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«Северский лицей» </w:t>
      </w: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4046D6" w:rsidRPr="004046D6" w:rsidRDefault="004046D6" w:rsidP="004046D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«Физика»</w:t>
      </w:r>
    </w:p>
    <w:p w:rsidR="004046D6" w:rsidRPr="004046D6" w:rsidRDefault="004046D6" w:rsidP="004046D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класса</w:t>
      </w:r>
      <w:r w:rsidRPr="004046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основного общего образования</w:t>
      </w: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4046D6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6D6" w:rsidRPr="004046D6" w:rsidRDefault="00B314B1" w:rsidP="0040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2023-2024</w:t>
      </w:r>
      <w:r w:rsidR="004046D6" w:rsidRPr="00404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4046D6" w:rsidRPr="004046D6" w:rsidRDefault="004046D6" w:rsidP="004046D6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046D6" w:rsidRPr="00F11715" w:rsidRDefault="004046D6" w:rsidP="004046D6">
      <w:pPr>
        <w:rPr>
          <w:rFonts w:cs="Times New Roman"/>
          <w:noProof/>
          <w:szCs w:val="24"/>
          <w:lang w:eastAsia="ru-RU"/>
        </w:rPr>
      </w:pPr>
    </w:p>
    <w:p w:rsidR="00332371" w:rsidRDefault="00332371" w:rsidP="004046D6">
      <w:pPr>
        <w:rPr>
          <w:rFonts w:ascii="Times New Roman" w:hAnsi="Times New Roman" w:cs="Times New Roman"/>
          <w:b/>
        </w:rPr>
      </w:pPr>
    </w:p>
    <w:p w:rsidR="0064386F" w:rsidRPr="0064386F" w:rsidRDefault="0064386F" w:rsidP="00A2229C">
      <w:pPr>
        <w:jc w:val="center"/>
        <w:rPr>
          <w:rFonts w:ascii="Times New Roman" w:hAnsi="Times New Roman" w:cs="Times New Roman"/>
          <w:b/>
        </w:rPr>
      </w:pPr>
    </w:p>
    <w:p w:rsidR="00C01524" w:rsidRPr="00A2229C" w:rsidRDefault="00C01524" w:rsidP="00A2229C">
      <w:pPr>
        <w:jc w:val="center"/>
        <w:rPr>
          <w:rFonts w:ascii="Times New Roman" w:hAnsi="Times New Roman" w:cs="Times New Roman"/>
          <w:b/>
        </w:rPr>
      </w:pPr>
      <w:r w:rsidRPr="00A2229C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6936"/>
        <w:gridCol w:w="1111"/>
      </w:tblGrid>
      <w:tr w:rsidR="00C01524" w:rsidRPr="00A2229C" w:rsidTr="00C77AE8">
        <w:trPr>
          <w:trHeight w:val="397"/>
        </w:trPr>
        <w:tc>
          <w:tcPr>
            <w:tcW w:w="1309" w:type="dxa"/>
            <w:vAlign w:val="center"/>
          </w:tcPr>
          <w:p w:rsidR="00C01524" w:rsidRPr="00A2229C" w:rsidRDefault="00C01524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229C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7135" w:type="dxa"/>
            <w:vAlign w:val="center"/>
          </w:tcPr>
          <w:p w:rsidR="00C01524" w:rsidRPr="00A2229C" w:rsidRDefault="00C01524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229C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27" w:type="dxa"/>
            <w:vAlign w:val="center"/>
          </w:tcPr>
          <w:p w:rsidR="00C01524" w:rsidRPr="00A2229C" w:rsidRDefault="00C01524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229C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C01524" w:rsidRPr="00A2229C" w:rsidTr="00C77AE8">
        <w:trPr>
          <w:trHeight w:val="397"/>
        </w:trPr>
        <w:tc>
          <w:tcPr>
            <w:tcW w:w="1330" w:type="dxa"/>
            <w:vAlign w:val="center"/>
          </w:tcPr>
          <w:p w:rsidR="00C01524" w:rsidRPr="00A2229C" w:rsidRDefault="00C01524" w:rsidP="00A222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</w:tcPr>
          <w:p w:rsidR="00C01524" w:rsidRPr="00A2229C" w:rsidRDefault="00C01524" w:rsidP="00A2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29C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</w:tc>
        <w:tc>
          <w:tcPr>
            <w:tcW w:w="1157" w:type="dxa"/>
            <w:vAlign w:val="center"/>
          </w:tcPr>
          <w:p w:rsidR="00C01524" w:rsidRPr="00332371" w:rsidRDefault="00332371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01524" w:rsidRPr="00A2229C" w:rsidTr="00C77AE8">
        <w:trPr>
          <w:trHeight w:val="397"/>
        </w:trPr>
        <w:tc>
          <w:tcPr>
            <w:tcW w:w="1330" w:type="dxa"/>
            <w:vAlign w:val="center"/>
          </w:tcPr>
          <w:p w:rsidR="00C01524" w:rsidRPr="00A2229C" w:rsidRDefault="00C01524" w:rsidP="00A222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</w:tcPr>
          <w:p w:rsidR="00C01524" w:rsidRPr="00A2229C" w:rsidRDefault="004046D6" w:rsidP="0040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2229C">
              <w:rPr>
                <w:rFonts w:ascii="Times New Roman" w:hAnsi="Times New Roman" w:cs="Times New Roman"/>
                <w:kern w:val="2"/>
              </w:rPr>
              <w:t>Содержание учебного предмета</w:t>
            </w:r>
            <w:r w:rsidRPr="00A22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C01524" w:rsidRPr="00332371" w:rsidRDefault="00332371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01524" w:rsidRPr="00A2229C" w:rsidTr="00C77AE8">
        <w:trPr>
          <w:trHeight w:val="397"/>
        </w:trPr>
        <w:tc>
          <w:tcPr>
            <w:tcW w:w="1330" w:type="dxa"/>
            <w:vAlign w:val="center"/>
          </w:tcPr>
          <w:p w:rsidR="00C01524" w:rsidRPr="00A2229C" w:rsidRDefault="00C01524" w:rsidP="00A222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</w:tcPr>
          <w:p w:rsidR="00C01524" w:rsidRPr="00A2229C" w:rsidRDefault="004046D6" w:rsidP="0040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2229C">
              <w:rPr>
                <w:rFonts w:ascii="Times New Roman" w:hAnsi="Times New Roman" w:cs="Times New Roman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C01524" w:rsidRPr="00332371" w:rsidRDefault="00332371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01524" w:rsidRPr="00A2229C" w:rsidTr="00C77AE8">
        <w:trPr>
          <w:trHeight w:val="397"/>
        </w:trPr>
        <w:tc>
          <w:tcPr>
            <w:tcW w:w="1330" w:type="dxa"/>
            <w:vAlign w:val="center"/>
          </w:tcPr>
          <w:p w:rsidR="00C01524" w:rsidRPr="00A2229C" w:rsidRDefault="00C01524" w:rsidP="00A222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</w:tcPr>
          <w:p w:rsidR="00C01524" w:rsidRPr="00A2229C" w:rsidRDefault="00C01524" w:rsidP="00A2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2229C">
              <w:rPr>
                <w:rFonts w:ascii="Times New Roman" w:hAnsi="Times New Roman" w:cs="Times New Roman"/>
                <w:kern w:val="2"/>
              </w:rPr>
              <w:t xml:space="preserve">Тематическое планирование </w:t>
            </w:r>
          </w:p>
        </w:tc>
        <w:tc>
          <w:tcPr>
            <w:tcW w:w="1157" w:type="dxa"/>
            <w:vAlign w:val="center"/>
          </w:tcPr>
          <w:p w:rsidR="00C01524" w:rsidRPr="00332371" w:rsidRDefault="00332371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01524" w:rsidRPr="00A2229C" w:rsidTr="00C77AE8">
        <w:trPr>
          <w:trHeight w:val="397"/>
        </w:trPr>
        <w:tc>
          <w:tcPr>
            <w:tcW w:w="1330" w:type="dxa"/>
            <w:vAlign w:val="center"/>
          </w:tcPr>
          <w:p w:rsidR="00C01524" w:rsidRPr="00A2229C" w:rsidRDefault="00C01524" w:rsidP="00A222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</w:tcPr>
          <w:p w:rsidR="00C01524" w:rsidRPr="00A2229C" w:rsidRDefault="00C01524" w:rsidP="0040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A2229C">
              <w:rPr>
                <w:rFonts w:ascii="Times New Roman" w:hAnsi="Times New Roman" w:cs="Times New Roman"/>
                <w:i/>
                <w:kern w:val="2"/>
              </w:rPr>
              <w:t>Приложение</w:t>
            </w:r>
            <w:r w:rsidRPr="00A2229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4046D6">
              <w:rPr>
                <w:rFonts w:ascii="Times New Roman" w:hAnsi="Times New Roman" w:cs="Times New Roman"/>
                <w:kern w:val="2"/>
              </w:rPr>
              <w:t>Календарно</w:t>
            </w:r>
            <w:r w:rsidRPr="00A2229C">
              <w:rPr>
                <w:rFonts w:ascii="Times New Roman" w:hAnsi="Times New Roman" w:cs="Times New Roman"/>
                <w:kern w:val="2"/>
              </w:rPr>
              <w:t>-тематическое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157" w:type="dxa"/>
            <w:vAlign w:val="center"/>
          </w:tcPr>
          <w:p w:rsidR="00C01524" w:rsidRPr="00332371" w:rsidRDefault="00332371" w:rsidP="00A22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C01524" w:rsidRPr="00A2229C" w:rsidRDefault="00C01524" w:rsidP="00A222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93CC3" w:rsidRPr="00A2229C" w:rsidRDefault="00C93CC3" w:rsidP="00A2229C">
      <w:pPr>
        <w:pStyle w:val="a3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Пояснительная записка</w:t>
      </w:r>
      <w:r w:rsidR="00D90D0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</w:p>
    <w:p w:rsidR="00C93CC3" w:rsidRPr="00A2229C" w:rsidRDefault="00C93CC3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E2B5A" w:rsidRPr="00A2229C" w:rsidRDefault="00C01524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соответствии:</w:t>
      </w:r>
    </w:p>
    <w:p w:rsidR="002B5CC0" w:rsidRPr="00A2229C" w:rsidRDefault="002B5CC0" w:rsidP="00A2229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с требованиями Федерального Государственного образовательного стандарта общего   образова</w:t>
      </w:r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>ния (ФГОС ООО, М.: Просвещение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, 2012 год);</w:t>
      </w:r>
    </w:p>
    <w:p w:rsidR="002B5CC0" w:rsidRPr="00A2229C" w:rsidRDefault="002B5CC0" w:rsidP="00A2229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>программой основного общего образования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(Физика 7-9 классы. </w:t>
      </w:r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>Перышкин</w:t>
      </w:r>
      <w:proofErr w:type="spellEnd"/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А.В, </w:t>
      </w:r>
      <w:proofErr w:type="spellStart"/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>Гутник</w:t>
      </w:r>
      <w:proofErr w:type="spellEnd"/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Е.М.)</w:t>
      </w:r>
    </w:p>
    <w:p w:rsidR="002B5CC0" w:rsidRPr="00A2229C" w:rsidRDefault="002B5CC0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 Программа обеспечена:</w:t>
      </w:r>
    </w:p>
    <w:p w:rsidR="002B5CC0" w:rsidRPr="00A2229C" w:rsidRDefault="002B5CC0" w:rsidP="00A2229C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Учебником «</w:t>
      </w:r>
      <w:bookmarkStart w:id="0" w:name="_GoBack"/>
      <w:bookmarkEnd w:id="0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Физика. 8 </w:t>
      </w:r>
      <w:proofErr w:type="spellStart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»,  А.В. </w:t>
      </w:r>
      <w:proofErr w:type="spellStart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Перышкин</w:t>
      </w:r>
      <w:proofErr w:type="spellEnd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. – М.: Дрофа, 2014 г.</w:t>
      </w:r>
    </w:p>
    <w:p w:rsidR="002B5CC0" w:rsidRPr="00A2229C" w:rsidRDefault="002B5CC0" w:rsidP="00A2229C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Дидактическим материалом. А. Е. Марон, Е.А. Марон. Дрофа 2008.</w:t>
      </w:r>
    </w:p>
    <w:p w:rsidR="002B5CC0" w:rsidRPr="00A2229C" w:rsidRDefault="002B5CC0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</w:t>
      </w:r>
      <w:r w:rsidR="00C01524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на 68 часов (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2ч в неделю на 34 </w:t>
      </w:r>
      <w:proofErr w:type="spellStart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нед</w:t>
      </w:r>
      <w:proofErr w:type="spellEnd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), из них на контрольные работы – </w:t>
      </w:r>
      <w:r w:rsidR="00573B77" w:rsidRPr="00A2229C">
        <w:rPr>
          <w:rFonts w:ascii="Times New Roman" w:eastAsia="Times New Roman" w:hAnsi="Times New Roman" w:cs="Times New Roman"/>
          <w:lang w:eastAsia="ru-RU"/>
        </w:rPr>
        <w:t>5</w:t>
      </w:r>
      <w:r w:rsidR="00573B77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, на лабораторные работы – </w:t>
      </w:r>
      <w:r w:rsidRPr="00A2229C">
        <w:rPr>
          <w:rFonts w:ascii="Times New Roman" w:eastAsia="Times New Roman" w:hAnsi="Times New Roman" w:cs="Times New Roman"/>
          <w:lang w:eastAsia="ru-RU"/>
        </w:rPr>
        <w:t xml:space="preserve">11 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часов.</w:t>
      </w:r>
    </w:p>
    <w:p w:rsidR="00C93CC3" w:rsidRPr="00A2229C" w:rsidRDefault="00C01524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2B5CC0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образовательной программы по предмету </w:t>
      </w:r>
      <w:r w:rsidR="004046D6" w:rsidRPr="00A2229C">
        <w:rPr>
          <w:rFonts w:ascii="Times New Roman" w:eastAsia="Times New Roman" w:hAnsi="Times New Roman" w:cs="Times New Roman"/>
          <w:color w:val="000000"/>
          <w:lang w:eastAsia="ru-RU"/>
        </w:rPr>
        <w:t>«Физика»</w:t>
      </w:r>
      <w:r w:rsidR="002B5CC0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за курс 8класса </w:t>
      </w:r>
      <w:r w:rsidR="004046D6" w:rsidRPr="00A2229C">
        <w:rPr>
          <w:rFonts w:ascii="Times New Roman" w:eastAsia="Times New Roman" w:hAnsi="Times New Roman" w:cs="Times New Roman"/>
          <w:color w:val="000000"/>
          <w:lang w:eastAsia="ru-RU"/>
        </w:rPr>
        <w:t>в форме</w:t>
      </w:r>
      <w:r w:rsidR="002B5CC0"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тестирования.</w:t>
      </w:r>
    </w:p>
    <w:p w:rsidR="00C93CC3" w:rsidRPr="00A2229C" w:rsidRDefault="00C93CC3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r w:rsidRPr="00A222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целями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физики в 8 классе являются:</w:t>
      </w:r>
    </w:p>
    <w:p w:rsidR="00C93CC3" w:rsidRPr="00A2229C" w:rsidRDefault="00C93CC3" w:rsidP="00A222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освоение знаний 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93CC3" w:rsidRPr="00A2229C" w:rsidRDefault="00C93CC3" w:rsidP="00A222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93CC3" w:rsidRPr="00A2229C" w:rsidRDefault="00C93CC3" w:rsidP="00A222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93CC3" w:rsidRPr="00A2229C" w:rsidRDefault="00C93CC3" w:rsidP="00A222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общества, уважения к творцам науки и техники; отношения к физике как к элементу общечеловеческой культуры;</w:t>
      </w:r>
    </w:p>
    <w:p w:rsidR="00C93CC3" w:rsidRPr="00A2229C" w:rsidRDefault="00C93CC3" w:rsidP="00A222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B50DA" w:rsidRPr="00A2229C" w:rsidRDefault="009B50DA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CC3" w:rsidRPr="00A2229C" w:rsidRDefault="00C93CC3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Основными </w:t>
      </w:r>
      <w:r w:rsidRPr="00A2229C">
        <w:rPr>
          <w:rFonts w:ascii="Times New Roman" w:eastAsia="Times New Roman" w:hAnsi="Times New Roman" w:cs="Times New Roman"/>
          <w:b/>
          <w:color w:val="000000"/>
          <w:lang w:eastAsia="ru-RU"/>
        </w:rPr>
        <w:t>задачами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 изучения курса физики в 8 классе являются:</w:t>
      </w:r>
    </w:p>
    <w:p w:rsidR="00C93CC3" w:rsidRPr="00A2229C" w:rsidRDefault="00C93CC3" w:rsidP="00A2229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развитие мышления учащихся, формирование умений самостоятельно приобретать и применять знания, наблюдать и объяснять физические явления;</w:t>
      </w:r>
    </w:p>
    <w:p w:rsidR="00C93CC3" w:rsidRPr="00A2229C" w:rsidRDefault="00C93CC3" w:rsidP="00A2229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</w:t>
      </w:r>
      <w:r w:rsidR="00954232" w:rsidRPr="00A222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5CC0" w:rsidRPr="00A2229C" w:rsidRDefault="00C93CC3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9B50DA" w:rsidRPr="00A2229C" w:rsidRDefault="009B50DA" w:rsidP="00A22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5CC0" w:rsidRPr="00A2229C" w:rsidRDefault="002B5CC0" w:rsidP="00A2229C">
      <w:pPr>
        <w:pStyle w:val="a3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Содержание учебного предмета</w:t>
      </w:r>
      <w:r w:rsidR="00D90D0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</w:p>
    <w:p w:rsidR="002B5CC0" w:rsidRPr="00A2229C" w:rsidRDefault="002B5CC0" w:rsidP="00A22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A3D29" w:rsidRPr="00A2229C" w:rsidRDefault="005A3D29" w:rsidP="00A2229C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A2229C">
        <w:rPr>
          <w:rFonts w:ascii="Times New Roman" w:eastAsia="Calibri" w:hAnsi="Times New Roman" w:cs="Times New Roman"/>
          <w:b/>
          <w:bCs/>
          <w:lang w:eastAsia="ar-SA"/>
        </w:rPr>
        <w:t xml:space="preserve">Тепловые явления </w:t>
      </w:r>
      <w:r w:rsidR="007F478C">
        <w:rPr>
          <w:rFonts w:ascii="Times New Roman" w:eastAsia="Calibri" w:hAnsi="Times New Roman" w:cs="Times New Roman"/>
          <w:b/>
          <w:bCs/>
          <w:lang w:eastAsia="ar-SA"/>
        </w:rPr>
        <w:t>(</w:t>
      </w:r>
      <w:r w:rsidR="004B3F14" w:rsidRPr="00A2229C">
        <w:rPr>
          <w:rFonts w:ascii="Times New Roman" w:eastAsia="Calibri" w:hAnsi="Times New Roman" w:cs="Times New Roman"/>
          <w:b/>
          <w:bCs/>
          <w:lang w:eastAsia="ar-SA"/>
        </w:rPr>
        <w:t>26</w:t>
      </w:r>
      <w:r w:rsidR="007F478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4B3F14" w:rsidRPr="00A2229C">
        <w:rPr>
          <w:rFonts w:ascii="Times New Roman" w:eastAsia="Calibri" w:hAnsi="Times New Roman" w:cs="Times New Roman"/>
          <w:b/>
          <w:bCs/>
          <w:lang w:eastAsia="ar-SA"/>
        </w:rPr>
        <w:t>часов</w:t>
      </w:r>
      <w:r w:rsidR="007F478C">
        <w:rPr>
          <w:rFonts w:ascii="Times New Roman" w:eastAsia="Calibri" w:hAnsi="Times New Roman" w:cs="Times New Roman"/>
          <w:b/>
          <w:bCs/>
          <w:lang w:eastAsia="ar-SA"/>
        </w:rPr>
        <w:t>)</w:t>
      </w:r>
    </w:p>
    <w:p w:rsidR="005A3D29" w:rsidRPr="00A2229C" w:rsidRDefault="004B3F14" w:rsidP="00A2229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 xml:space="preserve">Тепловое движение. </w:t>
      </w:r>
      <w:r w:rsidR="005A3D29" w:rsidRPr="00A2229C">
        <w:rPr>
          <w:rFonts w:ascii="Times New Roman" w:eastAsia="Calibri" w:hAnsi="Times New Roman" w:cs="Times New Roman"/>
          <w:lang w:eastAsia="ar-SA"/>
        </w:rPr>
        <w:t>Тепловое равновесие. Температура</w:t>
      </w:r>
      <w:r w:rsidRPr="00A2229C">
        <w:rPr>
          <w:rFonts w:ascii="Times New Roman" w:eastAsia="Calibri" w:hAnsi="Times New Roman" w:cs="Times New Roman"/>
          <w:lang w:eastAsia="ar-SA"/>
        </w:rPr>
        <w:t xml:space="preserve"> и ее измерение</w:t>
      </w:r>
      <w:r w:rsidR="005A3D29" w:rsidRPr="00A2229C">
        <w:rPr>
          <w:rFonts w:ascii="Times New Roman" w:eastAsia="Calibri" w:hAnsi="Times New Roman" w:cs="Times New Roman"/>
          <w:lang w:eastAsia="ar-SA"/>
        </w:rPr>
        <w:t xml:space="preserve">. Внутренняя энергия. Работа и теплопередача. Виды теплопередачи. Количество теплоты. </w:t>
      </w:r>
      <w:r w:rsidRPr="00A2229C">
        <w:rPr>
          <w:rFonts w:ascii="Times New Roman" w:eastAsia="Calibri" w:hAnsi="Times New Roman" w:cs="Times New Roman"/>
          <w:lang w:eastAsia="ar-SA"/>
        </w:rPr>
        <w:t>Удельная теплоёмкость. Закон сохранения энер</w:t>
      </w:r>
      <w:r w:rsidRPr="00A2229C">
        <w:rPr>
          <w:rFonts w:ascii="Times New Roman" w:eastAsia="Calibri" w:hAnsi="Times New Roman" w:cs="Times New Roman"/>
          <w:lang w:eastAsia="ar-SA"/>
        </w:rPr>
        <w:softHyphen/>
        <w:t xml:space="preserve">гии в тепловых процессах. Необратимость процессов теплопередачи. </w:t>
      </w:r>
      <w:r w:rsidR="005A3D29" w:rsidRPr="00A2229C">
        <w:rPr>
          <w:rFonts w:ascii="Times New Roman" w:eastAsia="Calibri" w:hAnsi="Times New Roman" w:cs="Times New Roman"/>
          <w:lang w:eastAsia="ar-SA"/>
        </w:rPr>
        <w:t xml:space="preserve">Испарение и конденсация. </w:t>
      </w:r>
      <w:r w:rsidRPr="00A2229C">
        <w:rPr>
          <w:rFonts w:ascii="Times New Roman" w:eastAsia="Calibri" w:hAnsi="Times New Roman" w:cs="Times New Roman"/>
          <w:lang w:eastAsia="ar-SA"/>
        </w:rPr>
        <w:t xml:space="preserve">Насыщенный пар. </w:t>
      </w:r>
      <w:r w:rsidR="005A3D29" w:rsidRPr="00A2229C">
        <w:rPr>
          <w:rFonts w:ascii="Times New Roman" w:eastAsia="Calibri" w:hAnsi="Times New Roman" w:cs="Times New Roman"/>
          <w:lang w:eastAsia="ar-SA"/>
        </w:rPr>
        <w:t>Влажность воз</w:t>
      </w:r>
      <w:r w:rsidR="005A3D29" w:rsidRPr="00A2229C">
        <w:rPr>
          <w:rFonts w:ascii="Times New Roman" w:eastAsia="Calibri" w:hAnsi="Times New Roman" w:cs="Times New Roman"/>
          <w:lang w:eastAsia="ar-SA"/>
        </w:rPr>
        <w:softHyphen/>
        <w:t xml:space="preserve">духа. </w:t>
      </w:r>
      <w:r w:rsidRPr="00A2229C">
        <w:rPr>
          <w:rFonts w:ascii="Times New Roman" w:eastAsia="Calibri" w:hAnsi="Times New Roman" w:cs="Times New Roman"/>
          <w:lang w:eastAsia="ar-SA"/>
        </w:rPr>
        <w:t xml:space="preserve">Кипение. </w:t>
      </w:r>
      <w:r w:rsidR="005A3D29" w:rsidRPr="00A2229C">
        <w:rPr>
          <w:rFonts w:ascii="Times New Roman" w:eastAsia="Calibri" w:hAnsi="Times New Roman" w:cs="Times New Roman"/>
          <w:lang w:eastAsia="ar-SA"/>
        </w:rPr>
        <w:t xml:space="preserve">Плавление и кристаллизация. </w:t>
      </w:r>
      <w:r w:rsidRPr="00A2229C">
        <w:rPr>
          <w:rFonts w:ascii="Times New Roman" w:eastAsia="Calibri" w:hAnsi="Times New Roman" w:cs="Times New Roman"/>
          <w:lang w:eastAsia="ar-SA"/>
        </w:rPr>
        <w:t xml:space="preserve">Удельная теплота плавления и парообразования. Удельная теплота сгорания. </w:t>
      </w:r>
      <w:r w:rsidR="009D38DC" w:rsidRPr="00A2229C">
        <w:rPr>
          <w:rFonts w:ascii="Times New Roman" w:eastAsia="Calibri" w:hAnsi="Times New Roman" w:cs="Times New Roman"/>
          <w:lang w:eastAsia="ar-SA"/>
        </w:rPr>
        <w:t>Расчет количества теплоты при теплообмене. Принцип работы тепловых двигателей. Паровая турбина. Двигатель внутреннего сгорания. КПД теп</w:t>
      </w:r>
      <w:r w:rsidR="009D38DC" w:rsidRPr="00A2229C">
        <w:rPr>
          <w:rFonts w:ascii="Times New Roman" w:eastAsia="Calibri" w:hAnsi="Times New Roman" w:cs="Times New Roman"/>
          <w:lang w:eastAsia="ar-SA"/>
        </w:rPr>
        <w:softHyphen/>
        <w:t>лового двигателя</w:t>
      </w:r>
      <w:r w:rsidR="005A3D29" w:rsidRPr="00A2229C">
        <w:rPr>
          <w:rFonts w:ascii="Times New Roman" w:eastAsia="Calibri" w:hAnsi="Times New Roman" w:cs="Times New Roman"/>
          <w:lang w:eastAsia="ar-SA"/>
        </w:rPr>
        <w:t xml:space="preserve">. </w:t>
      </w:r>
      <w:r w:rsidR="009D38DC" w:rsidRPr="00A2229C">
        <w:rPr>
          <w:rFonts w:ascii="Times New Roman" w:eastAsia="Calibri" w:hAnsi="Times New Roman" w:cs="Times New Roman"/>
          <w:lang w:eastAsia="ar-SA"/>
        </w:rPr>
        <w:t>Преобразования энергии в тепловых машинах. Экологические проблемы теплоэнергетики.</w:t>
      </w:r>
    </w:p>
    <w:p w:rsidR="005A3D29" w:rsidRPr="00A2229C" w:rsidRDefault="005A3D29" w:rsidP="00A2229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A2229C">
        <w:rPr>
          <w:rFonts w:ascii="Times New Roman" w:eastAsia="Calibri" w:hAnsi="Times New Roman" w:cs="Times New Roman"/>
          <w:i/>
          <w:iCs/>
          <w:lang w:eastAsia="ar-SA"/>
        </w:rPr>
        <w:t>Демонстрации: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Принцип действия термометра.</w:t>
      </w:r>
    </w:p>
    <w:p w:rsidR="009D38DC" w:rsidRPr="00A2229C" w:rsidRDefault="009D38DC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Колебания математического и пружинного маятников.</w:t>
      </w:r>
    </w:p>
    <w:p w:rsidR="009D38DC" w:rsidRPr="00A2229C" w:rsidRDefault="009D38DC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Падение стального и пластилинового шариков на стальную пластину.</w:t>
      </w:r>
    </w:p>
    <w:p w:rsidR="009D38DC" w:rsidRPr="00A2229C" w:rsidRDefault="009D38DC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Передача тепла от одной части тела к другой.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 xml:space="preserve">Теплопроводность различных </w:t>
      </w:r>
      <w:r w:rsidR="009D38DC" w:rsidRPr="00A2229C">
        <w:rPr>
          <w:rFonts w:ascii="Times New Roman" w:eastAsia="Calibri" w:hAnsi="Times New Roman" w:cs="Times New Roman"/>
          <w:lang w:eastAsia="ar-SA"/>
        </w:rPr>
        <w:t>веществ</w:t>
      </w:r>
      <w:r w:rsidRPr="00A2229C">
        <w:rPr>
          <w:rFonts w:ascii="Times New Roman" w:eastAsia="Calibri" w:hAnsi="Times New Roman" w:cs="Times New Roman"/>
          <w:lang w:eastAsia="ar-SA"/>
        </w:rPr>
        <w:t>.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Конвекция в жидкостях и газах.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Теплопередача путем излучения.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Явление испарения</w:t>
      </w:r>
      <w:r w:rsidR="009D38DC" w:rsidRPr="00A2229C">
        <w:rPr>
          <w:rFonts w:ascii="Times New Roman" w:eastAsia="Calibri" w:hAnsi="Times New Roman" w:cs="Times New Roman"/>
          <w:lang w:eastAsia="ar-SA"/>
        </w:rPr>
        <w:t xml:space="preserve"> различных жидкостей (зависимость скорости испарения  от температуры)</w:t>
      </w:r>
      <w:r w:rsidRPr="00A2229C">
        <w:rPr>
          <w:rFonts w:ascii="Times New Roman" w:eastAsia="Calibri" w:hAnsi="Times New Roman" w:cs="Times New Roman"/>
          <w:lang w:eastAsia="ar-SA"/>
        </w:rPr>
        <w:t>.</w:t>
      </w:r>
    </w:p>
    <w:p w:rsidR="005A3D29" w:rsidRPr="00A2229C" w:rsidRDefault="005A3D29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Наблюдение конденсации паров воды на стакане со льдом.</w:t>
      </w:r>
    </w:p>
    <w:p w:rsidR="009D38DC" w:rsidRPr="00A2229C" w:rsidRDefault="009D38DC" w:rsidP="00A2229C">
      <w:pPr>
        <w:numPr>
          <w:ilvl w:val="0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Устройство и принцип действия психрометра.</w:t>
      </w:r>
    </w:p>
    <w:p w:rsidR="005A3D29" w:rsidRPr="00A2229C" w:rsidRDefault="005A3D29" w:rsidP="00A2229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A2229C">
        <w:rPr>
          <w:rFonts w:ascii="Times New Roman" w:eastAsia="Calibri" w:hAnsi="Times New Roman" w:cs="Times New Roman"/>
          <w:i/>
          <w:iCs/>
          <w:lang w:eastAsia="ar-SA"/>
        </w:rPr>
        <w:t>Лабораторные работы и опыты:</w:t>
      </w:r>
    </w:p>
    <w:p w:rsidR="005A3D29" w:rsidRPr="00A2229C" w:rsidRDefault="009D38DC" w:rsidP="00A2229C">
      <w:pPr>
        <w:numPr>
          <w:ilvl w:val="1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Сравнение количеств теплоты при смешивании воды разной температуры.</w:t>
      </w:r>
    </w:p>
    <w:p w:rsidR="005A3D29" w:rsidRPr="00A2229C" w:rsidRDefault="009D38DC" w:rsidP="00A2229C">
      <w:pPr>
        <w:numPr>
          <w:ilvl w:val="1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Calibri" w:hAnsi="Times New Roman" w:cs="Times New Roman"/>
          <w:lang w:eastAsia="ar-SA"/>
        </w:rPr>
        <w:t>Измерение удельной теплоемкости твердого тела.</w:t>
      </w:r>
    </w:p>
    <w:p w:rsidR="005A3D29" w:rsidRPr="00A2229C" w:rsidRDefault="005A3D29" w:rsidP="00A2229C">
      <w:pPr>
        <w:numPr>
          <w:ilvl w:val="1"/>
          <w:numId w:val="19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Измерение влажности воздуха.</w:t>
      </w:r>
    </w:p>
    <w:p w:rsidR="005A3D29" w:rsidRPr="00A2229C" w:rsidRDefault="005A3D29" w:rsidP="00A2229C">
      <w:pPr>
        <w:keepNext/>
        <w:keepLines/>
        <w:suppressAutoHyphens/>
        <w:spacing w:before="240"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2229C">
        <w:rPr>
          <w:rFonts w:ascii="Times New Roman" w:eastAsia="Times New Roman" w:hAnsi="Times New Roman" w:cs="Times New Roman"/>
          <w:b/>
          <w:bCs/>
          <w:lang w:eastAsia="ar-SA"/>
        </w:rPr>
        <w:t xml:space="preserve">Электрические явления </w:t>
      </w:r>
      <w:r w:rsidR="007F478C">
        <w:rPr>
          <w:rFonts w:ascii="Times New Roman" w:eastAsia="Times New Roman" w:hAnsi="Times New Roman" w:cs="Times New Roman"/>
          <w:b/>
          <w:bCs/>
          <w:lang w:eastAsia="ar-SA"/>
        </w:rPr>
        <w:t>(25</w:t>
      </w:r>
      <w:r w:rsidR="00DE41E5" w:rsidRPr="00A2229C">
        <w:rPr>
          <w:rFonts w:ascii="Times New Roman" w:eastAsia="Times New Roman" w:hAnsi="Times New Roman" w:cs="Times New Roman"/>
          <w:b/>
          <w:bCs/>
          <w:lang w:eastAsia="ar-SA"/>
        </w:rPr>
        <w:t xml:space="preserve"> часов</w:t>
      </w:r>
      <w:r w:rsidR="007F478C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:rsidR="005A3D29" w:rsidRPr="00A2229C" w:rsidRDefault="005A3D29" w:rsidP="00A2229C">
      <w:pPr>
        <w:suppressAutoHyphens/>
        <w:spacing w:after="0"/>
        <w:ind w:left="20" w:righ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Электризация тел. Электрический заряд. Два вида элект</w:t>
      </w:r>
      <w:r w:rsidRPr="00A2229C">
        <w:rPr>
          <w:rFonts w:ascii="Times New Roman" w:eastAsia="Times New Roman" w:hAnsi="Times New Roman" w:cs="Times New Roman"/>
          <w:lang w:eastAsia="ar-SA"/>
        </w:rPr>
        <w:softHyphen/>
        <w:t>рических зарядов. Закон сохранения электрического заряда. Электрическое поле.</w:t>
      </w:r>
      <w:r w:rsidR="009D38DC" w:rsidRPr="00A2229C">
        <w:rPr>
          <w:rFonts w:ascii="Times New Roman" w:eastAsia="Times New Roman" w:hAnsi="Times New Roman" w:cs="Times New Roman"/>
          <w:lang w:eastAsia="ar-SA"/>
        </w:rPr>
        <w:t xml:space="preserve">  Действие электрического поля на электрические заряды. Проводники, ди</w:t>
      </w:r>
      <w:r w:rsidR="009D38DC" w:rsidRPr="00A2229C">
        <w:rPr>
          <w:rFonts w:ascii="Times New Roman" w:eastAsia="Times New Roman" w:hAnsi="Times New Roman" w:cs="Times New Roman"/>
          <w:lang w:eastAsia="ar-SA"/>
        </w:rPr>
        <w:softHyphen/>
        <w:t xml:space="preserve">электрики и полупроводники. Конденсатор. 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 Энергия электрического </w:t>
      </w:r>
      <w:r w:rsidR="004046D6" w:rsidRPr="00A2229C">
        <w:rPr>
          <w:rFonts w:ascii="Times New Roman" w:eastAsia="Times New Roman" w:hAnsi="Times New Roman" w:cs="Times New Roman"/>
          <w:lang w:eastAsia="ar-SA"/>
        </w:rPr>
        <w:t>поля. Постоянный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 электрический ток. </w:t>
      </w:r>
      <w:r w:rsidR="009D38DC" w:rsidRPr="00A2229C">
        <w:rPr>
          <w:rFonts w:ascii="Times New Roman" w:eastAsia="Times New Roman" w:hAnsi="Times New Roman" w:cs="Times New Roman"/>
          <w:lang w:eastAsia="ar-SA"/>
        </w:rPr>
        <w:t xml:space="preserve">Источники постоянного тока. 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Сила тока. </w:t>
      </w:r>
      <w:r w:rsidR="009D38DC" w:rsidRPr="00A2229C">
        <w:rPr>
          <w:rFonts w:ascii="Times New Roman" w:eastAsia="Times New Roman" w:hAnsi="Times New Roman" w:cs="Times New Roman"/>
          <w:lang w:eastAsia="ar-SA"/>
        </w:rPr>
        <w:t xml:space="preserve">Напряжение. </w:t>
      </w:r>
      <w:r w:rsidRPr="00A2229C">
        <w:rPr>
          <w:rFonts w:ascii="Times New Roman" w:eastAsia="Times New Roman" w:hAnsi="Times New Roman" w:cs="Times New Roman"/>
          <w:lang w:eastAsia="ar-SA"/>
        </w:rPr>
        <w:t>Электрическое сопротивление. Закон Ома для участка элект</w:t>
      </w:r>
      <w:r w:rsidRPr="00A2229C">
        <w:rPr>
          <w:rFonts w:ascii="Times New Roman" w:eastAsia="Times New Roman" w:hAnsi="Times New Roman" w:cs="Times New Roman"/>
          <w:lang w:eastAsia="ar-SA"/>
        </w:rPr>
        <w:softHyphen/>
        <w:t xml:space="preserve">рической </w:t>
      </w:r>
      <w:r w:rsidR="004046D6" w:rsidRPr="00A2229C">
        <w:rPr>
          <w:rFonts w:ascii="Times New Roman" w:eastAsia="Times New Roman" w:hAnsi="Times New Roman" w:cs="Times New Roman"/>
          <w:lang w:eastAsia="ar-SA"/>
        </w:rPr>
        <w:t>цепи. Последовательное</w:t>
      </w:r>
      <w:r w:rsidR="009D38DC" w:rsidRPr="00A2229C">
        <w:rPr>
          <w:rFonts w:ascii="Times New Roman" w:eastAsia="Times New Roman" w:hAnsi="Times New Roman" w:cs="Times New Roman"/>
          <w:lang w:eastAsia="ar-SA"/>
        </w:rPr>
        <w:t xml:space="preserve"> и параллельное соединение проводников. </w:t>
      </w:r>
      <w:r w:rsidRPr="00A2229C">
        <w:rPr>
          <w:rFonts w:ascii="Times New Roman" w:eastAsia="Times New Roman" w:hAnsi="Times New Roman" w:cs="Times New Roman"/>
          <w:lang w:eastAsia="ar-SA"/>
        </w:rPr>
        <w:t>Работа и мощность электрического тока. За</w:t>
      </w:r>
      <w:r w:rsidRPr="00A2229C">
        <w:rPr>
          <w:rFonts w:ascii="Times New Roman" w:eastAsia="Times New Roman" w:hAnsi="Times New Roman" w:cs="Times New Roman"/>
          <w:lang w:eastAsia="ar-SA"/>
        </w:rPr>
        <w:softHyphen/>
        <w:t>кон Джоуля-Ленца. Правила безопасности при работе с ис</w:t>
      </w:r>
      <w:r w:rsidRPr="00A2229C">
        <w:rPr>
          <w:rFonts w:ascii="Times New Roman" w:eastAsia="Times New Roman" w:hAnsi="Times New Roman" w:cs="Times New Roman"/>
          <w:lang w:eastAsia="ar-SA"/>
        </w:rPr>
        <w:softHyphen/>
        <w:t>точниками электрического тока.</w:t>
      </w:r>
    </w:p>
    <w:p w:rsidR="005A3D29" w:rsidRPr="00A2229C" w:rsidRDefault="005A3D29" w:rsidP="00A2229C">
      <w:pPr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/>
          <w:iCs/>
          <w:lang w:eastAsia="ar-SA"/>
        </w:rPr>
        <w:t>Демонстрации: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74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lastRenderedPageBreak/>
        <w:t>Электризация тел.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78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Два рода электрических зарядов.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83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Устройство и действие электроскопа.</w:t>
      </w:r>
    </w:p>
    <w:p w:rsidR="00DE41E5" w:rsidRPr="00A2229C" w:rsidRDefault="00DE41E5" w:rsidP="00A2229C">
      <w:pPr>
        <w:numPr>
          <w:ilvl w:val="2"/>
          <w:numId w:val="18"/>
        </w:numPr>
        <w:tabs>
          <w:tab w:val="left" w:pos="683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Делимость электрического заряда.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88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Проводники и изоляторы.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93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Электростатическая индукция.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698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Источники постоянного тока.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760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Измерение силы тока амперметром.</w:t>
      </w:r>
    </w:p>
    <w:p w:rsidR="005A3D29" w:rsidRPr="00A2229C" w:rsidRDefault="005A3D29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Измерение напряжения вольтметром.</w:t>
      </w:r>
    </w:p>
    <w:p w:rsidR="00DE41E5" w:rsidRPr="00A2229C" w:rsidRDefault="00DE41E5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Зависимость силы тока от сопротивления проводника при постоянном напряжении.</w:t>
      </w:r>
    </w:p>
    <w:p w:rsidR="00DE41E5" w:rsidRPr="00A2229C" w:rsidRDefault="00DE41E5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Зависимость силы тока от напряжения при постоянном сопротивлении участка.</w:t>
      </w:r>
    </w:p>
    <w:p w:rsidR="00DE41E5" w:rsidRPr="00A2229C" w:rsidRDefault="00DE41E5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Последовательное соединение проводников</w:t>
      </w:r>
    </w:p>
    <w:p w:rsidR="00F16CB5" w:rsidRPr="00A2229C" w:rsidRDefault="00DE41E5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Параллельное соединение проводников</w:t>
      </w:r>
      <w:r w:rsidR="00F16CB5" w:rsidRPr="00A2229C">
        <w:rPr>
          <w:rFonts w:ascii="Times New Roman" w:eastAsia="Times New Roman" w:hAnsi="Times New Roman" w:cs="Times New Roman"/>
          <w:lang w:eastAsia="ar-SA"/>
        </w:rPr>
        <w:t>.</w:t>
      </w:r>
    </w:p>
    <w:p w:rsidR="00DE41E5" w:rsidRPr="00A2229C" w:rsidRDefault="00F16CB5" w:rsidP="00A2229C">
      <w:pPr>
        <w:numPr>
          <w:ilvl w:val="2"/>
          <w:numId w:val="18"/>
        </w:numPr>
        <w:tabs>
          <w:tab w:val="left" w:pos="765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Изменение мощности в электрической цепи с помощью амперметра и вольтметра.</w:t>
      </w:r>
    </w:p>
    <w:p w:rsidR="005A3D29" w:rsidRPr="00A2229C" w:rsidRDefault="005A3D29" w:rsidP="00A2229C">
      <w:pPr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/>
          <w:iCs/>
          <w:lang w:eastAsia="ar-SA"/>
        </w:rPr>
        <w:t>Лабораторные работы и опыты:</w:t>
      </w:r>
    </w:p>
    <w:p w:rsidR="00DE41E5" w:rsidRPr="00A2229C" w:rsidRDefault="00DE41E5" w:rsidP="00A2229C">
      <w:pPr>
        <w:numPr>
          <w:ilvl w:val="3"/>
          <w:numId w:val="18"/>
        </w:numPr>
        <w:tabs>
          <w:tab w:val="left" w:pos="702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Сборка электрической цепи и измерение силы тока в ее различных участках.</w:t>
      </w:r>
    </w:p>
    <w:p w:rsidR="00DE41E5" w:rsidRPr="00A2229C" w:rsidRDefault="005A3D29" w:rsidP="00A2229C">
      <w:pPr>
        <w:numPr>
          <w:ilvl w:val="3"/>
          <w:numId w:val="18"/>
        </w:numPr>
        <w:tabs>
          <w:tab w:val="left" w:pos="707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Измерение напряжения</w:t>
      </w:r>
      <w:r w:rsidR="00DE41E5" w:rsidRPr="00A2229C">
        <w:rPr>
          <w:rFonts w:ascii="Times New Roman" w:eastAsia="Times New Roman" w:hAnsi="Times New Roman" w:cs="Times New Roman"/>
          <w:lang w:eastAsia="ar-SA"/>
        </w:rPr>
        <w:t xml:space="preserve"> на различных участках электрической цепи</w:t>
      </w:r>
    </w:p>
    <w:p w:rsidR="005A3D29" w:rsidRPr="00A2229C" w:rsidRDefault="00DE41E5" w:rsidP="00A2229C">
      <w:pPr>
        <w:numPr>
          <w:ilvl w:val="3"/>
          <w:numId w:val="18"/>
        </w:numPr>
        <w:tabs>
          <w:tab w:val="left" w:pos="707"/>
        </w:tabs>
        <w:suppressAutoHyphens/>
        <w:spacing w:after="0"/>
        <w:ind w:lef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Регулирование силы тока реостатом</w:t>
      </w:r>
      <w:r w:rsidR="005A3D29" w:rsidRPr="00A2229C">
        <w:rPr>
          <w:rFonts w:ascii="Times New Roman" w:eastAsia="Times New Roman" w:hAnsi="Times New Roman" w:cs="Times New Roman"/>
          <w:lang w:eastAsia="ar-SA"/>
        </w:rPr>
        <w:t>.</w:t>
      </w:r>
    </w:p>
    <w:p w:rsidR="005A3D29" w:rsidRPr="00A2229C" w:rsidRDefault="00D90D0A" w:rsidP="00A2229C">
      <w:pPr>
        <w:numPr>
          <w:ilvl w:val="3"/>
          <w:numId w:val="18"/>
        </w:numPr>
        <w:tabs>
          <w:tab w:val="left" w:pos="890"/>
        </w:tabs>
        <w:suppressAutoHyphens/>
        <w:spacing w:after="0"/>
        <w:ind w:right="20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5A3D29" w:rsidRPr="00A2229C">
        <w:rPr>
          <w:rFonts w:ascii="Times New Roman" w:eastAsia="Times New Roman" w:hAnsi="Times New Roman" w:cs="Times New Roman"/>
          <w:lang w:eastAsia="ar-SA"/>
        </w:rPr>
        <w:t>Измерение сопротивления проводни</w:t>
      </w:r>
      <w:r w:rsidR="005A3D29" w:rsidRPr="00A2229C">
        <w:rPr>
          <w:rFonts w:ascii="Times New Roman" w:eastAsia="Times New Roman" w:hAnsi="Times New Roman" w:cs="Times New Roman"/>
          <w:lang w:eastAsia="ar-SA"/>
        </w:rPr>
        <w:softHyphen/>
        <w:t>ка</w:t>
      </w:r>
      <w:r w:rsidR="00DE41E5" w:rsidRPr="00A2229C">
        <w:rPr>
          <w:rFonts w:ascii="Times New Roman" w:eastAsia="Times New Roman" w:hAnsi="Times New Roman" w:cs="Times New Roman"/>
          <w:lang w:eastAsia="ar-SA"/>
        </w:rPr>
        <w:t xml:space="preserve"> при помощи амперметра и вольтметра</w:t>
      </w:r>
      <w:r w:rsidR="005A3D29" w:rsidRPr="00A2229C">
        <w:rPr>
          <w:rFonts w:ascii="Times New Roman" w:eastAsia="Times New Roman" w:hAnsi="Times New Roman" w:cs="Times New Roman"/>
          <w:lang w:eastAsia="ar-SA"/>
        </w:rPr>
        <w:t>.</w:t>
      </w:r>
    </w:p>
    <w:p w:rsidR="00DE41E5" w:rsidRPr="00A2229C" w:rsidRDefault="00D90D0A" w:rsidP="00A2229C">
      <w:pPr>
        <w:numPr>
          <w:ilvl w:val="3"/>
          <w:numId w:val="18"/>
        </w:numPr>
        <w:tabs>
          <w:tab w:val="left" w:pos="900"/>
        </w:tabs>
        <w:suppressAutoHyphens/>
        <w:spacing w:after="0"/>
        <w:ind w:right="20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DE41E5" w:rsidRPr="00A2229C">
        <w:rPr>
          <w:rFonts w:ascii="Times New Roman" w:eastAsia="Times New Roman" w:hAnsi="Times New Roman" w:cs="Times New Roman"/>
          <w:lang w:eastAsia="ar-SA"/>
        </w:rPr>
        <w:t>Измерение мощности электрического тока.</w:t>
      </w:r>
    </w:p>
    <w:p w:rsidR="005A3D29" w:rsidRPr="00A2229C" w:rsidRDefault="00D90D0A" w:rsidP="00A2229C">
      <w:pPr>
        <w:numPr>
          <w:ilvl w:val="3"/>
          <w:numId w:val="18"/>
        </w:numPr>
        <w:tabs>
          <w:tab w:val="left" w:pos="900"/>
        </w:tabs>
        <w:suppressAutoHyphens/>
        <w:spacing w:after="0"/>
        <w:ind w:right="20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DE41E5" w:rsidRPr="00A2229C">
        <w:rPr>
          <w:rFonts w:ascii="Times New Roman" w:eastAsia="Times New Roman" w:hAnsi="Times New Roman" w:cs="Times New Roman"/>
          <w:lang w:eastAsia="ar-SA"/>
        </w:rPr>
        <w:t>Измерение мощности и работы тока в электрической лампе.</w:t>
      </w:r>
    </w:p>
    <w:p w:rsidR="00F16CB5" w:rsidRPr="00A2229C" w:rsidRDefault="00F16CB5" w:rsidP="00A2229C">
      <w:pPr>
        <w:tabs>
          <w:tab w:val="left" w:pos="900"/>
        </w:tabs>
        <w:suppressAutoHyphens/>
        <w:spacing w:after="0"/>
        <w:ind w:left="709" w:right="20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D29" w:rsidRPr="00A2229C" w:rsidRDefault="005A3D29" w:rsidP="00A2229C">
      <w:pPr>
        <w:tabs>
          <w:tab w:val="left" w:pos="900"/>
        </w:tabs>
        <w:suppressAutoHyphens/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2229C">
        <w:rPr>
          <w:rFonts w:ascii="Times New Roman" w:eastAsia="Times New Roman" w:hAnsi="Times New Roman" w:cs="Times New Roman"/>
          <w:b/>
          <w:bCs/>
          <w:lang w:eastAsia="ar-SA"/>
        </w:rPr>
        <w:t xml:space="preserve">Электромагнитные явления </w:t>
      </w:r>
      <w:r w:rsidR="00DE41E5" w:rsidRPr="00A2229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F478C">
        <w:rPr>
          <w:rFonts w:ascii="Times New Roman" w:eastAsia="Times New Roman" w:hAnsi="Times New Roman" w:cs="Times New Roman"/>
          <w:b/>
          <w:bCs/>
          <w:lang w:eastAsia="ar-SA"/>
        </w:rPr>
        <w:t xml:space="preserve">(6 </w:t>
      </w:r>
      <w:r w:rsidR="00DE41E5" w:rsidRPr="00A2229C">
        <w:rPr>
          <w:rFonts w:ascii="Times New Roman" w:eastAsia="Times New Roman" w:hAnsi="Times New Roman" w:cs="Times New Roman"/>
          <w:b/>
          <w:bCs/>
          <w:lang w:eastAsia="ar-SA"/>
        </w:rPr>
        <w:t>часов</w:t>
      </w:r>
      <w:r w:rsidR="007F478C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:rsidR="005A3D29" w:rsidRPr="00A2229C" w:rsidRDefault="005A3D29" w:rsidP="00A2229C">
      <w:pPr>
        <w:suppressAutoHyphens/>
        <w:spacing w:after="0"/>
        <w:ind w:left="160" w:right="2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 xml:space="preserve">Магнитное поле. Магнитное поле тока. Действие магнитного поля на проводник с током. Постоянные магниты. Взаимодействие </w:t>
      </w:r>
      <w:r w:rsidR="004046D6" w:rsidRPr="00A2229C">
        <w:rPr>
          <w:rFonts w:ascii="Times New Roman" w:eastAsia="Times New Roman" w:hAnsi="Times New Roman" w:cs="Times New Roman"/>
          <w:lang w:eastAsia="ar-SA"/>
        </w:rPr>
        <w:t>магнитов. Электродвигатель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 постоянного </w:t>
      </w:r>
      <w:r w:rsidR="004046D6" w:rsidRPr="00A2229C">
        <w:rPr>
          <w:rFonts w:ascii="Times New Roman" w:eastAsia="Times New Roman" w:hAnsi="Times New Roman" w:cs="Times New Roman"/>
          <w:lang w:eastAsia="ar-SA"/>
        </w:rPr>
        <w:t>тока. Электромагнитная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 индукция. Электрогенератор. Трансфор</w:t>
      </w:r>
      <w:r w:rsidRPr="00A2229C">
        <w:rPr>
          <w:rFonts w:ascii="Times New Roman" w:eastAsia="Times New Roman" w:hAnsi="Times New Roman" w:cs="Times New Roman"/>
          <w:lang w:eastAsia="ar-SA"/>
        </w:rPr>
        <w:softHyphen/>
        <w:t>матор.</w:t>
      </w:r>
    </w:p>
    <w:p w:rsidR="005A3D29" w:rsidRPr="00A2229C" w:rsidRDefault="005A3D29" w:rsidP="00A2229C">
      <w:pPr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/>
          <w:iCs/>
          <w:lang w:eastAsia="ar-SA"/>
        </w:rPr>
        <w:t>Демонстрации:</w:t>
      </w:r>
    </w:p>
    <w:p w:rsidR="005A3D29" w:rsidRPr="00A2229C" w:rsidRDefault="005A3D29" w:rsidP="00A2229C">
      <w:pPr>
        <w:numPr>
          <w:ilvl w:val="4"/>
          <w:numId w:val="18"/>
        </w:numPr>
        <w:tabs>
          <w:tab w:val="left" w:pos="823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Опыт Эрстеда.</w:t>
      </w:r>
    </w:p>
    <w:p w:rsidR="005A3D29" w:rsidRPr="00A2229C" w:rsidRDefault="005A3D29" w:rsidP="00A2229C">
      <w:pPr>
        <w:numPr>
          <w:ilvl w:val="4"/>
          <w:numId w:val="18"/>
        </w:numPr>
        <w:tabs>
          <w:tab w:val="left" w:pos="842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Магнитное поле тока.</w:t>
      </w:r>
    </w:p>
    <w:p w:rsidR="005A3D29" w:rsidRPr="00A2229C" w:rsidRDefault="005A3D29" w:rsidP="00A2229C">
      <w:pPr>
        <w:numPr>
          <w:ilvl w:val="4"/>
          <w:numId w:val="18"/>
        </w:numPr>
        <w:tabs>
          <w:tab w:val="left" w:pos="823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Действие магнитного поля на проводник с током.</w:t>
      </w:r>
    </w:p>
    <w:p w:rsidR="005A3D29" w:rsidRPr="00A2229C" w:rsidRDefault="005A3D29" w:rsidP="00A2229C">
      <w:pPr>
        <w:numPr>
          <w:ilvl w:val="4"/>
          <w:numId w:val="18"/>
        </w:numPr>
        <w:tabs>
          <w:tab w:val="left" w:pos="842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Устройство электродвигателя.</w:t>
      </w:r>
    </w:p>
    <w:p w:rsidR="00F16CB5" w:rsidRPr="00A2229C" w:rsidRDefault="005A3D29" w:rsidP="00A2229C">
      <w:pPr>
        <w:numPr>
          <w:ilvl w:val="4"/>
          <w:numId w:val="18"/>
        </w:numPr>
        <w:tabs>
          <w:tab w:val="left" w:pos="838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Электромагнитная индукция.</w:t>
      </w:r>
    </w:p>
    <w:p w:rsidR="00F16CB5" w:rsidRPr="00A2229C" w:rsidRDefault="005A3D29" w:rsidP="00A2229C">
      <w:pPr>
        <w:numPr>
          <w:ilvl w:val="4"/>
          <w:numId w:val="18"/>
        </w:numPr>
        <w:tabs>
          <w:tab w:val="left" w:pos="838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Устройство генератора постоянного тока.</w:t>
      </w:r>
    </w:p>
    <w:p w:rsidR="00F16CB5" w:rsidRPr="00A2229C" w:rsidRDefault="00F16CB5" w:rsidP="00A2229C">
      <w:pPr>
        <w:numPr>
          <w:ilvl w:val="4"/>
          <w:numId w:val="18"/>
        </w:numPr>
        <w:tabs>
          <w:tab w:val="left" w:pos="838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Устройство и принцип действия электромагнита.</w:t>
      </w:r>
    </w:p>
    <w:p w:rsidR="005A3D29" w:rsidRPr="00A2229C" w:rsidRDefault="00F16CB5" w:rsidP="00A2229C">
      <w:pPr>
        <w:numPr>
          <w:ilvl w:val="4"/>
          <w:numId w:val="18"/>
        </w:numPr>
        <w:tabs>
          <w:tab w:val="left" w:pos="838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Устройство и действие компаса.</w:t>
      </w:r>
    </w:p>
    <w:p w:rsidR="005A3D29" w:rsidRPr="00A2229C" w:rsidRDefault="005A3D29" w:rsidP="00A2229C">
      <w:pPr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/>
          <w:iCs/>
          <w:lang w:eastAsia="ar-SA"/>
        </w:rPr>
        <w:t>Лабораторные работы и опыты:</w:t>
      </w:r>
    </w:p>
    <w:p w:rsidR="00F16CB5" w:rsidRPr="00A2229C" w:rsidRDefault="005A3D29" w:rsidP="00A2229C">
      <w:pPr>
        <w:numPr>
          <w:ilvl w:val="5"/>
          <w:numId w:val="18"/>
        </w:numPr>
        <w:tabs>
          <w:tab w:val="left" w:pos="847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>Сборка электромагнита и испытание его действия.</w:t>
      </w:r>
    </w:p>
    <w:p w:rsidR="00F16CB5" w:rsidRPr="00A2229C" w:rsidRDefault="00F16CB5" w:rsidP="00A2229C">
      <w:pPr>
        <w:numPr>
          <w:ilvl w:val="5"/>
          <w:numId w:val="18"/>
        </w:numPr>
        <w:tabs>
          <w:tab w:val="left" w:pos="847"/>
        </w:tabs>
        <w:suppressAutoHyphens/>
        <w:spacing w:after="0"/>
        <w:ind w:left="160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 xml:space="preserve"> Изучение электрического двигателя постоянного тока (на модели)</w:t>
      </w:r>
    </w:p>
    <w:p w:rsidR="00F16CB5" w:rsidRPr="00A2229C" w:rsidRDefault="00F16CB5" w:rsidP="00A2229C">
      <w:pPr>
        <w:tabs>
          <w:tab w:val="left" w:pos="847"/>
        </w:tabs>
        <w:suppressAutoHyphens/>
        <w:spacing w:after="0"/>
        <w:ind w:left="869"/>
        <w:jc w:val="both"/>
        <w:rPr>
          <w:rFonts w:ascii="Times New Roman" w:eastAsia="Times New Roman" w:hAnsi="Times New Roman" w:cs="Times New Roman"/>
          <w:lang w:eastAsia="ar-SA"/>
        </w:rPr>
      </w:pPr>
    </w:p>
    <w:p w:rsidR="005A3D29" w:rsidRPr="00A2229C" w:rsidRDefault="005A3D29" w:rsidP="00A2229C">
      <w:p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229C">
        <w:rPr>
          <w:rFonts w:ascii="Times New Roman" w:eastAsia="Times New Roman" w:hAnsi="Times New Roman" w:cs="Times New Roman"/>
          <w:b/>
          <w:lang w:eastAsia="ar-SA"/>
        </w:rPr>
        <w:t>Световые явления</w:t>
      </w:r>
      <w:r w:rsidR="00F16CB5" w:rsidRPr="00A2229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F478C">
        <w:rPr>
          <w:rFonts w:ascii="Times New Roman" w:eastAsia="Times New Roman" w:hAnsi="Times New Roman" w:cs="Times New Roman"/>
          <w:b/>
          <w:lang w:eastAsia="ar-SA"/>
        </w:rPr>
        <w:t xml:space="preserve">(11 </w:t>
      </w:r>
      <w:r w:rsidR="00F16CB5" w:rsidRPr="00A2229C">
        <w:rPr>
          <w:rFonts w:ascii="Times New Roman" w:eastAsia="Times New Roman" w:hAnsi="Times New Roman" w:cs="Times New Roman"/>
          <w:b/>
          <w:lang w:eastAsia="ar-SA"/>
        </w:rPr>
        <w:t>часов</w:t>
      </w:r>
      <w:r w:rsidR="007F478C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4B3F14" w:rsidRPr="00A2229C" w:rsidRDefault="004B3F14" w:rsidP="00A2229C">
      <w:p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 xml:space="preserve">Источники света. Распространение света. Отражение света. Преломление света. Законы отражения и преломления. Плоское зеркало. Линзы. </w:t>
      </w:r>
      <w:r w:rsidR="00F16CB5" w:rsidRPr="00A2229C">
        <w:rPr>
          <w:rFonts w:ascii="Times New Roman" w:eastAsia="Times New Roman" w:hAnsi="Times New Roman" w:cs="Times New Roman"/>
          <w:lang w:eastAsia="ar-SA"/>
        </w:rPr>
        <w:t xml:space="preserve">Фокусное расстояние линзы. </w:t>
      </w:r>
      <w:r w:rsidRPr="00A2229C">
        <w:rPr>
          <w:rFonts w:ascii="Times New Roman" w:eastAsia="Times New Roman" w:hAnsi="Times New Roman" w:cs="Times New Roman"/>
          <w:lang w:eastAsia="ar-SA"/>
        </w:rPr>
        <w:t xml:space="preserve">Оптическая сила линз. Изображения, даваемые линзой. Глаз </w:t>
      </w:r>
      <w:r w:rsidR="00F16CB5" w:rsidRPr="00A2229C">
        <w:rPr>
          <w:rFonts w:ascii="Times New Roman" w:eastAsia="Times New Roman" w:hAnsi="Times New Roman" w:cs="Times New Roman"/>
          <w:lang w:eastAsia="ar-SA"/>
        </w:rPr>
        <w:t>как оптическая система</w:t>
      </w:r>
      <w:r w:rsidRPr="00A2229C">
        <w:rPr>
          <w:rFonts w:ascii="Times New Roman" w:eastAsia="Times New Roman" w:hAnsi="Times New Roman" w:cs="Times New Roman"/>
          <w:lang w:eastAsia="ar-SA"/>
        </w:rPr>
        <w:t>.</w:t>
      </w:r>
      <w:r w:rsidR="00F16CB5" w:rsidRPr="00A2229C">
        <w:rPr>
          <w:rFonts w:ascii="Times New Roman" w:eastAsia="Times New Roman" w:hAnsi="Times New Roman" w:cs="Times New Roman"/>
          <w:lang w:eastAsia="ar-SA"/>
        </w:rPr>
        <w:t xml:space="preserve"> Оптические приборы.</w:t>
      </w:r>
    </w:p>
    <w:p w:rsidR="004B3F14" w:rsidRPr="00A2229C" w:rsidRDefault="004B3F14" w:rsidP="00A2229C">
      <w:p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2229C">
        <w:rPr>
          <w:rFonts w:ascii="Times New Roman" w:eastAsia="Times New Roman" w:hAnsi="Times New Roman" w:cs="Times New Roman"/>
          <w:i/>
          <w:lang w:eastAsia="ar-SA"/>
        </w:rPr>
        <w:t>Демонстрации:</w:t>
      </w:r>
    </w:p>
    <w:p w:rsidR="00F16CB5" w:rsidRPr="00A2229C" w:rsidRDefault="00F16CB5" w:rsidP="00A2229C">
      <w:p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lang w:eastAsia="ar-SA"/>
        </w:rPr>
      </w:pPr>
      <w:r w:rsidRPr="00A2229C">
        <w:rPr>
          <w:rFonts w:ascii="Times New Roman" w:eastAsia="Times New Roman" w:hAnsi="Times New Roman" w:cs="Times New Roman"/>
          <w:lang w:eastAsia="ar-SA"/>
        </w:rPr>
        <w:t xml:space="preserve">             1.  Излучение света различными источниками.</w:t>
      </w:r>
    </w:p>
    <w:p w:rsidR="00F16CB5" w:rsidRPr="00A2229C" w:rsidRDefault="007F478C" w:rsidP="00A2229C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F16CB5" w:rsidRPr="00A2229C">
        <w:rPr>
          <w:rFonts w:ascii="Times New Roman" w:hAnsi="Times New Roman" w:cs="Times New Roman"/>
          <w:lang w:eastAsia="ar-SA"/>
        </w:rPr>
        <w:t xml:space="preserve">  2.  Прямолинейное распространение света</w:t>
      </w:r>
    </w:p>
    <w:p w:rsidR="00F16CB5" w:rsidRPr="00A2229C" w:rsidRDefault="007F478C" w:rsidP="00A2229C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           </w:t>
      </w:r>
      <w:r w:rsidR="00F16CB5" w:rsidRPr="00A2229C">
        <w:rPr>
          <w:rFonts w:ascii="Times New Roman" w:hAnsi="Times New Roman" w:cs="Times New Roman"/>
          <w:lang w:eastAsia="ar-SA"/>
        </w:rPr>
        <w:t xml:space="preserve">   3. Получение тени и полутени.</w:t>
      </w:r>
    </w:p>
    <w:p w:rsidR="00F16CB5" w:rsidRPr="00A2229C" w:rsidRDefault="00F16CB5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4. Отражение света.</w:t>
      </w:r>
    </w:p>
    <w:p w:rsidR="00F16CB5" w:rsidRPr="00A2229C" w:rsidRDefault="00F16CB5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5. </w:t>
      </w:r>
      <w:r w:rsidR="00A43E18" w:rsidRPr="00A2229C">
        <w:rPr>
          <w:rFonts w:ascii="Times New Roman" w:hAnsi="Times New Roman" w:cs="Times New Roman"/>
          <w:lang w:eastAsia="ar-SA"/>
        </w:rPr>
        <w:t>Изображение в плоском зеркале.</w:t>
      </w:r>
    </w:p>
    <w:p w:rsidR="00A43E18" w:rsidRPr="00A2229C" w:rsidRDefault="00A43E18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6. Преломление света.</w:t>
      </w:r>
    </w:p>
    <w:p w:rsidR="00A43E18" w:rsidRPr="00A2229C" w:rsidRDefault="00A43E18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7. Выпуклые и вогнутые линзы.</w:t>
      </w:r>
    </w:p>
    <w:p w:rsidR="00A43E18" w:rsidRPr="00A2229C" w:rsidRDefault="00A43E18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8. Прохождение света сквозь собирающую и рассеивающую линзы.</w:t>
      </w:r>
    </w:p>
    <w:p w:rsidR="00F16CB5" w:rsidRPr="00A2229C" w:rsidRDefault="00A43E18" w:rsidP="00A2229C">
      <w:pPr>
        <w:rPr>
          <w:rFonts w:ascii="Times New Roman" w:hAnsi="Times New Roman" w:cs="Times New Roman"/>
          <w:lang w:eastAsia="ar-SA"/>
        </w:rPr>
      </w:pPr>
      <w:r w:rsidRPr="00A2229C">
        <w:rPr>
          <w:rFonts w:ascii="Times New Roman" w:hAnsi="Times New Roman" w:cs="Times New Roman"/>
          <w:lang w:eastAsia="ar-SA"/>
        </w:rPr>
        <w:t xml:space="preserve">                9. Получение изображений с помощью линз.</w:t>
      </w:r>
    </w:p>
    <w:p w:rsidR="004B3F14" w:rsidRPr="00A2229C" w:rsidRDefault="004B3F14" w:rsidP="00A2229C">
      <w:p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/>
          <w:iCs/>
          <w:lang w:eastAsia="ar-SA"/>
        </w:rPr>
        <w:t>Лабораторные работы и опыты:</w:t>
      </w:r>
    </w:p>
    <w:p w:rsidR="002B5CC0" w:rsidRDefault="00F16CB5" w:rsidP="00D90D0A">
      <w:pPr>
        <w:pStyle w:val="a3"/>
        <w:numPr>
          <w:ilvl w:val="6"/>
          <w:numId w:val="18"/>
        </w:numPr>
        <w:tabs>
          <w:tab w:val="left" w:pos="847"/>
        </w:tabs>
        <w:suppressAutoHyphens/>
        <w:spacing w:after="240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2229C">
        <w:rPr>
          <w:rFonts w:ascii="Times New Roman" w:eastAsia="Times New Roman" w:hAnsi="Times New Roman" w:cs="Times New Roman"/>
          <w:iCs/>
          <w:lang w:eastAsia="ar-SA"/>
        </w:rPr>
        <w:t>Получение изображения при помощи линзы</w:t>
      </w:r>
      <w:r w:rsidR="00D90D0A">
        <w:rPr>
          <w:rFonts w:ascii="Times New Roman" w:eastAsia="Times New Roman" w:hAnsi="Times New Roman" w:cs="Times New Roman"/>
          <w:iCs/>
          <w:lang w:eastAsia="ar-SA"/>
        </w:rPr>
        <w:t>.</w:t>
      </w:r>
    </w:p>
    <w:p w:rsidR="00D90D0A" w:rsidRDefault="00D90D0A" w:rsidP="00D90D0A">
      <w:pPr>
        <w:pStyle w:val="a3"/>
        <w:tabs>
          <w:tab w:val="left" w:pos="847"/>
        </w:tabs>
        <w:suppressAutoHyphens/>
        <w:spacing w:after="240"/>
        <w:ind w:left="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4046D6" w:rsidRDefault="004046D6" w:rsidP="00D90D0A">
      <w:pPr>
        <w:pStyle w:val="a3"/>
        <w:tabs>
          <w:tab w:val="left" w:pos="847"/>
        </w:tabs>
        <w:suppressAutoHyphens/>
        <w:spacing w:after="240"/>
        <w:ind w:left="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4046D6" w:rsidRPr="00A2229C" w:rsidRDefault="004046D6" w:rsidP="004046D6">
      <w:pPr>
        <w:pStyle w:val="a3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учебного предмета</w:t>
      </w:r>
    </w:p>
    <w:p w:rsidR="004046D6" w:rsidRPr="00A2229C" w:rsidRDefault="004046D6" w:rsidP="004046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46D6" w:rsidRPr="00A2229C" w:rsidRDefault="004046D6" w:rsidP="00404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Личностными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0D0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результатами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физике являются: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самостоятельность в приобретении новых знаний и практических умений;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4046D6" w:rsidRPr="00A2229C" w:rsidRDefault="004046D6" w:rsidP="004046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046D6" w:rsidRPr="00A2229C" w:rsidRDefault="004046D6" w:rsidP="00404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6D6" w:rsidRPr="00A2229C" w:rsidRDefault="004046D6" w:rsidP="00404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Метапредметными</w:t>
      </w:r>
      <w:proofErr w:type="spellEnd"/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0D0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результатами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физике в основной школе являются: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046D6" w:rsidRPr="00A2229C" w:rsidRDefault="004046D6" w:rsidP="004046D6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046D6" w:rsidRPr="00A2229C" w:rsidRDefault="004046D6" w:rsidP="00404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Общимипредметными</w:t>
      </w:r>
      <w:r w:rsidRPr="00D90D0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результатами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физике в основной школе являются: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046D6" w:rsidRPr="00A2229C" w:rsidRDefault="004046D6" w:rsidP="004046D6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046D6" w:rsidRPr="00A2229C" w:rsidRDefault="004046D6" w:rsidP="00404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Частными предметными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0D0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результатами</w:t>
      </w: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физике в основной школе, на которых основываются общие результаты, являются: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понимание и способность объяснять такие физические явления, как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электризация тел, нагревание проводников электрическим током, отражение и преломление света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умения измерять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владение экспериментальными методами исследования в процессе самостоятельного изучения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угла отражения от угла падения света;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понимание смысла основных физических законов и умение применять их на практике: закон сохранения энергии, закон сохранения электрического заряда, закон Ома для участка цепи, закон Джоуля—Ленца;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4046D6" w:rsidRPr="00A2229C" w:rsidRDefault="004046D6" w:rsidP="004046D6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29C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4046D6" w:rsidRDefault="004046D6" w:rsidP="00D90D0A">
      <w:pPr>
        <w:pStyle w:val="a3"/>
        <w:tabs>
          <w:tab w:val="left" w:pos="847"/>
        </w:tabs>
        <w:suppressAutoHyphens/>
        <w:spacing w:after="240"/>
        <w:ind w:left="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4046D6" w:rsidRPr="00A2229C" w:rsidRDefault="004046D6" w:rsidP="00D90D0A">
      <w:pPr>
        <w:pStyle w:val="a3"/>
        <w:tabs>
          <w:tab w:val="left" w:pos="847"/>
        </w:tabs>
        <w:suppressAutoHyphens/>
        <w:spacing w:after="240"/>
        <w:ind w:left="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43E18" w:rsidRPr="00A2229C" w:rsidRDefault="00A43E18" w:rsidP="00A2229C">
      <w:pPr>
        <w:pStyle w:val="a3"/>
        <w:tabs>
          <w:tab w:val="left" w:pos="847"/>
        </w:tabs>
        <w:suppressAutoHyphens/>
        <w:spacing w:after="240"/>
        <w:ind w:left="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9B50DA" w:rsidRPr="00A2229C" w:rsidRDefault="009B50DA" w:rsidP="00A2229C">
      <w:pPr>
        <w:pStyle w:val="a3"/>
        <w:numPr>
          <w:ilvl w:val="0"/>
          <w:numId w:val="1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A2229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Тематическое планирование</w:t>
      </w:r>
      <w:r w:rsidR="00D90D0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2521"/>
        <w:gridCol w:w="1801"/>
        <w:gridCol w:w="1851"/>
        <w:gridCol w:w="1832"/>
      </w:tblGrid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</w:t>
            </w:r>
          </w:p>
        </w:tc>
        <w:tc>
          <w:tcPr>
            <w:tcW w:w="1854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884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лабораторных работ</w:t>
            </w:r>
          </w:p>
        </w:tc>
        <w:tc>
          <w:tcPr>
            <w:tcW w:w="1873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работ</w:t>
            </w:r>
          </w:p>
        </w:tc>
      </w:tr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явления</w:t>
            </w:r>
          </w:p>
        </w:tc>
        <w:tc>
          <w:tcPr>
            <w:tcW w:w="1854" w:type="dxa"/>
          </w:tcPr>
          <w:p w:rsidR="009B50DA" w:rsidRPr="00A2229C" w:rsidRDefault="00E30B4E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73B77"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4" w:type="dxa"/>
          </w:tcPr>
          <w:p w:rsidR="009B50DA" w:rsidRPr="00A2229C" w:rsidRDefault="00E30B4E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3" w:type="dxa"/>
          </w:tcPr>
          <w:p w:rsidR="009B50DA" w:rsidRPr="00A2229C" w:rsidRDefault="00E30B4E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явления</w:t>
            </w:r>
          </w:p>
        </w:tc>
        <w:tc>
          <w:tcPr>
            <w:tcW w:w="1854" w:type="dxa"/>
          </w:tcPr>
          <w:p w:rsidR="009B50DA" w:rsidRPr="00A2229C" w:rsidRDefault="00ED718E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4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3" w:type="dxa"/>
          </w:tcPr>
          <w:p w:rsidR="009B50DA" w:rsidRPr="00A2229C" w:rsidRDefault="00ED718E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Электромагнитные явления</w:t>
            </w:r>
          </w:p>
        </w:tc>
        <w:tc>
          <w:tcPr>
            <w:tcW w:w="1854" w:type="dxa"/>
          </w:tcPr>
          <w:p w:rsidR="009B50DA" w:rsidRPr="00A2229C" w:rsidRDefault="00635570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4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Световые явления</w:t>
            </w:r>
          </w:p>
        </w:tc>
        <w:tc>
          <w:tcPr>
            <w:tcW w:w="1854" w:type="dxa"/>
          </w:tcPr>
          <w:p w:rsidR="009B50DA" w:rsidRPr="00A2229C" w:rsidRDefault="00635570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73B77"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4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3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B50DA" w:rsidRPr="00A2229C" w:rsidTr="00954232">
        <w:tc>
          <w:tcPr>
            <w:tcW w:w="1418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887C5F"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576" w:type="dxa"/>
          </w:tcPr>
          <w:p w:rsidR="009B50DA" w:rsidRPr="00A2229C" w:rsidRDefault="009B50DA" w:rsidP="00A2229C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84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73" w:type="dxa"/>
          </w:tcPr>
          <w:p w:rsidR="009B50DA" w:rsidRPr="00A2229C" w:rsidRDefault="00887C5F" w:rsidP="00A2229C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954232" w:rsidRPr="00A2229C" w:rsidRDefault="00954232" w:rsidP="00A2229C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B5CC0" w:rsidRPr="002B5CC0" w:rsidRDefault="002B5CC0" w:rsidP="002B5CC0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B5C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5.</w:t>
      </w:r>
      <w:r w:rsidRPr="002B5CC0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Приложение</w:t>
      </w:r>
      <w:r w:rsidR="00D90D0A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. </w:t>
      </w:r>
      <w:r w:rsidRPr="002B5C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Учебно – тематическое планирование</w:t>
      </w:r>
      <w:r w:rsidR="00D90D0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Pr="002B5CC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843"/>
        <w:gridCol w:w="1559"/>
        <w:gridCol w:w="1701"/>
        <w:gridCol w:w="885"/>
        <w:gridCol w:w="141"/>
        <w:gridCol w:w="1560"/>
      </w:tblGrid>
      <w:tr w:rsidR="002B5CC0" w:rsidRPr="002B5CC0" w:rsidTr="009828CF">
        <w:tc>
          <w:tcPr>
            <w:tcW w:w="11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Планируемая дата</w:t>
            </w: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дата</w:t>
            </w: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Номер урока</w:t>
            </w:r>
          </w:p>
        </w:tc>
        <w:tc>
          <w:tcPr>
            <w:tcW w:w="1843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Тематический блок. Тема урока</w:t>
            </w:r>
          </w:p>
        </w:tc>
        <w:tc>
          <w:tcPr>
            <w:tcW w:w="1559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Научные термины, понятия. Предметная терминология</w:t>
            </w:r>
          </w:p>
        </w:tc>
        <w:tc>
          <w:tcPr>
            <w:tcW w:w="17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Содержание. Методические приемы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C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560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5CC0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2B5CC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</w:p>
        </w:tc>
      </w:tr>
      <w:tr w:rsidR="002B5CC0" w:rsidRPr="002B5CC0" w:rsidTr="009828CF">
        <w:tc>
          <w:tcPr>
            <w:tcW w:w="10774" w:type="dxa"/>
            <w:gridSpan w:val="9"/>
            <w:shd w:val="clear" w:color="auto" w:fill="auto"/>
          </w:tcPr>
          <w:p w:rsidR="002B5CC0" w:rsidRPr="002B5CC0" w:rsidRDefault="00E30B4E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Times New Roman" w:hAnsi="Times New Roman" w:cs="Times New Roman"/>
                <w:lang w:eastAsia="ru-RU"/>
              </w:rPr>
              <w:t>Тепловые явления</w:t>
            </w:r>
            <w:r w:rsidR="00573B77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2B5CC0" w:rsidRPr="002B5CC0" w:rsidTr="009828CF">
        <w:tc>
          <w:tcPr>
            <w:tcW w:w="11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956A9D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2B5CC0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Техника безопасности в кабинете физики. Повторение курса 7-го класса.</w:t>
            </w:r>
          </w:p>
        </w:tc>
        <w:tc>
          <w:tcPr>
            <w:tcW w:w="1559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2B5CC0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2B5CC0" w:rsidRPr="002B5CC0" w:rsidTr="009828CF">
        <w:tc>
          <w:tcPr>
            <w:tcW w:w="11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956A9D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2B5CC0" w:rsidRPr="00E30B4E" w:rsidRDefault="00A43E18" w:rsidP="00A43E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Тепловое движение. Температура</w:t>
            </w:r>
          </w:p>
        </w:tc>
        <w:tc>
          <w:tcPr>
            <w:tcW w:w="1559" w:type="dxa"/>
            <w:shd w:val="clear" w:color="auto" w:fill="auto"/>
          </w:tcPr>
          <w:p w:rsidR="002B5CC0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Тепловое движение.</w:t>
            </w:r>
          </w:p>
        </w:tc>
        <w:tc>
          <w:tcPr>
            <w:tcW w:w="1701" w:type="dxa"/>
            <w:shd w:val="clear" w:color="auto" w:fill="auto"/>
          </w:tcPr>
          <w:p w:rsidR="002B5CC0" w:rsidRPr="006951B4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2B5CC0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5CC0" w:rsidRPr="008E2B5A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 xml:space="preserve">Смена видов деятельности, гимнастика для снятия </w:t>
            </w:r>
            <w:r w:rsidRPr="008E2B5A">
              <w:rPr>
                <w:rFonts w:ascii="Times New Roman" w:hAnsi="Times New Roman" w:cs="Times New Roman"/>
                <w:color w:val="000000"/>
              </w:rPr>
              <w:lastRenderedPageBreak/>
              <w:t>утомления мышц ног</w:t>
            </w:r>
          </w:p>
        </w:tc>
      </w:tr>
      <w:tr w:rsidR="002B5CC0" w:rsidRPr="002B5CC0" w:rsidTr="009828CF">
        <w:tc>
          <w:tcPr>
            <w:tcW w:w="11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956A9D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843" w:type="dxa"/>
            <w:shd w:val="clear" w:color="auto" w:fill="auto"/>
          </w:tcPr>
          <w:p w:rsidR="002B5CC0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Внутренняя энергия.</w:t>
            </w:r>
            <w:r w:rsidR="00887C5F" w:rsidRPr="00E30B4E">
              <w:rPr>
                <w:rFonts w:ascii="Times New Roman" w:hAnsi="Times New Roman" w:cs="Times New Roman"/>
              </w:rPr>
              <w:t xml:space="preserve"> Способы изменения внутренней энергии.</w:t>
            </w:r>
          </w:p>
        </w:tc>
        <w:tc>
          <w:tcPr>
            <w:tcW w:w="1559" w:type="dxa"/>
            <w:shd w:val="clear" w:color="auto" w:fill="auto"/>
          </w:tcPr>
          <w:p w:rsidR="002B5CC0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Внутренняя энергия.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Кинетическая и потенциальная энергия.</w:t>
            </w:r>
          </w:p>
        </w:tc>
        <w:tc>
          <w:tcPr>
            <w:tcW w:w="1701" w:type="dxa"/>
            <w:shd w:val="clear" w:color="auto" w:fill="auto"/>
          </w:tcPr>
          <w:p w:rsidR="002B5CC0" w:rsidRPr="00573B77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2B5CC0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2B5CC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573B77">
            <w:pPr>
              <w:snapToGrid w:val="0"/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Виды теплопередачи. Теплопроводность.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Теплопередача. </w:t>
            </w:r>
            <w:r w:rsidRPr="00E30B4E">
              <w:rPr>
                <w:rFonts w:ascii="Times New Roman" w:hAnsi="Times New Roman" w:cs="Times New Roman"/>
              </w:rPr>
              <w:t>Теплопроводность.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573B77">
            <w:pPr>
              <w:snapToGrid w:val="0"/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Конвекция. Излучение.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hAnsi="Times New Roman" w:cs="Times New Roman"/>
              </w:rPr>
              <w:t>Конвекция. Излучение.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5,6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A43E18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Количество теплоты.  Единицы количества  теплоты. Удельная теплоемкость вещества.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Количество теплоты.  Удельная теплоемкость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7,8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Лабораторная работа № 1</w:t>
            </w:r>
            <w:r w:rsidR="00887C5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30B4E">
              <w:rPr>
                <w:rFonts w:ascii="Times New Roman" w:eastAsia="Calibri" w:hAnsi="Times New Roman" w:cs="Times New Roman"/>
                <w:lang w:eastAsia="ar-SA"/>
              </w:rPr>
              <w:t>"Сравнение количеств теплоты при смешении воды разной температуры"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573B77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 xml:space="preserve">Решение задач на расчет </w:t>
            </w:r>
            <w:r w:rsidRPr="00E30B4E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количества теплоты, нахождение удельной теплоемкости вещества.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 xml:space="preserve">Смена видов деятельности, </w:t>
            </w:r>
            <w:r w:rsidRPr="008E2B5A">
              <w:rPr>
                <w:rFonts w:ascii="Times New Roman" w:hAnsi="Times New Roman" w:cs="Times New Roman"/>
                <w:color w:val="000000"/>
              </w:rPr>
              <w:lastRenderedPageBreak/>
              <w:t>гимнастика для снятия утомления мышц ног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2B5CC0" w:rsidRPr="002B5CC0" w:rsidTr="009828CF">
        <w:tc>
          <w:tcPr>
            <w:tcW w:w="1101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2B5CC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5CC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843" w:type="dxa"/>
            <w:shd w:val="clear" w:color="auto" w:fill="auto"/>
          </w:tcPr>
          <w:p w:rsidR="002B5CC0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Энергия топлива. Удельная теплота сгорания.</w:t>
            </w:r>
          </w:p>
        </w:tc>
        <w:tc>
          <w:tcPr>
            <w:tcW w:w="1559" w:type="dxa"/>
            <w:shd w:val="clear" w:color="auto" w:fill="auto"/>
          </w:tcPr>
          <w:p w:rsidR="002B5CC0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Удельная теплота сгорания.</w:t>
            </w:r>
          </w:p>
        </w:tc>
        <w:tc>
          <w:tcPr>
            <w:tcW w:w="1701" w:type="dxa"/>
            <w:shd w:val="clear" w:color="auto" w:fill="auto"/>
          </w:tcPr>
          <w:p w:rsidR="002B5CC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2B5CC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2B5CC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Закон сохранения и превращения энергии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13.13</w:t>
            </w:r>
          </w:p>
        </w:tc>
        <w:tc>
          <w:tcPr>
            <w:tcW w:w="1843" w:type="dxa"/>
            <w:shd w:val="clear" w:color="auto" w:fill="auto"/>
          </w:tcPr>
          <w:p w:rsidR="00A43E18" w:rsidRPr="00A43E18" w:rsidRDefault="00A43E18" w:rsidP="00A43E18">
            <w:pPr>
              <w:keepNext/>
              <w:numPr>
                <w:ilvl w:val="0"/>
                <w:numId w:val="21"/>
              </w:numPr>
              <w:suppressAutoHyphens/>
              <w:snapToGrid w:val="0"/>
              <w:spacing w:after="0" w:line="100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43E18">
              <w:rPr>
                <w:rFonts w:ascii="Times New Roman" w:eastAsia="Times New Roman" w:hAnsi="Times New Roman" w:cs="Times New Roman"/>
                <w:bCs/>
                <w:lang w:eastAsia="ar-SA"/>
              </w:rPr>
              <w:t>Обобщающее</w:t>
            </w:r>
          </w:p>
          <w:p w:rsidR="00A43E18" w:rsidRPr="00E30B4E" w:rsidRDefault="00A43E18" w:rsidP="00A43E18">
            <w:pPr>
              <w:spacing w:before="30" w:after="3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повторение «Тепловые явления»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14.14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  <w:r w:rsidR="00E30B4E">
              <w:rPr>
                <w:rFonts w:ascii="Times New Roman" w:eastAsia="Times New Roman" w:hAnsi="Times New Roman" w:cs="Times New Roman"/>
                <w:lang w:eastAsia="ru-RU"/>
              </w:rPr>
              <w:t xml:space="preserve"> «Тепловые явления»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A43E18" w:rsidP="00E30B4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Анализ контрольной работы. Различные агрегатные состояния вещества.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16.16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Плавление. Температура плавления. Кристаллизация. Температура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кристаллизации.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13,14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lastRenderedPageBreak/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Удельная теплота плавления.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Удельная теплота плавления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18.18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Испарение и конденсация. Насыщенный и ненасыщенный пар.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Парообразование. Испарение.</w:t>
            </w:r>
            <w:r w:rsidRPr="00E30B4E">
              <w:rPr>
                <w:rFonts w:ascii="Times New Roman" w:eastAsia="Calibri" w:hAnsi="Times New Roman" w:cs="Times New Roman"/>
                <w:lang w:eastAsia="ar-SA"/>
              </w:rPr>
              <w:t xml:space="preserve"> Насыщенный и ненасыщенный пар</w:t>
            </w:r>
            <w:r>
              <w:rPr>
                <w:rFonts w:ascii="Times New Roman" w:eastAsia="Calibri" w:hAnsi="Times New Roman" w:cs="Times New Roman"/>
                <w:lang w:eastAsia="ar-SA"/>
              </w:rPr>
              <w:t>. Конденсация.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16,17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A43E18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A43E18" w:rsidRPr="002B5CC0" w:rsidTr="009828CF">
        <w:tc>
          <w:tcPr>
            <w:tcW w:w="1101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A43E1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43E18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19.19</w:t>
            </w:r>
          </w:p>
        </w:tc>
        <w:tc>
          <w:tcPr>
            <w:tcW w:w="1843" w:type="dxa"/>
            <w:shd w:val="clear" w:color="auto" w:fill="auto"/>
          </w:tcPr>
          <w:p w:rsidR="00A43E18" w:rsidRPr="00E30B4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Относительная влажность воздуха и ее измерение</w:t>
            </w:r>
          </w:p>
        </w:tc>
        <w:tc>
          <w:tcPr>
            <w:tcW w:w="1559" w:type="dxa"/>
            <w:shd w:val="clear" w:color="auto" w:fill="auto"/>
          </w:tcPr>
          <w:p w:rsidR="00A43E18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eastAsia="Calibri" w:hAnsi="Times New Roman" w:cs="Times New Roman"/>
                <w:lang w:eastAsia="ar-SA"/>
              </w:rPr>
              <w:t>Относительная влажность воздуха</w:t>
            </w:r>
            <w:r>
              <w:rPr>
                <w:rFonts w:ascii="Times New Roman" w:eastAsia="Calibri" w:hAnsi="Times New Roman" w:cs="Times New Roman"/>
                <w:lang w:eastAsia="ar-SA"/>
              </w:rPr>
              <w:t>. Точка росы.</w:t>
            </w:r>
          </w:p>
        </w:tc>
        <w:tc>
          <w:tcPr>
            <w:tcW w:w="1701" w:type="dxa"/>
            <w:shd w:val="clear" w:color="auto" w:fill="auto"/>
          </w:tcPr>
          <w:p w:rsidR="00A43E18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A43E18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A43E18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20.20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3</w:t>
            </w:r>
            <w:r w:rsidRPr="00E30B4E">
              <w:rPr>
                <w:rFonts w:ascii="Times New Roman" w:hAnsi="Times New Roman" w:cs="Times New Roman"/>
              </w:rPr>
              <w:t xml:space="preserve"> "Измерение относительной влажности воздуха с помощью термометра"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E30B4E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21.21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Кипение,  удельная теплота парообразования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Кипение. Температура кипения.</w:t>
            </w:r>
            <w:r w:rsidRPr="00E3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E30B4E">
              <w:rPr>
                <w:rFonts w:ascii="Times New Roman" w:hAnsi="Times New Roman" w:cs="Times New Roman"/>
              </w:rPr>
              <w:t>дельная теплота парообразования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18,20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22.22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23.23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 xml:space="preserve">Работа пара и газа при расширении. Двигатель </w:t>
            </w:r>
            <w:r w:rsidRPr="00E30B4E">
              <w:rPr>
                <w:rFonts w:ascii="Times New Roman" w:hAnsi="Times New Roman" w:cs="Times New Roman"/>
              </w:rPr>
              <w:lastRenderedPageBreak/>
              <w:t>внутреннего сгорания.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Тепловой двигатель.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21,22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lastRenderedPageBreak/>
              <w:t>гимнастика для снятия</w:t>
            </w:r>
          </w:p>
          <w:p w:rsid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E30B4E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24.24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 xml:space="preserve">Паровая турбина. КПД теплового двигателя. 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B4E">
              <w:rPr>
                <w:rFonts w:ascii="Times New Roman" w:hAnsi="Times New Roman" w:cs="Times New Roman"/>
              </w:rPr>
              <w:t>КПД теплового двигателя.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23,24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25.25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Повторение темы "Тепловые явления"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26.26</w:t>
            </w:r>
          </w:p>
        </w:tc>
        <w:tc>
          <w:tcPr>
            <w:tcW w:w="1843" w:type="dxa"/>
            <w:shd w:val="clear" w:color="auto" w:fill="auto"/>
          </w:tcPr>
          <w:p w:rsidR="00E30B4E" w:rsidRPr="00E30B4E" w:rsidRDefault="00E30B4E" w:rsidP="00573B77">
            <w:pPr>
              <w:rPr>
                <w:rFonts w:ascii="Times New Roman" w:hAnsi="Times New Roman" w:cs="Times New Roman"/>
              </w:rPr>
            </w:pPr>
            <w:r w:rsidRPr="00E30B4E">
              <w:rPr>
                <w:rFonts w:ascii="Times New Roman" w:hAnsi="Times New Roman" w:cs="Times New Roman"/>
              </w:rPr>
              <w:t>Контрольная работа № 2</w:t>
            </w:r>
            <w:r w:rsidR="00887C5F">
              <w:rPr>
                <w:rFonts w:ascii="Times New Roman" w:hAnsi="Times New Roman" w:cs="Times New Roman"/>
              </w:rPr>
              <w:t xml:space="preserve"> </w:t>
            </w:r>
            <w:r w:rsidRPr="00E30B4E">
              <w:rPr>
                <w:rFonts w:ascii="Times New Roman" w:hAnsi="Times New Roman" w:cs="Times New Roman"/>
              </w:rPr>
              <w:t xml:space="preserve">"Изменение агрегатных состояний вещества" 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9828CF">
        <w:tc>
          <w:tcPr>
            <w:tcW w:w="10774" w:type="dxa"/>
            <w:gridSpan w:val="9"/>
            <w:shd w:val="clear" w:color="auto" w:fill="auto"/>
          </w:tcPr>
          <w:p w:rsidR="00E30B4E" w:rsidRPr="002B5CC0" w:rsidRDefault="00E30B4E" w:rsidP="00E30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явления  </w:t>
            </w:r>
            <w:r w:rsidR="00ED718E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Электризация тел. Взаимодействие заряженных тел. Два рода электрических  зарядов.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28.2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Электроскоп. Электрическое поле. Делимость электрического заряда.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Электрическая сила.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26-28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29.3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Строение атома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30.4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Times New Roman" w:hAnsi="Times New Roman" w:cs="Times New Roman"/>
                <w:lang w:eastAsia="ru-RU"/>
              </w:rPr>
              <w:t>Объяснение электрических явлений.</w:t>
            </w:r>
            <w:r w:rsidR="00C77AE8">
              <w:rPr>
                <w:rFonts w:ascii="Times New Roman" w:eastAsia="Times New Roman" w:hAnsi="Times New Roman" w:cs="Times New Roman"/>
                <w:lang w:eastAsia="ru-RU"/>
              </w:rPr>
              <w:t xml:space="preserve"> Проводники, полупроводники и непроводники электричества.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 сохранения электрического заряда. Проводники, непроводники, полупроводники.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Электрический ток. Источники электрического тока. Электрические цепи.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Электрический ток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32,33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32.6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34-36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Сила тока. Амперметр. Измерение силы тока.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C77A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 xml:space="preserve">Сила тока. 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37,38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34.8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Лабораторная работа № 4 "Сборка электрической цепи и измерение силы тока в ее различных участках"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E30B4E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35.9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Электрическое напряжение.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39-41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36.10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E30B4E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37.11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956A9D" w:rsidP="00956A9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Зависимость силы тока от напряжения. </w:t>
            </w:r>
            <w:r w:rsidR="00B74BA7" w:rsidRPr="00ED718E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Электрическое сопротивление проводников. 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42,43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B4E" w:rsidRPr="002B5CC0" w:rsidTr="008E2B5A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38.12</w:t>
            </w:r>
          </w:p>
        </w:tc>
        <w:tc>
          <w:tcPr>
            <w:tcW w:w="1843" w:type="dxa"/>
            <w:shd w:val="clear" w:color="auto" w:fill="auto"/>
          </w:tcPr>
          <w:p w:rsidR="00E30B4E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Закон Ома для участка цепи.</w:t>
            </w:r>
            <w:r w:rsidR="00956A9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956A9D">
              <w:rPr>
                <w:rFonts w:ascii="Times New Roman" w:eastAsia="Calibri" w:hAnsi="Times New Roman" w:cs="Times New Roman"/>
                <w:lang w:eastAsia="ar-SA"/>
              </w:rPr>
              <w:lastRenderedPageBreak/>
              <w:t>Удельное сопротивление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C77AE8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lastRenderedPageBreak/>
              <w:t>Закон Ома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="00A55319">
              <w:rPr>
                <w:rFonts w:ascii="Times New Roman" w:eastAsia="Calibri" w:hAnsi="Times New Roman" w:cs="Times New Roman"/>
                <w:lang w:eastAsia="ar-SA"/>
              </w:rPr>
              <w:t xml:space="preserve"> Удельное </w:t>
            </w:r>
            <w:r w:rsidR="00A55319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сопротивление вещества.</w:t>
            </w:r>
          </w:p>
        </w:tc>
        <w:tc>
          <w:tcPr>
            <w:tcW w:w="1701" w:type="dxa"/>
            <w:shd w:val="clear" w:color="auto" w:fill="auto"/>
          </w:tcPr>
          <w:p w:rsidR="00E30B4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30B4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44,45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lastRenderedPageBreak/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E30B4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39.13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Решение задач. «Закон Ома. Расчет сопротивления проводника»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4BA7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40.14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Реостаты.</w:t>
            </w:r>
            <w:r w:rsidR="00887C5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D718E">
              <w:rPr>
                <w:rFonts w:ascii="Times New Roman" w:eastAsia="Calibri" w:hAnsi="Times New Roman" w:cs="Times New Roman"/>
                <w:lang w:eastAsia="ar-SA"/>
              </w:rPr>
              <w:t>Лабораторная работа №6</w:t>
            </w:r>
            <w:r w:rsidR="00887C5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D718E">
              <w:rPr>
                <w:rFonts w:ascii="Times New Roman" w:eastAsia="Calibri" w:hAnsi="Times New Roman" w:cs="Times New Roman"/>
                <w:lang w:eastAsia="ar-SA"/>
              </w:rPr>
              <w:t>"Регулирование силы тока реостатом"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B74BA7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41.15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Лабораторная работа №7 "Определение сопротивления проводника при помощи амперметра и вольтметра"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B74BA7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42.16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573B77">
            <w:pPr>
              <w:rPr>
                <w:rFonts w:ascii="Times New Roman" w:hAnsi="Times New Roman" w:cs="Times New Roman"/>
              </w:rPr>
            </w:pPr>
            <w:r w:rsidRPr="00ED718E">
              <w:rPr>
                <w:rFonts w:ascii="Times New Roman" w:hAnsi="Times New Roman" w:cs="Times New Roman"/>
              </w:rPr>
              <w:t>Последовательное соединение проводников.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43.17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573B77">
            <w:pPr>
              <w:rPr>
                <w:rFonts w:ascii="Times New Roman" w:hAnsi="Times New Roman" w:cs="Times New Roman"/>
              </w:rPr>
            </w:pPr>
            <w:r w:rsidRPr="00ED718E">
              <w:rPr>
                <w:rFonts w:ascii="Times New Roman" w:hAnsi="Times New Roman" w:cs="Times New Roman"/>
              </w:rPr>
              <w:t>Параллельное соединение проводников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44.18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B74B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Times New Roman" w:hAnsi="Times New Roman" w:cs="Times New Roman"/>
                <w:lang w:eastAsia="ru-RU"/>
              </w:rPr>
              <w:t>Решение задач «Параллельное и последовательное соединение проводников»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74BA7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45.19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«Сила тока. Напряжение. Сопротивление»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46.20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Работа и мощность электрического тока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A55319" w:rsidP="00A55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Работа электрического тока</w:t>
            </w:r>
            <w:r>
              <w:rPr>
                <w:rFonts w:ascii="Times New Roman" w:eastAsia="Calibri" w:hAnsi="Times New Roman" w:cs="Times New Roman"/>
                <w:lang w:eastAsia="ar-SA"/>
              </w:rPr>
              <w:t>. М</w:t>
            </w:r>
            <w:r w:rsidRPr="00ED718E">
              <w:rPr>
                <w:rFonts w:ascii="Times New Roman" w:eastAsia="Calibri" w:hAnsi="Times New Roman" w:cs="Times New Roman"/>
                <w:lang w:eastAsia="ar-SA"/>
              </w:rPr>
              <w:t xml:space="preserve">ощность </w:t>
            </w:r>
            <w:r w:rsidRPr="00ED718E">
              <w:rPr>
                <w:rFonts w:ascii="Times New Roman" w:eastAsia="Calibri" w:hAnsi="Times New Roman" w:cs="Times New Roman"/>
                <w:lang w:eastAsia="ar-SA"/>
              </w:rPr>
              <w:lastRenderedPageBreak/>
              <w:t>электрического тока</w:t>
            </w:r>
          </w:p>
        </w:tc>
        <w:tc>
          <w:tcPr>
            <w:tcW w:w="17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50-52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lastRenderedPageBreak/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B74BA7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47.21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Лабораторная работа № 8 "Измерение мощности и работы тока в электрической лампе"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B74BA7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B74BA7" w:rsidRPr="002B5CC0" w:rsidTr="008E2B5A">
        <w:tc>
          <w:tcPr>
            <w:tcW w:w="1101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B74BA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4BA7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48.22</w:t>
            </w:r>
          </w:p>
        </w:tc>
        <w:tc>
          <w:tcPr>
            <w:tcW w:w="1843" w:type="dxa"/>
            <w:shd w:val="clear" w:color="auto" w:fill="auto"/>
          </w:tcPr>
          <w:p w:rsidR="00B74BA7" w:rsidRPr="00ED718E" w:rsidRDefault="00ED718E" w:rsidP="00ED71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Нагревание проводников электрическим током. Закон Джоуля – Ленца.</w:t>
            </w:r>
            <w:r w:rsidR="00A55319">
              <w:rPr>
                <w:rFonts w:ascii="Times New Roman" w:eastAsia="Calibri" w:hAnsi="Times New Roman" w:cs="Times New Roman"/>
                <w:lang w:eastAsia="ar-SA"/>
              </w:rPr>
              <w:t xml:space="preserve"> Конденсатор.</w:t>
            </w:r>
          </w:p>
        </w:tc>
        <w:tc>
          <w:tcPr>
            <w:tcW w:w="1559" w:type="dxa"/>
            <w:shd w:val="clear" w:color="auto" w:fill="auto"/>
          </w:tcPr>
          <w:p w:rsidR="00B74BA7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Закон Джоуля – Ленца</w:t>
            </w:r>
            <w:r>
              <w:rPr>
                <w:rFonts w:ascii="Times New Roman" w:eastAsia="Calibri" w:hAnsi="Times New Roman" w:cs="Times New Roman"/>
                <w:lang w:eastAsia="ar-SA"/>
              </w:rPr>
              <w:t>. Электроемкость конденсатора.</w:t>
            </w:r>
          </w:p>
        </w:tc>
        <w:tc>
          <w:tcPr>
            <w:tcW w:w="1701" w:type="dxa"/>
            <w:shd w:val="clear" w:color="auto" w:fill="auto"/>
          </w:tcPr>
          <w:p w:rsidR="00B74BA7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B74BA7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B74BA7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ED718E" w:rsidRPr="002B5CC0" w:rsidTr="008E2B5A">
        <w:tc>
          <w:tcPr>
            <w:tcW w:w="11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49.23</w:t>
            </w:r>
          </w:p>
        </w:tc>
        <w:tc>
          <w:tcPr>
            <w:tcW w:w="1843" w:type="dxa"/>
            <w:shd w:val="clear" w:color="auto" w:fill="auto"/>
          </w:tcPr>
          <w:p w:rsidR="00ED718E" w:rsidRPr="00ED718E" w:rsidRDefault="00ED718E" w:rsidP="00ED718E">
            <w:pPr>
              <w:spacing w:before="30" w:after="3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D718E">
              <w:rPr>
                <w:rFonts w:ascii="Times New Roman" w:eastAsia="Calibri" w:hAnsi="Times New Roman" w:cs="Times New Roman"/>
                <w:lang w:eastAsia="ar-SA"/>
              </w:rPr>
              <w:t>Электрические нагревательные приборы. Короткое замыкание. Предохранители</w:t>
            </w:r>
          </w:p>
        </w:tc>
        <w:tc>
          <w:tcPr>
            <w:tcW w:w="1559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718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885" w:type="dxa"/>
            <w:shd w:val="clear" w:color="auto" w:fill="auto"/>
          </w:tcPr>
          <w:p w:rsidR="00ED718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54-56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ED718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ED718E" w:rsidRPr="002B5CC0" w:rsidTr="008E2B5A">
        <w:tc>
          <w:tcPr>
            <w:tcW w:w="11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50.24</w:t>
            </w:r>
          </w:p>
        </w:tc>
        <w:tc>
          <w:tcPr>
            <w:tcW w:w="1843" w:type="dxa"/>
            <w:shd w:val="clear" w:color="auto" w:fill="auto"/>
          </w:tcPr>
          <w:p w:rsidR="00ED718E" w:rsidRPr="00ED718E" w:rsidRDefault="00ED718E" w:rsidP="00573B77">
            <w:pPr>
              <w:rPr>
                <w:rFonts w:ascii="Times New Roman" w:hAnsi="Times New Roman" w:cs="Times New Roman"/>
              </w:rPr>
            </w:pPr>
            <w:r w:rsidRPr="00ED718E">
              <w:rPr>
                <w:rFonts w:ascii="Times New Roman" w:hAnsi="Times New Roman" w:cs="Times New Roman"/>
              </w:rPr>
              <w:t>Решение задач</w:t>
            </w:r>
            <w:r w:rsidR="008E2B5A">
              <w:rPr>
                <w:rFonts w:ascii="Times New Roman" w:hAnsi="Times New Roman" w:cs="Times New Roman"/>
              </w:rPr>
              <w:t xml:space="preserve"> «Работа. Мощность. Закон Джоуля – Ленца»</w:t>
            </w:r>
          </w:p>
        </w:tc>
        <w:tc>
          <w:tcPr>
            <w:tcW w:w="1559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18E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ED718E" w:rsidRPr="002B5CC0" w:rsidTr="008E2B5A">
        <w:tc>
          <w:tcPr>
            <w:tcW w:w="11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51.25</w:t>
            </w:r>
          </w:p>
        </w:tc>
        <w:tc>
          <w:tcPr>
            <w:tcW w:w="1843" w:type="dxa"/>
            <w:shd w:val="clear" w:color="auto" w:fill="auto"/>
          </w:tcPr>
          <w:p w:rsidR="00ED718E" w:rsidRPr="00ED718E" w:rsidRDefault="00ED718E" w:rsidP="00ED718E">
            <w:pPr>
              <w:rPr>
                <w:rFonts w:ascii="Times New Roman" w:hAnsi="Times New Roman" w:cs="Times New Roman"/>
              </w:rPr>
            </w:pPr>
            <w:r w:rsidRPr="00ED718E">
              <w:rPr>
                <w:rFonts w:ascii="Times New Roman" w:hAnsi="Times New Roman" w:cs="Times New Roman"/>
              </w:rPr>
              <w:t>Контрольная работа № 4 "Работа и мощность электрического тока. Закон Джоуля - Ленца"</w:t>
            </w:r>
          </w:p>
        </w:tc>
        <w:tc>
          <w:tcPr>
            <w:tcW w:w="1559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18E" w:rsidRPr="002B5CC0" w:rsidTr="009828CF">
        <w:tc>
          <w:tcPr>
            <w:tcW w:w="10774" w:type="dxa"/>
            <w:gridSpan w:val="9"/>
            <w:shd w:val="clear" w:color="auto" w:fill="auto"/>
          </w:tcPr>
          <w:p w:rsidR="00ED718E" w:rsidRPr="002B5CC0" w:rsidRDefault="00635570" w:rsidP="0063557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Электромагнитные явления 6 часов</w:t>
            </w:r>
          </w:p>
        </w:tc>
      </w:tr>
      <w:tr w:rsidR="00ED718E" w:rsidRPr="002B5CC0" w:rsidTr="009828CF">
        <w:tc>
          <w:tcPr>
            <w:tcW w:w="1101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ED718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D718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52.1</w:t>
            </w:r>
          </w:p>
        </w:tc>
        <w:tc>
          <w:tcPr>
            <w:tcW w:w="1843" w:type="dxa"/>
            <w:shd w:val="clear" w:color="auto" w:fill="auto"/>
          </w:tcPr>
          <w:p w:rsidR="00ED718E" w:rsidRPr="0063557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hAnsi="Times New Roman" w:cs="Times New Roman"/>
              </w:rPr>
              <w:t>Анализ к/раб и коррекция УУД. Магнитное поле. Магнитное поле прямого тока.</w:t>
            </w:r>
            <w:r w:rsidR="00956A9D">
              <w:rPr>
                <w:rFonts w:ascii="Times New Roman" w:hAnsi="Times New Roman" w:cs="Times New Roman"/>
              </w:rPr>
              <w:t xml:space="preserve"> </w:t>
            </w:r>
            <w:r w:rsidR="00956A9D">
              <w:rPr>
                <w:rFonts w:ascii="Times New Roman" w:hAnsi="Times New Roman" w:cs="Times New Roman"/>
              </w:rPr>
              <w:lastRenderedPageBreak/>
              <w:t>Магнитные линии</w:t>
            </w:r>
          </w:p>
        </w:tc>
        <w:tc>
          <w:tcPr>
            <w:tcW w:w="1559" w:type="dxa"/>
            <w:shd w:val="clear" w:color="auto" w:fill="auto"/>
          </w:tcPr>
          <w:p w:rsidR="00ED718E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Магнитные линии.</w:t>
            </w:r>
          </w:p>
        </w:tc>
        <w:tc>
          <w:tcPr>
            <w:tcW w:w="1701" w:type="dxa"/>
            <w:shd w:val="clear" w:color="auto" w:fill="auto"/>
          </w:tcPr>
          <w:p w:rsidR="00ED718E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D718E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57,58</w:t>
            </w:r>
          </w:p>
        </w:tc>
        <w:tc>
          <w:tcPr>
            <w:tcW w:w="1560" w:type="dxa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 гимнастика для снятия</w:t>
            </w:r>
          </w:p>
          <w:p w:rsidR="00ED718E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</w:t>
            </w:r>
          </w:p>
        </w:tc>
        <w:tc>
          <w:tcPr>
            <w:tcW w:w="1843" w:type="dxa"/>
            <w:shd w:val="clear" w:color="auto" w:fill="auto"/>
          </w:tcPr>
          <w:p w:rsidR="00635570" w:rsidRPr="0063557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Электромагнит.</w:t>
            </w: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59</w:t>
            </w:r>
          </w:p>
        </w:tc>
        <w:tc>
          <w:tcPr>
            <w:tcW w:w="1560" w:type="dxa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63557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54.3</w:t>
            </w:r>
          </w:p>
        </w:tc>
        <w:tc>
          <w:tcPr>
            <w:tcW w:w="1843" w:type="dxa"/>
            <w:shd w:val="clear" w:color="auto" w:fill="auto"/>
          </w:tcPr>
          <w:p w:rsidR="00635570" w:rsidRPr="0063557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hAnsi="Times New Roman" w:cs="Times New Roman"/>
              </w:rPr>
              <w:t>Лабораторная работа № 9 "Сборка электромагнита и испытание его действия"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635570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55.4</w:t>
            </w:r>
          </w:p>
        </w:tc>
        <w:tc>
          <w:tcPr>
            <w:tcW w:w="1843" w:type="dxa"/>
            <w:shd w:val="clear" w:color="auto" w:fill="auto"/>
          </w:tcPr>
          <w:p w:rsidR="00635570" w:rsidRPr="0063557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hAnsi="Times New Roman" w:cs="Times New Roman"/>
              </w:rPr>
              <w:t>Постоянные магниты. Магнитное поле постоянных магнитов.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60,61</w:t>
            </w:r>
          </w:p>
        </w:tc>
        <w:tc>
          <w:tcPr>
            <w:tcW w:w="1560" w:type="dxa"/>
            <w:shd w:val="clear" w:color="auto" w:fill="auto"/>
          </w:tcPr>
          <w:p w:rsidR="00635570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56.5</w:t>
            </w:r>
          </w:p>
        </w:tc>
        <w:tc>
          <w:tcPr>
            <w:tcW w:w="1843" w:type="dxa"/>
            <w:shd w:val="clear" w:color="auto" w:fill="auto"/>
          </w:tcPr>
          <w:p w:rsidR="00635570" w:rsidRPr="0063557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lang w:eastAsia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62</w:t>
            </w:r>
          </w:p>
        </w:tc>
        <w:tc>
          <w:tcPr>
            <w:tcW w:w="1560" w:type="dxa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63557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57.6</w:t>
            </w:r>
          </w:p>
        </w:tc>
        <w:tc>
          <w:tcPr>
            <w:tcW w:w="1843" w:type="dxa"/>
            <w:shd w:val="clear" w:color="auto" w:fill="auto"/>
          </w:tcPr>
          <w:p w:rsidR="00635570" w:rsidRPr="00635570" w:rsidRDefault="00635570" w:rsidP="00887C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10 </w:t>
            </w:r>
            <w:r w:rsidR="00887C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55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7C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35570">
              <w:rPr>
                <w:rFonts w:ascii="Times New Roman" w:eastAsia="Times New Roman" w:hAnsi="Times New Roman" w:cs="Times New Roman"/>
                <w:lang w:eastAsia="ru-RU"/>
              </w:rPr>
              <w:t>Изучение электрического двигателя постоянного тока (на модели)</w:t>
            </w:r>
            <w:r w:rsidR="00887C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635570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635570" w:rsidRPr="002B5CC0" w:rsidTr="009828CF">
        <w:tc>
          <w:tcPr>
            <w:tcW w:w="10774" w:type="dxa"/>
            <w:gridSpan w:val="9"/>
            <w:shd w:val="clear" w:color="auto" w:fill="auto"/>
          </w:tcPr>
          <w:p w:rsidR="00635570" w:rsidRPr="002B5CC0" w:rsidRDefault="00635570" w:rsidP="0063557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Световые явления  </w:t>
            </w:r>
            <w:r w:rsidR="00573B77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58.1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C5F">
              <w:rPr>
                <w:rFonts w:ascii="Times New Roman" w:hAnsi="Times New Roman" w:cs="Times New Roman"/>
              </w:rPr>
              <w:t>Источники света</w:t>
            </w:r>
            <w:r w:rsidR="00887C5F" w:rsidRPr="00887C5F">
              <w:rPr>
                <w:rFonts w:ascii="Times New Roman" w:hAnsi="Times New Roman" w:cs="Times New Roman"/>
              </w:rPr>
              <w:t>. Распространение света.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Точечный источник. Световой луч. Тень. Полутень.</w:t>
            </w: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63,64</w:t>
            </w:r>
          </w:p>
        </w:tc>
        <w:tc>
          <w:tcPr>
            <w:tcW w:w="1560" w:type="dxa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гимнастика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lastRenderedPageBreak/>
              <w:t>и верхнего</w:t>
            </w:r>
          </w:p>
          <w:p w:rsidR="0063557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59.2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C5F">
              <w:rPr>
                <w:rFonts w:ascii="Times New Roman" w:hAnsi="Times New Roman" w:cs="Times New Roman"/>
              </w:rPr>
              <w:t>Отражение света. Законы отражения света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65</w:t>
            </w:r>
          </w:p>
        </w:tc>
        <w:tc>
          <w:tcPr>
            <w:tcW w:w="1560" w:type="dxa"/>
            <w:shd w:val="clear" w:color="auto" w:fill="auto"/>
          </w:tcPr>
          <w:p w:rsidR="00635570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60.3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C5F">
              <w:rPr>
                <w:rFonts w:ascii="Times New Roman" w:hAnsi="Times New Roman" w:cs="Times New Roman"/>
              </w:rPr>
              <w:t>Плоское зеркало. Изображение в плоском зеркале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hAnsi="Times New Roman" w:cs="Times New Roman"/>
              </w:rPr>
              <w:t>Плоское зеркало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66</w:t>
            </w:r>
          </w:p>
        </w:tc>
        <w:tc>
          <w:tcPr>
            <w:tcW w:w="1560" w:type="dxa"/>
            <w:shd w:val="clear" w:color="auto" w:fill="auto"/>
          </w:tcPr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утомления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 мышц шеи</w:t>
            </w:r>
          </w:p>
          <w:p w:rsidR="008E2B5A" w:rsidRPr="009828CF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и верхнего</w:t>
            </w:r>
          </w:p>
          <w:p w:rsidR="0063557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плечевого пояса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61.4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hAnsi="Times New Roman" w:cs="Times New Roman"/>
              </w:rPr>
              <w:t>Преломление света. Законы преломления света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67</w:t>
            </w:r>
          </w:p>
        </w:tc>
        <w:tc>
          <w:tcPr>
            <w:tcW w:w="1560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62.5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Линзы. Оптическая сила линз. Изображения даваемые линзой.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A55319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Линза. Оптическая ось. Фокус линзы. Фокусное расстояние линзы. Оптическая сила линзы.</w:t>
            </w:r>
          </w:p>
        </w:tc>
        <w:tc>
          <w:tcPr>
            <w:tcW w:w="1701" w:type="dxa"/>
            <w:shd w:val="clear" w:color="auto" w:fill="auto"/>
          </w:tcPr>
          <w:p w:rsidR="00635570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Фронтальный, демонстрационный эксперимент, 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68,69</w:t>
            </w:r>
          </w:p>
        </w:tc>
        <w:tc>
          <w:tcPr>
            <w:tcW w:w="1560" w:type="dxa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 xml:space="preserve"> гимнастика 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для снятия</w:t>
            </w:r>
          </w:p>
          <w:p w:rsidR="00635570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63.6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№11</w:t>
            </w:r>
            <w:r w:rsidRPr="00887C5F">
              <w:rPr>
                <w:rFonts w:ascii="Times New Roman" w:hAnsi="Times New Roman" w:cs="Times New Roman"/>
              </w:rPr>
              <w:t>"Получение изображения при помощи линзы"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B77">
              <w:rPr>
                <w:rFonts w:ascii="Times New Roman" w:hAnsi="Times New Roman" w:cs="Times New Roman"/>
                <w:color w:val="000000"/>
              </w:rPr>
              <w:t>Фронтальный эксперимент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Смена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 видов деятельности,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 xml:space="preserve">гимнастика </w:t>
            </w:r>
          </w:p>
          <w:p w:rsidR="009828CF" w:rsidRPr="009828CF" w:rsidRDefault="009828CF" w:rsidP="009828CF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9828CF">
              <w:rPr>
                <w:color w:val="000000"/>
                <w:sz w:val="22"/>
                <w:szCs w:val="22"/>
              </w:rPr>
              <w:t>для снятия</w:t>
            </w:r>
          </w:p>
          <w:p w:rsidR="00635570" w:rsidRPr="002B5CC0" w:rsidRDefault="009828CF" w:rsidP="009828C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</w:rPr>
              <w:t>усталости кистей рук</w:t>
            </w:r>
          </w:p>
        </w:tc>
      </w:tr>
      <w:tr w:rsidR="00635570" w:rsidRPr="002B5CC0" w:rsidTr="009828CF">
        <w:tc>
          <w:tcPr>
            <w:tcW w:w="11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5570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64.7</w:t>
            </w:r>
          </w:p>
        </w:tc>
        <w:tc>
          <w:tcPr>
            <w:tcW w:w="1843" w:type="dxa"/>
            <w:shd w:val="clear" w:color="auto" w:fill="auto"/>
          </w:tcPr>
          <w:p w:rsidR="00635570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Решение задач «Световые явления»</w:t>
            </w:r>
          </w:p>
        </w:tc>
        <w:tc>
          <w:tcPr>
            <w:tcW w:w="1559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35570" w:rsidRPr="002B5CC0" w:rsidRDefault="00635570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5570" w:rsidRPr="002B5CC0" w:rsidRDefault="008E2B5A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Смена видов деятельности, гимнастика для снятия утомления мышц ног</w:t>
            </w:r>
          </w:p>
        </w:tc>
      </w:tr>
      <w:tr w:rsidR="00E30B4E" w:rsidRPr="002B5CC0" w:rsidTr="009828CF">
        <w:tc>
          <w:tcPr>
            <w:tcW w:w="11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B4E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65.8</w:t>
            </w:r>
          </w:p>
        </w:tc>
        <w:tc>
          <w:tcPr>
            <w:tcW w:w="1843" w:type="dxa"/>
            <w:shd w:val="clear" w:color="auto" w:fill="auto"/>
          </w:tcPr>
          <w:p w:rsidR="00E30B4E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5 «Световые явления»</w:t>
            </w:r>
          </w:p>
        </w:tc>
        <w:tc>
          <w:tcPr>
            <w:tcW w:w="1559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30B4E" w:rsidRPr="002B5CC0" w:rsidRDefault="00E30B4E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C5F" w:rsidRPr="002B5CC0" w:rsidTr="009828CF">
        <w:tc>
          <w:tcPr>
            <w:tcW w:w="1101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7C5F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66.9</w:t>
            </w:r>
          </w:p>
        </w:tc>
        <w:tc>
          <w:tcPr>
            <w:tcW w:w="1843" w:type="dxa"/>
            <w:shd w:val="clear" w:color="auto" w:fill="auto"/>
          </w:tcPr>
          <w:p w:rsidR="00887C5F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Глаз и зрение</w:t>
            </w:r>
          </w:p>
        </w:tc>
        <w:tc>
          <w:tcPr>
            <w:tcW w:w="1559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C5F" w:rsidRPr="002B5CC0" w:rsidRDefault="006951B4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1B4">
              <w:rPr>
                <w:rFonts w:ascii="Times New Roman" w:hAnsi="Times New Roman" w:cs="Times New Roman"/>
                <w:bCs/>
                <w:color w:val="000000"/>
              </w:rPr>
              <w:t>Проблемная беседа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87C5F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 70</w:t>
            </w:r>
          </w:p>
        </w:tc>
        <w:tc>
          <w:tcPr>
            <w:tcW w:w="1560" w:type="dxa"/>
            <w:shd w:val="clear" w:color="auto" w:fill="auto"/>
          </w:tcPr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>Смена видов деятельности,</w:t>
            </w:r>
          </w:p>
          <w:p w:rsid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t xml:space="preserve"> гимнастика </w:t>
            </w:r>
          </w:p>
          <w:p w:rsidR="008E2B5A" w:rsidRPr="008E2B5A" w:rsidRDefault="008E2B5A" w:rsidP="008E2B5A">
            <w:pPr>
              <w:pStyle w:val="c0"/>
              <w:spacing w:before="0" w:beforeAutospacing="0" w:after="0" w:afterAutospacing="0" w:line="276" w:lineRule="auto"/>
              <w:ind w:right="-364"/>
              <w:rPr>
                <w:color w:val="000000"/>
                <w:sz w:val="22"/>
                <w:szCs w:val="22"/>
              </w:rPr>
            </w:pPr>
            <w:r w:rsidRPr="008E2B5A">
              <w:rPr>
                <w:color w:val="000000"/>
                <w:sz w:val="22"/>
                <w:szCs w:val="22"/>
              </w:rPr>
              <w:lastRenderedPageBreak/>
              <w:t>для снятия</w:t>
            </w:r>
          </w:p>
          <w:p w:rsidR="00887C5F" w:rsidRPr="002B5CC0" w:rsidRDefault="008E2B5A" w:rsidP="008E2B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5A">
              <w:rPr>
                <w:rFonts w:ascii="Times New Roman" w:hAnsi="Times New Roman" w:cs="Times New Roman"/>
                <w:color w:val="000000"/>
              </w:rPr>
              <w:t>усталости глаз</w:t>
            </w:r>
          </w:p>
        </w:tc>
      </w:tr>
      <w:tr w:rsidR="00887C5F" w:rsidRPr="002B5CC0" w:rsidTr="009828CF">
        <w:tc>
          <w:tcPr>
            <w:tcW w:w="1101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87C5F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67.10</w:t>
            </w:r>
          </w:p>
        </w:tc>
        <w:tc>
          <w:tcPr>
            <w:tcW w:w="1843" w:type="dxa"/>
            <w:shd w:val="clear" w:color="auto" w:fill="auto"/>
          </w:tcPr>
          <w:p w:rsidR="00887C5F" w:rsidRPr="00887C5F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C5F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559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7C5F" w:rsidRPr="002B5CC0" w:rsidRDefault="00887C5F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6A9D" w:rsidRPr="002B5CC0" w:rsidTr="009828CF">
        <w:tc>
          <w:tcPr>
            <w:tcW w:w="1101" w:type="dxa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6A9D" w:rsidRPr="002B5CC0" w:rsidRDefault="00573B77" w:rsidP="002B5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68.11</w:t>
            </w:r>
          </w:p>
        </w:tc>
        <w:tc>
          <w:tcPr>
            <w:tcW w:w="1843" w:type="dxa"/>
            <w:shd w:val="clear" w:color="auto" w:fill="auto"/>
          </w:tcPr>
          <w:p w:rsidR="00956A9D" w:rsidRPr="00887C5F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559" w:type="dxa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56A9D" w:rsidRPr="002B5CC0" w:rsidRDefault="00956A9D" w:rsidP="002B5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5CC0" w:rsidRPr="002B5CC0" w:rsidRDefault="002B5CC0" w:rsidP="002B5CC0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B5CC0" w:rsidRPr="002B5CC0" w:rsidSect="009542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BB" w:rsidRDefault="00572ABB" w:rsidP="00C01524">
      <w:pPr>
        <w:spacing w:after="0" w:line="240" w:lineRule="auto"/>
      </w:pPr>
      <w:r>
        <w:separator/>
      </w:r>
    </w:p>
  </w:endnote>
  <w:endnote w:type="continuationSeparator" w:id="0">
    <w:p w:rsidR="00572ABB" w:rsidRDefault="00572ABB" w:rsidP="00C0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E8" w:rsidRDefault="00C77A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BB" w:rsidRDefault="00572ABB" w:rsidP="00C01524">
      <w:pPr>
        <w:spacing w:after="0" w:line="240" w:lineRule="auto"/>
      </w:pPr>
      <w:r>
        <w:separator/>
      </w:r>
    </w:p>
  </w:footnote>
  <w:footnote w:type="continuationSeparator" w:id="0">
    <w:p w:rsidR="00572ABB" w:rsidRDefault="00572ABB" w:rsidP="00C0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DF4B5B"/>
    <w:multiLevelType w:val="multilevel"/>
    <w:tmpl w:val="5D9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F5316"/>
    <w:multiLevelType w:val="multilevel"/>
    <w:tmpl w:val="5C3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E071A"/>
    <w:multiLevelType w:val="multilevel"/>
    <w:tmpl w:val="3C9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61D85"/>
    <w:multiLevelType w:val="multilevel"/>
    <w:tmpl w:val="4A680316"/>
    <w:lvl w:ilvl="0">
      <w:start w:val="1"/>
      <w:numFmt w:val="decimal"/>
      <w:lvlText w:val="%1."/>
      <w:lvlJc w:val="left"/>
      <w:pPr>
        <w:ind w:left="489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4" w:hanging="1800"/>
      </w:pPr>
      <w:rPr>
        <w:rFonts w:hint="default"/>
      </w:rPr>
    </w:lvl>
  </w:abstractNum>
  <w:abstractNum w:abstractNumId="8" w15:restartNumberingAfterBreak="0">
    <w:nsid w:val="32367006"/>
    <w:multiLevelType w:val="hybridMultilevel"/>
    <w:tmpl w:val="E8F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D679F"/>
    <w:multiLevelType w:val="hybridMultilevel"/>
    <w:tmpl w:val="687C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3F69"/>
    <w:multiLevelType w:val="hybridMultilevel"/>
    <w:tmpl w:val="15B643D6"/>
    <w:lvl w:ilvl="0" w:tplc="0FFCB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E678D"/>
    <w:multiLevelType w:val="hybridMultilevel"/>
    <w:tmpl w:val="A4C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38E"/>
    <w:multiLevelType w:val="hybridMultilevel"/>
    <w:tmpl w:val="8960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433"/>
    <w:multiLevelType w:val="hybridMultilevel"/>
    <w:tmpl w:val="D808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438B6"/>
    <w:multiLevelType w:val="hybridMultilevel"/>
    <w:tmpl w:val="9FE6B324"/>
    <w:lvl w:ilvl="0" w:tplc="C06A1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C7B2443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6" w15:restartNumberingAfterBreak="0">
    <w:nsid w:val="64C8298D"/>
    <w:multiLevelType w:val="multilevel"/>
    <w:tmpl w:val="7AA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260EC"/>
    <w:multiLevelType w:val="hybridMultilevel"/>
    <w:tmpl w:val="8F46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666FA"/>
    <w:multiLevelType w:val="hybridMultilevel"/>
    <w:tmpl w:val="1924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B5F75"/>
    <w:multiLevelType w:val="multilevel"/>
    <w:tmpl w:val="B778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86750"/>
    <w:multiLevelType w:val="hybridMultilevel"/>
    <w:tmpl w:val="73B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66AC3"/>
    <w:multiLevelType w:val="hybridMultilevel"/>
    <w:tmpl w:val="F2A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7"/>
  </w:num>
  <w:num w:numId="9">
    <w:abstractNumId w:val="8"/>
  </w:num>
  <w:num w:numId="10">
    <w:abstractNumId w:val="12"/>
  </w:num>
  <w:num w:numId="11">
    <w:abstractNumId w:val="21"/>
  </w:num>
  <w:num w:numId="12">
    <w:abstractNumId w:val="20"/>
  </w:num>
  <w:num w:numId="13">
    <w:abstractNumId w:val="13"/>
  </w:num>
  <w:num w:numId="14">
    <w:abstractNumId w:val="10"/>
  </w:num>
  <w:num w:numId="15">
    <w:abstractNumId w:val="9"/>
  </w:num>
  <w:num w:numId="16">
    <w:abstractNumId w:val="3"/>
  </w:num>
  <w:num w:numId="17">
    <w:abstractNumId w:val="18"/>
  </w:num>
  <w:num w:numId="18">
    <w:abstractNumId w:val="1"/>
  </w:num>
  <w:num w:numId="19">
    <w:abstractNumId w:val="2"/>
  </w:num>
  <w:num w:numId="20">
    <w:abstractNumId w:val="1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3"/>
    <w:rsid w:val="000749AC"/>
    <w:rsid w:val="000B46BE"/>
    <w:rsid w:val="002B5CC0"/>
    <w:rsid w:val="00332371"/>
    <w:rsid w:val="004046D6"/>
    <w:rsid w:val="004B3F14"/>
    <w:rsid w:val="00572ABB"/>
    <w:rsid w:val="00573B77"/>
    <w:rsid w:val="005A3D29"/>
    <w:rsid w:val="005C74AF"/>
    <w:rsid w:val="00635570"/>
    <w:rsid w:val="0064386F"/>
    <w:rsid w:val="006951B4"/>
    <w:rsid w:val="00755741"/>
    <w:rsid w:val="007F478C"/>
    <w:rsid w:val="00870807"/>
    <w:rsid w:val="00887C5F"/>
    <w:rsid w:val="008B6D88"/>
    <w:rsid w:val="008E2B5A"/>
    <w:rsid w:val="00954232"/>
    <w:rsid w:val="00956A9D"/>
    <w:rsid w:val="009828CF"/>
    <w:rsid w:val="009B50DA"/>
    <w:rsid w:val="009D38DC"/>
    <w:rsid w:val="00A2229C"/>
    <w:rsid w:val="00A43E18"/>
    <w:rsid w:val="00A46E57"/>
    <w:rsid w:val="00A55319"/>
    <w:rsid w:val="00A9156E"/>
    <w:rsid w:val="00AA0641"/>
    <w:rsid w:val="00B314B1"/>
    <w:rsid w:val="00B74BA7"/>
    <w:rsid w:val="00BE2F9C"/>
    <w:rsid w:val="00C01524"/>
    <w:rsid w:val="00C649F1"/>
    <w:rsid w:val="00C77AE8"/>
    <w:rsid w:val="00C93CC3"/>
    <w:rsid w:val="00CA6ED2"/>
    <w:rsid w:val="00CB5066"/>
    <w:rsid w:val="00D41771"/>
    <w:rsid w:val="00D90D0A"/>
    <w:rsid w:val="00DE41E5"/>
    <w:rsid w:val="00E30B4E"/>
    <w:rsid w:val="00ED718E"/>
    <w:rsid w:val="00F1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2EF4"/>
  <w15:docId w15:val="{A885BCF5-8422-4D9D-BD5C-B33C005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57"/>
  </w:style>
  <w:style w:type="paragraph" w:styleId="1">
    <w:name w:val="heading 1"/>
    <w:basedOn w:val="a"/>
    <w:next w:val="a"/>
    <w:link w:val="10"/>
    <w:qFormat/>
    <w:rsid w:val="00A43E18"/>
    <w:pPr>
      <w:keepNext/>
      <w:numPr>
        <w:numId w:val="2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3E18"/>
    <w:pPr>
      <w:keepNext/>
      <w:numPr>
        <w:ilvl w:val="1"/>
        <w:numId w:val="2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43E18"/>
    <w:pPr>
      <w:keepNext/>
      <w:numPr>
        <w:ilvl w:val="2"/>
        <w:numId w:val="2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43E18"/>
    <w:pPr>
      <w:keepNext/>
      <w:numPr>
        <w:ilvl w:val="3"/>
        <w:numId w:val="2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DA"/>
    <w:pPr>
      <w:ind w:left="720"/>
      <w:contextualSpacing/>
    </w:pPr>
  </w:style>
  <w:style w:type="table" w:styleId="a4">
    <w:name w:val="Table Grid"/>
    <w:basedOn w:val="a1"/>
    <w:uiPriority w:val="59"/>
    <w:rsid w:val="009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3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3E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43E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43E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0">
    <w:name w:val="c0"/>
    <w:basedOn w:val="a"/>
    <w:rsid w:val="0098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524"/>
  </w:style>
  <w:style w:type="paragraph" w:styleId="a7">
    <w:name w:val="footer"/>
    <w:basedOn w:val="a"/>
    <w:link w:val="a8"/>
    <w:uiPriority w:val="99"/>
    <w:unhideWhenUsed/>
    <w:rsid w:val="00C0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524"/>
  </w:style>
  <w:style w:type="paragraph" w:styleId="a9">
    <w:name w:val="Balloon Text"/>
    <w:basedOn w:val="a"/>
    <w:link w:val="aa"/>
    <w:uiPriority w:val="99"/>
    <w:semiHidden/>
    <w:unhideWhenUsed/>
    <w:rsid w:val="0033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6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7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9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8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3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22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2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68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1103-1FAF-4401-82E1-5FD833B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кабинет 402</cp:lastModifiedBy>
  <cp:revision>3</cp:revision>
  <dcterms:created xsi:type="dcterms:W3CDTF">2022-06-10T01:34:00Z</dcterms:created>
  <dcterms:modified xsi:type="dcterms:W3CDTF">2023-06-01T01:37:00Z</dcterms:modified>
</cp:coreProperties>
</file>