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21" w:rsidRDefault="00A47121" w:rsidP="00A47121">
      <w:pPr>
        <w:jc w:val="center"/>
        <w:rPr>
          <w:b/>
          <w:sz w:val="28"/>
        </w:rPr>
      </w:pPr>
    </w:p>
    <w:p w:rsidR="00A47121" w:rsidRPr="00AE31D3" w:rsidRDefault="00A47121" w:rsidP="00A47121">
      <w:pPr>
        <w:jc w:val="center"/>
        <w:rPr>
          <w:b/>
          <w:sz w:val="28"/>
        </w:rPr>
      </w:pPr>
      <w:r w:rsidRPr="00AE31D3">
        <w:rPr>
          <w:b/>
          <w:sz w:val="28"/>
        </w:rPr>
        <w:t xml:space="preserve">Муниципальное бюджетное общеобразовательное учреждение </w:t>
      </w:r>
    </w:p>
    <w:p w:rsidR="00A47121" w:rsidRPr="00AE31D3" w:rsidRDefault="00A47121" w:rsidP="00A47121">
      <w:pPr>
        <w:jc w:val="center"/>
        <w:rPr>
          <w:b/>
          <w:sz w:val="28"/>
        </w:rPr>
      </w:pPr>
      <w:r w:rsidRPr="00AE31D3">
        <w:rPr>
          <w:b/>
          <w:sz w:val="28"/>
        </w:rPr>
        <w:t xml:space="preserve">«Северский лицей» </w:t>
      </w:r>
    </w:p>
    <w:p w:rsidR="00A47121" w:rsidRPr="0038325B" w:rsidRDefault="00A47121" w:rsidP="00A47121">
      <w:pPr>
        <w:jc w:val="center"/>
        <w:rPr>
          <w:b/>
        </w:rPr>
      </w:pPr>
    </w:p>
    <w:p w:rsidR="00A47121" w:rsidRDefault="00A47121" w:rsidP="00A47121">
      <w:pPr>
        <w:rPr>
          <w:b/>
          <w:i/>
        </w:rPr>
      </w:pPr>
    </w:p>
    <w:p w:rsidR="00A47121" w:rsidRDefault="00A47121" w:rsidP="00A47121">
      <w:pPr>
        <w:rPr>
          <w:b/>
          <w:i/>
        </w:rPr>
      </w:pPr>
    </w:p>
    <w:p w:rsidR="00A47121" w:rsidRDefault="00A47121" w:rsidP="00A47121">
      <w:pPr>
        <w:rPr>
          <w:b/>
          <w:i/>
        </w:rPr>
      </w:pPr>
    </w:p>
    <w:p w:rsidR="00A47121" w:rsidRDefault="00A47121" w:rsidP="00A47121">
      <w:pPr>
        <w:rPr>
          <w:b/>
          <w:i/>
        </w:rPr>
      </w:pPr>
    </w:p>
    <w:p w:rsidR="00A47121" w:rsidRDefault="00A47121" w:rsidP="00A47121">
      <w:pPr>
        <w:rPr>
          <w:b/>
          <w:i/>
        </w:rPr>
      </w:pPr>
    </w:p>
    <w:p w:rsidR="00A47121" w:rsidRDefault="00A47121" w:rsidP="00A47121">
      <w:pPr>
        <w:rPr>
          <w:b/>
          <w:i/>
        </w:rPr>
      </w:pPr>
    </w:p>
    <w:p w:rsidR="00A47121" w:rsidRDefault="00A47121" w:rsidP="00A47121">
      <w:pPr>
        <w:rPr>
          <w:b/>
          <w:i/>
        </w:rPr>
      </w:pPr>
    </w:p>
    <w:p w:rsidR="00A47121" w:rsidRDefault="00A47121" w:rsidP="00A47121">
      <w:pPr>
        <w:rPr>
          <w:b/>
          <w:i/>
        </w:rPr>
      </w:pPr>
    </w:p>
    <w:p w:rsidR="00A47121" w:rsidRPr="00BC425F" w:rsidRDefault="00A47121" w:rsidP="00A47121">
      <w:pPr>
        <w:rPr>
          <w:b/>
          <w:i/>
        </w:rPr>
      </w:pPr>
    </w:p>
    <w:p w:rsidR="00A47121" w:rsidRPr="00BC425F" w:rsidRDefault="00A47121" w:rsidP="00A47121">
      <w:pPr>
        <w:rPr>
          <w:b/>
          <w:i/>
        </w:rPr>
      </w:pPr>
    </w:p>
    <w:p w:rsidR="00A47121" w:rsidRPr="00BC425F" w:rsidRDefault="00A47121" w:rsidP="00A47121">
      <w:pPr>
        <w:spacing w:after="60"/>
        <w:jc w:val="center"/>
        <w:rPr>
          <w:b/>
          <w:sz w:val="32"/>
          <w:szCs w:val="32"/>
        </w:rPr>
      </w:pPr>
      <w:r w:rsidRPr="00BC425F">
        <w:rPr>
          <w:b/>
          <w:sz w:val="32"/>
          <w:szCs w:val="32"/>
        </w:rPr>
        <w:t xml:space="preserve">Рабочая программа </w:t>
      </w:r>
    </w:p>
    <w:p w:rsidR="00A47121" w:rsidRPr="00BC425F" w:rsidRDefault="00A47121" w:rsidP="00A47121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«Математика»</w:t>
      </w:r>
    </w:p>
    <w:p w:rsidR="00A47121" w:rsidRPr="00BC425F" w:rsidRDefault="00A47121" w:rsidP="00A47121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6 класса основного общего образования</w:t>
      </w:r>
    </w:p>
    <w:p w:rsidR="00A47121" w:rsidRPr="00BC425F" w:rsidRDefault="00A47121" w:rsidP="00A47121">
      <w:pPr>
        <w:jc w:val="center"/>
        <w:rPr>
          <w:b/>
        </w:rPr>
      </w:pPr>
    </w:p>
    <w:p w:rsidR="00A47121" w:rsidRPr="0038325B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Default="00A47121" w:rsidP="00A47121">
      <w:pPr>
        <w:jc w:val="center"/>
        <w:rPr>
          <w:b/>
        </w:rPr>
      </w:pPr>
    </w:p>
    <w:p w:rsidR="00A47121" w:rsidRPr="0038325B" w:rsidRDefault="00A47121" w:rsidP="00A47121">
      <w:pPr>
        <w:jc w:val="center"/>
        <w:rPr>
          <w:b/>
        </w:rPr>
      </w:pPr>
    </w:p>
    <w:p w:rsidR="00A47121" w:rsidRPr="00B858DE" w:rsidRDefault="00A47121" w:rsidP="00A47121">
      <w:pPr>
        <w:jc w:val="center"/>
      </w:pPr>
    </w:p>
    <w:p w:rsidR="00A47121" w:rsidRPr="0038325B" w:rsidRDefault="00A47121" w:rsidP="00A47121">
      <w:pPr>
        <w:jc w:val="center"/>
        <w:rPr>
          <w:b/>
          <w:i/>
        </w:rPr>
      </w:pPr>
    </w:p>
    <w:p w:rsidR="00A47121" w:rsidRPr="00AE31D3" w:rsidRDefault="00A47121" w:rsidP="00A47121">
      <w:pPr>
        <w:jc w:val="center"/>
        <w:rPr>
          <w:b/>
          <w:sz w:val="28"/>
        </w:rPr>
      </w:pPr>
      <w:r w:rsidRPr="00AE31D3">
        <w:rPr>
          <w:b/>
          <w:sz w:val="28"/>
        </w:rPr>
        <w:t>202</w:t>
      </w:r>
      <w:r w:rsidR="00017C12">
        <w:rPr>
          <w:b/>
          <w:sz w:val="28"/>
        </w:rPr>
        <w:t>3</w:t>
      </w:r>
      <w:r w:rsidRPr="00AE31D3">
        <w:rPr>
          <w:b/>
          <w:sz w:val="28"/>
        </w:rPr>
        <w:t>-202</w:t>
      </w:r>
      <w:r w:rsidR="00017C12">
        <w:rPr>
          <w:b/>
          <w:sz w:val="28"/>
        </w:rPr>
        <w:t>4</w:t>
      </w:r>
      <w:r w:rsidRPr="00AE31D3">
        <w:rPr>
          <w:b/>
          <w:sz w:val="28"/>
        </w:rPr>
        <w:t xml:space="preserve"> учебный год</w:t>
      </w:r>
    </w:p>
    <w:p w:rsidR="00D52A13" w:rsidRPr="00BC425F" w:rsidRDefault="00D52A13" w:rsidP="004E2462">
      <w:pPr>
        <w:spacing w:after="60"/>
        <w:jc w:val="center"/>
        <w:rPr>
          <w:b/>
          <w:i/>
        </w:rPr>
      </w:pPr>
    </w:p>
    <w:p w:rsidR="00D52A13" w:rsidRPr="00BC425F" w:rsidRDefault="00D52A13" w:rsidP="00D10115">
      <w:pPr>
        <w:rPr>
          <w:b/>
          <w:i/>
        </w:rPr>
      </w:pPr>
    </w:p>
    <w:p w:rsidR="00D52A13" w:rsidRDefault="00D52A13" w:rsidP="00D10115">
      <w:pPr>
        <w:rPr>
          <w:b/>
          <w:i/>
        </w:rPr>
      </w:pPr>
    </w:p>
    <w:p w:rsidR="00D52A13" w:rsidRPr="00BC425F" w:rsidRDefault="00D52A13" w:rsidP="00D10115">
      <w:pPr>
        <w:rPr>
          <w:b/>
          <w:i/>
        </w:rPr>
      </w:pPr>
    </w:p>
    <w:p w:rsidR="00D52A13" w:rsidRPr="0038325B" w:rsidRDefault="00D52A13" w:rsidP="00084B61">
      <w:pPr>
        <w:jc w:val="center"/>
        <w:rPr>
          <w:b/>
        </w:rPr>
      </w:pPr>
    </w:p>
    <w:p w:rsidR="00D52A13" w:rsidRPr="00965FB5" w:rsidRDefault="00D52A13" w:rsidP="001B4828">
      <w:pPr>
        <w:rPr>
          <w:sz w:val="20"/>
          <w:szCs w:val="20"/>
        </w:rPr>
        <w:sectPr w:rsidR="00D52A13" w:rsidRPr="00965FB5" w:rsidSect="006F2FDD">
          <w:footerReference w:type="even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52A13" w:rsidRPr="00174EDF" w:rsidRDefault="00D52A13" w:rsidP="001B482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A13" w:rsidRPr="00174EDF" w:rsidRDefault="00D52A13" w:rsidP="001B482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74ED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jc w:val="both"/>
        <w:rPr>
          <w:b/>
          <w:sz w:val="20"/>
          <w:szCs w:val="20"/>
        </w:rPr>
      </w:pPr>
      <w:r w:rsidRPr="00965FB5">
        <w:rPr>
          <w:sz w:val="20"/>
          <w:szCs w:val="20"/>
        </w:rPr>
        <w:t xml:space="preserve">Данная программа  составлена на основе рабочей программы по математике для 6 класса  с учетом требований </w:t>
      </w:r>
      <w:r w:rsidRPr="00965FB5">
        <w:rPr>
          <w:bCs/>
          <w:sz w:val="20"/>
          <w:szCs w:val="20"/>
        </w:rPr>
        <w:t>ФГОС ООО, у</w:t>
      </w:r>
      <w:r w:rsidRPr="00965FB5">
        <w:rPr>
          <w:sz w:val="20"/>
          <w:szCs w:val="20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965FB5">
          <w:rPr>
            <w:sz w:val="20"/>
            <w:szCs w:val="20"/>
          </w:rPr>
          <w:t>2010 г</w:t>
        </w:r>
      </w:smartTag>
      <w:r w:rsidRPr="00965FB5">
        <w:rPr>
          <w:sz w:val="20"/>
          <w:szCs w:val="20"/>
        </w:rPr>
        <w:t>. № 1897,  в соответствии с авторской программой А.Г. Мерзляк, В.Б. Полонский, М.С. Якир, Е.В. Буцко (Математика: программы 5–9 классы А.Г. Мерзляк, В.Б. Полонский, М.С. Якир, Е.В. Буцко /. — М. : Вентана-Граф, 2013. — 112 с.)</w:t>
      </w:r>
    </w:p>
    <w:p w:rsidR="00D52A13" w:rsidRPr="00965FB5" w:rsidRDefault="00D52A13" w:rsidP="001B4828">
      <w:pPr>
        <w:jc w:val="both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sz w:val="20"/>
          <w:szCs w:val="20"/>
        </w:rPr>
      </w:pPr>
      <w:r w:rsidRPr="00965FB5">
        <w:rPr>
          <w:sz w:val="20"/>
          <w:szCs w:val="20"/>
        </w:rPr>
        <w:t>НОРМАТИВНО-ПРАВОВЫЕ ДОКУМЕНТЫ, ОБЕСПЕЧИВАЮЩИЕ РЕАЛИЗАЦИЮ ПРОГРАММЫ</w:t>
      </w:r>
    </w:p>
    <w:tbl>
      <w:tblPr>
        <w:tblpPr w:leftFromText="180" w:rightFromText="180" w:vertAnchor="text" w:horzAnchor="margin" w:tblpX="108" w:tblpY="19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5178"/>
      </w:tblGrid>
      <w:tr w:rsidR="00D52A13" w:rsidRPr="00965FB5" w:rsidTr="001B4828">
        <w:trPr>
          <w:trHeight w:val="885"/>
        </w:trPr>
        <w:tc>
          <w:tcPr>
            <w:tcW w:w="557" w:type="dxa"/>
          </w:tcPr>
          <w:p w:rsidR="00D52A13" w:rsidRPr="00965FB5" w:rsidRDefault="00D52A13" w:rsidP="001B482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178" w:type="dxa"/>
          </w:tcPr>
          <w:p w:rsidR="00D52A13" w:rsidRPr="00965FB5" w:rsidRDefault="00D52A13" w:rsidP="001B4828">
            <w:pPr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/ Министерство образования и науки РФ.  – М.: Просвещение, 2011 (Стандарты второго поколение) Приказ Министерства образования и науки РФ от 17.12.2010 № 1897 </w:t>
            </w:r>
          </w:p>
        </w:tc>
      </w:tr>
      <w:tr w:rsidR="00D52A13" w:rsidRPr="00965FB5" w:rsidTr="001B4828">
        <w:trPr>
          <w:trHeight w:val="369"/>
        </w:trPr>
        <w:tc>
          <w:tcPr>
            <w:tcW w:w="557" w:type="dxa"/>
          </w:tcPr>
          <w:p w:rsidR="00D52A13" w:rsidRPr="00965FB5" w:rsidRDefault="00D52A13" w:rsidP="001B482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178" w:type="dxa"/>
          </w:tcPr>
          <w:p w:rsidR="00D52A13" w:rsidRPr="00965FB5" w:rsidRDefault="00D52A13" w:rsidP="001B4828">
            <w:pPr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Примерная основная образовательная программа образовательного учреждения. </w:t>
            </w:r>
            <w:r w:rsidRPr="00965FB5">
              <w:rPr>
                <w:bCs/>
                <w:sz w:val="20"/>
                <w:szCs w:val="20"/>
              </w:rPr>
              <w:t xml:space="preserve">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65FB5">
                <w:rPr>
                  <w:bCs/>
                  <w:sz w:val="20"/>
                  <w:szCs w:val="20"/>
                </w:rPr>
                <w:t>2011 г</w:t>
              </w:r>
            </w:smartTag>
          </w:p>
        </w:tc>
      </w:tr>
      <w:tr w:rsidR="00D52A13" w:rsidRPr="00965FB5" w:rsidTr="001B4828">
        <w:trPr>
          <w:trHeight w:val="352"/>
        </w:trPr>
        <w:tc>
          <w:tcPr>
            <w:tcW w:w="557" w:type="dxa"/>
          </w:tcPr>
          <w:p w:rsidR="00D52A13" w:rsidRPr="00965FB5" w:rsidRDefault="00D52A13" w:rsidP="001B482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178" w:type="dxa"/>
          </w:tcPr>
          <w:p w:rsidR="00D52A13" w:rsidRPr="00965FB5" w:rsidRDefault="00D52A13" w:rsidP="001B4828">
            <w:pPr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Примерная программа по учебным предметам «Математика 5 – 9 класс: проект» </w:t>
            </w:r>
            <w:r w:rsidRPr="00965FB5">
              <w:rPr>
                <w:bCs/>
                <w:sz w:val="20"/>
                <w:szCs w:val="20"/>
              </w:rPr>
              <w:t xml:space="preserve">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65FB5">
                <w:rPr>
                  <w:bCs/>
                  <w:sz w:val="20"/>
                  <w:szCs w:val="20"/>
                </w:rPr>
                <w:t>2011 г</w:t>
              </w:r>
            </w:smartTag>
          </w:p>
        </w:tc>
      </w:tr>
    </w:tbl>
    <w:p w:rsidR="00D52A13" w:rsidRPr="00965FB5" w:rsidRDefault="00D52A13" w:rsidP="001B4828">
      <w:pPr>
        <w:ind w:left="360"/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965FB5">
        <w:rPr>
          <w:sz w:val="20"/>
          <w:szCs w:val="20"/>
        </w:rPr>
        <w:t>ЦЕЛИ ИЗУЧЕНИЯ КУРСА</w:t>
      </w:r>
      <w:r w:rsidRPr="00965FB5">
        <w:rPr>
          <w:b/>
          <w:bCs/>
          <w:sz w:val="20"/>
          <w:szCs w:val="20"/>
        </w:rPr>
        <w:t>: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273"/>
      </w:tblGrid>
      <w:tr w:rsidR="00D52A13" w:rsidRPr="00965FB5" w:rsidTr="006F2FDD">
        <w:trPr>
          <w:trHeight w:val="144"/>
        </w:trPr>
        <w:tc>
          <w:tcPr>
            <w:tcW w:w="2093" w:type="dxa"/>
          </w:tcPr>
          <w:p w:rsidR="00D52A13" w:rsidRPr="00965FB5" w:rsidRDefault="00D52A13" w:rsidP="006F2FDD">
            <w:pPr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Личностные</w:t>
            </w:r>
          </w:p>
        </w:tc>
        <w:tc>
          <w:tcPr>
            <w:tcW w:w="13273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Pr="00965FB5">
              <w:rPr>
                <w:sz w:val="20"/>
                <w:szCs w:val="20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965FB5">
              <w:rPr>
                <w:sz w:val="20"/>
                <w:szCs w:val="20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 w:rsidRPr="00965FB5">
              <w:rPr>
                <w:sz w:val="20"/>
                <w:szCs w:val="20"/>
              </w:rPr>
              <w:br/>
              <w:t>• развитие интереса к математическому творчеству и математических способностей;</w:t>
            </w:r>
          </w:p>
        </w:tc>
      </w:tr>
      <w:tr w:rsidR="00D52A13" w:rsidRPr="00965FB5" w:rsidTr="006F2FDD">
        <w:trPr>
          <w:trHeight w:val="144"/>
        </w:trPr>
        <w:tc>
          <w:tcPr>
            <w:tcW w:w="2093" w:type="dxa"/>
          </w:tcPr>
          <w:p w:rsidR="00D52A13" w:rsidRPr="00965FB5" w:rsidRDefault="00D52A13" w:rsidP="006F2FDD">
            <w:pPr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3273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965FB5">
              <w:rPr>
                <w:sz w:val="20"/>
                <w:szCs w:val="20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965FB5">
              <w:rPr>
                <w:sz w:val="20"/>
                <w:szCs w:val="20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</w:tc>
      </w:tr>
      <w:tr w:rsidR="00D52A13" w:rsidRPr="00965FB5" w:rsidTr="006F2FDD">
        <w:trPr>
          <w:trHeight w:val="1550"/>
        </w:trPr>
        <w:tc>
          <w:tcPr>
            <w:tcW w:w="2093" w:type="dxa"/>
          </w:tcPr>
          <w:p w:rsidR="00D52A13" w:rsidRPr="00965FB5" w:rsidRDefault="00D52A13" w:rsidP="006F2FDD">
            <w:pPr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Предметные</w:t>
            </w:r>
          </w:p>
        </w:tc>
        <w:tc>
          <w:tcPr>
            <w:tcW w:w="13273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965FB5">
              <w:rPr>
                <w:sz w:val="20"/>
                <w:szCs w:val="20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D52A13" w:rsidRPr="00965FB5" w:rsidRDefault="00D52A13" w:rsidP="001B4828">
      <w:pPr>
        <w:shd w:val="clear" w:color="auto" w:fill="FFFFFF"/>
        <w:ind w:left="360"/>
        <w:jc w:val="both"/>
        <w:rPr>
          <w:b/>
          <w:color w:val="000000"/>
          <w:sz w:val="20"/>
          <w:szCs w:val="20"/>
        </w:rPr>
      </w:pPr>
    </w:p>
    <w:p w:rsidR="00D52A13" w:rsidRPr="00965FB5" w:rsidRDefault="00D52A13" w:rsidP="001B4828">
      <w:pPr>
        <w:shd w:val="clear" w:color="auto" w:fill="FFFFFF"/>
        <w:ind w:left="360"/>
        <w:jc w:val="both"/>
        <w:rPr>
          <w:b/>
          <w:i/>
          <w:color w:val="000000"/>
          <w:sz w:val="20"/>
          <w:szCs w:val="20"/>
        </w:rPr>
      </w:pPr>
      <w:r w:rsidRPr="00965FB5">
        <w:rPr>
          <w:b/>
          <w:color w:val="000000"/>
          <w:sz w:val="20"/>
          <w:szCs w:val="20"/>
        </w:rPr>
        <w:t>Задачи:</w:t>
      </w:r>
    </w:p>
    <w:p w:rsidR="00D52A13" w:rsidRPr="00965FB5" w:rsidRDefault="00D52A13" w:rsidP="00174E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0"/>
          <w:szCs w:val="20"/>
        </w:rPr>
      </w:pPr>
      <w:r w:rsidRPr="00965FB5">
        <w:rPr>
          <w:bCs/>
          <w:color w:val="000000"/>
          <w:sz w:val="20"/>
          <w:szCs w:val="20"/>
        </w:rPr>
        <w:t>сохранить теоретические и  методические подходы, оправдавшие себя в практике преподавания в начальной школе</w:t>
      </w:r>
      <w:r w:rsidRPr="00965FB5">
        <w:rPr>
          <w:b/>
          <w:bCs/>
          <w:i/>
          <w:color w:val="000000"/>
          <w:sz w:val="20"/>
          <w:szCs w:val="20"/>
        </w:rPr>
        <w:t>;</w:t>
      </w:r>
    </w:p>
    <w:p w:rsidR="00D52A13" w:rsidRPr="00965FB5" w:rsidRDefault="00D52A13" w:rsidP="00174E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965FB5">
        <w:rPr>
          <w:bCs/>
          <w:color w:val="000000"/>
          <w:sz w:val="20"/>
          <w:szCs w:val="2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D52A13" w:rsidRPr="00965FB5" w:rsidRDefault="00D52A13" w:rsidP="00174E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965FB5">
        <w:rPr>
          <w:bCs/>
          <w:color w:val="000000"/>
          <w:sz w:val="20"/>
          <w:szCs w:val="20"/>
        </w:rPr>
        <w:t>обеспечить уровневую дифференциацию в ходе обучения;</w:t>
      </w:r>
    </w:p>
    <w:p w:rsidR="00D52A13" w:rsidRPr="00965FB5" w:rsidRDefault="00D52A13" w:rsidP="00174E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D52A13" w:rsidRPr="00965FB5" w:rsidRDefault="00D52A13" w:rsidP="00174E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сформировать устойчивый интерес учащихся к предмету;</w:t>
      </w:r>
    </w:p>
    <w:p w:rsidR="00D52A13" w:rsidRPr="00965FB5" w:rsidRDefault="00D52A13" w:rsidP="00174EDF">
      <w:pPr>
        <w:numPr>
          <w:ilvl w:val="0"/>
          <w:numId w:val="1"/>
        </w:numPr>
        <w:rPr>
          <w:sz w:val="20"/>
          <w:szCs w:val="20"/>
        </w:rPr>
      </w:pPr>
      <w:r w:rsidRPr="00965FB5">
        <w:rPr>
          <w:sz w:val="20"/>
          <w:szCs w:val="20"/>
        </w:rPr>
        <w:t>выявить и развить математические и творческие способности;</w:t>
      </w:r>
    </w:p>
    <w:p w:rsidR="00D52A13" w:rsidRPr="00965FB5" w:rsidRDefault="00D52A13" w:rsidP="00174EDF">
      <w:pPr>
        <w:numPr>
          <w:ilvl w:val="0"/>
          <w:numId w:val="1"/>
        </w:numPr>
        <w:rPr>
          <w:sz w:val="20"/>
          <w:szCs w:val="20"/>
        </w:rPr>
      </w:pPr>
      <w:r w:rsidRPr="00965FB5">
        <w:rPr>
          <w:sz w:val="20"/>
          <w:szCs w:val="20"/>
        </w:rPr>
        <w:lastRenderedPageBreak/>
        <w:t>развивать навыки вычислений с натуральными числами;</w:t>
      </w:r>
    </w:p>
    <w:p w:rsidR="00D52A13" w:rsidRPr="00965FB5" w:rsidRDefault="00D52A13" w:rsidP="00174EDF">
      <w:pPr>
        <w:numPr>
          <w:ilvl w:val="0"/>
          <w:numId w:val="1"/>
        </w:numPr>
        <w:rPr>
          <w:sz w:val="20"/>
          <w:szCs w:val="20"/>
        </w:rPr>
      </w:pPr>
      <w:r w:rsidRPr="00965FB5">
        <w:rPr>
          <w:sz w:val="20"/>
          <w:szCs w:val="20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D52A13" w:rsidRPr="00965FB5" w:rsidRDefault="00D52A13" w:rsidP="00174EDF">
      <w:pPr>
        <w:numPr>
          <w:ilvl w:val="0"/>
          <w:numId w:val="1"/>
        </w:numPr>
        <w:rPr>
          <w:sz w:val="20"/>
          <w:szCs w:val="20"/>
        </w:rPr>
      </w:pPr>
      <w:r w:rsidRPr="00965FB5">
        <w:rPr>
          <w:sz w:val="20"/>
          <w:szCs w:val="20"/>
        </w:rPr>
        <w:t>дать начальные представления об использование букв для записи выражений и свойств;</w:t>
      </w:r>
    </w:p>
    <w:p w:rsidR="00D52A13" w:rsidRPr="00965FB5" w:rsidRDefault="00D52A13" w:rsidP="00174EDF">
      <w:pPr>
        <w:numPr>
          <w:ilvl w:val="0"/>
          <w:numId w:val="1"/>
        </w:numPr>
        <w:rPr>
          <w:sz w:val="20"/>
          <w:szCs w:val="20"/>
        </w:rPr>
      </w:pPr>
      <w:r w:rsidRPr="00965FB5">
        <w:rPr>
          <w:sz w:val="20"/>
          <w:szCs w:val="20"/>
        </w:rPr>
        <w:t>учить составлять по условию текстовой задачи, несложные линейные уравнения;</w:t>
      </w:r>
    </w:p>
    <w:p w:rsidR="00D52A13" w:rsidRPr="00965FB5" w:rsidRDefault="00D52A13" w:rsidP="00174EDF">
      <w:pPr>
        <w:numPr>
          <w:ilvl w:val="0"/>
          <w:numId w:val="1"/>
        </w:numPr>
        <w:rPr>
          <w:sz w:val="20"/>
          <w:szCs w:val="20"/>
        </w:rPr>
      </w:pPr>
      <w:r w:rsidRPr="00965FB5">
        <w:rPr>
          <w:sz w:val="20"/>
          <w:szCs w:val="20"/>
        </w:rPr>
        <w:t>продолжить знакомство с геометрическими понятиями;</w:t>
      </w:r>
    </w:p>
    <w:p w:rsidR="00D52A13" w:rsidRPr="00965FB5" w:rsidRDefault="00D52A13" w:rsidP="00174ED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развивать навыки построения геометрических фигур и измерения геометрических величин.</w:t>
      </w:r>
    </w:p>
    <w:p w:rsidR="00D52A13" w:rsidRPr="00965FB5" w:rsidRDefault="00D52A13" w:rsidP="001B4828">
      <w:pPr>
        <w:jc w:val="both"/>
        <w:rPr>
          <w:sz w:val="20"/>
          <w:szCs w:val="20"/>
        </w:rPr>
      </w:pPr>
    </w:p>
    <w:p w:rsidR="00D52A13" w:rsidRPr="00965FB5" w:rsidRDefault="00D52A13" w:rsidP="001B4828">
      <w:pPr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b/>
          <w:i/>
          <w:sz w:val="20"/>
          <w:szCs w:val="20"/>
        </w:rPr>
        <w:t xml:space="preserve">Основные типы учебных занятий: </w:t>
      </w:r>
      <w:r w:rsidRPr="00965FB5">
        <w:rPr>
          <w:sz w:val="20"/>
          <w:szCs w:val="20"/>
        </w:rPr>
        <w:t>урок изучения нового учебного материала; урок закрепления и  применения знаний; урок обобщающего повторения и систематизации знаний; урок контроля знаний и умений. Приоритетным типом урока является комбинированный.</w:t>
      </w:r>
    </w:p>
    <w:p w:rsidR="00D52A13" w:rsidRPr="00965FB5" w:rsidRDefault="00D52A13" w:rsidP="001B4828">
      <w:pPr>
        <w:ind w:left="-17" w:right="-801"/>
        <w:rPr>
          <w:sz w:val="20"/>
          <w:szCs w:val="20"/>
        </w:rPr>
      </w:pPr>
      <w:r w:rsidRPr="00965FB5">
        <w:rPr>
          <w:i/>
          <w:color w:val="000000"/>
          <w:sz w:val="20"/>
          <w:szCs w:val="20"/>
        </w:rPr>
        <w:t xml:space="preserve"> </w:t>
      </w:r>
      <w:r w:rsidRPr="00965FB5">
        <w:rPr>
          <w:b/>
          <w:i/>
          <w:color w:val="000000"/>
          <w:sz w:val="20"/>
          <w:szCs w:val="20"/>
        </w:rPr>
        <w:t xml:space="preserve">Формы организации учебного процесса:   - </w:t>
      </w:r>
      <w:r w:rsidRPr="00965FB5">
        <w:rPr>
          <w:i/>
          <w:sz w:val="20"/>
          <w:szCs w:val="20"/>
        </w:rPr>
        <w:t xml:space="preserve"> </w:t>
      </w:r>
      <w:r w:rsidRPr="00965FB5">
        <w:rPr>
          <w:sz w:val="20"/>
          <w:szCs w:val="20"/>
        </w:rPr>
        <w:t>индивидуальные, групповые, индивидуально-групповые, фронтальные.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На уроках используются такие формы занятий как: практические занятия; тренинг; консультация;</w:t>
      </w:r>
    </w:p>
    <w:p w:rsidR="00D52A13" w:rsidRPr="00965FB5" w:rsidRDefault="00D52A13" w:rsidP="001B4828">
      <w:pPr>
        <w:tabs>
          <w:tab w:val="left" w:pos="5400"/>
        </w:tabs>
        <w:ind w:right="-2"/>
        <w:jc w:val="both"/>
        <w:rPr>
          <w:sz w:val="20"/>
          <w:szCs w:val="20"/>
        </w:rPr>
      </w:pPr>
      <w:r w:rsidRPr="00965FB5">
        <w:rPr>
          <w:b/>
          <w:i/>
          <w:color w:val="000000"/>
          <w:sz w:val="20"/>
          <w:szCs w:val="20"/>
        </w:rPr>
        <w:t xml:space="preserve">Формы контроля: </w:t>
      </w:r>
      <w:r w:rsidRPr="00965FB5">
        <w:rPr>
          <w:sz w:val="20"/>
          <w:szCs w:val="20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D52A13" w:rsidRPr="00965FB5" w:rsidRDefault="00D52A13" w:rsidP="001B4828">
      <w:pPr>
        <w:tabs>
          <w:tab w:val="left" w:pos="5400"/>
        </w:tabs>
        <w:ind w:right="-2"/>
        <w:jc w:val="both"/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>Промежуточная аттестация учащихся проводится в виде годовой контрольной работы.</w:t>
      </w: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shd w:val="clear" w:color="auto" w:fill="FFFFFF"/>
        <w:ind w:firstLine="720"/>
        <w:jc w:val="center"/>
        <w:rPr>
          <w:b/>
          <w:spacing w:val="-6"/>
          <w:sz w:val="20"/>
          <w:szCs w:val="20"/>
        </w:rPr>
      </w:pPr>
      <w:r w:rsidRPr="00965FB5">
        <w:rPr>
          <w:b/>
          <w:sz w:val="20"/>
          <w:szCs w:val="20"/>
        </w:rPr>
        <w:t>ПЛАНИРУЕМЫЕ РЕЗУЛЬТАТЫ ОСВОЕНИЯ УЧЕБНОГО ПРЕДМЕТА</w:t>
      </w:r>
    </w:p>
    <w:p w:rsidR="00D52A13" w:rsidRPr="00965FB5" w:rsidRDefault="00D52A13" w:rsidP="001B4828">
      <w:pPr>
        <w:shd w:val="clear" w:color="auto" w:fill="FFFFFF"/>
        <w:ind w:firstLine="720"/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shd w:val="clear" w:color="auto" w:fill="FFFFFF"/>
        <w:ind w:firstLine="720"/>
        <w:rPr>
          <w:sz w:val="20"/>
          <w:szCs w:val="20"/>
        </w:rPr>
      </w:pPr>
      <w:r w:rsidRPr="00965FB5">
        <w:rPr>
          <w:i/>
          <w:iCs/>
          <w:sz w:val="20"/>
          <w:szCs w:val="20"/>
        </w:rPr>
        <w:t>В результате изучения курса математики 6 класса учащиеся должны знать / понимать: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b/>
          <w:sz w:val="20"/>
          <w:szCs w:val="20"/>
        </w:rPr>
      </w:pPr>
      <w:r w:rsidRPr="00965FB5">
        <w:rPr>
          <w:sz w:val="20"/>
          <w:szCs w:val="20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D52A13" w:rsidRPr="00965FB5" w:rsidRDefault="00D52A13" w:rsidP="001B4828">
      <w:pPr>
        <w:pStyle w:val="ad"/>
        <w:ind w:left="284"/>
        <w:jc w:val="both"/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 xml:space="preserve">уметь: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выполнять сложение и вычитание обыкновенных дробей с одинаковыми знаменателями;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находить значение числовых выражений;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составлять и решать пропорции, решать основные задачи на дроби, проценты;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решать линейные уравнения с одной переменной;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изображать числа точками на координатной прямой;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решать текстовые задачи;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пользоваться языком математики для описания предметов окружающего мира;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распознавать геометрические фигуры, различать их взаимное расположение;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изображать геометрические фигуры, выполнять чертежи по условию задач;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находить в простейших случаях значения функций, заданных формулой, таблицей, графиком;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52A13" w:rsidRPr="00965FB5" w:rsidRDefault="00D52A13" w:rsidP="001B4828">
      <w:pPr>
        <w:shd w:val="clear" w:color="auto" w:fill="FFFFFF"/>
        <w:tabs>
          <w:tab w:val="left" w:pos="634"/>
        </w:tabs>
        <w:ind w:left="357"/>
        <w:rPr>
          <w:sz w:val="20"/>
          <w:szCs w:val="20"/>
        </w:rPr>
      </w:pPr>
      <w:r w:rsidRPr="00965FB5">
        <w:rPr>
          <w:b/>
          <w:sz w:val="20"/>
          <w:szCs w:val="20"/>
        </w:rPr>
        <w:t>использовать приобретенные знания и умения</w:t>
      </w:r>
      <w:r w:rsidRPr="00965FB5">
        <w:rPr>
          <w:sz w:val="20"/>
          <w:szCs w:val="20"/>
        </w:rPr>
        <w:t xml:space="preserve"> в практической деятельности и повседневной жизни: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описания реальных ситуаций на языке геометрии;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решения практических задач, связанных с нахождением геометрических величин;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lastRenderedPageBreak/>
        <w:t xml:space="preserve">построений геометрическими инструментами (линейка, угольник, циркуль, транспортир); </w:t>
      </w:r>
    </w:p>
    <w:p w:rsidR="00D52A13" w:rsidRPr="00965FB5" w:rsidRDefault="00D52A13" w:rsidP="00174EDF">
      <w:pPr>
        <w:pStyle w:val="ad"/>
        <w:numPr>
          <w:ilvl w:val="0"/>
          <w:numId w:val="4"/>
        </w:numPr>
        <w:ind w:left="284" w:firstLine="142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D52A13" w:rsidRPr="00965FB5" w:rsidRDefault="00D52A13" w:rsidP="001B4828">
      <w:pPr>
        <w:ind w:firstLine="36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сформированности знаний и умений учащихся после изучения каждой темы и всего курса в целом.</w:t>
      </w: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  <w:r w:rsidRPr="00965FB5">
        <w:rPr>
          <w:b/>
          <w:bCs/>
          <w:sz w:val="20"/>
          <w:szCs w:val="20"/>
        </w:rPr>
        <w:t>Личностные, метапредметные и предметные результаты  освоения содержания курса</w:t>
      </w: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pStyle w:val="a4"/>
        <w:spacing w:after="0"/>
        <w:ind w:left="20" w:right="20"/>
        <w:rPr>
          <w:sz w:val="20"/>
          <w:szCs w:val="20"/>
        </w:rPr>
      </w:pPr>
      <w:r w:rsidRPr="00965FB5">
        <w:rPr>
          <w:sz w:val="20"/>
          <w:szCs w:val="20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D52A13" w:rsidRPr="00965FB5" w:rsidRDefault="00D52A13" w:rsidP="001B4828">
      <w:pPr>
        <w:pStyle w:val="24"/>
        <w:shd w:val="clear" w:color="auto" w:fill="auto"/>
        <w:spacing w:line="240" w:lineRule="auto"/>
        <w:ind w:left="20"/>
        <w:rPr>
          <w:sz w:val="20"/>
        </w:rPr>
      </w:pPr>
      <w:r w:rsidRPr="00965FB5">
        <w:rPr>
          <w:sz w:val="20"/>
        </w:rPr>
        <w:t>личностные: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606"/>
        </w:tabs>
        <w:spacing w:after="0"/>
        <w:ind w:right="2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clear" w:pos="0"/>
          <w:tab w:val="num" w:pos="284"/>
          <w:tab w:val="left" w:pos="606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формирования коммуникативной компетентности в общении и сотрудничестве со сверстниками, старшими и млад</w:t>
      </w:r>
      <w:r w:rsidRPr="00965FB5">
        <w:rPr>
          <w:sz w:val="20"/>
          <w:szCs w:val="20"/>
        </w:rPr>
        <w:softHyphen/>
        <w:t>шими в образовательной, учебно-исследовательской, творческой и других видах деятельности;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606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601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596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596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креативности мышления, инициативы, находчивости, активности при решении арифметических задач;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601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контролировать процесс и результат учебной ма</w:t>
      </w:r>
      <w:r w:rsidRPr="00965FB5">
        <w:rPr>
          <w:sz w:val="20"/>
          <w:szCs w:val="20"/>
        </w:rPr>
        <w:softHyphen/>
        <w:t>тематической деятельности;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615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формирования способности к эмоциональному вос</w:t>
      </w:r>
      <w:r w:rsidRPr="00965FB5">
        <w:rPr>
          <w:sz w:val="20"/>
          <w:szCs w:val="20"/>
        </w:rPr>
        <w:softHyphen/>
        <w:t>приятию математических объектов, задач, решений, рассуж</w:t>
      </w:r>
      <w:r w:rsidRPr="00965FB5">
        <w:rPr>
          <w:sz w:val="20"/>
          <w:szCs w:val="20"/>
        </w:rPr>
        <w:softHyphen/>
        <w:t>дений;</w:t>
      </w:r>
    </w:p>
    <w:p w:rsidR="00D52A13" w:rsidRPr="00965FB5" w:rsidRDefault="00D52A13" w:rsidP="001B4828">
      <w:pPr>
        <w:pStyle w:val="24"/>
        <w:shd w:val="clear" w:color="auto" w:fill="auto"/>
        <w:spacing w:line="240" w:lineRule="auto"/>
        <w:ind w:left="20"/>
        <w:rPr>
          <w:sz w:val="20"/>
        </w:rPr>
      </w:pPr>
      <w:r w:rsidRPr="00965FB5">
        <w:rPr>
          <w:sz w:val="20"/>
        </w:rPr>
        <w:t>метапредметные: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596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591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осуществлять контроль по образцу и вносить не</w:t>
      </w:r>
      <w:r w:rsidRPr="00965FB5">
        <w:rPr>
          <w:sz w:val="20"/>
          <w:szCs w:val="20"/>
        </w:rPr>
        <w:softHyphen/>
        <w:t>обходимые коррективы;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606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596"/>
        </w:tabs>
        <w:spacing w:after="0"/>
        <w:ind w:left="20" w:right="20" w:firstLine="28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0"/>
        </w:tabs>
        <w:spacing w:after="0"/>
        <w:ind w:right="60" w:firstLine="36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601"/>
        </w:tabs>
        <w:spacing w:after="0"/>
        <w:ind w:right="6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52A13" w:rsidRPr="00965FB5" w:rsidRDefault="00D52A13" w:rsidP="00174EDF">
      <w:pPr>
        <w:pStyle w:val="a4"/>
        <w:numPr>
          <w:ilvl w:val="1"/>
          <w:numId w:val="2"/>
        </w:numPr>
        <w:tabs>
          <w:tab w:val="left" w:pos="601"/>
        </w:tabs>
        <w:spacing w:after="0"/>
        <w:ind w:right="6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(ИКТ-компетентностй);</w:t>
      </w:r>
    </w:p>
    <w:p w:rsidR="00D52A13" w:rsidRPr="00965FB5" w:rsidRDefault="00D52A13" w:rsidP="001B4828">
      <w:pPr>
        <w:pStyle w:val="a4"/>
        <w:tabs>
          <w:tab w:val="left" w:pos="601"/>
        </w:tabs>
        <w:spacing w:after="0"/>
        <w:ind w:right="60"/>
        <w:rPr>
          <w:sz w:val="20"/>
          <w:szCs w:val="20"/>
        </w:rPr>
      </w:pPr>
      <w:r w:rsidRPr="00965FB5">
        <w:rPr>
          <w:sz w:val="20"/>
          <w:szCs w:val="20"/>
        </w:rPr>
        <w:t>8)первоначального представления об идеях и о методах математики как об универсальном языке науки и техники;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0"/>
        </w:tabs>
        <w:spacing w:after="0"/>
        <w:ind w:right="6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развития способности видеть математическую задачу в других дисциплинах, в окружающей жизни;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697"/>
        </w:tabs>
        <w:spacing w:after="0"/>
        <w:ind w:right="6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находить в различных источниках информа</w:t>
      </w:r>
      <w:r w:rsidRPr="00965FB5">
        <w:rPr>
          <w:sz w:val="20"/>
          <w:szCs w:val="2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540"/>
        </w:tabs>
        <w:spacing w:after="0"/>
        <w:ind w:left="20" w:right="60" w:hanging="2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540"/>
        </w:tabs>
        <w:spacing w:after="0"/>
        <w:ind w:left="20" w:right="60" w:hanging="2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выдвигать гипотезы при решении учебных задач и понимания необходимости их проверки;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540"/>
        </w:tabs>
        <w:spacing w:after="0"/>
        <w:ind w:left="20" w:right="60" w:hanging="2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706"/>
        </w:tabs>
        <w:spacing w:after="0"/>
        <w:ind w:left="20" w:right="60" w:firstLine="30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самостоятельно ставить цели, выбирать и соз</w:t>
      </w:r>
      <w:r w:rsidRPr="00965FB5">
        <w:rPr>
          <w:sz w:val="20"/>
          <w:szCs w:val="20"/>
        </w:rPr>
        <w:softHyphen/>
        <w:t>давать алгоритмы для рещения учебных математических проблем;</w:t>
      </w:r>
    </w:p>
    <w:p w:rsidR="00D52A13" w:rsidRPr="00965FB5" w:rsidRDefault="00D52A13" w:rsidP="00174EDF">
      <w:pPr>
        <w:pStyle w:val="a4"/>
        <w:numPr>
          <w:ilvl w:val="0"/>
          <w:numId w:val="2"/>
        </w:numPr>
        <w:tabs>
          <w:tab w:val="left" w:pos="692"/>
        </w:tabs>
        <w:spacing w:after="0"/>
        <w:ind w:left="20" w:right="60" w:firstLine="300"/>
        <w:jc w:val="both"/>
        <w:rPr>
          <w:sz w:val="20"/>
          <w:szCs w:val="20"/>
        </w:rPr>
      </w:pPr>
      <w:r w:rsidRPr="00965FB5">
        <w:rPr>
          <w:sz w:val="20"/>
          <w:szCs w:val="20"/>
        </w:rPr>
        <w:lastRenderedPageBreak/>
        <w:t>способности планировать и осуществлять деятельность, направленную на решение задач исследовательского характера;</w:t>
      </w:r>
    </w:p>
    <w:p w:rsidR="00D52A13" w:rsidRPr="00965FB5" w:rsidRDefault="00D52A13" w:rsidP="001B4828">
      <w:pPr>
        <w:pStyle w:val="a4"/>
        <w:tabs>
          <w:tab w:val="left" w:pos="692"/>
        </w:tabs>
        <w:spacing w:after="0"/>
        <w:ind w:right="60"/>
        <w:rPr>
          <w:sz w:val="20"/>
          <w:szCs w:val="20"/>
        </w:rPr>
      </w:pPr>
    </w:p>
    <w:p w:rsidR="00D52A13" w:rsidRPr="00965FB5" w:rsidRDefault="00D52A13" w:rsidP="001B4828">
      <w:pPr>
        <w:pStyle w:val="24"/>
        <w:shd w:val="clear" w:color="auto" w:fill="auto"/>
        <w:spacing w:line="240" w:lineRule="auto"/>
        <w:ind w:left="20"/>
        <w:rPr>
          <w:sz w:val="20"/>
        </w:rPr>
      </w:pPr>
      <w:r w:rsidRPr="00965FB5">
        <w:rPr>
          <w:sz w:val="20"/>
        </w:rPr>
        <w:t>предметные:</w:t>
      </w:r>
    </w:p>
    <w:p w:rsidR="00D52A13" w:rsidRPr="00965FB5" w:rsidRDefault="00D52A13" w:rsidP="00174EDF">
      <w:pPr>
        <w:pStyle w:val="a4"/>
        <w:numPr>
          <w:ilvl w:val="0"/>
          <w:numId w:val="3"/>
        </w:numPr>
        <w:spacing w:after="0"/>
        <w:ind w:right="60"/>
        <w:rPr>
          <w:sz w:val="20"/>
          <w:szCs w:val="20"/>
        </w:rPr>
      </w:pPr>
      <w:r w:rsidRPr="00965FB5">
        <w:rPr>
          <w:sz w:val="20"/>
          <w:szCs w:val="20"/>
        </w:rPr>
        <w:t xml:space="preserve">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D52A13" w:rsidRPr="00965FB5" w:rsidRDefault="00D52A13" w:rsidP="00174EDF">
      <w:pPr>
        <w:pStyle w:val="a4"/>
        <w:numPr>
          <w:ilvl w:val="0"/>
          <w:numId w:val="3"/>
        </w:numPr>
        <w:tabs>
          <w:tab w:val="clear" w:pos="400"/>
          <w:tab w:val="num" w:pos="0"/>
          <w:tab w:val="left" w:pos="664"/>
        </w:tabs>
        <w:spacing w:after="0"/>
        <w:ind w:left="0" w:right="20" w:firstLine="4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D52A13" w:rsidRPr="00965FB5" w:rsidRDefault="00D52A13" w:rsidP="00174EDF">
      <w:pPr>
        <w:pStyle w:val="a4"/>
        <w:numPr>
          <w:ilvl w:val="0"/>
          <w:numId w:val="3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52A13" w:rsidRPr="00965FB5" w:rsidRDefault="00D52A13" w:rsidP="00174EDF">
      <w:pPr>
        <w:pStyle w:val="a4"/>
        <w:numPr>
          <w:ilvl w:val="0"/>
          <w:numId w:val="3"/>
        </w:numPr>
        <w:tabs>
          <w:tab w:val="clear" w:pos="400"/>
          <w:tab w:val="num" w:pos="0"/>
          <w:tab w:val="left" w:pos="616"/>
        </w:tabs>
        <w:spacing w:after="0"/>
        <w:ind w:left="0" w:right="20" w:firstLine="4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пользоваться изученными математическими формулами;</w:t>
      </w:r>
    </w:p>
    <w:p w:rsidR="00D52A13" w:rsidRPr="00965FB5" w:rsidRDefault="00D52A13" w:rsidP="00174EDF">
      <w:pPr>
        <w:pStyle w:val="a4"/>
        <w:numPr>
          <w:ilvl w:val="0"/>
          <w:numId w:val="3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52A13" w:rsidRPr="00965FB5" w:rsidRDefault="00D52A13" w:rsidP="00174EDF">
      <w:pPr>
        <w:pStyle w:val="a4"/>
        <w:numPr>
          <w:ilvl w:val="0"/>
          <w:numId w:val="3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0"/>
          <w:szCs w:val="20"/>
        </w:rPr>
      </w:pPr>
      <w:r w:rsidRPr="00965FB5">
        <w:rPr>
          <w:sz w:val="20"/>
          <w:szCs w:val="20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52A13" w:rsidRPr="00965FB5" w:rsidRDefault="00D52A13" w:rsidP="001B4828">
      <w:pPr>
        <w:pStyle w:val="a4"/>
        <w:tabs>
          <w:tab w:val="left" w:pos="621"/>
        </w:tabs>
        <w:spacing w:after="0"/>
        <w:ind w:right="20"/>
        <w:rPr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  <w:r w:rsidRPr="00965FB5">
        <w:rPr>
          <w:b/>
          <w:bCs/>
          <w:sz w:val="20"/>
          <w:szCs w:val="20"/>
        </w:rPr>
        <w:t>СОДЕРЖАНИЕ УЧЕБНОГО ПРЕДМЕТА</w:t>
      </w:r>
    </w:p>
    <w:p w:rsidR="00D52A13" w:rsidRPr="00965FB5" w:rsidRDefault="00D52A13" w:rsidP="001B4828">
      <w:pPr>
        <w:tabs>
          <w:tab w:val="left" w:pos="5360"/>
        </w:tabs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>1. Делимость чисел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b/>
          <w:bCs/>
          <w:color w:val="000000"/>
          <w:sz w:val="20"/>
          <w:szCs w:val="20"/>
        </w:rPr>
        <w:t> </w:t>
      </w:r>
      <w:r w:rsidRPr="00965FB5">
        <w:rPr>
          <w:i/>
          <w:iCs/>
          <w:color w:val="000000"/>
          <w:sz w:val="20"/>
          <w:szCs w:val="20"/>
        </w:rPr>
        <w:t>Основная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завершить изучение натуральных чисел, подготовить основу для освоения действий с обыкновенными дробями.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 xml:space="preserve">2.Сложение и вычитание дробей с разными знаменателями 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D52A13" w:rsidRPr="00965FB5" w:rsidRDefault="00D52A13" w:rsidP="001B4828">
      <w:pPr>
        <w:rPr>
          <w:color w:val="000000"/>
          <w:sz w:val="20"/>
          <w:szCs w:val="20"/>
        </w:rPr>
      </w:pPr>
      <w:r w:rsidRPr="00965FB5">
        <w:rPr>
          <w:i/>
          <w:iCs/>
          <w:color w:val="000000"/>
          <w:sz w:val="20"/>
          <w:szCs w:val="20"/>
        </w:rPr>
        <w:t>Основная 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выработать прочные навыки преобразования дробей, сложения и вычитания дробей.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>3. Умножение и деление обыкновенных дробей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Умножение и деление обыкновенных дробей. Основные задачи на дроби.</w:t>
      </w:r>
    </w:p>
    <w:p w:rsidR="00D52A13" w:rsidRPr="00965FB5" w:rsidRDefault="00D52A13" w:rsidP="001B4828">
      <w:pPr>
        <w:rPr>
          <w:color w:val="000000"/>
          <w:sz w:val="20"/>
          <w:szCs w:val="20"/>
        </w:rPr>
      </w:pPr>
      <w:r w:rsidRPr="00965FB5">
        <w:rPr>
          <w:i/>
          <w:iCs/>
          <w:color w:val="000000"/>
          <w:sz w:val="20"/>
          <w:szCs w:val="20"/>
        </w:rPr>
        <w:t xml:space="preserve"> Основная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 xml:space="preserve">4. Отношения и пропорции 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sz w:val="20"/>
          <w:szCs w:val="20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D52A13" w:rsidRPr="00965FB5" w:rsidRDefault="00D52A13" w:rsidP="001B4828">
      <w:pPr>
        <w:rPr>
          <w:color w:val="000000"/>
          <w:sz w:val="20"/>
          <w:szCs w:val="20"/>
        </w:rPr>
      </w:pPr>
      <w:r w:rsidRPr="00965FB5">
        <w:rPr>
          <w:i/>
          <w:iCs/>
          <w:color w:val="000000"/>
          <w:sz w:val="20"/>
          <w:szCs w:val="20"/>
        </w:rPr>
        <w:t>Основная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сформировать понятия пропорции, прямой и обратной пропорциональности величин.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 xml:space="preserve">5. Положительные и отрицательные числа 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D52A13" w:rsidRPr="00965FB5" w:rsidRDefault="00D52A13" w:rsidP="001B4828">
      <w:pPr>
        <w:rPr>
          <w:color w:val="000000"/>
          <w:sz w:val="20"/>
          <w:szCs w:val="20"/>
        </w:rPr>
      </w:pPr>
      <w:r w:rsidRPr="00965FB5">
        <w:rPr>
          <w:i/>
          <w:iCs/>
          <w:color w:val="000000"/>
          <w:sz w:val="20"/>
          <w:szCs w:val="20"/>
        </w:rPr>
        <w:t>Основная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расширить представления учащихся о числе путем введения отрицательных чисел.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color w:val="000000"/>
          <w:sz w:val="20"/>
          <w:szCs w:val="20"/>
        </w:rPr>
        <w:t> </w:t>
      </w:r>
      <w:r w:rsidRPr="00965FB5">
        <w:rPr>
          <w:b/>
          <w:sz w:val="20"/>
          <w:szCs w:val="20"/>
        </w:rPr>
        <w:t>6. Сложение и вычитание положительных и отрицательных чисел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Сложение и вычитание положительных и отрицательных чисел.</w:t>
      </w:r>
    </w:p>
    <w:p w:rsidR="00D52A13" w:rsidRPr="00965FB5" w:rsidRDefault="00D52A13" w:rsidP="001B4828">
      <w:pPr>
        <w:rPr>
          <w:color w:val="000000"/>
          <w:sz w:val="20"/>
          <w:szCs w:val="20"/>
        </w:rPr>
      </w:pPr>
      <w:r w:rsidRPr="00965FB5">
        <w:rPr>
          <w:bCs/>
          <w:i/>
          <w:iCs/>
          <w:sz w:val="20"/>
          <w:szCs w:val="20"/>
        </w:rPr>
        <w:t>Основная</w:t>
      </w:r>
      <w:r w:rsidRPr="00965FB5">
        <w:rPr>
          <w:bCs/>
          <w:i/>
          <w:iCs/>
          <w:color w:val="000000"/>
          <w:sz w:val="20"/>
          <w:szCs w:val="20"/>
        </w:rPr>
        <w:t xml:space="preserve">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выработать прочные навыки сложения и вычитания положительных и отрицательных чисел.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b/>
          <w:sz w:val="20"/>
          <w:szCs w:val="20"/>
        </w:rPr>
        <w:t>7. Умножение и деление положительных и отрицательных чисел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D52A13" w:rsidRPr="00965FB5" w:rsidRDefault="00D52A13" w:rsidP="001B4828">
      <w:pPr>
        <w:rPr>
          <w:b/>
          <w:sz w:val="20"/>
          <w:szCs w:val="20"/>
        </w:rPr>
      </w:pPr>
      <w:r w:rsidRPr="00965FB5">
        <w:rPr>
          <w:i/>
          <w:iCs/>
          <w:color w:val="000000"/>
          <w:sz w:val="20"/>
          <w:szCs w:val="20"/>
        </w:rPr>
        <w:t>Основная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выработать прочные навыки арифметических действий  с положительными и отрицательными числами.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b/>
          <w:sz w:val="20"/>
          <w:szCs w:val="20"/>
        </w:rPr>
        <w:t>8. Решение уравнений</w:t>
      </w:r>
    </w:p>
    <w:p w:rsidR="00D52A13" w:rsidRPr="00965FB5" w:rsidRDefault="00D52A13" w:rsidP="001B4828">
      <w:pPr>
        <w:rPr>
          <w:sz w:val="20"/>
          <w:szCs w:val="20"/>
        </w:rPr>
      </w:pPr>
      <w:r w:rsidRPr="00965FB5">
        <w:rPr>
          <w:sz w:val="20"/>
          <w:szCs w:val="20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D52A13" w:rsidRPr="00965FB5" w:rsidRDefault="00D52A13" w:rsidP="001B4828">
      <w:pPr>
        <w:rPr>
          <w:color w:val="000000"/>
          <w:sz w:val="20"/>
          <w:szCs w:val="20"/>
        </w:rPr>
      </w:pPr>
      <w:r w:rsidRPr="00965FB5">
        <w:rPr>
          <w:i/>
          <w:iCs/>
          <w:color w:val="000000"/>
          <w:sz w:val="20"/>
          <w:szCs w:val="20"/>
        </w:rPr>
        <w:lastRenderedPageBreak/>
        <w:t>Основная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color w:val="000000"/>
          <w:sz w:val="20"/>
          <w:szCs w:val="20"/>
        </w:rPr>
        <w:t>подготовить учащихся к выполнению преобразований выражений, решению уравнений.</w:t>
      </w:r>
    </w:p>
    <w:p w:rsidR="00D52A13" w:rsidRPr="00965FB5" w:rsidRDefault="00D52A13" w:rsidP="001B4828">
      <w:pPr>
        <w:rPr>
          <w:b/>
          <w:bCs/>
          <w:sz w:val="20"/>
          <w:szCs w:val="20"/>
        </w:rPr>
      </w:pPr>
      <w:r w:rsidRPr="00965FB5">
        <w:rPr>
          <w:b/>
          <w:bCs/>
          <w:sz w:val="20"/>
          <w:szCs w:val="20"/>
        </w:rPr>
        <w:t>9. Координаты на плоскости</w:t>
      </w:r>
    </w:p>
    <w:p w:rsidR="00D52A13" w:rsidRPr="00965FB5" w:rsidRDefault="00D52A13" w:rsidP="001B4828">
      <w:pPr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D52A13" w:rsidRPr="00965FB5" w:rsidRDefault="00D52A13" w:rsidP="001B4828">
      <w:pPr>
        <w:rPr>
          <w:bCs/>
          <w:sz w:val="20"/>
          <w:szCs w:val="20"/>
        </w:rPr>
      </w:pPr>
      <w:r w:rsidRPr="00965FB5">
        <w:rPr>
          <w:i/>
          <w:iCs/>
          <w:color w:val="000000"/>
          <w:sz w:val="20"/>
          <w:szCs w:val="20"/>
        </w:rPr>
        <w:t>Основная цель</w:t>
      </w:r>
      <w:r w:rsidRPr="00965FB5">
        <w:rPr>
          <w:b/>
          <w:bCs/>
          <w:color w:val="000000"/>
          <w:sz w:val="20"/>
          <w:szCs w:val="20"/>
        </w:rPr>
        <w:t xml:space="preserve"> – </w:t>
      </w:r>
      <w:r w:rsidRPr="00965FB5">
        <w:rPr>
          <w:bCs/>
          <w:color w:val="000000"/>
          <w:sz w:val="20"/>
          <w:szCs w:val="20"/>
        </w:rPr>
        <w:t>познакомить учащихся с прямоугольной системой координат на плоскости.</w:t>
      </w: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  <w:r w:rsidRPr="00965FB5">
        <w:rPr>
          <w:sz w:val="20"/>
          <w:szCs w:val="20"/>
        </w:rPr>
        <w:t>ТЕМАТИЧЕСКОЕ ПЛАНИРОВАНИЕ УЧЕБНОГО ПРЕДМЕТА</w:t>
      </w: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369"/>
        <w:gridCol w:w="2829"/>
        <w:gridCol w:w="2308"/>
      </w:tblGrid>
      <w:tr w:rsidR="00D52A13" w:rsidRPr="00965FB5" w:rsidTr="006F2FDD">
        <w:trPr>
          <w:trHeight w:val="889"/>
        </w:trPr>
        <w:tc>
          <w:tcPr>
            <w:tcW w:w="1384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№</w:t>
            </w:r>
          </w:p>
        </w:tc>
        <w:tc>
          <w:tcPr>
            <w:tcW w:w="836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Модуль (глава)</w:t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ind w:firstLine="709"/>
              <w:jc w:val="center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Примерное количество часов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Кол-во контрольных работ</w:t>
            </w:r>
          </w:p>
        </w:tc>
      </w:tr>
      <w:tr w:rsidR="00D52A13" w:rsidRPr="00965FB5" w:rsidTr="006F2FDD">
        <w:trPr>
          <w:trHeight w:val="469"/>
        </w:trPr>
        <w:tc>
          <w:tcPr>
            <w:tcW w:w="1384" w:type="dxa"/>
          </w:tcPr>
          <w:p w:rsidR="00D52A13" w:rsidRPr="00965FB5" w:rsidRDefault="00D52A13" w:rsidP="006F2FDD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1</w:t>
            </w:r>
          </w:p>
        </w:tc>
        <w:tc>
          <w:tcPr>
            <w:tcW w:w="8369" w:type="dxa"/>
          </w:tcPr>
          <w:p w:rsidR="00D52A13" w:rsidRPr="00965FB5" w:rsidRDefault="00D52A13" w:rsidP="006F2FDD">
            <w:pPr>
              <w:tabs>
                <w:tab w:val="right" w:pos="10656"/>
              </w:tabs>
              <w:spacing w:line="360" w:lineRule="auto"/>
              <w:ind w:firstLine="55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Повторение изученного в 5 классе</w:t>
            </w:r>
            <w:r w:rsidRPr="00965FB5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4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1</w:t>
            </w:r>
          </w:p>
        </w:tc>
      </w:tr>
      <w:tr w:rsidR="00D52A13" w:rsidRPr="00965FB5" w:rsidTr="006F2FDD">
        <w:trPr>
          <w:trHeight w:val="469"/>
        </w:trPr>
        <w:tc>
          <w:tcPr>
            <w:tcW w:w="1384" w:type="dxa"/>
          </w:tcPr>
          <w:p w:rsidR="00D52A13" w:rsidRPr="00965FB5" w:rsidRDefault="00D52A13" w:rsidP="006F2FDD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2</w:t>
            </w:r>
          </w:p>
        </w:tc>
        <w:tc>
          <w:tcPr>
            <w:tcW w:w="8369" w:type="dxa"/>
          </w:tcPr>
          <w:p w:rsidR="00D52A13" w:rsidRPr="00965FB5" w:rsidRDefault="00D52A13" w:rsidP="006F2FDD">
            <w:pPr>
              <w:tabs>
                <w:tab w:val="right" w:pos="10656"/>
              </w:tabs>
              <w:spacing w:line="360" w:lineRule="auto"/>
              <w:ind w:firstLine="55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Делимость чисел</w:t>
            </w:r>
            <w:r w:rsidRPr="00965FB5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17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1</w:t>
            </w:r>
          </w:p>
        </w:tc>
      </w:tr>
      <w:tr w:rsidR="00D52A13" w:rsidRPr="00965FB5" w:rsidTr="006F2FDD">
        <w:trPr>
          <w:trHeight w:val="469"/>
        </w:trPr>
        <w:tc>
          <w:tcPr>
            <w:tcW w:w="1384" w:type="dxa"/>
          </w:tcPr>
          <w:p w:rsidR="00D52A13" w:rsidRPr="00965FB5" w:rsidRDefault="00D52A13" w:rsidP="006F2FDD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3</w:t>
            </w:r>
          </w:p>
        </w:tc>
        <w:tc>
          <w:tcPr>
            <w:tcW w:w="8369" w:type="dxa"/>
          </w:tcPr>
          <w:p w:rsidR="00D52A13" w:rsidRPr="00965FB5" w:rsidRDefault="00D52A13" w:rsidP="006F2FDD">
            <w:pPr>
              <w:tabs>
                <w:tab w:val="right" w:pos="10656"/>
              </w:tabs>
              <w:ind w:firstLine="55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Обыкновенные дроби</w:t>
            </w:r>
            <w:r w:rsidRPr="00965FB5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38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3</w:t>
            </w:r>
          </w:p>
        </w:tc>
      </w:tr>
      <w:tr w:rsidR="00D52A13" w:rsidRPr="00965FB5" w:rsidTr="006F2FDD">
        <w:trPr>
          <w:trHeight w:val="469"/>
        </w:trPr>
        <w:tc>
          <w:tcPr>
            <w:tcW w:w="1384" w:type="dxa"/>
          </w:tcPr>
          <w:p w:rsidR="00D52A13" w:rsidRPr="00965FB5" w:rsidRDefault="00D52A13" w:rsidP="006F2FDD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4</w:t>
            </w:r>
          </w:p>
        </w:tc>
        <w:tc>
          <w:tcPr>
            <w:tcW w:w="8369" w:type="dxa"/>
          </w:tcPr>
          <w:p w:rsidR="00D52A13" w:rsidRPr="00965FB5" w:rsidRDefault="00D52A13" w:rsidP="006F2FDD">
            <w:pPr>
              <w:tabs>
                <w:tab w:val="right" w:pos="10656"/>
              </w:tabs>
              <w:spacing w:line="360" w:lineRule="auto"/>
              <w:ind w:firstLine="55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Отношения и пропорции</w:t>
            </w:r>
            <w:r w:rsidRPr="00965FB5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2</w:t>
            </w:r>
          </w:p>
        </w:tc>
      </w:tr>
      <w:tr w:rsidR="00D52A13" w:rsidRPr="00965FB5" w:rsidTr="006F2FDD">
        <w:trPr>
          <w:trHeight w:val="469"/>
        </w:trPr>
        <w:tc>
          <w:tcPr>
            <w:tcW w:w="1384" w:type="dxa"/>
          </w:tcPr>
          <w:p w:rsidR="00D52A13" w:rsidRPr="00965FB5" w:rsidRDefault="00D52A13" w:rsidP="006F2FDD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5</w:t>
            </w:r>
          </w:p>
        </w:tc>
        <w:tc>
          <w:tcPr>
            <w:tcW w:w="8369" w:type="dxa"/>
          </w:tcPr>
          <w:p w:rsidR="00D52A13" w:rsidRPr="00965FB5" w:rsidRDefault="00D52A13" w:rsidP="006F2FDD">
            <w:pPr>
              <w:tabs>
                <w:tab w:val="right" w:pos="10656"/>
              </w:tabs>
              <w:spacing w:line="360" w:lineRule="auto"/>
              <w:ind w:firstLine="55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Рациональные числа и действия над ними</w:t>
            </w:r>
            <w:r w:rsidRPr="00965FB5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71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5</w:t>
            </w:r>
          </w:p>
        </w:tc>
      </w:tr>
      <w:tr w:rsidR="00D52A13" w:rsidRPr="00965FB5" w:rsidTr="006F2FDD">
        <w:trPr>
          <w:trHeight w:val="464"/>
        </w:trPr>
        <w:tc>
          <w:tcPr>
            <w:tcW w:w="1384" w:type="dxa"/>
          </w:tcPr>
          <w:p w:rsidR="00D52A13" w:rsidRPr="00965FB5" w:rsidRDefault="00D52A13" w:rsidP="006F2FDD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6</w:t>
            </w:r>
          </w:p>
        </w:tc>
        <w:tc>
          <w:tcPr>
            <w:tcW w:w="8369" w:type="dxa"/>
          </w:tcPr>
          <w:p w:rsidR="00D52A13" w:rsidRPr="00965FB5" w:rsidRDefault="00D52A13" w:rsidP="006F2FDD">
            <w:pPr>
              <w:tabs>
                <w:tab w:val="right" w:pos="10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Итоговое повторение курса математики 6 класса</w:t>
            </w:r>
            <w:r w:rsidRPr="00965FB5">
              <w:rPr>
                <w:sz w:val="20"/>
                <w:szCs w:val="20"/>
              </w:rPr>
              <w:tab/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12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1</w:t>
            </w:r>
          </w:p>
        </w:tc>
      </w:tr>
      <w:tr w:rsidR="00D52A13" w:rsidRPr="00965FB5" w:rsidTr="006F2FDD">
        <w:trPr>
          <w:trHeight w:val="464"/>
        </w:trPr>
        <w:tc>
          <w:tcPr>
            <w:tcW w:w="1384" w:type="dxa"/>
          </w:tcPr>
          <w:p w:rsidR="00D52A13" w:rsidRPr="00965FB5" w:rsidRDefault="00D52A13" w:rsidP="006F2FDD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369" w:type="dxa"/>
          </w:tcPr>
          <w:p w:rsidR="00D52A13" w:rsidRPr="00965FB5" w:rsidRDefault="00D52A13" w:rsidP="006F2FDD">
            <w:pPr>
              <w:tabs>
                <w:tab w:val="right" w:pos="10656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часов</w:t>
            </w:r>
          </w:p>
        </w:tc>
        <w:tc>
          <w:tcPr>
            <w:tcW w:w="2308" w:type="dxa"/>
          </w:tcPr>
          <w:p w:rsidR="00D52A13" w:rsidRPr="00965FB5" w:rsidRDefault="00D52A13" w:rsidP="006F2FDD">
            <w:pPr>
              <w:spacing w:line="360" w:lineRule="auto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часов</w:t>
            </w:r>
          </w:p>
        </w:tc>
      </w:tr>
    </w:tbl>
    <w:p w:rsidR="00D52A13" w:rsidRPr="00965FB5" w:rsidRDefault="00D52A13" w:rsidP="001B4828">
      <w:pPr>
        <w:ind w:left="360"/>
        <w:rPr>
          <w:color w:val="FF0000"/>
          <w:sz w:val="20"/>
          <w:szCs w:val="20"/>
        </w:rPr>
      </w:pP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  <w:r w:rsidRPr="00965FB5">
        <w:rPr>
          <w:sz w:val="20"/>
          <w:szCs w:val="20"/>
        </w:rPr>
        <w:t>ПЛАНИРОВАНИЕ ПО МОДУЛЯМ</w:t>
      </w:r>
    </w:p>
    <w:p w:rsidR="00D52A13" w:rsidRPr="00965FB5" w:rsidRDefault="00D52A13" w:rsidP="001B4828">
      <w:pPr>
        <w:ind w:left="360"/>
        <w:jc w:val="center"/>
        <w:rPr>
          <w:sz w:val="20"/>
          <w:szCs w:val="20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9421"/>
      </w:tblGrid>
      <w:tr w:rsidR="00D52A13" w:rsidRPr="00965FB5" w:rsidTr="006F2FDD">
        <w:trPr>
          <w:trHeight w:val="142"/>
        </w:trPr>
        <w:tc>
          <w:tcPr>
            <w:tcW w:w="5129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МОДУЛЬ</w:t>
            </w:r>
          </w:p>
        </w:tc>
        <w:tc>
          <w:tcPr>
            <w:tcW w:w="9421" w:type="dxa"/>
            <w:vAlign w:val="center"/>
          </w:tcPr>
          <w:p w:rsidR="00D52A13" w:rsidRPr="00965FB5" w:rsidRDefault="00D52A13" w:rsidP="006F2FDD">
            <w:pPr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КОМПЕТЕНЦИИ</w:t>
            </w:r>
          </w:p>
        </w:tc>
      </w:tr>
      <w:tr w:rsidR="00D52A13" w:rsidRPr="00965FB5" w:rsidTr="006F2FDD">
        <w:trPr>
          <w:trHeight w:val="142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Повторение изученного в 5 классе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Обобщение и систематизация изученного в 5 классе</w:t>
            </w:r>
          </w:p>
        </w:tc>
      </w:tr>
      <w:tr w:rsidR="00D52A13" w:rsidRPr="00965FB5" w:rsidTr="006F2FDD">
        <w:trPr>
          <w:trHeight w:val="142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Делимость чисел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Знакомство с понятиями «делитель», «кратное», «простое» и «составное» числа. Изучение признаков делимости на 2, 3, 5, 9, 10. Умение разложить число на простые множители</w:t>
            </w:r>
          </w:p>
        </w:tc>
      </w:tr>
      <w:tr w:rsidR="00D52A13" w:rsidRPr="00965FB5" w:rsidTr="006F2FDD">
        <w:trPr>
          <w:trHeight w:val="1075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pStyle w:val="ae"/>
              <w:spacing w:line="240" w:lineRule="auto"/>
              <w:ind w:firstLine="0"/>
              <w:jc w:val="left"/>
              <w:rPr>
                <w:spacing w:val="2"/>
                <w:sz w:val="20"/>
              </w:rPr>
            </w:pPr>
            <w:r w:rsidRPr="00965FB5">
              <w:rPr>
                <w:spacing w:val="2"/>
                <w:sz w:val="20"/>
              </w:rPr>
              <w:t>Усвоение основного свойства дроби, применяемого преобразования дробей: сокращения, приведения дробей к общему знаменателю. Сравнение, сложение и вычитание дробей с разными знаменателями</w:t>
            </w:r>
          </w:p>
        </w:tc>
      </w:tr>
      <w:tr w:rsidR="00D52A13" w:rsidRPr="00965FB5" w:rsidTr="006F2FDD">
        <w:trPr>
          <w:trHeight w:val="142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Умножение и деление обыкновенных дробей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shd w:val="clear" w:color="auto" w:fill="FFFFFF"/>
              <w:ind w:right="422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Формирование навыков арифметических действий с обыкновенными дробями. Решение текстовых задач, в которых требуется найти дробь от числа или число по данному значению его дроби</w:t>
            </w:r>
          </w:p>
        </w:tc>
      </w:tr>
      <w:tr w:rsidR="00D52A13" w:rsidRPr="00965FB5" w:rsidTr="006F2FDD">
        <w:trPr>
          <w:trHeight w:val="142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lastRenderedPageBreak/>
              <w:t>Отношения и пропорции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Основное свойство пропорции. Решение с помощью пропорции задач на проценты. Формирование понятия прямой и обратной пропорциональной зависимости. Формирование представления о длине окружности и площади круга. Знакомство с шаром</w:t>
            </w:r>
          </w:p>
        </w:tc>
      </w:tr>
      <w:tr w:rsidR="00D52A13" w:rsidRPr="00965FB5" w:rsidTr="006F2FDD">
        <w:trPr>
          <w:trHeight w:val="306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Положительные и отрицательные числа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Изображают положительные и отрицательные числа на координатной прямой. Знакомство с понятием «модуль числа».</w:t>
            </w:r>
          </w:p>
        </w:tc>
      </w:tr>
      <w:tr w:rsidR="00D52A13" w:rsidRPr="00965FB5" w:rsidTr="006F2FDD">
        <w:trPr>
          <w:trHeight w:val="142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Сложение и вычитание положительных и отрицательных чисел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Отрабатываются алгоритмы сложения и вычитания при выполнении действий с целыми и дробными числами</w:t>
            </w:r>
          </w:p>
        </w:tc>
      </w:tr>
      <w:tr w:rsidR="00D52A13" w:rsidRPr="00965FB5" w:rsidTr="006F2FDD">
        <w:trPr>
          <w:trHeight w:val="889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color w:val="FF0000"/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Умножение и деление положительных и отрицательных чисел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Отрабатываются алгоритмы умножения и деления при выполнении действий с целыми и дробными числами. Обращают обыкновенную дробь в конечную или периодическую десятичную дробь</w:t>
            </w:r>
          </w:p>
        </w:tc>
      </w:tr>
      <w:tr w:rsidR="00D52A13" w:rsidRPr="00965FB5" w:rsidTr="006F2FDD">
        <w:trPr>
          <w:trHeight w:val="958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color w:val="FF0000"/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Преобразовывают буквенные выражения путем раскрытия скобок и приведения подобных слагаемых. Знакомятся с общими приемами решения линейных уравнений с одной переменной</w:t>
            </w:r>
          </w:p>
        </w:tc>
      </w:tr>
      <w:tr w:rsidR="00D52A13" w:rsidRPr="00965FB5" w:rsidTr="006F2FDD">
        <w:trPr>
          <w:trHeight w:val="1097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Координаты на плоскости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Распознают и изображают перпендикулярные и параллельные прямые. Знание порядка записи координат точек плоскости и их названий. Умение построить координатные оси, отметить точку по заданным координатам, определить координаты точки, отмеченной на координатной плоскости. Построение и чтение столбчатых диаграмм. Чтение графиков.</w:t>
            </w:r>
          </w:p>
        </w:tc>
      </w:tr>
      <w:tr w:rsidR="00D52A13" w:rsidRPr="00965FB5" w:rsidTr="006F2FDD">
        <w:trPr>
          <w:trHeight w:val="641"/>
        </w:trPr>
        <w:tc>
          <w:tcPr>
            <w:tcW w:w="5129" w:type="dxa"/>
          </w:tcPr>
          <w:p w:rsidR="00D52A13" w:rsidRPr="00965FB5" w:rsidRDefault="00D52A13" w:rsidP="006F2FDD">
            <w:pPr>
              <w:rPr>
                <w:color w:val="FF0000"/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Итоговое повторение курса математики 6 класса</w:t>
            </w:r>
          </w:p>
        </w:tc>
        <w:tc>
          <w:tcPr>
            <w:tcW w:w="9421" w:type="dxa"/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Обобщение </w:t>
            </w:r>
            <w:r w:rsidR="00A425E7">
              <w:rPr>
                <w:sz w:val="20"/>
                <w:szCs w:val="20"/>
              </w:rPr>
              <w:t>и систематизаций изученного мате</w:t>
            </w:r>
            <w:bookmarkStart w:id="0" w:name="_GoBack"/>
            <w:bookmarkEnd w:id="0"/>
            <w:r w:rsidRPr="00965FB5">
              <w:rPr>
                <w:sz w:val="20"/>
                <w:szCs w:val="20"/>
              </w:rPr>
              <w:t>риала в 6 классе</w:t>
            </w:r>
          </w:p>
        </w:tc>
      </w:tr>
    </w:tbl>
    <w:p w:rsidR="00D52A13" w:rsidRPr="00965FB5" w:rsidRDefault="00D52A13" w:rsidP="001B4828">
      <w:pPr>
        <w:tabs>
          <w:tab w:val="num" w:pos="0"/>
        </w:tabs>
        <w:ind w:firstLine="40"/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bCs/>
          <w:sz w:val="20"/>
          <w:szCs w:val="20"/>
        </w:rPr>
      </w:pPr>
    </w:p>
    <w:p w:rsidR="00D52A13" w:rsidRPr="00965FB5" w:rsidRDefault="00D52A13" w:rsidP="001B4828">
      <w:pPr>
        <w:spacing w:after="200" w:line="276" w:lineRule="auto"/>
        <w:rPr>
          <w:b/>
          <w:bCs/>
          <w:sz w:val="20"/>
          <w:szCs w:val="20"/>
        </w:rPr>
      </w:pPr>
      <w:r w:rsidRPr="00965FB5">
        <w:rPr>
          <w:b/>
          <w:bCs/>
          <w:sz w:val="20"/>
          <w:szCs w:val="20"/>
        </w:rPr>
        <w:br w:type="page"/>
      </w:r>
    </w:p>
    <w:p w:rsidR="00D52A13" w:rsidRPr="00965FB5" w:rsidRDefault="00D52A13" w:rsidP="001B4828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65FB5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Календарно-тематическое планирование 6 КЛАСС</w:t>
      </w:r>
    </w:p>
    <w:tbl>
      <w:tblPr>
        <w:tblW w:w="16436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"/>
        <w:gridCol w:w="29"/>
        <w:gridCol w:w="1579"/>
        <w:gridCol w:w="2773"/>
        <w:gridCol w:w="9"/>
        <w:gridCol w:w="1901"/>
        <w:gridCol w:w="2613"/>
        <w:gridCol w:w="21"/>
        <w:gridCol w:w="2829"/>
        <w:gridCol w:w="173"/>
        <w:gridCol w:w="931"/>
        <w:gridCol w:w="68"/>
        <w:gridCol w:w="950"/>
        <w:gridCol w:w="74"/>
        <w:gridCol w:w="831"/>
        <w:gridCol w:w="47"/>
        <w:gridCol w:w="562"/>
        <w:gridCol w:w="23"/>
        <w:gridCol w:w="586"/>
      </w:tblGrid>
      <w:tr w:rsidR="00D52A13" w:rsidRPr="00965FB5" w:rsidTr="001B4828">
        <w:trPr>
          <w:trHeight w:val="7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(тип урока)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7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Нагляд-ная демонстрация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одарен-ными</w:t>
            </w:r>
          </w:p>
        </w:tc>
        <w:tc>
          <w:tcPr>
            <w:tcW w:w="1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D52A13" w:rsidRPr="00965FB5" w:rsidTr="006F2FDD">
        <w:trPr>
          <w:trHeight w:val="7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1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ind w:left="-59" w:right="-135"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13" w:rsidRPr="00965FB5" w:rsidRDefault="00D52A13" w:rsidP="006F2FDD">
            <w:pPr>
              <w:pStyle w:val="ParagraphStyle"/>
              <w:spacing w:line="264" w:lineRule="auto"/>
              <w:ind w:left="-59"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факт.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left="-59" w:right="-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6а/6б</w:t>
            </w:r>
          </w:p>
        </w:tc>
      </w:tr>
      <w:tr w:rsidR="00D52A13" w:rsidRPr="00965FB5" w:rsidTr="006F2FDD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96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четверть (40 часов)</w:t>
            </w:r>
          </w:p>
        </w:tc>
      </w:tr>
      <w:tr w:rsidR="00D52A13" w:rsidRPr="00965FB5" w:rsidTr="006F2FDD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МАТЕМАТИКИ 5 КЛАССА (4Ч)</w:t>
            </w: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запись смешанного числа в виде неправильной дроби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вычитание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десятичных дробей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значения буквенного выражения.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течение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ход решения задачи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деление десятичных дробей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выражения; нахождение значения буквенного выражения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Входная контрольная работа №1 </w:t>
            </w: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</w:t>
            </w:r>
          </w:p>
          <w:p w:rsidR="00D52A13" w:rsidRPr="00BE4B8C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оценка знаний)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2A13" w:rsidRPr="00965FB5" w:rsidTr="00533101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ДЕЛИМОСТЬ НАТУРАЛЬНЫХ ЧИСЕЛ (17 Ч)</w:t>
            </w:r>
          </w:p>
        </w:tc>
      </w:tr>
      <w:tr w:rsidR="00D52A13" w:rsidRPr="00965FB5" w:rsidTr="001B4828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деятельности ученика (на уровне учебных действий):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Делители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кратные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делителя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кратного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натурального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выбор чисел, которые являются делителями (кратными) данных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делителей данных чисел; нахождение остатка деления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Выводят определения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делителя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кратного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Делители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кратные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действий; запись чисел, кратных данному числу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делителя и кратного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делители и кратные чисел; выполняют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математики; понимают причины успеха в учебной деятельности; дают адекватную оценку и самооценку учебной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10, на 5 и на 2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признаков делимости на 10 , на 5 и на 2.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нахождение чисел, которые делятся на 10, на 5 и на 2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трехзначных чисел, в запись которых входят данные цифры и те, которые делятся на 2, на 5; решение уравнений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10, на 5 и на 2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вычисления; решение задач с использованием признаков делимости на 10, на 5 и на 2.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при помощи уравнений; нахождение числа, удовлетворяющего неравенству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и записывают числа, которые делятся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10, на 5 и на 2; выполняют уст-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ные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щих законов, определяющих предметную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ласть.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«Признаки делимости на 10, на 5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на 2»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(комплексное применение 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из данных чисел числа,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которые делятся на 100,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1000; формулировка признаков делимости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100, на 1000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среди чисел числа, которое кратно 2, кратно 5, кратно 10, нечетных; запись четырехзначных чисел кратных 5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и выбирают алгоритм решения нестандартной задачи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признаков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делимости на 10, на 5 и на 2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решения учебных задач; дают позитивную оценку и самооценку учебной деятельности; адекватно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предметной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на 9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на 3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признаков делимости на 9, на 3.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чисел, которые делятся на 3, на 9.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четырехзначных чисел, которые делятся на 9; решение уравнений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Выводят признаки делимости чисел на 9, на 3; называют и записывают числа, которые делятся на 9, на 3; решают уравнения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делимости на 9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на 3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; подбор цифр, которые можно поставить вместо звездочек, чтобы получившиеся числа делились на 3.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пропущенного; решение задач с использованием признаков делимости на 9, на 3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Называют и записывают числа, которые делятся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9, на 3; выполняют устные вычисления; решают задачи с ис-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пользованием признаков делимости на 9, на 3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составные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простого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составного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числа.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определение простых и составных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доказательства о данных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числах, которые являются составными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Выводят определения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простого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составного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чисел; определяют простые и составные числа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Наибольший общий делитель.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простыми; как найти наибольший общий делитель нескольких натуральных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нахождение всех делителей данных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наибольшего общего делителя чисел; сравнение чисел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наибольшего общего делителя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натуральных чисел,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взаимно простые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Наибольший общий делитель.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нахождение взаимно простых чисел.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правильных дробей с данным знаменателем, у которых числитель и знаменатель – взаимно простые числа; определение с помощью рисунка, являются ли числа простыми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(математический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«Наибольший общий делитель»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использованием понятий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наибольший общий делитель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взаимно простые числа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наибольшего общего делителя; построение доказательства, что числа являются взаимно простыми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адекватно воспринимают оценку учителя и сверстников;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правил: какое число называется наименьшим общим кратным,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как найти наименьшее общее кратное.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разложение на простые множители наименьшего общего кратного чисел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наименьшего общего кратного; запись в виде дроби частного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Выводят определение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наименьшего общего кратного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наименьшее общее кратное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решение задач с использованием понятий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наименьшее общее кратное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взаимно простые числа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наименьшего общего кратного; запись дроби в виде частного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наименьшее общее кратное, взаимно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простые числа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к изучению математики; понимают причины ус-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ставляют и отбирают ин-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формацию, полученную из разных источников.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«Наименьшее общее кратное»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наибольшего общего делителя для числителя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знаменателя дроби ; решение уравнений 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наименьшего общего кратного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наименьшее общее кратное; решают уравнения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решения учебных задач; дают позитивную оценку и самооценку учебной деятельности; адекватно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теме: «Делимость натуральных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чисел»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наименьшего общего кратного и наименьшего общего делителя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выражения; решение задачи на движение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развернутом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теме «Делимость натуральных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чисел» 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533101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ОБЫКНОВЕННЫЕ ДРОБИ (38 ч)</w:t>
            </w:r>
          </w:p>
        </w:tc>
      </w:tr>
      <w:tr w:rsidR="00D52A13" w:rsidRPr="00965FB5" w:rsidTr="001B4828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деятельности ученика (на уровне учебных действий):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D52A13" w:rsidRPr="00965FB5" w:rsidRDefault="00D52A13" w:rsidP="006F2FDD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основного свойства дроби.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устные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вычисления;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построение объяснения, почему равны дроби;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координатного луча и точек с заданными координатами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дробь, равную данной, используя основное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свойство дроби; выполняют уст-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(устный опрос 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для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устного счета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(деление) числителя и знаменателя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одно и то же число; нахождение значения выражения.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построение объяснения, почему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равны дроби; запись частного в виде обыкновенной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1554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дробей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называют сокращением дроби и какую дробь называют несократимой.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вопросы, сокращение дробей, запись десятичной дроби в виде обыкновенной несократимой дроби.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равных среди чисел, выполнение действий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Сокращают дроби, выполняют действия и сокращают результат вычислений;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выводят понятия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сокращение дроби, несократимая дробь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; выполняют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дробей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выполнение действий с использованием распределительного закона умножения.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натуральных значений букв, при которых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равны дроби; нахождение части килограмма, которую составляют граммы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Сокращают дроби, применяют распределительный закон умножения при нахождении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выражения, а затем сокращают дробь; решают задачи на нахождение части кило-грамма, которую составляют граммы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математики; понимают причины успеха в учебной деятельности; дают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устного счета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«Сокращение дробей»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 и сокращение результата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дробей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правил: какое число называют дополнительным множителем, как привести дроби к наименьшему общему знаменателю.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вопросы, приведение дроби к новому знаменателю; сокращение дробей.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дробей и приведение их к новому знаменателю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к новому знаменателю; выводят понятие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множитель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, правило: как привести дробь к наименьшему общему знаменателю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щих законов, определяющих предметную область.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«Приведение дробей к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общему знаменателю»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, при которых верно равенство; приведение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дробей к наименьшему общему знаменателю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дробей и приведение их к данному знаменателю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познавательный интерес к изучению математики, способам решения учебных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дробей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разными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знамена-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телями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сравнить две дроби с разными знаменателями.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вопросы, сравнение дробей.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вопрос: что больше, что меньше </w:t>
            </w:r>
          </w:p>
          <w:p w:rsidR="00D52A13" w:rsidRPr="00965FB5" w:rsidRDefault="00D52A13" w:rsidP="006F2FDD">
            <w:pPr>
              <w:pStyle w:val="ParagraphStyle"/>
              <w:tabs>
                <w:tab w:val="center" w:pos="1283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развернутом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разными знаменателями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как сложить (вычесть)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разными знаменателями.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действий; изображение точки на координатном луче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выражения; выполнение действия с помощью замены десятичной дроби на обыкновенную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разными знаменателями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уравнений; нахождение значения выражения с использованием свойства вычитания числа из суммы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Складывают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вычитают дроби с разными знаменателями; решают уравнения; находят значения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выражений, ис-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пользуя свойство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вычитания числа из суммы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познавательный интерес к изучению предмета, способам решения учебных задач; дают адекватную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развернутом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«Сравнение, сложение 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вычитание дробей с разными знаменате-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лями»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пропущенного числа; решение задач на сложение и вычитание дробей с разными знаменателями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с использованием свойства вычитания суммы из числа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Сравнивают, складывают и вычитают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разными знаме- 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устного счета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«Сравнение, сложение и вычитание дробей с разными знаменате-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лями»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сис-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тематиза-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дробей, сложение и вычитание дробей с разными знаменателями.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сравнение, сложение и вычитание дробей с разными знаменателями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развернутом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52A13" w:rsidRPr="00BE4B8C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«Сравнение, сложение и вычитание дробей </w:t>
            </w:r>
          </w:p>
          <w:p w:rsidR="00D52A13" w:rsidRPr="00BE4B8C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разными знаменателями»</w:t>
            </w:r>
          </w:p>
          <w:p w:rsidR="00D52A13" w:rsidRPr="00BE4B8C" w:rsidRDefault="00D52A13" w:rsidP="006F2FD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Умноже-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ние дробей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умножить дробь на натуральное число.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вопросы, умножение дроби на натуральное число; решение задачи на нахождение периметра квадрата.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работу; выполнение умножения величины, выраженной дробным числом, на натуральное число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выполнить умножение дробей.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дробей; решение задачи на нахождение площади квадрата,  решение задачи на нахождение объема куба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десятичной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обыкновенную дробь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«Умножение дробей».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выполнить умножение смешанных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умножение смешанных чисел; нахождение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формуле пути расстояния; решение задачи на нахождение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объема прямоугольного параллелепипеда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других, пытаются принимать другую точку зрения,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готовы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39-40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«Умножение дробей»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умножения обыкновенных дробей и смешанных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щих законов, определяющих предметную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533101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533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  <w:r w:rsidRPr="00965F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(40 часов)</w:t>
            </w: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дроби от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нахождения дроби от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вопросы, нахождение дроби от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дроби от числа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дроби от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найти проценты от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устные вычисления; решение задач на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процентов от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процентов от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Выводят правило нахождения процентов от числа; находят проценты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числа, планируют решение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познавательный интерес к изучению предмета,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«Нахождение дроби от числа»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; решение задач на нахождение дроби от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уравнений; решение задачи на движение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дробь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«Умножение дробей»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954B41">
        <w:trPr>
          <w:trHeight w:val="3036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Взаимно обратные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какие числа называются взаимно обратными; как записать число, обратное дроби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, обратное натуральному числу, обратное смешанному числу.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вопросы, определение, будут ли взаимно обратными числа.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числа, обратного данному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число, обратное дроби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, обратное натуральному числу, обратное смешанному числу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13" w:rsidRPr="00965FB5" w:rsidRDefault="00D52A13" w:rsidP="00533101">
            <w:pPr>
              <w:pStyle w:val="ParagraphStyle"/>
              <w:spacing w:line="264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деления дроби на дробь.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вопросы, нахождение частного от деления; запись в виде дроби частного.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по формуле площади прямоугольника, значение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; решение задачи на нахождение объема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площади прямоугольника, объема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передавать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деления смешанных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сравнение без выполнения умножения.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при помощи уравнений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периметра и площади прямоугольника.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запись делимого в виде обыкновенной дроби и выполнение деления,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действий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деление обыкновенных дробей и смешанных чисел, используют математическую терминологию при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и выполнении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информацию,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«Деление»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числа, обратного данному, и сравнение этих чисел; решение задачи при помощи уравнения 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 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«Деление»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деления.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числа по значению его дроби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нахождения числа по заданному значению его дроби,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данному значению его процентов.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числа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заданному значению его дроби.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дробей; решение задачи на движение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число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числа по значению его дроби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нахождение числа по данному значению его процентов.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число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значению его процентов; действуют по заданному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самостоятельно составленному плану решения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оценку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1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«Нахождение числа по значению его дроби»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числа, которое меньше своего обратного в 4; решение задачи практической направленности.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числа по заданному значению его дроби; решение задачи на нахождение числа по данному значению его процентов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изученные зависимости; находят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выбирают способ решения текстовой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12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обыкновенных дробей в десятичные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а преобразования обыкновенных дробей в десятичные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называние числителя и знаменателя дроби; запись дробного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с данными числителем и знаменателем.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Преобразовывают обыкновенные дроби в десятичные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доброжелательное отношение к сверстникам; 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Бесконечные периодические десятичные дроби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 и первичное закрепление)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составление задачи по уравнению.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запись дроби в виде бесконечной периодической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Записывают обыкновенные дроби в виде бесконечной периодической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результа- 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Десятичное приближение обыкновенной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нахождения десятичного приближения обыкновенной дроби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нахождения десятичного приближения обыкновенной дроби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Cs/>
                <w:sz w:val="20"/>
                <w:szCs w:val="20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Десятичное приближение обыкновенной дроби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составление задачи по уравнению.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нахождения десятичного приближения обыкновенной дроби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Cs/>
                <w:sz w:val="20"/>
                <w:szCs w:val="20"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результа- 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теме: «Деление дробей»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деления дробей.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дробей; нахождение числа по заданному значению его дроби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«Деление дробей»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533101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Отношения и пропорции (28 ч)</w:t>
            </w:r>
          </w:p>
        </w:tc>
      </w:tr>
      <w:tr w:rsidR="00D52A13" w:rsidRPr="00965FB5" w:rsidTr="001B4828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деятельности ученика (на уровне учебных действий):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Записывать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с помощью букв основные свойства дроби, отношения, пропорции.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D52A13" w:rsidRPr="00965FB5" w:rsidRDefault="00D52A13" w:rsidP="006F2FDD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что называют отношением двух чисел, что показывает отношение двух чисел, как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узнать, какую часть число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от числа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решение задач на нахождение отношения одной величины к другой 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числа в процентах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Определяют, что показывает отношение двух чисел; умеют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находить, какую часть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от числа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проявляют положительное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«Отношения»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выражения для решения задачи и нахождение значения получившегося выражения;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значения дробного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отношение двух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способ решения задачи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готовы изменить свою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что такое пропорция, как называются числа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 пропорции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; основное свойство пропорции.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запись пропорции; чтение пропорции, выделение крайних и средних членов пропорции, проверка верности пропорции.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неизвестного члена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Записывают пропорции и проверяют полученные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пропорции, определяя отношения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выведение правила: останется ли пропорция верной, если поменять местами какой-нибудь средний ее член с одним из крайних.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устные вычисления; нахождение отношения величин.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новой пропорции путем перестановки средних или крайних членов пропорции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Читают пропорции и проверяют, верны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 они, используя основное свойство пропорции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с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Задания более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«Пропорции»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выяснение, верна ли пропорция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(тестиро- 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«Пропорции»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процентное содержание одной величины в другой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при помощи уравнения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Процентное отношение двух чисел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выведение правила: процентное отношение двух чисел, как его найти.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; запись процентного отношения двух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процентного отношения двух чисел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Записывают и находят процентное отношение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отдельные ближайшие цели саморазвития;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Процентное отношение двух чисел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; запись процентного отношения двух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процентного отношения двух чисел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Записывают и находят процентное отношение чисел, решают задачи на использование процентного отношения двух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Решение упражнений по теме «Процентное отношение двух чисел»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 xml:space="preserve"> (комплексное применение </w:t>
            </w:r>
            <w:r w:rsidRPr="00965FB5">
              <w:rPr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уравнений, ответы на вопросы ; запись процентного отношения двух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процентного отношения двух чисел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Записывают и находят процентное отношение чисел,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решают задачи на использование процентного отношения двух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(тестиро- 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«Отношения и пропорции»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приемы проверки правильности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дают адекватную самооценку учебной деятельности;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обратная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пропорци- ональные зависимости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величины называются прямо пропорциональными и обратно пропорциональными.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определение, является ли прямо пропорциональной или обратно пропорциональной зависимость между величинами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отношения величин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Определяют, является ли прямо пропорцио нальной, обратно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пропорциональной или не является пропорциональной зависимость между величинами -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«Прямая и обратная пропорциональные зависимости»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пропорции из данных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чисел; нахождение значения дробного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обратно пропорциональной зависимостью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и арифметического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деления числа в данном отношении.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решение задачи при помощи уравнения на деление числа в данном отношении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Делят число в данном отношении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сверстникам; 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свою точку зрения и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пытаются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деление числа в данном отношении, решение задач при помощи уравнения на деление числа в данном отношении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Делят число в данном отношении, решают задачи при помощи уравнения на деление числа в данном отношении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нахождения длины окружности и площади круга.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нахождение длины окружности, если известен ее радиус 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составления 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Строят окружность, круг с помощью циркуля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Длина окружности и площадь круга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нахождения длины окружности и площади круга.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нахождение длины окружности, если известен ее радиус 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составления 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77-78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Длина окружности и площадь круга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нахождение площади круга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члена 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разнообразные ситуации расположения объектов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плоскости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15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Цилиндр, конус, шар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называется радиусом цилиндром, конусом, шара, диаметром шара, сферой.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; вычисление радиуса Земли и длины экватора по данному диаметру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длину радиуса, диаметра, экватора шара, площадь боковой поверхности цилиндраобъясняют ход решения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правила, как построить столбчатые, круговые диаграммы.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построение столбчатой и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круговой диаграмм; раскрытие скобок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столбчатой диаграммы; 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2A13" w:rsidRPr="00965FB5" w:rsidTr="00533101">
        <w:trPr>
          <w:trHeight w:val="70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533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965F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четверть (50 часов)</w:t>
            </w: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столбчатой диаграммы; решение задач при помощи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столбчатой диаграммы по данным в таблице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Строят столбчатые диаграммы; объясняют ход решения задания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2A13" w:rsidRPr="00965FB5" w:rsidTr="00954B41">
        <w:trPr>
          <w:trHeight w:val="2788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Случайные события. вероятность случайного события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обсуждение понятия случайного события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в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Приводят примеры случайных событий, вычисляют их вероятность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iCs/>
                <w:sz w:val="20"/>
                <w:szCs w:val="20"/>
              </w:rPr>
            </w:pPr>
            <w:r w:rsidRPr="00965FB5">
              <w:rPr>
                <w:iCs/>
                <w:sz w:val="20"/>
                <w:szCs w:val="20"/>
              </w:rPr>
              <w:t xml:space="preserve">Случайные события. вероятность случайного события 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случайных событий, вычисляют их вероятность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устного счета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iCs/>
                <w:sz w:val="20"/>
                <w:szCs w:val="20"/>
              </w:rPr>
            </w:pPr>
            <w:r w:rsidRPr="00965FB5">
              <w:rPr>
                <w:iCs/>
                <w:sz w:val="20"/>
                <w:szCs w:val="20"/>
              </w:rPr>
              <w:t>Случайные события. вероятность случайного события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Приводят примеры случайных событий, вычисляют их вероятность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достижения; проявляют положительное отношение к урокам математики, широкий интерес к новому </w:t>
            </w:r>
            <w:r w:rsidRPr="00965FB5">
              <w:rPr>
                <w:sz w:val="20"/>
                <w:szCs w:val="20"/>
              </w:rPr>
              <w:lastRenderedPageBreak/>
              <w:t>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sz w:val="20"/>
                <w:szCs w:val="20"/>
              </w:rPr>
              <w:t xml:space="preserve"> самостоятельно предполагают, </w:t>
            </w:r>
            <w:r w:rsidRPr="00965FB5">
              <w:rPr>
                <w:sz w:val="20"/>
                <w:szCs w:val="20"/>
              </w:rPr>
              <w:lastRenderedPageBreak/>
              <w:t>какая информация нужна для решения учебной задачи.</w:t>
            </w:r>
          </w:p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sz w:val="20"/>
                <w:szCs w:val="20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lastRenderedPageBreak/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85-86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теме: «Прямая и обратная пропорциональные зависимости. Окружность и круг.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Вероятность случайного события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sz w:val="20"/>
                <w:szCs w:val="20"/>
              </w:rPr>
              <w:t>(обобщения и систематизации знаний)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Прямая и обратная пропорциональные зависимости. Окружность и круг.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Вероятность случайного события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по темам:  Прямая и обратная пропорциональные зависимости. Окружность и круг.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Вероятность случайного события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передают содержание в сжатом или развернутом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Pr="00BE4B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теме  «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Прямая и обратная пропорциональные зависимости. Окружность и круг.</w:t>
            </w:r>
            <w:r w:rsidRPr="00BE4B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Вероятность случайного события»</w:t>
            </w: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(контроль и оценка знаний)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533101">
        <w:trPr>
          <w:trHeight w:val="70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sz w:val="20"/>
                <w:szCs w:val="20"/>
              </w:rPr>
              <w:t>Рациональные числа и действия над ними(71 ч.)</w:t>
            </w:r>
          </w:p>
        </w:tc>
      </w:tr>
      <w:tr w:rsidR="00D52A13" w:rsidRPr="00965FB5" w:rsidTr="001B4828">
        <w:trPr>
          <w:trHeight w:val="70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965F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Характеристика основных видов деятельности ученика (на уровне учебных действий):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координатой, определять координату точки.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множество целых чисел. Объяснять понятие множества рациональных чисел.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определение модуля числа. Находить модуль числа.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свойства при решении уравнений. Решать текстовые задачи с помощью уравнений.</w:t>
            </w:r>
          </w:p>
          <w:p w:rsidR="00D52A13" w:rsidRPr="00965FB5" w:rsidRDefault="00D52A13" w:rsidP="006F2FDD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965FB5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965FB5">
              <w:rPr>
                <w:rFonts w:ascii="Times New Roman" w:hAnsi="Times New Roman"/>
                <w:sz w:val="20"/>
                <w:szCs w:val="20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D52A13" w:rsidRPr="00965FB5" w:rsidRDefault="00D52A13" w:rsidP="006F2FDD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rPr>
                <w:sz w:val="20"/>
                <w:szCs w:val="20"/>
                <w:lang w:eastAsia="en-US"/>
              </w:rPr>
            </w:pPr>
            <w:r w:rsidRPr="00965FB5">
              <w:rPr>
                <w:i/>
                <w:iCs/>
                <w:sz w:val="20"/>
                <w:szCs w:val="20"/>
              </w:rPr>
              <w:t>знаний)</w:t>
            </w:r>
          </w:p>
          <w:p w:rsidR="00D52A13" w:rsidRPr="00965FB5" w:rsidRDefault="00D52A13" w:rsidP="006F2F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такое положительные и отрицательные числа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положительных и отрицательных чисел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Пошагово контролируют правильность и полноту выполнения задания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числа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положительных и отрицательных чисел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числа, противоположные данным; записывают натуральные числа по заданному условию,  положительные и отрицательные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устного счета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Координатная прямая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такое координатная прямая, что называют координатой точки на прямой, какую координату имеет начало координат.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определение по рисунку нахождения точки на прямой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координат точек по рисунку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Координатная прямая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определение количества натуральных чисел, расположенных на координатном луче между данными дробями.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точек на координатном луче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координаты точки, отмечают точки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заданными координатами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устного счета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«Координатная прямая»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выписывание отрицательных (положительных) чисел из данных; запись чисел, которые расположены левее (правее) данного числа).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точек на координатной прямой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Целые числа. Рациональные числа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числа называются рациональными(положительные и отрицательные числа); какие числа называются целыми.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нахождение чисел, противоположных данным; запись вместо знака «снежинка» (*) такого числа, чтобы равенство было верным 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(устный опрос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Целые числа. Рациональные числа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заполнение пустых мест в таблице и изображение на координатной прямой точек, имеющих своими координатами числа полученной таблицы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уравнений; нахождение целых чисел, расположенных на координатной прямой между данными числами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дея- тельности;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называют модулем числа, как найти модуль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нахождение модуля каждого из чисел и запись соответствующих равенств.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расстояния от начала отсчета до данной точки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модуль числа; значение выражения, содержащего модуль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слушать других, принимать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другую точку зрения,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с модулем.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числа, модуль которого больше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с модулем.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числа, модуль которого больше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какое число больше: положительное или отрицательное, какое из двух отрицательных чисел считают большим.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изображение на координатной прямой числа и сравнение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и запись результата в виде неравенства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соседних целых чисел, между которыми заключено данное число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вместо знака «снежинка»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(*) такой цифры, чтобы получилось верное неравенство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100-101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«Сравнение чисел»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в порядке возрастания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(убывания);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члена 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дробного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по теме «Рациональные числа. сравнение рациональных чисел»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умеют критично относиться к своему мнению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координатной прямой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(открытие новых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правила: что значит прибавить к числу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; чему равна сумма противоположных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; нахождение с помощью координатной прямой суммы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числа с помощью координатной прямой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математики,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разными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знаками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 и первичное закрепление)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сложения чисел с разными знаками.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сложение чисел с разными знаками; нахождение количества целых чисел, расположенных между данными числами.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числового выражения и нахождение его значения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отрицательных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 знаний и первичное закрепление)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 сложить два отрицательных числа.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сложение отрицательных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ме «Сложе- ние рациональных чисел»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знаний, умений, навыков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Сложение рациональных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Складывают рациональные числа; вычисляют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числовое значение буквенного выражения при заданных значениях букв -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воспринимают оценку учителя -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ду с основными и допол-нительные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рациональных 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свойств сложения рациональных чисел.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сложение рациональных чисел; нахождение количества целых чисел, расположенных между данными числами.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числового выражения и нахождение его значения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Складывают рациональные числа, используя свойства сложения; прогнозируют результат вычисления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рациональных 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сложение рациональных чисел; нахождение количества целых чисел, расположенных между данными числами 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суммы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Складывают рациональные числа, используя свойства сложения; прогнозируют результат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Вычитание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что означает вычитание отрицательных чисел; как найти длину отрезка на координатной прямой.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проверка равенства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(–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при заданных значениях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вычитания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Вычитание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уравнения и выполнение проверки; запись разности в виде суммы.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суммы из данных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слагаемых;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и арифметического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111-113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«Вычитание рациональных чисел»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расстояния между точками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суммы двух чисел; решение уравнений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расстояние между точками; решают простейшие уравнения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«Сложение и вычитание рациональных чисел»</w:t>
            </w:r>
          </w:p>
          <w:p w:rsidR="00D52A13" w:rsidRPr="00BE4B8C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рациональных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правила ум-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ножения двух чисел с разными знаками, правила умножения двух отрицательных чисел.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; выполнение умножения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произведения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Умножают отрицательные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числа с разными знаками; прогнозируют результат вычисления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с помощью учителя и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рациональных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постановка вместо знака «снежинка» (*) знаков «больше» (&gt;) или «меньше» (&lt;) так, чтобы получилось верное равенство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запись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 виде произведения суммы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Умножают отрицательные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«Умножение рациональных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(комплексное применение 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Умножают отрицательные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числа с разными знаками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Свойства умножения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обсуждение и выведение правила ум-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ножения двух чисел с разными знаками, свойства умножения двух рациональных чисел.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выполнение умножения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свойства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Свойства умножения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рациональных чисел 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постановка вместо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используя свойства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Умножают рациональные числа используя соответствующие свойства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«Свойства умножения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рациональных чисел».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 xml:space="preserve"> (комплексное применение </w:t>
            </w:r>
            <w:r w:rsidRPr="00965FB5">
              <w:rPr>
                <w:i/>
                <w:sz w:val="20"/>
                <w:szCs w:val="20"/>
              </w:rPr>
              <w:t>знаний, умений, навыков)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умножения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используя свойства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Коэффициент. Распределительное свойство умножения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рассмотрение р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аспределительного свойства свойства умножения двух рациональных чисел, коэффициент.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выполнение умножения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используя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аспределительное свойство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Коэффициент. Распределительн</w:t>
            </w:r>
            <w:r w:rsidRPr="00965FB5">
              <w:rPr>
                <w:sz w:val="20"/>
                <w:szCs w:val="20"/>
              </w:rPr>
              <w:lastRenderedPageBreak/>
              <w:t>ое свойство умножения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вопросы; выполнение умножения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используя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аспределительное свойство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Умножают рациональные числа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с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Коэффициент. Распределительное свойство умножения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выполнение умножения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используя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аспределительное свойство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«Коэффициент. Распределительное свойство умножения».</w:t>
            </w:r>
          </w:p>
          <w:p w:rsidR="00D52A13" w:rsidRPr="00965FB5" w:rsidRDefault="00D52A13" w:rsidP="006F2FDD">
            <w:pPr>
              <w:rPr>
                <w:i/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 xml:space="preserve"> (комплексное применение </w:t>
            </w:r>
            <w:r w:rsidRPr="00965FB5">
              <w:rPr>
                <w:i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выполнение умножения рациональных чисел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используя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аспределительное свойство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«Коэффициент. Распределительное свойство умножения».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lastRenderedPageBreak/>
              <w:t xml:space="preserve"> (комплексное применение </w:t>
            </w:r>
            <w:r w:rsidRPr="00965FB5">
              <w:rPr>
                <w:i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выполнение умножения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рациональных чисел,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используя </w:t>
            </w: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аспределительное свойство умножения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Умножают рациональные числа используя распределительное свойство умножения рациональных чисел; используют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математическую терминологию при записи и выполнении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вопросы; нахождение частного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деления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частное от деления отрицательных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чисел с разными знаками; прогнозируют результат вычисления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выполнение действий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частное от деления отрицательных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«Деление рациональных чисел».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уравнения и выполнение проверки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неизвестного члена 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Находят частное от деления отрицательных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чисел с разными знаками; решают простейшие уравнения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533101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5331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 xml:space="preserve">IV </w:t>
            </w:r>
            <w:r w:rsidRPr="00965F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четверть (40 часов)</w:t>
            </w: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теме «Умножение и деление рациональных чисел»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 переноса слагаемых из од-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ной части уравнения в другую, определения, какие уравнения называют линейными.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вопросы; перенесение из левой части уравнения в правую того слагаемого, которое не содержит неизвестного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Решают уравнения, объясняют ход решения за-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умеют выполнять различные роли в группе, сотрудничают в совместном решении задачи 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133-135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приведение подобных слагаемых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с помощью умножения обеих частей уравнения на одно и то же число для освобождения от дробных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Решают уравнения, пошагово контролируют правильность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полноту выполнения задания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уравнений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и выполнение проверки; решение задач при помощи уравнений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с использованием основного свойства 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(устный опрос 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137-138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доказательства о том, что при любом значении буквы значение выражения равно данному числу, нахождение значения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уравнений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Решают уравнения и задачи при помощи уравнений; действуют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самостоятельно составленному плану решения задачи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139-140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уравнений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при помощи уравнений.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и арифметического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теме «Решение уравнений и задач с помощью уравнений»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дают адекватную самооценку учебной деятельности; анализируют соответствие результатов требованиям учебной задачи; понимают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прямые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; построение с помощью транспортира двух перпендикулярных прямых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перпендикулярных прямых с помощью чертежного треугольника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транспортира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143-144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прямые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перпендикуляра к данной прямой; нахождение корня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дробного выражения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транспортира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     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Осевая и центральная симметрия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фигуры называют симметричными, строят симметричные фигуры.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правила построение симметричных фигур 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симметричных фигур.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lastRenderedPageBreak/>
              <w:t>Распознают на чертеже симметричные фигуры, строят симметричные фигуры.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 необходимости отстаивать свою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точку зрения, аргументируя ее, подтверждая аргументы фактами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Осевая и центральная симметрия </w:t>
            </w:r>
            <w:r w:rsidRPr="00965FB5">
              <w:rPr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правила построение симметричных фигур 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симметричных фигур.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      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«Осевая и центральная симметрия».</w:t>
            </w:r>
          </w:p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i/>
                <w:iCs/>
                <w:sz w:val="20"/>
                <w:szCs w:val="20"/>
              </w:rPr>
              <w:t xml:space="preserve"> (комплексное применение </w:t>
            </w:r>
            <w:r w:rsidRPr="00965FB5">
              <w:rPr>
                <w:i/>
                <w:sz w:val="20"/>
                <w:szCs w:val="20"/>
              </w:rPr>
              <w:t>знаний, умений, навыков</w:t>
            </w:r>
            <w:r w:rsidRPr="00965FB5">
              <w:rPr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правила построение симметричных фигур 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симметричных фигур.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чертеже симметричные фигуры, строят симметричные фигуры.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какие прямые называют параллельными, сколько прямых, параллельных данной, можно провести через данную точку.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вопросы; построение параллельных друг другу прямых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прямых, параллельных данной, через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точки, не лежащие на данной прямой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 (распределяют роли, договариваются друг с другом)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прямые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с помощью линейки и треугольника всех пар параллельных прямых, изображенных на рисунке; решение уравнений.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параллельных и перпендикулярных прямых; выполнение арифметических действий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под каким углом пересекаются координатные прямые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, образующие систему координат на плоскости; как называют пару чисел, определяющих положение точки на плоскости.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вопросы; построение координатной плоскости и изображение точек с заданными координатами.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координат точек по данным рисунка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Строят точки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заданным координатам, определяют координаты точки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щих законов, определяющих предметную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Энергосбережение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изображение точек на координатной плоскости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на координатной плоскости четырехугольника с заданными координатами его вершин; решение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уравнений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точки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заданным координатам, определяют координаты точки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людьми, имеющими другой взгляд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«Координатная плоскость»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(комплексное применение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знаний, умений, навыков)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ломаных линий по координатам точек и нахождение координат точек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пересечения; нахождение значения выражения.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треугольника по координатам его вершин и нахождение координат точек пересечения сторон треугольника с осями координат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Строят точки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заданным координатам, определяют координаты точки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новых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выведение правила: какую линию называют графиком.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 вопросы по графику, изображенному на рисунке; решение уравнений с модулем.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графика зависимости высоты сосны от ее возраста и ответы на вопросы с опорой на график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Читают графики; объясняют ход решения задания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нахождение дроби от числа; ответы на вопросы по графику, изображенному на рисунке.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дробного выражения; ответы на вопросы по графику, изображенному на рисунке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графики; объясняют ход решения задания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при необходимости отстаивать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156-157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тематиза-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ция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на нахождение дроби от числа; ответы на вопросы по графику, изображенному на рисунке.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выражения; ответы на вопросы по графику, изображенному на рисунке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и арифметического характера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(тестирование)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Задания более высокого уровня сложности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BE4B8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теме «Перпендикулярные и параллельные прямые. Координатная плоскость. Графики»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965FB5">
        <w:trPr>
          <w:trHeight w:val="7"/>
        </w:trPr>
        <w:tc>
          <w:tcPr>
            <w:tcW w:w="1643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2A13" w:rsidRPr="00965FB5" w:rsidRDefault="00D52A13" w:rsidP="006F2FDD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СИСТЕМАТИЗАЦИЯ УЧЕБНОГО МАТЕРИАЛА КУРСА МАТЕМАТИКИ 6 КЛАССА (12 Ч)</w:t>
            </w: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разными знаменателями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с помощью вычитания; нахождение значения выражения.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дробей с разными знаменателями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действий; решение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 -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обыкновенных дробей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действий; нахождение значения буквенного выражения.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буквенного выражения с предварительным его упрощением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 целью выявления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щих законов, определяющих предметную об-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ласть.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и пропорции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вопросы; определение, прямо пропорциональной или обратно пропорциональной является зависимость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Определяют, что показывает отношение двух чисел, находят, какую часть число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от числа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, неизвестный член пропорции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 , то …».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и отрицательные числа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коэффициента выражения; сравнение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положительных и отрицательных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выражения; ответы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вычитают положительные и от-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рицательные числа; пошагово контролируют правильность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полноту выполнения задания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положительных и отрицательных чисел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при помощи уравнения, ответы на вопросы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Складывают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 вычитают положительные и отрицательные числа; вычисляют числовое значение буквенного выражения при заданных значениях букв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информации, полученную из разных источников.</w:t>
            </w:r>
          </w:p>
          <w:p w:rsidR="00D52A13" w:rsidRPr="00965FB5" w:rsidRDefault="00D52A13" w:rsidP="006F2FD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>Задания более высокого уровня 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положительных и отрицательных чисел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(закрепление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действий; нахождение значения буквенного выражения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найти неизвестный член пропорции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Умножают и делят числа с разными знаками и от-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рицательные числа; используют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математическую терминологию при записи и выполнении арифметического действия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D52A13" w:rsidRPr="00965FB5" w:rsidRDefault="00D52A13" w:rsidP="006F2F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(математический диктант)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rPr>
                <w:sz w:val="20"/>
                <w:szCs w:val="20"/>
              </w:rPr>
            </w:pPr>
            <w:r w:rsidRPr="00965FB5">
              <w:rPr>
                <w:sz w:val="20"/>
                <w:szCs w:val="20"/>
              </w:rPr>
              <w:t xml:space="preserve">Задания более высокого уровня </w:t>
            </w:r>
            <w:r w:rsidRPr="00965FB5">
              <w:rPr>
                <w:sz w:val="20"/>
                <w:szCs w:val="20"/>
              </w:rPr>
              <w:lastRenderedPageBreak/>
              <w:t>сложности</w:t>
            </w: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52A13" w:rsidRPr="00BE4B8C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E4B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</w:t>
            </w: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и оценка знаний)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проценты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задачи с масштабом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Выполняют задания за курс 6 класса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 xml:space="preserve">(устный опрос </w:t>
            </w:r>
          </w:p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по карточкам)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13" w:rsidRPr="00965FB5" w:rsidTr="001B4828">
        <w:trPr>
          <w:trHeight w:val="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sz w:val="20"/>
                <w:szCs w:val="20"/>
              </w:rPr>
              <w:t>169-170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5FB5">
              <w:rPr>
                <w:rFonts w:ascii="Times New Roman" w:hAnsi="Times New Roman" w:cs="Times New Roman"/>
                <w:iCs/>
                <w:sz w:val="20"/>
                <w:szCs w:val="20"/>
              </w:rPr>
              <w:t>Резерв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13" w:rsidRPr="00965FB5" w:rsidRDefault="00D52A13" w:rsidP="006F2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A13" w:rsidRPr="00965FB5" w:rsidRDefault="00D52A13" w:rsidP="001B4828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5FB5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rPr>
          <w:sz w:val="20"/>
          <w:szCs w:val="20"/>
        </w:rPr>
      </w:pPr>
    </w:p>
    <w:p w:rsidR="00D52A13" w:rsidRPr="00965FB5" w:rsidRDefault="00D52A13" w:rsidP="001B4828">
      <w:pPr>
        <w:pStyle w:val="25"/>
        <w:shd w:val="clear" w:color="auto" w:fill="auto"/>
        <w:spacing w:line="240" w:lineRule="auto"/>
        <w:jc w:val="center"/>
        <w:rPr>
          <w:rStyle w:val="16"/>
          <w:b/>
          <w:sz w:val="20"/>
        </w:rPr>
      </w:pPr>
      <w:r w:rsidRPr="00965FB5">
        <w:rPr>
          <w:rStyle w:val="16"/>
          <w:b/>
          <w:sz w:val="20"/>
        </w:rPr>
        <w:t xml:space="preserve">Учебно-методическое и материально – техническое обеспечение </w:t>
      </w:r>
    </w:p>
    <w:p w:rsidR="00D52A13" w:rsidRPr="00965FB5" w:rsidRDefault="00D52A13" w:rsidP="001B4828">
      <w:pPr>
        <w:pStyle w:val="25"/>
        <w:shd w:val="clear" w:color="auto" w:fill="auto"/>
        <w:spacing w:line="240" w:lineRule="auto"/>
        <w:jc w:val="center"/>
        <w:rPr>
          <w:rStyle w:val="16"/>
          <w:b/>
          <w:sz w:val="20"/>
        </w:rPr>
      </w:pPr>
      <w:r w:rsidRPr="00965FB5">
        <w:rPr>
          <w:rStyle w:val="16"/>
          <w:b/>
          <w:sz w:val="20"/>
        </w:rPr>
        <w:t>образовательного процесса при реализации данной  программы</w:t>
      </w:r>
    </w:p>
    <w:p w:rsidR="00D52A13" w:rsidRPr="00965FB5" w:rsidRDefault="00D52A13" w:rsidP="001B4828">
      <w:pPr>
        <w:pStyle w:val="25"/>
        <w:shd w:val="clear" w:color="auto" w:fill="auto"/>
        <w:spacing w:line="240" w:lineRule="auto"/>
        <w:jc w:val="center"/>
        <w:rPr>
          <w:rStyle w:val="16"/>
          <w:sz w:val="20"/>
        </w:rPr>
      </w:pPr>
    </w:p>
    <w:p w:rsidR="00D52A13" w:rsidRPr="00965FB5" w:rsidRDefault="00D52A13" w:rsidP="001B4828">
      <w:pPr>
        <w:pStyle w:val="25"/>
        <w:shd w:val="clear" w:color="auto" w:fill="auto"/>
        <w:spacing w:line="240" w:lineRule="auto"/>
        <w:rPr>
          <w:rStyle w:val="16"/>
          <w:b/>
          <w:sz w:val="20"/>
        </w:rPr>
      </w:pPr>
      <w:r w:rsidRPr="00965FB5">
        <w:rPr>
          <w:rStyle w:val="16"/>
          <w:b/>
          <w:sz w:val="20"/>
        </w:rPr>
        <w:t>Учебно-методический комплекс учителя:</w:t>
      </w:r>
    </w:p>
    <w:p w:rsidR="00D52A13" w:rsidRPr="00965FB5" w:rsidRDefault="00D52A13" w:rsidP="001B4828">
      <w:pPr>
        <w:pStyle w:val="25"/>
        <w:shd w:val="clear" w:color="auto" w:fill="auto"/>
        <w:spacing w:line="240" w:lineRule="auto"/>
        <w:rPr>
          <w:sz w:val="20"/>
        </w:rPr>
      </w:pPr>
    </w:p>
    <w:p w:rsidR="00D52A13" w:rsidRPr="00965FB5" w:rsidRDefault="00D52A13" w:rsidP="00174EDF">
      <w:pPr>
        <w:pStyle w:val="25"/>
        <w:numPr>
          <w:ilvl w:val="0"/>
          <w:numId w:val="5"/>
        </w:numPr>
        <w:shd w:val="clear" w:color="auto" w:fill="auto"/>
        <w:spacing w:line="276" w:lineRule="auto"/>
        <w:ind w:left="284" w:hanging="284"/>
        <w:rPr>
          <w:sz w:val="20"/>
        </w:rPr>
      </w:pPr>
      <w:r w:rsidRPr="00965FB5">
        <w:rPr>
          <w:color w:val="000000"/>
          <w:sz w:val="20"/>
        </w:rPr>
        <w:t xml:space="preserve"> Математика. 6 класс:</w:t>
      </w:r>
      <w:r w:rsidRPr="00965FB5">
        <w:rPr>
          <w:color w:val="000000"/>
          <w:sz w:val="20"/>
        </w:rPr>
        <w:tab/>
        <w:t>учебник для учащихся общеобразовательных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ind w:left="284" w:hanging="284"/>
        <w:rPr>
          <w:sz w:val="20"/>
        </w:rPr>
      </w:pPr>
      <w:r w:rsidRPr="00965FB5">
        <w:rPr>
          <w:color w:val="000000"/>
          <w:sz w:val="20"/>
        </w:rPr>
        <w:t>учреждений/ А.Г.Мерзляк, В.Б.Полонский, М.С.Якир. - М.: Вентана-Граф, 2014.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rPr>
          <w:color w:val="000000"/>
          <w:sz w:val="20"/>
        </w:rPr>
      </w:pPr>
      <w:r w:rsidRPr="00965FB5">
        <w:rPr>
          <w:color w:val="000000"/>
          <w:sz w:val="20"/>
        </w:rPr>
        <w:t>2. Математика. 6 класс: дидактические материалы: пособие для учащихся общеобразовательных учреждений/ А.Г. Мерзляк, В.Б. Полонский, Е.М. Рабинович, М.С.Якир. - М.: Вентана-Граф, 2013, 2014 г.г.</w:t>
      </w:r>
    </w:p>
    <w:p w:rsidR="00D52A13" w:rsidRPr="00965FB5" w:rsidRDefault="00D52A13" w:rsidP="001B4828">
      <w:pPr>
        <w:spacing w:line="276" w:lineRule="auto"/>
        <w:ind w:left="284" w:hanging="284"/>
        <w:rPr>
          <w:color w:val="000000"/>
          <w:sz w:val="20"/>
          <w:szCs w:val="20"/>
        </w:rPr>
      </w:pPr>
      <w:r w:rsidRPr="00965FB5">
        <w:rPr>
          <w:sz w:val="20"/>
          <w:szCs w:val="20"/>
        </w:rPr>
        <w:t xml:space="preserve"> 3.А. Г. Мерзляк, В. Б. Полонский, Е.М. Рабинович, М. С. Якир. Сборник задач и заданий для тематического оценивания по математике для 5 класса. Харьков, «Гимназия», 2010</w:t>
      </w:r>
    </w:p>
    <w:p w:rsidR="00D52A13" w:rsidRPr="00965FB5" w:rsidRDefault="00D52A13" w:rsidP="001B4828">
      <w:pPr>
        <w:pBdr>
          <w:top w:val="single" w:sz="6" w:space="3" w:color="CCCCCC"/>
        </w:pBdr>
        <w:shd w:val="clear" w:color="auto" w:fill="FFFFFF"/>
        <w:spacing w:line="276" w:lineRule="auto"/>
        <w:ind w:left="284" w:hanging="284"/>
        <w:rPr>
          <w:sz w:val="20"/>
          <w:szCs w:val="20"/>
        </w:rPr>
      </w:pPr>
      <w:r w:rsidRPr="00965FB5">
        <w:rPr>
          <w:sz w:val="20"/>
          <w:szCs w:val="20"/>
        </w:rPr>
        <w:t>4.Программа по  математике (5-6 кл.).  Авторы: А.Г. Мерзляк, В.Б. Полонский, М.С. Якир.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jc w:val="center"/>
        <w:rPr>
          <w:rStyle w:val="16"/>
          <w:sz w:val="20"/>
        </w:rPr>
      </w:pPr>
    </w:p>
    <w:p w:rsidR="00D52A13" w:rsidRPr="00965FB5" w:rsidRDefault="00D52A13" w:rsidP="001B4828">
      <w:pPr>
        <w:pStyle w:val="25"/>
        <w:shd w:val="clear" w:color="auto" w:fill="auto"/>
        <w:spacing w:line="276" w:lineRule="auto"/>
        <w:rPr>
          <w:rStyle w:val="16"/>
          <w:b/>
          <w:sz w:val="20"/>
        </w:rPr>
      </w:pPr>
      <w:r w:rsidRPr="00965FB5">
        <w:rPr>
          <w:rStyle w:val="16"/>
          <w:b/>
          <w:sz w:val="20"/>
        </w:rPr>
        <w:t>Учебно-методический комплекс ученика: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jc w:val="center"/>
        <w:rPr>
          <w:sz w:val="20"/>
        </w:rPr>
      </w:pPr>
    </w:p>
    <w:p w:rsidR="00D52A13" w:rsidRPr="00965FB5" w:rsidRDefault="00D52A13" w:rsidP="001B4828">
      <w:pPr>
        <w:pStyle w:val="25"/>
        <w:shd w:val="clear" w:color="auto" w:fill="auto"/>
        <w:tabs>
          <w:tab w:val="left" w:pos="3245"/>
        </w:tabs>
        <w:spacing w:line="276" w:lineRule="auto"/>
        <w:jc w:val="both"/>
        <w:rPr>
          <w:sz w:val="20"/>
        </w:rPr>
      </w:pPr>
      <w:r w:rsidRPr="00965FB5">
        <w:rPr>
          <w:color w:val="000000"/>
          <w:sz w:val="20"/>
        </w:rPr>
        <w:t xml:space="preserve">     1.Математика. 6 класс:</w:t>
      </w:r>
      <w:r w:rsidRPr="00965FB5">
        <w:rPr>
          <w:color w:val="000000"/>
          <w:sz w:val="20"/>
        </w:rPr>
        <w:tab/>
        <w:t>учебник для учащихся общеобразовательных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jc w:val="both"/>
        <w:rPr>
          <w:sz w:val="20"/>
        </w:rPr>
      </w:pPr>
      <w:r w:rsidRPr="00965FB5">
        <w:rPr>
          <w:color w:val="000000"/>
          <w:sz w:val="20"/>
        </w:rPr>
        <w:t>учреждений/ А.Г.Мерзляк, В.Б.Полонский, М.С.Якир. - М.: Вентана-Граф, 2013.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jc w:val="both"/>
        <w:rPr>
          <w:color w:val="000000"/>
          <w:sz w:val="20"/>
        </w:rPr>
      </w:pPr>
      <w:r w:rsidRPr="00965FB5">
        <w:rPr>
          <w:color w:val="000000"/>
          <w:sz w:val="20"/>
        </w:rPr>
        <w:t xml:space="preserve">     2.Математика. 6 класс: Рабочая тетрадь 1,2,3  / А. Г.Мерзляк, В.Б.Полонский, М.С.Якир. - М.: Вентана</w:t>
      </w:r>
      <w:r w:rsidRPr="00965FB5">
        <w:rPr>
          <w:color w:val="000000"/>
          <w:sz w:val="20"/>
          <w:u w:val="single"/>
        </w:rPr>
        <w:t>-Г</w:t>
      </w:r>
      <w:r w:rsidRPr="00965FB5">
        <w:rPr>
          <w:color w:val="000000"/>
          <w:sz w:val="20"/>
        </w:rPr>
        <w:t>раф,  20142015 г.г.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rPr>
          <w:color w:val="000000"/>
          <w:sz w:val="20"/>
        </w:rPr>
      </w:pPr>
      <w:r w:rsidRPr="00965FB5">
        <w:rPr>
          <w:color w:val="000000"/>
          <w:sz w:val="20"/>
        </w:rPr>
        <w:t xml:space="preserve">     3. Математика. 6 класс: дидактические материалы: пособие для учащихся общеобразовательных учреждений/ А.Г. Мерзляк, В.Б. Полонский, Е.М. Рабинович, М.С.Якир. - М.: Вентана-Граф, 2013 -2015 г.г.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jc w:val="both"/>
        <w:rPr>
          <w:color w:val="000000"/>
          <w:sz w:val="20"/>
        </w:rPr>
      </w:pPr>
    </w:p>
    <w:p w:rsidR="00D52A13" w:rsidRPr="00965FB5" w:rsidRDefault="00D52A13" w:rsidP="001B4828">
      <w:pPr>
        <w:pStyle w:val="25"/>
        <w:shd w:val="clear" w:color="auto" w:fill="auto"/>
        <w:spacing w:line="276" w:lineRule="auto"/>
        <w:jc w:val="both"/>
        <w:rPr>
          <w:color w:val="000000"/>
          <w:sz w:val="20"/>
        </w:rPr>
      </w:pPr>
    </w:p>
    <w:p w:rsidR="00D52A13" w:rsidRPr="00965FB5" w:rsidRDefault="00D52A13" w:rsidP="001B4828">
      <w:pPr>
        <w:pStyle w:val="25"/>
        <w:shd w:val="clear" w:color="auto" w:fill="auto"/>
        <w:spacing w:line="276" w:lineRule="auto"/>
        <w:rPr>
          <w:b/>
          <w:sz w:val="20"/>
          <w:u w:val="single"/>
        </w:rPr>
      </w:pPr>
      <w:r w:rsidRPr="00965FB5">
        <w:rPr>
          <w:b/>
          <w:sz w:val="20"/>
          <w:u w:val="single"/>
        </w:rPr>
        <w:t>Оборудование.</w:t>
      </w:r>
    </w:p>
    <w:p w:rsidR="00D52A13" w:rsidRPr="00965FB5" w:rsidRDefault="00D52A13" w:rsidP="001B4828">
      <w:pPr>
        <w:pStyle w:val="25"/>
        <w:shd w:val="clear" w:color="auto" w:fill="auto"/>
        <w:spacing w:line="276" w:lineRule="auto"/>
        <w:jc w:val="both"/>
        <w:rPr>
          <w:sz w:val="20"/>
        </w:rPr>
      </w:pPr>
      <w:r w:rsidRPr="00965FB5">
        <w:rPr>
          <w:sz w:val="20"/>
        </w:rPr>
        <w:t>1.Автоматизированное  рабочее место учителя: компьютер, проектор.</w:t>
      </w:r>
    </w:p>
    <w:p w:rsidR="00D52A13" w:rsidRPr="00965FB5" w:rsidRDefault="00D52A13" w:rsidP="001B4828">
      <w:pPr>
        <w:shd w:val="clear" w:color="auto" w:fill="FFFFFF"/>
        <w:spacing w:line="276" w:lineRule="auto"/>
        <w:rPr>
          <w:sz w:val="20"/>
          <w:szCs w:val="20"/>
        </w:rPr>
      </w:pPr>
    </w:p>
    <w:p w:rsidR="00D52A13" w:rsidRPr="00965FB5" w:rsidRDefault="00D52A13" w:rsidP="001B4828">
      <w:pPr>
        <w:tabs>
          <w:tab w:val="center" w:pos="4820"/>
        </w:tabs>
        <w:spacing w:line="276" w:lineRule="auto"/>
        <w:rPr>
          <w:b/>
          <w:sz w:val="20"/>
          <w:szCs w:val="20"/>
          <w:u w:val="single"/>
        </w:rPr>
      </w:pPr>
      <w:r w:rsidRPr="00965FB5">
        <w:rPr>
          <w:b/>
          <w:sz w:val="20"/>
          <w:szCs w:val="20"/>
          <w:u w:val="single"/>
        </w:rPr>
        <w:t>Электронные  образовательные  ресурсы</w:t>
      </w:r>
      <w:r w:rsidRPr="00965FB5">
        <w:rPr>
          <w:b/>
          <w:sz w:val="20"/>
          <w:szCs w:val="20"/>
          <w:u w:val="single"/>
        </w:rPr>
        <w:tab/>
      </w:r>
    </w:p>
    <w:p w:rsidR="00D52A13" w:rsidRPr="00965FB5" w:rsidRDefault="00D52A13" w:rsidP="001B4828">
      <w:pPr>
        <w:spacing w:line="276" w:lineRule="auto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1. Федеральный государственный образовательный стандарт (официальный сайт) </w:t>
      </w:r>
      <w:hyperlink r:id="rId8" w:history="1">
        <w:r w:rsidRPr="00965FB5">
          <w:rPr>
            <w:rStyle w:val="af7"/>
            <w:sz w:val="20"/>
            <w:szCs w:val="20"/>
          </w:rPr>
          <w:t>http://standart.edu.ru/</w:t>
        </w:r>
      </w:hyperlink>
    </w:p>
    <w:p w:rsidR="00D52A13" w:rsidRPr="00965FB5" w:rsidRDefault="00D52A13" w:rsidP="001B4828">
      <w:pPr>
        <w:spacing w:line="276" w:lineRule="auto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2. ФГОС (основное общее образование) </w:t>
      </w:r>
      <w:hyperlink r:id="rId9" w:history="1">
        <w:r w:rsidRPr="00965FB5">
          <w:rPr>
            <w:rStyle w:val="af7"/>
            <w:sz w:val="20"/>
            <w:szCs w:val="20"/>
          </w:rPr>
          <w:t>http://standart.edu.ru/catalog.aspx?CatalogId=2587</w:t>
        </w:r>
      </w:hyperlink>
    </w:p>
    <w:p w:rsidR="00D52A13" w:rsidRPr="00965FB5" w:rsidRDefault="00D52A13" w:rsidP="001B4828">
      <w:pPr>
        <w:spacing w:line="276" w:lineRule="auto"/>
        <w:rPr>
          <w:sz w:val="20"/>
          <w:szCs w:val="20"/>
        </w:rPr>
      </w:pPr>
      <w:r w:rsidRPr="00965FB5">
        <w:rPr>
          <w:sz w:val="20"/>
          <w:szCs w:val="20"/>
        </w:rPr>
        <w:lastRenderedPageBreak/>
        <w:t xml:space="preserve">3. Примерная основная образовательная программа образовательного учреждения </w:t>
      </w:r>
      <w:hyperlink r:id="rId10" w:history="1">
        <w:r w:rsidRPr="00965FB5">
          <w:rPr>
            <w:rStyle w:val="af7"/>
            <w:sz w:val="20"/>
            <w:szCs w:val="20"/>
          </w:rPr>
          <w:t>http://fgosreestr.ru/registry/primernaya-osnovnayaobrazovatelnaya-programma-osnovnogo-obshhego-obrazovaniya-3/</w:t>
        </w:r>
      </w:hyperlink>
    </w:p>
    <w:p w:rsidR="00D52A13" w:rsidRPr="00965FB5" w:rsidRDefault="00D52A13" w:rsidP="001B4828">
      <w:pPr>
        <w:spacing w:line="276" w:lineRule="auto"/>
        <w:rPr>
          <w:sz w:val="20"/>
          <w:szCs w:val="20"/>
        </w:rPr>
      </w:pPr>
      <w:r w:rsidRPr="00965FB5">
        <w:rPr>
          <w:sz w:val="20"/>
          <w:szCs w:val="20"/>
        </w:rPr>
        <w:t xml:space="preserve">4. Примерные программы по учебным предметам (математика) </w:t>
      </w:r>
      <w:hyperlink r:id="rId11" w:history="1">
        <w:r w:rsidRPr="00965FB5">
          <w:rPr>
            <w:rStyle w:val="af7"/>
            <w:sz w:val="20"/>
            <w:szCs w:val="20"/>
          </w:rPr>
          <w:t>http://standart.edu.ru/catalog.aspx?CatalogId=2629</w:t>
        </w:r>
      </w:hyperlink>
    </w:p>
    <w:p w:rsidR="00D52A13" w:rsidRPr="00965FB5" w:rsidRDefault="00D52A13" w:rsidP="001B4828">
      <w:pPr>
        <w:spacing w:line="276" w:lineRule="auto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5. Глоссарий ФГОС </w:t>
      </w:r>
      <w:hyperlink r:id="rId12" w:history="1">
        <w:r w:rsidRPr="00965FB5">
          <w:rPr>
            <w:rStyle w:val="af7"/>
            <w:sz w:val="20"/>
            <w:szCs w:val="20"/>
          </w:rPr>
          <w:t>http://standart.edu.ru/catalog.aspx?CatalogId=230</w:t>
        </w:r>
      </w:hyperlink>
    </w:p>
    <w:p w:rsidR="00D52A13" w:rsidRPr="00965FB5" w:rsidRDefault="00D52A13" w:rsidP="001B4828">
      <w:pPr>
        <w:spacing w:line="276" w:lineRule="auto"/>
        <w:jc w:val="both"/>
        <w:rPr>
          <w:sz w:val="20"/>
          <w:szCs w:val="20"/>
        </w:rPr>
      </w:pPr>
      <w:r w:rsidRPr="00965FB5">
        <w:rPr>
          <w:sz w:val="20"/>
          <w:szCs w:val="20"/>
        </w:rPr>
        <w:t xml:space="preserve">6. Закон РФ «Об образовании» </w:t>
      </w:r>
      <w:hyperlink r:id="rId13" w:history="1">
        <w:r w:rsidRPr="00965FB5">
          <w:rPr>
            <w:rStyle w:val="af7"/>
            <w:sz w:val="20"/>
            <w:szCs w:val="20"/>
          </w:rPr>
          <w:t>http://standart.edu.ru/catalog.aspx?CatalogId=2666</w:t>
        </w:r>
      </w:hyperlink>
    </w:p>
    <w:p w:rsidR="00D52A13" w:rsidRPr="00965FB5" w:rsidRDefault="00D52A13" w:rsidP="001B4828">
      <w:pPr>
        <w:spacing w:line="276" w:lineRule="auto"/>
        <w:jc w:val="both"/>
        <w:rPr>
          <w:rStyle w:val="af7"/>
          <w:bCs/>
          <w:sz w:val="20"/>
          <w:szCs w:val="20"/>
        </w:rPr>
      </w:pPr>
      <w:r w:rsidRPr="00965FB5">
        <w:rPr>
          <w:sz w:val="20"/>
          <w:szCs w:val="20"/>
        </w:rPr>
        <w:t xml:space="preserve">7. </w:t>
      </w:r>
      <w:r w:rsidRPr="00965FB5">
        <w:rPr>
          <w:bCs/>
          <w:sz w:val="20"/>
          <w:szCs w:val="20"/>
        </w:rPr>
        <w:t xml:space="preserve">Концепция духовно-нравственного развития и воспитания личности гражданина России </w:t>
      </w:r>
      <w:hyperlink r:id="rId14" w:history="1">
        <w:r w:rsidRPr="00965FB5">
          <w:rPr>
            <w:rStyle w:val="af7"/>
            <w:bCs/>
            <w:sz w:val="20"/>
            <w:szCs w:val="20"/>
          </w:rPr>
          <w:t>http://standart.edu.ru/catalog.aspx?CatalogId=985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rStyle w:val="af7"/>
          <w:bCs/>
          <w:sz w:val="20"/>
          <w:szCs w:val="20"/>
        </w:rPr>
        <w:t>8.К</w:t>
      </w:r>
      <w:r w:rsidRPr="00965FB5">
        <w:rPr>
          <w:bCs/>
          <w:sz w:val="20"/>
          <w:szCs w:val="20"/>
        </w:rPr>
        <w:t xml:space="preserve">онцепция фундаментального ядра содержания общего образования </w:t>
      </w:r>
      <w:hyperlink r:id="rId15" w:history="1">
        <w:r w:rsidRPr="00965FB5">
          <w:rPr>
            <w:rStyle w:val="af7"/>
            <w:bCs/>
            <w:sz w:val="20"/>
            <w:szCs w:val="20"/>
          </w:rPr>
          <w:t>http://standart.edu.ru/catalog.aspx?CatalogId=2619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9. Видеолекции разработчиков стандартов </w:t>
      </w:r>
      <w:hyperlink r:id="rId16" w:history="1">
        <w:r w:rsidRPr="00965FB5">
          <w:rPr>
            <w:rStyle w:val="af7"/>
            <w:bCs/>
            <w:sz w:val="20"/>
            <w:szCs w:val="20"/>
          </w:rPr>
          <w:t>http://standart.edu.ru/catalog.aspx?CatalogId=3729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10. Сайт издательского центра «Вентана-Граф» </w:t>
      </w:r>
      <w:hyperlink r:id="rId17" w:history="1">
        <w:r w:rsidRPr="00965FB5">
          <w:rPr>
            <w:rStyle w:val="af7"/>
            <w:bCs/>
            <w:sz w:val="20"/>
            <w:szCs w:val="20"/>
          </w:rPr>
          <w:t>http://www.vgf.ru/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11. Система учебников «Алгоритм успеха». Примерная основная образовательная программа образовательного учреждения </w:t>
      </w:r>
      <w:hyperlink r:id="rId18" w:history="1">
        <w:r w:rsidRPr="00965FB5">
          <w:rPr>
            <w:rStyle w:val="af7"/>
            <w:bCs/>
            <w:sz w:val="20"/>
            <w:szCs w:val="20"/>
          </w:rPr>
          <w:t>http://www.vgf.ru/tabid/205/Default.aspx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12. Программа по математике (5-9 класс). Издательский центр «Вентана-Граф» </w:t>
      </w:r>
      <w:hyperlink r:id="rId19" w:history="1">
        <w:r w:rsidRPr="00965FB5">
          <w:rPr>
            <w:rStyle w:val="af7"/>
            <w:bCs/>
            <w:sz w:val="20"/>
            <w:szCs w:val="20"/>
          </w:rPr>
          <w:t>http://www.vgf.ru/tabid/210/Default.aspx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13. Федеральный портал «Российское образование» </w:t>
      </w:r>
      <w:hyperlink r:id="rId20" w:history="1">
        <w:r w:rsidRPr="00965FB5">
          <w:rPr>
            <w:rStyle w:val="af7"/>
            <w:bCs/>
            <w:sz w:val="20"/>
            <w:szCs w:val="20"/>
          </w:rPr>
          <w:t>http://www.edu.ru</w:t>
        </w:r>
      </w:hyperlink>
    </w:p>
    <w:p w:rsidR="00D52A13" w:rsidRPr="00965FB5" w:rsidRDefault="00D52A13" w:rsidP="001B4828">
      <w:pPr>
        <w:spacing w:line="276" w:lineRule="auto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14. Российский общеобразовательный портал    </w:t>
      </w:r>
      <w:hyperlink r:id="rId21" w:history="1">
        <w:r w:rsidRPr="00965FB5">
          <w:rPr>
            <w:rStyle w:val="af7"/>
            <w:bCs/>
            <w:sz w:val="20"/>
            <w:szCs w:val="20"/>
          </w:rPr>
          <w:t>http://www.school.edu.ru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15. Федеральный портал «Информационно-коммуникационные технологии в образовании» </w:t>
      </w:r>
      <w:hyperlink r:id="rId22" w:history="1">
        <w:r w:rsidRPr="00965FB5">
          <w:rPr>
            <w:rStyle w:val="af7"/>
            <w:bCs/>
            <w:sz w:val="20"/>
            <w:szCs w:val="20"/>
          </w:rPr>
          <w:t>http://www.ict.edu.ru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>16. Федеральный портал «Непрерывная подготовка преподавателей»</w:t>
      </w:r>
      <w:hyperlink r:id="rId23" w:history="1">
        <w:r w:rsidRPr="00965FB5">
          <w:rPr>
            <w:rStyle w:val="af7"/>
            <w:bCs/>
            <w:sz w:val="20"/>
            <w:szCs w:val="20"/>
          </w:rPr>
          <w:t>http://www.neo.edu.ru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17. Всероссийский интернет-педсовет                                          </w:t>
      </w:r>
      <w:hyperlink r:id="rId24" w:history="1">
        <w:r w:rsidRPr="00965FB5">
          <w:rPr>
            <w:rStyle w:val="af7"/>
            <w:bCs/>
            <w:sz w:val="20"/>
            <w:szCs w:val="20"/>
          </w:rPr>
          <w:t>http://pedsovet.org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18. Образовательные ресурсы интернета (математика) </w:t>
      </w:r>
      <w:hyperlink r:id="rId25" w:history="1">
        <w:r w:rsidRPr="00965FB5">
          <w:rPr>
            <w:rStyle w:val="af7"/>
            <w:bCs/>
            <w:sz w:val="20"/>
            <w:szCs w:val="20"/>
          </w:rPr>
          <w:t>http://www.alleng.ru/edu/math.htm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19. Сайт «Электронные образовательные ресурсы» </w:t>
      </w:r>
      <w:hyperlink r:id="rId26" w:history="1">
        <w:r w:rsidRPr="00965FB5">
          <w:rPr>
            <w:rStyle w:val="af7"/>
            <w:bCs/>
            <w:sz w:val="20"/>
            <w:szCs w:val="20"/>
          </w:rPr>
          <w:t>http://eorhelp.ru/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20. Федеральный центр цифровых образовательных ресурсов </w:t>
      </w:r>
      <w:hyperlink r:id="rId27" w:history="1">
        <w:r w:rsidRPr="00965FB5">
          <w:rPr>
            <w:rStyle w:val="af7"/>
            <w:bCs/>
            <w:sz w:val="20"/>
            <w:szCs w:val="20"/>
            <w:lang w:val="en-US"/>
          </w:rPr>
          <w:t>www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fcior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edu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ru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21. Единая коллекция цифровых образовательных ресурсов </w:t>
      </w:r>
      <w:hyperlink r:id="rId28" w:history="1">
        <w:r w:rsidRPr="00965FB5">
          <w:rPr>
            <w:rStyle w:val="af7"/>
            <w:bCs/>
            <w:sz w:val="20"/>
            <w:szCs w:val="20"/>
            <w:lang w:val="en-US"/>
          </w:rPr>
          <w:t>www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school</w:t>
        </w:r>
        <w:r w:rsidRPr="00965FB5">
          <w:rPr>
            <w:rStyle w:val="af7"/>
            <w:bCs/>
            <w:sz w:val="20"/>
            <w:szCs w:val="20"/>
          </w:rPr>
          <w:t>-</w:t>
        </w:r>
        <w:r w:rsidRPr="00965FB5">
          <w:rPr>
            <w:rStyle w:val="af7"/>
            <w:bCs/>
            <w:sz w:val="20"/>
            <w:szCs w:val="20"/>
            <w:lang w:val="en-US"/>
          </w:rPr>
          <w:t>collection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edu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ru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22. Портал «Открытый класс» </w:t>
      </w:r>
      <w:hyperlink r:id="rId29" w:history="1">
        <w:r w:rsidRPr="00965FB5">
          <w:rPr>
            <w:rStyle w:val="af7"/>
            <w:bCs/>
            <w:sz w:val="20"/>
            <w:szCs w:val="20"/>
          </w:rPr>
          <w:t>http://www.openclass.ru/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23. Презентации по всем предметам </w:t>
      </w:r>
      <w:hyperlink r:id="rId30" w:history="1">
        <w:r w:rsidRPr="00965FB5">
          <w:rPr>
            <w:rStyle w:val="af7"/>
            <w:bCs/>
            <w:sz w:val="20"/>
            <w:szCs w:val="20"/>
            <w:lang w:val="en-US"/>
          </w:rPr>
          <w:t>http</w:t>
        </w:r>
        <w:r w:rsidRPr="00965FB5">
          <w:rPr>
            <w:rStyle w:val="af7"/>
            <w:bCs/>
            <w:sz w:val="20"/>
            <w:szCs w:val="20"/>
          </w:rPr>
          <w:t>://</w:t>
        </w:r>
        <w:r w:rsidRPr="00965FB5">
          <w:rPr>
            <w:rStyle w:val="af7"/>
            <w:bCs/>
            <w:sz w:val="20"/>
            <w:szCs w:val="20"/>
            <w:lang w:val="en-US"/>
          </w:rPr>
          <w:t>powerpoint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net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ru</w:t>
        </w:r>
        <w:r w:rsidRPr="00965FB5">
          <w:rPr>
            <w:rStyle w:val="af7"/>
            <w:bCs/>
            <w:sz w:val="20"/>
            <w:szCs w:val="20"/>
          </w:rPr>
          <w:t>/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  <w:r w:rsidRPr="00965FB5">
        <w:rPr>
          <w:bCs/>
          <w:sz w:val="20"/>
          <w:szCs w:val="20"/>
        </w:rPr>
        <w:t>24. Сайт учителя математики Е.М.Савченко</w:t>
      </w:r>
      <w:hyperlink r:id="rId31" w:history="1">
        <w:r w:rsidRPr="00965FB5">
          <w:rPr>
            <w:rStyle w:val="af7"/>
            <w:bCs/>
            <w:sz w:val="20"/>
            <w:szCs w:val="20"/>
            <w:lang w:val="en-US"/>
          </w:rPr>
          <w:t>http</w:t>
        </w:r>
        <w:r w:rsidRPr="00965FB5">
          <w:rPr>
            <w:rStyle w:val="af7"/>
            <w:bCs/>
            <w:sz w:val="20"/>
            <w:szCs w:val="20"/>
          </w:rPr>
          <w:t>://</w:t>
        </w:r>
        <w:r w:rsidRPr="00965FB5">
          <w:rPr>
            <w:rStyle w:val="af7"/>
            <w:bCs/>
            <w:sz w:val="20"/>
            <w:szCs w:val="20"/>
            <w:lang w:val="en-US"/>
          </w:rPr>
          <w:t>powerpoint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net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ru</w:t>
        </w:r>
        <w:r w:rsidRPr="00965FB5">
          <w:rPr>
            <w:rStyle w:val="af7"/>
            <w:bCs/>
            <w:sz w:val="20"/>
            <w:szCs w:val="20"/>
          </w:rPr>
          <w:t>/</w:t>
        </w:r>
      </w:hyperlink>
    </w:p>
    <w:p w:rsidR="00D52A13" w:rsidRPr="00965FB5" w:rsidRDefault="00D52A13" w:rsidP="001B4828">
      <w:pPr>
        <w:spacing w:line="276" w:lineRule="auto"/>
        <w:jc w:val="both"/>
        <w:rPr>
          <w:rStyle w:val="af7"/>
          <w:bCs/>
          <w:sz w:val="20"/>
          <w:szCs w:val="20"/>
        </w:rPr>
      </w:pPr>
      <w:r w:rsidRPr="00965FB5">
        <w:rPr>
          <w:bCs/>
          <w:sz w:val="20"/>
          <w:szCs w:val="20"/>
        </w:rPr>
        <w:t xml:space="preserve">25. Карман для математика </w:t>
      </w:r>
      <w:hyperlink r:id="rId32" w:history="1">
        <w:r w:rsidRPr="00965FB5">
          <w:rPr>
            <w:rStyle w:val="af7"/>
            <w:bCs/>
            <w:sz w:val="20"/>
            <w:szCs w:val="20"/>
            <w:lang w:val="en-US"/>
          </w:rPr>
          <w:t>http</w:t>
        </w:r>
        <w:r w:rsidRPr="00965FB5">
          <w:rPr>
            <w:rStyle w:val="af7"/>
            <w:bCs/>
            <w:sz w:val="20"/>
            <w:szCs w:val="20"/>
          </w:rPr>
          <w:t>://</w:t>
        </w:r>
        <w:r w:rsidRPr="00965FB5">
          <w:rPr>
            <w:rStyle w:val="af7"/>
            <w:bCs/>
            <w:sz w:val="20"/>
            <w:szCs w:val="20"/>
            <w:lang w:val="en-US"/>
          </w:rPr>
          <w:t>karmanform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ucoz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ru</w:t>
        </w:r>
        <w:r w:rsidRPr="00965FB5">
          <w:rPr>
            <w:rStyle w:val="af7"/>
            <w:bCs/>
            <w:sz w:val="20"/>
            <w:szCs w:val="20"/>
          </w:rPr>
          <w:t>/</w:t>
        </w:r>
      </w:hyperlink>
    </w:p>
    <w:p w:rsidR="00D52A13" w:rsidRPr="00965FB5" w:rsidRDefault="00D52A13" w:rsidP="001B4828">
      <w:pPr>
        <w:spacing w:line="276" w:lineRule="auto"/>
        <w:jc w:val="both"/>
        <w:rPr>
          <w:rStyle w:val="af7"/>
          <w:bCs/>
          <w:sz w:val="20"/>
          <w:szCs w:val="20"/>
        </w:rPr>
      </w:pPr>
      <w:r w:rsidRPr="00965FB5">
        <w:rPr>
          <w:rStyle w:val="af7"/>
          <w:bCs/>
          <w:sz w:val="20"/>
          <w:szCs w:val="20"/>
        </w:rPr>
        <w:t xml:space="preserve">26. Портал «Дневник.ру»  </w:t>
      </w:r>
    </w:p>
    <w:p w:rsidR="00D52A13" w:rsidRPr="00965FB5" w:rsidRDefault="00D52A13" w:rsidP="001B4828">
      <w:pPr>
        <w:spacing w:line="276" w:lineRule="auto"/>
        <w:jc w:val="both"/>
        <w:rPr>
          <w:rStyle w:val="af7"/>
          <w:bCs/>
          <w:sz w:val="20"/>
          <w:szCs w:val="20"/>
        </w:rPr>
      </w:pPr>
      <w:r w:rsidRPr="00965FB5">
        <w:rPr>
          <w:rStyle w:val="af7"/>
          <w:bCs/>
          <w:sz w:val="20"/>
          <w:szCs w:val="20"/>
        </w:rPr>
        <w:t xml:space="preserve">27. </w:t>
      </w:r>
      <w:hyperlink r:id="rId33" w:history="1">
        <w:r w:rsidRPr="00965FB5">
          <w:rPr>
            <w:rStyle w:val="af7"/>
            <w:bCs/>
            <w:sz w:val="20"/>
            <w:szCs w:val="20"/>
          </w:rPr>
          <w:t>Видеоуроки по математике.</w:t>
        </w:r>
      </w:hyperlink>
    </w:p>
    <w:p w:rsidR="00D52A13" w:rsidRPr="00965FB5" w:rsidRDefault="00D52A13" w:rsidP="001B4828">
      <w:pPr>
        <w:spacing w:line="276" w:lineRule="auto"/>
        <w:jc w:val="both"/>
        <w:rPr>
          <w:rStyle w:val="af7"/>
          <w:bCs/>
          <w:sz w:val="20"/>
          <w:szCs w:val="20"/>
        </w:rPr>
      </w:pPr>
      <w:r w:rsidRPr="00965FB5">
        <w:rPr>
          <w:rStyle w:val="af7"/>
          <w:bCs/>
          <w:sz w:val="20"/>
          <w:szCs w:val="20"/>
        </w:rPr>
        <w:t xml:space="preserve">28. </w:t>
      </w:r>
      <w:hyperlink r:id="rId34" w:history="1">
        <w:r w:rsidRPr="00965FB5">
          <w:rPr>
            <w:rStyle w:val="af7"/>
            <w:bCs/>
            <w:sz w:val="20"/>
            <w:szCs w:val="20"/>
          </w:rPr>
          <w:t xml:space="preserve">Образовательная платформа </w:t>
        </w:r>
        <w:r w:rsidRPr="00965FB5">
          <w:rPr>
            <w:rStyle w:val="af7"/>
            <w:bCs/>
            <w:sz w:val="20"/>
            <w:szCs w:val="20"/>
            <w:lang w:val="en-US"/>
          </w:rPr>
          <w:t>EFFOR</w:t>
        </w:r>
        <w:r w:rsidRPr="00965FB5">
          <w:rPr>
            <w:rStyle w:val="af7"/>
            <w:bCs/>
            <w:sz w:val="20"/>
            <w:szCs w:val="20"/>
          </w:rPr>
          <w:t>.</w:t>
        </w:r>
        <w:r w:rsidRPr="00965FB5">
          <w:rPr>
            <w:rStyle w:val="af7"/>
            <w:bCs/>
            <w:sz w:val="20"/>
            <w:szCs w:val="20"/>
            <w:lang w:val="en-US"/>
          </w:rPr>
          <w:t>RU</w:t>
        </w:r>
      </w:hyperlink>
    </w:p>
    <w:p w:rsidR="00D52A13" w:rsidRPr="00965FB5" w:rsidRDefault="00D52A13" w:rsidP="001B4828">
      <w:pPr>
        <w:spacing w:line="276" w:lineRule="auto"/>
        <w:jc w:val="both"/>
        <w:rPr>
          <w:bCs/>
          <w:sz w:val="20"/>
          <w:szCs w:val="20"/>
        </w:rPr>
      </w:pPr>
    </w:p>
    <w:p w:rsidR="00D52A13" w:rsidRPr="00965FB5" w:rsidRDefault="00D52A13" w:rsidP="001B4828">
      <w:pPr>
        <w:shd w:val="clear" w:color="auto" w:fill="FFFFFF"/>
        <w:spacing w:line="276" w:lineRule="auto"/>
        <w:rPr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p w:rsidR="00D52A13" w:rsidRPr="00965FB5" w:rsidRDefault="00D52A13" w:rsidP="001B4828">
      <w:pPr>
        <w:jc w:val="center"/>
        <w:rPr>
          <w:b/>
          <w:sz w:val="20"/>
          <w:szCs w:val="20"/>
        </w:rPr>
      </w:pPr>
    </w:p>
    <w:sectPr w:rsidR="00D52A13" w:rsidRPr="00965FB5" w:rsidSect="006F2FD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5A" w:rsidRDefault="006B7D5A" w:rsidP="00363E8C">
      <w:r>
        <w:separator/>
      </w:r>
    </w:p>
  </w:endnote>
  <w:endnote w:type="continuationSeparator" w:id="0">
    <w:p w:rsidR="006B7D5A" w:rsidRDefault="006B7D5A" w:rsidP="0036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13" w:rsidRDefault="00D52A13" w:rsidP="006F2F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2A13" w:rsidRDefault="00D52A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5A" w:rsidRDefault="006B7D5A" w:rsidP="00363E8C">
      <w:r>
        <w:separator/>
      </w:r>
    </w:p>
  </w:footnote>
  <w:footnote w:type="continuationSeparator" w:id="0">
    <w:p w:rsidR="006B7D5A" w:rsidRDefault="006B7D5A" w:rsidP="0036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402A0A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5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09F6612A"/>
    <w:multiLevelType w:val="hybridMultilevel"/>
    <w:tmpl w:val="C616DC02"/>
    <w:lvl w:ilvl="0" w:tplc="D8442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E4E1D"/>
    <w:multiLevelType w:val="hybridMultilevel"/>
    <w:tmpl w:val="C060C374"/>
    <w:lvl w:ilvl="0" w:tplc="EE106476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21"/>
  </w:num>
  <w:num w:numId="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28"/>
    <w:rsid w:val="00002EBE"/>
    <w:rsid w:val="00004898"/>
    <w:rsid w:val="000053D4"/>
    <w:rsid w:val="00005F7C"/>
    <w:rsid w:val="0001137D"/>
    <w:rsid w:val="00011DC4"/>
    <w:rsid w:val="000128EE"/>
    <w:rsid w:val="00014022"/>
    <w:rsid w:val="00014D1C"/>
    <w:rsid w:val="000156B4"/>
    <w:rsid w:val="00017ADC"/>
    <w:rsid w:val="00017C12"/>
    <w:rsid w:val="00020978"/>
    <w:rsid w:val="00022452"/>
    <w:rsid w:val="00023CE4"/>
    <w:rsid w:val="00025E5D"/>
    <w:rsid w:val="0002651D"/>
    <w:rsid w:val="00030B1A"/>
    <w:rsid w:val="00031D5A"/>
    <w:rsid w:val="00033ADA"/>
    <w:rsid w:val="000347F5"/>
    <w:rsid w:val="00034C9F"/>
    <w:rsid w:val="00037DAC"/>
    <w:rsid w:val="000436D0"/>
    <w:rsid w:val="00044152"/>
    <w:rsid w:val="000447E9"/>
    <w:rsid w:val="00044A8B"/>
    <w:rsid w:val="00044B59"/>
    <w:rsid w:val="00045F7D"/>
    <w:rsid w:val="000471E5"/>
    <w:rsid w:val="00047634"/>
    <w:rsid w:val="00047E76"/>
    <w:rsid w:val="000504C5"/>
    <w:rsid w:val="0005261E"/>
    <w:rsid w:val="00052A8D"/>
    <w:rsid w:val="0005646F"/>
    <w:rsid w:val="000567CA"/>
    <w:rsid w:val="0005730F"/>
    <w:rsid w:val="0006033E"/>
    <w:rsid w:val="00061550"/>
    <w:rsid w:val="0006164B"/>
    <w:rsid w:val="00061785"/>
    <w:rsid w:val="0006199E"/>
    <w:rsid w:val="0006260E"/>
    <w:rsid w:val="00063677"/>
    <w:rsid w:val="00063D59"/>
    <w:rsid w:val="00063E30"/>
    <w:rsid w:val="00065178"/>
    <w:rsid w:val="00066002"/>
    <w:rsid w:val="0006632F"/>
    <w:rsid w:val="00067A9B"/>
    <w:rsid w:val="00072487"/>
    <w:rsid w:val="0007341E"/>
    <w:rsid w:val="00073A47"/>
    <w:rsid w:val="00077A98"/>
    <w:rsid w:val="000806C5"/>
    <w:rsid w:val="00080D2E"/>
    <w:rsid w:val="00082A76"/>
    <w:rsid w:val="00082D1C"/>
    <w:rsid w:val="0008459F"/>
    <w:rsid w:val="00084B61"/>
    <w:rsid w:val="00085F01"/>
    <w:rsid w:val="000863BE"/>
    <w:rsid w:val="00086734"/>
    <w:rsid w:val="00091AFE"/>
    <w:rsid w:val="00092460"/>
    <w:rsid w:val="00093024"/>
    <w:rsid w:val="000960D9"/>
    <w:rsid w:val="00096BA6"/>
    <w:rsid w:val="000977B6"/>
    <w:rsid w:val="000A4431"/>
    <w:rsid w:val="000A51D8"/>
    <w:rsid w:val="000A5877"/>
    <w:rsid w:val="000B00E1"/>
    <w:rsid w:val="000B2623"/>
    <w:rsid w:val="000B4828"/>
    <w:rsid w:val="000B7893"/>
    <w:rsid w:val="000C2DDB"/>
    <w:rsid w:val="000C32D4"/>
    <w:rsid w:val="000C39D0"/>
    <w:rsid w:val="000C665C"/>
    <w:rsid w:val="000C7458"/>
    <w:rsid w:val="000C74FE"/>
    <w:rsid w:val="000D25A2"/>
    <w:rsid w:val="000D3CF4"/>
    <w:rsid w:val="000D459E"/>
    <w:rsid w:val="000D4EB9"/>
    <w:rsid w:val="000E0809"/>
    <w:rsid w:val="000E23B7"/>
    <w:rsid w:val="000E4AD9"/>
    <w:rsid w:val="000E5670"/>
    <w:rsid w:val="000E58FF"/>
    <w:rsid w:val="000F0142"/>
    <w:rsid w:val="000F1F43"/>
    <w:rsid w:val="000F49CE"/>
    <w:rsid w:val="000F681C"/>
    <w:rsid w:val="000F7DE6"/>
    <w:rsid w:val="001003AF"/>
    <w:rsid w:val="00100E8C"/>
    <w:rsid w:val="00100EFF"/>
    <w:rsid w:val="0010455B"/>
    <w:rsid w:val="00106B35"/>
    <w:rsid w:val="00106BBA"/>
    <w:rsid w:val="001073D8"/>
    <w:rsid w:val="00113E6F"/>
    <w:rsid w:val="00115334"/>
    <w:rsid w:val="00115629"/>
    <w:rsid w:val="0011604B"/>
    <w:rsid w:val="00116B20"/>
    <w:rsid w:val="001226F5"/>
    <w:rsid w:val="0012712C"/>
    <w:rsid w:val="0012754E"/>
    <w:rsid w:val="0012772A"/>
    <w:rsid w:val="00127AD5"/>
    <w:rsid w:val="001315CA"/>
    <w:rsid w:val="00131B08"/>
    <w:rsid w:val="00136239"/>
    <w:rsid w:val="00136646"/>
    <w:rsid w:val="00137F3D"/>
    <w:rsid w:val="0014437C"/>
    <w:rsid w:val="001475DF"/>
    <w:rsid w:val="001503C5"/>
    <w:rsid w:val="00150D6E"/>
    <w:rsid w:val="00153717"/>
    <w:rsid w:val="001549EB"/>
    <w:rsid w:val="00163803"/>
    <w:rsid w:val="001639F3"/>
    <w:rsid w:val="00165886"/>
    <w:rsid w:val="00166254"/>
    <w:rsid w:val="001668FB"/>
    <w:rsid w:val="00170497"/>
    <w:rsid w:val="00172AC7"/>
    <w:rsid w:val="00172AD1"/>
    <w:rsid w:val="00173F94"/>
    <w:rsid w:val="00174EDF"/>
    <w:rsid w:val="001751D4"/>
    <w:rsid w:val="00175342"/>
    <w:rsid w:val="00181CCB"/>
    <w:rsid w:val="001934BB"/>
    <w:rsid w:val="00193FB8"/>
    <w:rsid w:val="001942CF"/>
    <w:rsid w:val="00195C60"/>
    <w:rsid w:val="001A2016"/>
    <w:rsid w:val="001A24BA"/>
    <w:rsid w:val="001A2EA3"/>
    <w:rsid w:val="001A30BA"/>
    <w:rsid w:val="001A34F5"/>
    <w:rsid w:val="001A3FB9"/>
    <w:rsid w:val="001A4242"/>
    <w:rsid w:val="001A445E"/>
    <w:rsid w:val="001A45EB"/>
    <w:rsid w:val="001A6DAD"/>
    <w:rsid w:val="001A7CF7"/>
    <w:rsid w:val="001A7D2C"/>
    <w:rsid w:val="001B2676"/>
    <w:rsid w:val="001B3BED"/>
    <w:rsid w:val="001B4828"/>
    <w:rsid w:val="001C0F49"/>
    <w:rsid w:val="001C2780"/>
    <w:rsid w:val="001C2892"/>
    <w:rsid w:val="001C3F18"/>
    <w:rsid w:val="001C58F1"/>
    <w:rsid w:val="001C5DB5"/>
    <w:rsid w:val="001C7C41"/>
    <w:rsid w:val="001D07F4"/>
    <w:rsid w:val="001D0A74"/>
    <w:rsid w:val="001D3514"/>
    <w:rsid w:val="001D548F"/>
    <w:rsid w:val="001D5F83"/>
    <w:rsid w:val="001D61DC"/>
    <w:rsid w:val="001D7026"/>
    <w:rsid w:val="001E6395"/>
    <w:rsid w:val="001E6692"/>
    <w:rsid w:val="001F0BE2"/>
    <w:rsid w:val="001F3109"/>
    <w:rsid w:val="002032CD"/>
    <w:rsid w:val="002046BF"/>
    <w:rsid w:val="00205077"/>
    <w:rsid w:val="0020528F"/>
    <w:rsid w:val="00207712"/>
    <w:rsid w:val="00210EBD"/>
    <w:rsid w:val="00213465"/>
    <w:rsid w:val="00216786"/>
    <w:rsid w:val="00220BE8"/>
    <w:rsid w:val="002215A4"/>
    <w:rsid w:val="00222013"/>
    <w:rsid w:val="00222235"/>
    <w:rsid w:val="00225630"/>
    <w:rsid w:val="002259A0"/>
    <w:rsid w:val="00227ABE"/>
    <w:rsid w:val="00227E2A"/>
    <w:rsid w:val="0023399B"/>
    <w:rsid w:val="00234703"/>
    <w:rsid w:val="00235C22"/>
    <w:rsid w:val="00235D9F"/>
    <w:rsid w:val="002362B6"/>
    <w:rsid w:val="00237107"/>
    <w:rsid w:val="0023746D"/>
    <w:rsid w:val="00241607"/>
    <w:rsid w:val="00246EB0"/>
    <w:rsid w:val="002477C5"/>
    <w:rsid w:val="00247A9E"/>
    <w:rsid w:val="00250CB3"/>
    <w:rsid w:val="00251B37"/>
    <w:rsid w:val="00252CEB"/>
    <w:rsid w:val="00253DDF"/>
    <w:rsid w:val="00257479"/>
    <w:rsid w:val="00260B3A"/>
    <w:rsid w:val="00260D26"/>
    <w:rsid w:val="00260FC3"/>
    <w:rsid w:val="00261912"/>
    <w:rsid w:val="002629E5"/>
    <w:rsid w:val="00263DB4"/>
    <w:rsid w:val="00265EF6"/>
    <w:rsid w:val="00267FC7"/>
    <w:rsid w:val="00270407"/>
    <w:rsid w:val="00271227"/>
    <w:rsid w:val="0027213E"/>
    <w:rsid w:val="002721F7"/>
    <w:rsid w:val="0027401D"/>
    <w:rsid w:val="00275F5E"/>
    <w:rsid w:val="002775D2"/>
    <w:rsid w:val="0027773D"/>
    <w:rsid w:val="00277CC4"/>
    <w:rsid w:val="00281620"/>
    <w:rsid w:val="0028191F"/>
    <w:rsid w:val="00283ECC"/>
    <w:rsid w:val="00293EA6"/>
    <w:rsid w:val="0029654C"/>
    <w:rsid w:val="00296B30"/>
    <w:rsid w:val="002A2C31"/>
    <w:rsid w:val="002A38D8"/>
    <w:rsid w:val="002A3C7D"/>
    <w:rsid w:val="002A4884"/>
    <w:rsid w:val="002A7012"/>
    <w:rsid w:val="002A7764"/>
    <w:rsid w:val="002B0CD5"/>
    <w:rsid w:val="002B2E81"/>
    <w:rsid w:val="002B325E"/>
    <w:rsid w:val="002B372B"/>
    <w:rsid w:val="002B54D0"/>
    <w:rsid w:val="002C0041"/>
    <w:rsid w:val="002C3D71"/>
    <w:rsid w:val="002C548D"/>
    <w:rsid w:val="002C5FD3"/>
    <w:rsid w:val="002C7EE3"/>
    <w:rsid w:val="002D1811"/>
    <w:rsid w:val="002D2BCD"/>
    <w:rsid w:val="002D39F3"/>
    <w:rsid w:val="002D4037"/>
    <w:rsid w:val="002D7854"/>
    <w:rsid w:val="002E1F73"/>
    <w:rsid w:val="002E2F93"/>
    <w:rsid w:val="002E3CC4"/>
    <w:rsid w:val="002E3F7E"/>
    <w:rsid w:val="002E4131"/>
    <w:rsid w:val="002E7AB0"/>
    <w:rsid w:val="002F30BA"/>
    <w:rsid w:val="002F49CB"/>
    <w:rsid w:val="002F4DC2"/>
    <w:rsid w:val="00300CD7"/>
    <w:rsid w:val="00300F95"/>
    <w:rsid w:val="00305F5A"/>
    <w:rsid w:val="0030771A"/>
    <w:rsid w:val="00311764"/>
    <w:rsid w:val="00311AF0"/>
    <w:rsid w:val="00312760"/>
    <w:rsid w:val="00312CD8"/>
    <w:rsid w:val="0031457B"/>
    <w:rsid w:val="00314974"/>
    <w:rsid w:val="00314CD1"/>
    <w:rsid w:val="0031630A"/>
    <w:rsid w:val="00317B25"/>
    <w:rsid w:val="0032082E"/>
    <w:rsid w:val="003210D1"/>
    <w:rsid w:val="00321274"/>
    <w:rsid w:val="00322840"/>
    <w:rsid w:val="00323075"/>
    <w:rsid w:val="00327A36"/>
    <w:rsid w:val="00327CE0"/>
    <w:rsid w:val="00330E8C"/>
    <w:rsid w:val="00331B3C"/>
    <w:rsid w:val="00331BCB"/>
    <w:rsid w:val="00331C84"/>
    <w:rsid w:val="00332CA2"/>
    <w:rsid w:val="003368F9"/>
    <w:rsid w:val="00336E51"/>
    <w:rsid w:val="00337838"/>
    <w:rsid w:val="00337E33"/>
    <w:rsid w:val="00340B07"/>
    <w:rsid w:val="00341F47"/>
    <w:rsid w:val="003420C5"/>
    <w:rsid w:val="00342D77"/>
    <w:rsid w:val="00343B98"/>
    <w:rsid w:val="00344092"/>
    <w:rsid w:val="003440BC"/>
    <w:rsid w:val="003445DE"/>
    <w:rsid w:val="003478D6"/>
    <w:rsid w:val="00351964"/>
    <w:rsid w:val="00351E02"/>
    <w:rsid w:val="003523EA"/>
    <w:rsid w:val="00354671"/>
    <w:rsid w:val="00356DF5"/>
    <w:rsid w:val="0035749F"/>
    <w:rsid w:val="00357960"/>
    <w:rsid w:val="00362E2A"/>
    <w:rsid w:val="00363E8C"/>
    <w:rsid w:val="00366351"/>
    <w:rsid w:val="00370D85"/>
    <w:rsid w:val="00373593"/>
    <w:rsid w:val="003755A2"/>
    <w:rsid w:val="00381B7F"/>
    <w:rsid w:val="0038325B"/>
    <w:rsid w:val="00383E8A"/>
    <w:rsid w:val="00390DFB"/>
    <w:rsid w:val="003910E6"/>
    <w:rsid w:val="003959F0"/>
    <w:rsid w:val="003963D3"/>
    <w:rsid w:val="00396481"/>
    <w:rsid w:val="0039791D"/>
    <w:rsid w:val="003A17D3"/>
    <w:rsid w:val="003A1D83"/>
    <w:rsid w:val="003A4D6F"/>
    <w:rsid w:val="003A5A0E"/>
    <w:rsid w:val="003A7410"/>
    <w:rsid w:val="003B0F38"/>
    <w:rsid w:val="003B37EC"/>
    <w:rsid w:val="003B4CBD"/>
    <w:rsid w:val="003B5C8A"/>
    <w:rsid w:val="003B67BF"/>
    <w:rsid w:val="003B7199"/>
    <w:rsid w:val="003C1B76"/>
    <w:rsid w:val="003C47BB"/>
    <w:rsid w:val="003C501F"/>
    <w:rsid w:val="003C53D0"/>
    <w:rsid w:val="003C5EF5"/>
    <w:rsid w:val="003C6227"/>
    <w:rsid w:val="003D3EFE"/>
    <w:rsid w:val="003D60A4"/>
    <w:rsid w:val="003D67F3"/>
    <w:rsid w:val="003D747C"/>
    <w:rsid w:val="003E07DA"/>
    <w:rsid w:val="003E192C"/>
    <w:rsid w:val="003E2FE6"/>
    <w:rsid w:val="003E3763"/>
    <w:rsid w:val="003E40D6"/>
    <w:rsid w:val="003E5C7C"/>
    <w:rsid w:val="003F08CF"/>
    <w:rsid w:val="003F5F56"/>
    <w:rsid w:val="003F7443"/>
    <w:rsid w:val="004003F0"/>
    <w:rsid w:val="004012B8"/>
    <w:rsid w:val="00402EA2"/>
    <w:rsid w:val="0040481B"/>
    <w:rsid w:val="00405F53"/>
    <w:rsid w:val="00405FFE"/>
    <w:rsid w:val="0040637C"/>
    <w:rsid w:val="00407F5F"/>
    <w:rsid w:val="00410DF8"/>
    <w:rsid w:val="00412F48"/>
    <w:rsid w:val="004133C0"/>
    <w:rsid w:val="00413A17"/>
    <w:rsid w:val="0041419C"/>
    <w:rsid w:val="00416251"/>
    <w:rsid w:val="004216D2"/>
    <w:rsid w:val="00421A43"/>
    <w:rsid w:val="0042224E"/>
    <w:rsid w:val="004222FB"/>
    <w:rsid w:val="00423527"/>
    <w:rsid w:val="0042464A"/>
    <w:rsid w:val="00424934"/>
    <w:rsid w:val="00425B9A"/>
    <w:rsid w:val="00432AD4"/>
    <w:rsid w:val="0043374C"/>
    <w:rsid w:val="00434A5B"/>
    <w:rsid w:val="00435ABA"/>
    <w:rsid w:val="00435D34"/>
    <w:rsid w:val="00436068"/>
    <w:rsid w:val="004370A1"/>
    <w:rsid w:val="0043766C"/>
    <w:rsid w:val="00440B5A"/>
    <w:rsid w:val="00441133"/>
    <w:rsid w:val="00441B2E"/>
    <w:rsid w:val="004437F7"/>
    <w:rsid w:val="004442C9"/>
    <w:rsid w:val="00451740"/>
    <w:rsid w:val="00451F30"/>
    <w:rsid w:val="00452C83"/>
    <w:rsid w:val="00453ECA"/>
    <w:rsid w:val="00454359"/>
    <w:rsid w:val="00457353"/>
    <w:rsid w:val="0045783E"/>
    <w:rsid w:val="0045799C"/>
    <w:rsid w:val="004624B0"/>
    <w:rsid w:val="00463063"/>
    <w:rsid w:val="004646E9"/>
    <w:rsid w:val="00465A62"/>
    <w:rsid w:val="00465CD5"/>
    <w:rsid w:val="0046752E"/>
    <w:rsid w:val="00476151"/>
    <w:rsid w:val="00480284"/>
    <w:rsid w:val="004804D5"/>
    <w:rsid w:val="00481D62"/>
    <w:rsid w:val="004856C0"/>
    <w:rsid w:val="00493144"/>
    <w:rsid w:val="00493389"/>
    <w:rsid w:val="00493D7B"/>
    <w:rsid w:val="004A1B34"/>
    <w:rsid w:val="004A2F36"/>
    <w:rsid w:val="004A6C06"/>
    <w:rsid w:val="004B044B"/>
    <w:rsid w:val="004B0520"/>
    <w:rsid w:val="004B26B9"/>
    <w:rsid w:val="004B2896"/>
    <w:rsid w:val="004B44AF"/>
    <w:rsid w:val="004B519B"/>
    <w:rsid w:val="004B597E"/>
    <w:rsid w:val="004B6028"/>
    <w:rsid w:val="004B66A4"/>
    <w:rsid w:val="004B7DDB"/>
    <w:rsid w:val="004C0F5D"/>
    <w:rsid w:val="004C265A"/>
    <w:rsid w:val="004C34A3"/>
    <w:rsid w:val="004C3C93"/>
    <w:rsid w:val="004C55FA"/>
    <w:rsid w:val="004D0CD5"/>
    <w:rsid w:val="004D1777"/>
    <w:rsid w:val="004D4768"/>
    <w:rsid w:val="004E1725"/>
    <w:rsid w:val="004E1E91"/>
    <w:rsid w:val="004E2462"/>
    <w:rsid w:val="004E3900"/>
    <w:rsid w:val="004E3EAF"/>
    <w:rsid w:val="004E4453"/>
    <w:rsid w:val="004E4716"/>
    <w:rsid w:val="004E4E40"/>
    <w:rsid w:val="004E52D0"/>
    <w:rsid w:val="004E675D"/>
    <w:rsid w:val="004E6E26"/>
    <w:rsid w:val="004F1676"/>
    <w:rsid w:val="004F37B0"/>
    <w:rsid w:val="004F4787"/>
    <w:rsid w:val="004F4A96"/>
    <w:rsid w:val="004F4DA9"/>
    <w:rsid w:val="004F6A04"/>
    <w:rsid w:val="005020EA"/>
    <w:rsid w:val="00502119"/>
    <w:rsid w:val="0050267F"/>
    <w:rsid w:val="0050439B"/>
    <w:rsid w:val="005052E4"/>
    <w:rsid w:val="00505335"/>
    <w:rsid w:val="00505734"/>
    <w:rsid w:val="00507139"/>
    <w:rsid w:val="00507525"/>
    <w:rsid w:val="005076BB"/>
    <w:rsid w:val="0051016F"/>
    <w:rsid w:val="00511050"/>
    <w:rsid w:val="005174C7"/>
    <w:rsid w:val="0052036F"/>
    <w:rsid w:val="005238D4"/>
    <w:rsid w:val="005240C7"/>
    <w:rsid w:val="00524C39"/>
    <w:rsid w:val="00526C14"/>
    <w:rsid w:val="005271A2"/>
    <w:rsid w:val="005315CC"/>
    <w:rsid w:val="00531B30"/>
    <w:rsid w:val="00532516"/>
    <w:rsid w:val="005326AB"/>
    <w:rsid w:val="00533101"/>
    <w:rsid w:val="005341C4"/>
    <w:rsid w:val="005348B9"/>
    <w:rsid w:val="00535068"/>
    <w:rsid w:val="005358A7"/>
    <w:rsid w:val="0053694E"/>
    <w:rsid w:val="00536E39"/>
    <w:rsid w:val="005427A3"/>
    <w:rsid w:val="005442C0"/>
    <w:rsid w:val="00551C74"/>
    <w:rsid w:val="00552988"/>
    <w:rsid w:val="005541AF"/>
    <w:rsid w:val="00555C23"/>
    <w:rsid w:val="00555DBB"/>
    <w:rsid w:val="005633C6"/>
    <w:rsid w:val="0056393F"/>
    <w:rsid w:val="00563B6A"/>
    <w:rsid w:val="00564598"/>
    <w:rsid w:val="00564BC7"/>
    <w:rsid w:val="00564E50"/>
    <w:rsid w:val="00565040"/>
    <w:rsid w:val="005676F0"/>
    <w:rsid w:val="00567FC1"/>
    <w:rsid w:val="00571B20"/>
    <w:rsid w:val="0057499C"/>
    <w:rsid w:val="005779D4"/>
    <w:rsid w:val="00580296"/>
    <w:rsid w:val="005817F2"/>
    <w:rsid w:val="00581806"/>
    <w:rsid w:val="00581D42"/>
    <w:rsid w:val="00581DF1"/>
    <w:rsid w:val="00583414"/>
    <w:rsid w:val="005835AF"/>
    <w:rsid w:val="00583B54"/>
    <w:rsid w:val="00583E6A"/>
    <w:rsid w:val="0058412E"/>
    <w:rsid w:val="0058772F"/>
    <w:rsid w:val="00593581"/>
    <w:rsid w:val="00594C8E"/>
    <w:rsid w:val="005953ED"/>
    <w:rsid w:val="005A2F20"/>
    <w:rsid w:val="005A3EAC"/>
    <w:rsid w:val="005A46BD"/>
    <w:rsid w:val="005A4EFB"/>
    <w:rsid w:val="005A5AE9"/>
    <w:rsid w:val="005B0CE8"/>
    <w:rsid w:val="005B17BD"/>
    <w:rsid w:val="005B1953"/>
    <w:rsid w:val="005B7FD3"/>
    <w:rsid w:val="005C0207"/>
    <w:rsid w:val="005C2DD5"/>
    <w:rsid w:val="005C3626"/>
    <w:rsid w:val="005C3DF2"/>
    <w:rsid w:val="005C5570"/>
    <w:rsid w:val="005C7735"/>
    <w:rsid w:val="005D0404"/>
    <w:rsid w:val="005D0981"/>
    <w:rsid w:val="005D5F5D"/>
    <w:rsid w:val="005D6776"/>
    <w:rsid w:val="005D7A68"/>
    <w:rsid w:val="005E0032"/>
    <w:rsid w:val="005E2131"/>
    <w:rsid w:val="005E22C2"/>
    <w:rsid w:val="005E40BF"/>
    <w:rsid w:val="005E5412"/>
    <w:rsid w:val="005E7198"/>
    <w:rsid w:val="005F0049"/>
    <w:rsid w:val="005F2DB0"/>
    <w:rsid w:val="00601B72"/>
    <w:rsid w:val="00601FC9"/>
    <w:rsid w:val="006020C5"/>
    <w:rsid w:val="006022FD"/>
    <w:rsid w:val="006040BE"/>
    <w:rsid w:val="006044C1"/>
    <w:rsid w:val="006058CC"/>
    <w:rsid w:val="00606120"/>
    <w:rsid w:val="00610196"/>
    <w:rsid w:val="00611264"/>
    <w:rsid w:val="006127A5"/>
    <w:rsid w:val="00613E60"/>
    <w:rsid w:val="00613F34"/>
    <w:rsid w:val="006143A3"/>
    <w:rsid w:val="0061473E"/>
    <w:rsid w:val="00615AEE"/>
    <w:rsid w:val="006171AD"/>
    <w:rsid w:val="00617399"/>
    <w:rsid w:val="0061772F"/>
    <w:rsid w:val="00622423"/>
    <w:rsid w:val="0062245D"/>
    <w:rsid w:val="00622B27"/>
    <w:rsid w:val="0062359D"/>
    <w:rsid w:val="006238C8"/>
    <w:rsid w:val="00624E1E"/>
    <w:rsid w:val="00625173"/>
    <w:rsid w:val="006260D2"/>
    <w:rsid w:val="00631CB9"/>
    <w:rsid w:val="00633323"/>
    <w:rsid w:val="006341CC"/>
    <w:rsid w:val="00635CDE"/>
    <w:rsid w:val="00636877"/>
    <w:rsid w:val="006370DE"/>
    <w:rsid w:val="00643E4B"/>
    <w:rsid w:val="00644A5F"/>
    <w:rsid w:val="00645076"/>
    <w:rsid w:val="00646199"/>
    <w:rsid w:val="006470EC"/>
    <w:rsid w:val="006508CD"/>
    <w:rsid w:val="0065403E"/>
    <w:rsid w:val="00654646"/>
    <w:rsid w:val="00654960"/>
    <w:rsid w:val="006566FA"/>
    <w:rsid w:val="006600FA"/>
    <w:rsid w:val="00660BCA"/>
    <w:rsid w:val="00660CFA"/>
    <w:rsid w:val="006624BA"/>
    <w:rsid w:val="00665778"/>
    <w:rsid w:val="00667514"/>
    <w:rsid w:val="006706F5"/>
    <w:rsid w:val="00672C8A"/>
    <w:rsid w:val="00673569"/>
    <w:rsid w:val="0067398E"/>
    <w:rsid w:val="00674238"/>
    <w:rsid w:val="00676050"/>
    <w:rsid w:val="0067690B"/>
    <w:rsid w:val="006810D5"/>
    <w:rsid w:val="006812CF"/>
    <w:rsid w:val="0068178D"/>
    <w:rsid w:val="00683D24"/>
    <w:rsid w:val="00685173"/>
    <w:rsid w:val="0068574A"/>
    <w:rsid w:val="00687010"/>
    <w:rsid w:val="0069060A"/>
    <w:rsid w:val="00693F88"/>
    <w:rsid w:val="006951E5"/>
    <w:rsid w:val="006955E4"/>
    <w:rsid w:val="00697395"/>
    <w:rsid w:val="006A088D"/>
    <w:rsid w:val="006A1D71"/>
    <w:rsid w:val="006A220C"/>
    <w:rsid w:val="006A257A"/>
    <w:rsid w:val="006B1569"/>
    <w:rsid w:val="006B27C9"/>
    <w:rsid w:val="006B39EC"/>
    <w:rsid w:val="006B74AA"/>
    <w:rsid w:val="006B7D5A"/>
    <w:rsid w:val="006C0F71"/>
    <w:rsid w:val="006C183E"/>
    <w:rsid w:val="006C2D94"/>
    <w:rsid w:val="006C4B97"/>
    <w:rsid w:val="006C4BE2"/>
    <w:rsid w:val="006C56A9"/>
    <w:rsid w:val="006C5EFE"/>
    <w:rsid w:val="006C6D6A"/>
    <w:rsid w:val="006D0FB9"/>
    <w:rsid w:val="006D1B64"/>
    <w:rsid w:val="006D1CB1"/>
    <w:rsid w:val="006D21DF"/>
    <w:rsid w:val="006D427C"/>
    <w:rsid w:val="006D5503"/>
    <w:rsid w:val="006D5ECF"/>
    <w:rsid w:val="006D7D22"/>
    <w:rsid w:val="006D7DFA"/>
    <w:rsid w:val="006E12FB"/>
    <w:rsid w:val="006E3360"/>
    <w:rsid w:val="006E39E8"/>
    <w:rsid w:val="006E3F31"/>
    <w:rsid w:val="006E3F5C"/>
    <w:rsid w:val="006E7D39"/>
    <w:rsid w:val="006E7F52"/>
    <w:rsid w:val="006F28A0"/>
    <w:rsid w:val="006F2FDD"/>
    <w:rsid w:val="006F3AD0"/>
    <w:rsid w:val="006F4D45"/>
    <w:rsid w:val="006F533B"/>
    <w:rsid w:val="006F5657"/>
    <w:rsid w:val="006F65E5"/>
    <w:rsid w:val="006F7EAD"/>
    <w:rsid w:val="007010A0"/>
    <w:rsid w:val="00701A8D"/>
    <w:rsid w:val="00701CF7"/>
    <w:rsid w:val="00703378"/>
    <w:rsid w:val="00703991"/>
    <w:rsid w:val="00706336"/>
    <w:rsid w:val="00706D82"/>
    <w:rsid w:val="0071042E"/>
    <w:rsid w:val="00710BAD"/>
    <w:rsid w:val="00716FDB"/>
    <w:rsid w:val="00721473"/>
    <w:rsid w:val="00722205"/>
    <w:rsid w:val="007233CF"/>
    <w:rsid w:val="0072629C"/>
    <w:rsid w:val="00733034"/>
    <w:rsid w:val="00735F93"/>
    <w:rsid w:val="00737863"/>
    <w:rsid w:val="00742496"/>
    <w:rsid w:val="00743B3F"/>
    <w:rsid w:val="007457BF"/>
    <w:rsid w:val="00745926"/>
    <w:rsid w:val="00745F4D"/>
    <w:rsid w:val="007501D2"/>
    <w:rsid w:val="007512E3"/>
    <w:rsid w:val="0075146A"/>
    <w:rsid w:val="0075151F"/>
    <w:rsid w:val="00752CDC"/>
    <w:rsid w:val="0075581D"/>
    <w:rsid w:val="00757C78"/>
    <w:rsid w:val="00757CD8"/>
    <w:rsid w:val="00760D82"/>
    <w:rsid w:val="0076104C"/>
    <w:rsid w:val="00762641"/>
    <w:rsid w:val="00763FC1"/>
    <w:rsid w:val="0076517A"/>
    <w:rsid w:val="0076677D"/>
    <w:rsid w:val="00767D26"/>
    <w:rsid w:val="00767E31"/>
    <w:rsid w:val="007700ED"/>
    <w:rsid w:val="00770537"/>
    <w:rsid w:val="00770D67"/>
    <w:rsid w:val="00772FE0"/>
    <w:rsid w:val="0077502A"/>
    <w:rsid w:val="00775E6D"/>
    <w:rsid w:val="0077633F"/>
    <w:rsid w:val="00777E46"/>
    <w:rsid w:val="0078116C"/>
    <w:rsid w:val="0078141F"/>
    <w:rsid w:val="00783682"/>
    <w:rsid w:val="00784F1E"/>
    <w:rsid w:val="00785378"/>
    <w:rsid w:val="00786CA2"/>
    <w:rsid w:val="00787259"/>
    <w:rsid w:val="007904E8"/>
    <w:rsid w:val="00790852"/>
    <w:rsid w:val="00792A00"/>
    <w:rsid w:val="0079369D"/>
    <w:rsid w:val="007966D8"/>
    <w:rsid w:val="00796E27"/>
    <w:rsid w:val="007A0B8E"/>
    <w:rsid w:val="007A19A0"/>
    <w:rsid w:val="007A2BA2"/>
    <w:rsid w:val="007A3A84"/>
    <w:rsid w:val="007A4D21"/>
    <w:rsid w:val="007A5EBD"/>
    <w:rsid w:val="007B287C"/>
    <w:rsid w:val="007B296B"/>
    <w:rsid w:val="007B2F36"/>
    <w:rsid w:val="007B3B39"/>
    <w:rsid w:val="007B5430"/>
    <w:rsid w:val="007B57C5"/>
    <w:rsid w:val="007B61B2"/>
    <w:rsid w:val="007C178F"/>
    <w:rsid w:val="007C6ACF"/>
    <w:rsid w:val="007C751A"/>
    <w:rsid w:val="007D0EE8"/>
    <w:rsid w:val="007D5100"/>
    <w:rsid w:val="007D51D5"/>
    <w:rsid w:val="007D65E1"/>
    <w:rsid w:val="007D66F4"/>
    <w:rsid w:val="007D6949"/>
    <w:rsid w:val="007D7685"/>
    <w:rsid w:val="007D78B4"/>
    <w:rsid w:val="007E0C07"/>
    <w:rsid w:val="007E3DE7"/>
    <w:rsid w:val="007E4C22"/>
    <w:rsid w:val="007E5271"/>
    <w:rsid w:val="007E6C75"/>
    <w:rsid w:val="007F03E5"/>
    <w:rsid w:val="007F1A99"/>
    <w:rsid w:val="007F4DD6"/>
    <w:rsid w:val="007F5EE4"/>
    <w:rsid w:val="007F648D"/>
    <w:rsid w:val="007F72C8"/>
    <w:rsid w:val="008002DD"/>
    <w:rsid w:val="00801A06"/>
    <w:rsid w:val="00804A40"/>
    <w:rsid w:val="0080765B"/>
    <w:rsid w:val="00812C0C"/>
    <w:rsid w:val="008202B9"/>
    <w:rsid w:val="00820728"/>
    <w:rsid w:val="00821E6D"/>
    <w:rsid w:val="00823245"/>
    <w:rsid w:val="008259E4"/>
    <w:rsid w:val="008262C3"/>
    <w:rsid w:val="00826D8A"/>
    <w:rsid w:val="00826F11"/>
    <w:rsid w:val="0083008F"/>
    <w:rsid w:val="00830933"/>
    <w:rsid w:val="00831C0A"/>
    <w:rsid w:val="00834ACD"/>
    <w:rsid w:val="00834BE2"/>
    <w:rsid w:val="00835222"/>
    <w:rsid w:val="008359F6"/>
    <w:rsid w:val="00840313"/>
    <w:rsid w:val="008411F7"/>
    <w:rsid w:val="00842DF3"/>
    <w:rsid w:val="0084381B"/>
    <w:rsid w:val="00844236"/>
    <w:rsid w:val="008450A7"/>
    <w:rsid w:val="008467F2"/>
    <w:rsid w:val="00846A52"/>
    <w:rsid w:val="0085506F"/>
    <w:rsid w:val="008573CE"/>
    <w:rsid w:val="00857F04"/>
    <w:rsid w:val="0086051A"/>
    <w:rsid w:val="00861985"/>
    <w:rsid w:val="00862826"/>
    <w:rsid w:val="00863BB6"/>
    <w:rsid w:val="00864C89"/>
    <w:rsid w:val="00865947"/>
    <w:rsid w:val="0086708E"/>
    <w:rsid w:val="008707F3"/>
    <w:rsid w:val="00873371"/>
    <w:rsid w:val="00875B14"/>
    <w:rsid w:val="008774B3"/>
    <w:rsid w:val="00881602"/>
    <w:rsid w:val="008846FB"/>
    <w:rsid w:val="008957D2"/>
    <w:rsid w:val="00895E71"/>
    <w:rsid w:val="00896AD3"/>
    <w:rsid w:val="008A0D12"/>
    <w:rsid w:val="008A1B9B"/>
    <w:rsid w:val="008A4CB7"/>
    <w:rsid w:val="008A5441"/>
    <w:rsid w:val="008A5C06"/>
    <w:rsid w:val="008A6179"/>
    <w:rsid w:val="008A7D09"/>
    <w:rsid w:val="008B0D75"/>
    <w:rsid w:val="008B658F"/>
    <w:rsid w:val="008B7711"/>
    <w:rsid w:val="008C0331"/>
    <w:rsid w:val="008C0749"/>
    <w:rsid w:val="008D0111"/>
    <w:rsid w:val="008D1D17"/>
    <w:rsid w:val="008D2161"/>
    <w:rsid w:val="008D4A0A"/>
    <w:rsid w:val="008D6282"/>
    <w:rsid w:val="008D7456"/>
    <w:rsid w:val="008D757D"/>
    <w:rsid w:val="008D785F"/>
    <w:rsid w:val="008E091E"/>
    <w:rsid w:val="008E1242"/>
    <w:rsid w:val="008E129F"/>
    <w:rsid w:val="008E1367"/>
    <w:rsid w:val="008E16A2"/>
    <w:rsid w:val="008E18F6"/>
    <w:rsid w:val="008E2DDB"/>
    <w:rsid w:val="008E2F5E"/>
    <w:rsid w:val="008E347A"/>
    <w:rsid w:val="008E35FF"/>
    <w:rsid w:val="008E3A12"/>
    <w:rsid w:val="008E5BB9"/>
    <w:rsid w:val="008E7B25"/>
    <w:rsid w:val="008F026A"/>
    <w:rsid w:val="008F202E"/>
    <w:rsid w:val="008F531F"/>
    <w:rsid w:val="00903CA4"/>
    <w:rsid w:val="00904290"/>
    <w:rsid w:val="00915C3C"/>
    <w:rsid w:val="00916E2D"/>
    <w:rsid w:val="00916FA2"/>
    <w:rsid w:val="00921C42"/>
    <w:rsid w:val="00921DA2"/>
    <w:rsid w:val="00923B4A"/>
    <w:rsid w:val="00923D12"/>
    <w:rsid w:val="0092585F"/>
    <w:rsid w:val="00926698"/>
    <w:rsid w:val="009270CF"/>
    <w:rsid w:val="00927BA7"/>
    <w:rsid w:val="00927D07"/>
    <w:rsid w:val="009310F8"/>
    <w:rsid w:val="00932629"/>
    <w:rsid w:val="00932BB3"/>
    <w:rsid w:val="009359F2"/>
    <w:rsid w:val="0094143C"/>
    <w:rsid w:val="00944565"/>
    <w:rsid w:val="00944EB7"/>
    <w:rsid w:val="00944F6C"/>
    <w:rsid w:val="009452D2"/>
    <w:rsid w:val="00945C65"/>
    <w:rsid w:val="00946CBC"/>
    <w:rsid w:val="0094785E"/>
    <w:rsid w:val="009515D2"/>
    <w:rsid w:val="00953E96"/>
    <w:rsid w:val="009546E3"/>
    <w:rsid w:val="00954B41"/>
    <w:rsid w:val="00954E21"/>
    <w:rsid w:val="00955BCA"/>
    <w:rsid w:val="0096127A"/>
    <w:rsid w:val="00962A39"/>
    <w:rsid w:val="00962AF3"/>
    <w:rsid w:val="00962B66"/>
    <w:rsid w:val="00963235"/>
    <w:rsid w:val="00963444"/>
    <w:rsid w:val="00963838"/>
    <w:rsid w:val="00965349"/>
    <w:rsid w:val="00965FB5"/>
    <w:rsid w:val="009667FE"/>
    <w:rsid w:val="009717B0"/>
    <w:rsid w:val="0097206F"/>
    <w:rsid w:val="00977E25"/>
    <w:rsid w:val="00977E43"/>
    <w:rsid w:val="00982CDD"/>
    <w:rsid w:val="0098575E"/>
    <w:rsid w:val="00990018"/>
    <w:rsid w:val="00990464"/>
    <w:rsid w:val="009906AA"/>
    <w:rsid w:val="00991107"/>
    <w:rsid w:val="00991A2D"/>
    <w:rsid w:val="009924F1"/>
    <w:rsid w:val="00995B5B"/>
    <w:rsid w:val="00996575"/>
    <w:rsid w:val="0099766B"/>
    <w:rsid w:val="009A18F2"/>
    <w:rsid w:val="009A1BD8"/>
    <w:rsid w:val="009A358B"/>
    <w:rsid w:val="009A504C"/>
    <w:rsid w:val="009A5A0F"/>
    <w:rsid w:val="009A5EAD"/>
    <w:rsid w:val="009A779E"/>
    <w:rsid w:val="009A7FC5"/>
    <w:rsid w:val="009B0268"/>
    <w:rsid w:val="009B2242"/>
    <w:rsid w:val="009B2592"/>
    <w:rsid w:val="009B2B5A"/>
    <w:rsid w:val="009B33D7"/>
    <w:rsid w:val="009B44CA"/>
    <w:rsid w:val="009B5A86"/>
    <w:rsid w:val="009B68A2"/>
    <w:rsid w:val="009B72BE"/>
    <w:rsid w:val="009C1F10"/>
    <w:rsid w:val="009C2222"/>
    <w:rsid w:val="009C4FB8"/>
    <w:rsid w:val="009C7B7A"/>
    <w:rsid w:val="009D0474"/>
    <w:rsid w:val="009D4EF8"/>
    <w:rsid w:val="009D6E77"/>
    <w:rsid w:val="009D7A5E"/>
    <w:rsid w:val="009E1B86"/>
    <w:rsid w:val="009E26CC"/>
    <w:rsid w:val="009E2FFA"/>
    <w:rsid w:val="009E3D8F"/>
    <w:rsid w:val="009E427A"/>
    <w:rsid w:val="009E4B70"/>
    <w:rsid w:val="009E5022"/>
    <w:rsid w:val="009E744C"/>
    <w:rsid w:val="009E7A5F"/>
    <w:rsid w:val="009F2E2F"/>
    <w:rsid w:val="009F3BC8"/>
    <w:rsid w:val="009F5032"/>
    <w:rsid w:val="009F5987"/>
    <w:rsid w:val="009F6BFE"/>
    <w:rsid w:val="00A02038"/>
    <w:rsid w:val="00A03809"/>
    <w:rsid w:val="00A1005D"/>
    <w:rsid w:val="00A108C0"/>
    <w:rsid w:val="00A10AC1"/>
    <w:rsid w:val="00A11882"/>
    <w:rsid w:val="00A11F8C"/>
    <w:rsid w:val="00A13C54"/>
    <w:rsid w:val="00A150FC"/>
    <w:rsid w:val="00A17906"/>
    <w:rsid w:val="00A17A81"/>
    <w:rsid w:val="00A17BFF"/>
    <w:rsid w:val="00A17CF8"/>
    <w:rsid w:val="00A261EC"/>
    <w:rsid w:val="00A2786D"/>
    <w:rsid w:val="00A317A7"/>
    <w:rsid w:val="00A32AC4"/>
    <w:rsid w:val="00A3304F"/>
    <w:rsid w:val="00A35FB8"/>
    <w:rsid w:val="00A40FD1"/>
    <w:rsid w:val="00A425E7"/>
    <w:rsid w:val="00A433E9"/>
    <w:rsid w:val="00A45415"/>
    <w:rsid w:val="00A45853"/>
    <w:rsid w:val="00A47121"/>
    <w:rsid w:val="00A4727E"/>
    <w:rsid w:val="00A475AA"/>
    <w:rsid w:val="00A47823"/>
    <w:rsid w:val="00A50804"/>
    <w:rsid w:val="00A50852"/>
    <w:rsid w:val="00A50C86"/>
    <w:rsid w:val="00A51309"/>
    <w:rsid w:val="00A52503"/>
    <w:rsid w:val="00A52792"/>
    <w:rsid w:val="00A5402D"/>
    <w:rsid w:val="00A54759"/>
    <w:rsid w:val="00A548ED"/>
    <w:rsid w:val="00A56CEA"/>
    <w:rsid w:val="00A60150"/>
    <w:rsid w:val="00A606A6"/>
    <w:rsid w:val="00A62FB8"/>
    <w:rsid w:val="00A64013"/>
    <w:rsid w:val="00A64C8B"/>
    <w:rsid w:val="00A7028D"/>
    <w:rsid w:val="00A70F37"/>
    <w:rsid w:val="00A715D6"/>
    <w:rsid w:val="00A71B38"/>
    <w:rsid w:val="00A72661"/>
    <w:rsid w:val="00A73374"/>
    <w:rsid w:val="00A7525B"/>
    <w:rsid w:val="00A75ED6"/>
    <w:rsid w:val="00A76025"/>
    <w:rsid w:val="00A80A92"/>
    <w:rsid w:val="00A81EB5"/>
    <w:rsid w:val="00A84349"/>
    <w:rsid w:val="00A84DB2"/>
    <w:rsid w:val="00A856FD"/>
    <w:rsid w:val="00A917C4"/>
    <w:rsid w:val="00A93943"/>
    <w:rsid w:val="00A950C9"/>
    <w:rsid w:val="00A964F2"/>
    <w:rsid w:val="00A96C2B"/>
    <w:rsid w:val="00A97AA6"/>
    <w:rsid w:val="00A97F76"/>
    <w:rsid w:val="00AA0B86"/>
    <w:rsid w:val="00AA0EB1"/>
    <w:rsid w:val="00AA2931"/>
    <w:rsid w:val="00AA43F5"/>
    <w:rsid w:val="00AA4F52"/>
    <w:rsid w:val="00AA5548"/>
    <w:rsid w:val="00AA5D87"/>
    <w:rsid w:val="00AA61F8"/>
    <w:rsid w:val="00AB07C4"/>
    <w:rsid w:val="00AB1A05"/>
    <w:rsid w:val="00AB29A4"/>
    <w:rsid w:val="00AB2DA1"/>
    <w:rsid w:val="00AB6666"/>
    <w:rsid w:val="00AC0D3D"/>
    <w:rsid w:val="00AC1B50"/>
    <w:rsid w:val="00AC2CB8"/>
    <w:rsid w:val="00AC47C3"/>
    <w:rsid w:val="00AC74AB"/>
    <w:rsid w:val="00AD03F7"/>
    <w:rsid w:val="00AD0535"/>
    <w:rsid w:val="00AD2D1B"/>
    <w:rsid w:val="00AD4CE9"/>
    <w:rsid w:val="00AD4D6F"/>
    <w:rsid w:val="00AD4EFF"/>
    <w:rsid w:val="00AD62C0"/>
    <w:rsid w:val="00AE2187"/>
    <w:rsid w:val="00AE2812"/>
    <w:rsid w:val="00AE33FB"/>
    <w:rsid w:val="00AE3596"/>
    <w:rsid w:val="00AE4684"/>
    <w:rsid w:val="00AE5CE0"/>
    <w:rsid w:val="00AE7019"/>
    <w:rsid w:val="00AF002A"/>
    <w:rsid w:val="00AF1056"/>
    <w:rsid w:val="00AF1DD3"/>
    <w:rsid w:val="00AF345C"/>
    <w:rsid w:val="00AF7CBE"/>
    <w:rsid w:val="00B015BE"/>
    <w:rsid w:val="00B02465"/>
    <w:rsid w:val="00B0246A"/>
    <w:rsid w:val="00B02AAE"/>
    <w:rsid w:val="00B11C7C"/>
    <w:rsid w:val="00B13AF4"/>
    <w:rsid w:val="00B1529C"/>
    <w:rsid w:val="00B15FDA"/>
    <w:rsid w:val="00B172D2"/>
    <w:rsid w:val="00B20ED1"/>
    <w:rsid w:val="00B21101"/>
    <w:rsid w:val="00B22BAE"/>
    <w:rsid w:val="00B2591B"/>
    <w:rsid w:val="00B25BE0"/>
    <w:rsid w:val="00B26292"/>
    <w:rsid w:val="00B27463"/>
    <w:rsid w:val="00B2770B"/>
    <w:rsid w:val="00B33062"/>
    <w:rsid w:val="00B330B9"/>
    <w:rsid w:val="00B345F5"/>
    <w:rsid w:val="00B3497C"/>
    <w:rsid w:val="00B3533E"/>
    <w:rsid w:val="00B35F56"/>
    <w:rsid w:val="00B402CE"/>
    <w:rsid w:val="00B40E72"/>
    <w:rsid w:val="00B42BE7"/>
    <w:rsid w:val="00B43A46"/>
    <w:rsid w:val="00B45BD4"/>
    <w:rsid w:val="00B45C44"/>
    <w:rsid w:val="00B466B4"/>
    <w:rsid w:val="00B479EB"/>
    <w:rsid w:val="00B47E6C"/>
    <w:rsid w:val="00B50AA0"/>
    <w:rsid w:val="00B5354A"/>
    <w:rsid w:val="00B560F9"/>
    <w:rsid w:val="00B619B2"/>
    <w:rsid w:val="00B631AF"/>
    <w:rsid w:val="00B64170"/>
    <w:rsid w:val="00B65E95"/>
    <w:rsid w:val="00B74A97"/>
    <w:rsid w:val="00B7555D"/>
    <w:rsid w:val="00B756EF"/>
    <w:rsid w:val="00B76D71"/>
    <w:rsid w:val="00B81498"/>
    <w:rsid w:val="00B858DE"/>
    <w:rsid w:val="00B85909"/>
    <w:rsid w:val="00B91120"/>
    <w:rsid w:val="00B91440"/>
    <w:rsid w:val="00B914F5"/>
    <w:rsid w:val="00B92F27"/>
    <w:rsid w:val="00B944DE"/>
    <w:rsid w:val="00B95D82"/>
    <w:rsid w:val="00B97364"/>
    <w:rsid w:val="00B97BF5"/>
    <w:rsid w:val="00BA169D"/>
    <w:rsid w:val="00BA5528"/>
    <w:rsid w:val="00BA5873"/>
    <w:rsid w:val="00BA6B05"/>
    <w:rsid w:val="00BB0FDD"/>
    <w:rsid w:val="00BB14C0"/>
    <w:rsid w:val="00BB54BA"/>
    <w:rsid w:val="00BB5ABF"/>
    <w:rsid w:val="00BB6A55"/>
    <w:rsid w:val="00BC11F2"/>
    <w:rsid w:val="00BC41A8"/>
    <w:rsid w:val="00BC425F"/>
    <w:rsid w:val="00BC6FF8"/>
    <w:rsid w:val="00BC7259"/>
    <w:rsid w:val="00BD0CE3"/>
    <w:rsid w:val="00BD2ED5"/>
    <w:rsid w:val="00BD3233"/>
    <w:rsid w:val="00BD4A85"/>
    <w:rsid w:val="00BD4C4D"/>
    <w:rsid w:val="00BE07A0"/>
    <w:rsid w:val="00BE1A41"/>
    <w:rsid w:val="00BE1C1A"/>
    <w:rsid w:val="00BE3E16"/>
    <w:rsid w:val="00BE4B8C"/>
    <w:rsid w:val="00BE55F7"/>
    <w:rsid w:val="00BE6D4D"/>
    <w:rsid w:val="00BF41FA"/>
    <w:rsid w:val="00BF53B0"/>
    <w:rsid w:val="00BF5CD9"/>
    <w:rsid w:val="00BF7364"/>
    <w:rsid w:val="00C146E7"/>
    <w:rsid w:val="00C1796D"/>
    <w:rsid w:val="00C200B4"/>
    <w:rsid w:val="00C22AAB"/>
    <w:rsid w:val="00C267F0"/>
    <w:rsid w:val="00C30CF7"/>
    <w:rsid w:val="00C315B6"/>
    <w:rsid w:val="00C32C7A"/>
    <w:rsid w:val="00C3342C"/>
    <w:rsid w:val="00C3447B"/>
    <w:rsid w:val="00C3550D"/>
    <w:rsid w:val="00C40EAE"/>
    <w:rsid w:val="00C448B8"/>
    <w:rsid w:val="00C47585"/>
    <w:rsid w:val="00C504AA"/>
    <w:rsid w:val="00C5427A"/>
    <w:rsid w:val="00C54A0F"/>
    <w:rsid w:val="00C54F46"/>
    <w:rsid w:val="00C55DA3"/>
    <w:rsid w:val="00C56627"/>
    <w:rsid w:val="00C60BB8"/>
    <w:rsid w:val="00C6461C"/>
    <w:rsid w:val="00C655A4"/>
    <w:rsid w:val="00C677F9"/>
    <w:rsid w:val="00C70F02"/>
    <w:rsid w:val="00C72762"/>
    <w:rsid w:val="00C72A1B"/>
    <w:rsid w:val="00C73641"/>
    <w:rsid w:val="00C74D64"/>
    <w:rsid w:val="00C755A4"/>
    <w:rsid w:val="00C763EF"/>
    <w:rsid w:val="00C76D45"/>
    <w:rsid w:val="00C87B7D"/>
    <w:rsid w:val="00C90A66"/>
    <w:rsid w:val="00C91284"/>
    <w:rsid w:val="00C9181A"/>
    <w:rsid w:val="00C91B36"/>
    <w:rsid w:val="00C93428"/>
    <w:rsid w:val="00C95237"/>
    <w:rsid w:val="00C9529D"/>
    <w:rsid w:val="00C95910"/>
    <w:rsid w:val="00CA1A14"/>
    <w:rsid w:val="00CA3E29"/>
    <w:rsid w:val="00CA4ED5"/>
    <w:rsid w:val="00CA5AE1"/>
    <w:rsid w:val="00CA5F84"/>
    <w:rsid w:val="00CA7319"/>
    <w:rsid w:val="00CB14E1"/>
    <w:rsid w:val="00CB18A7"/>
    <w:rsid w:val="00CB28A7"/>
    <w:rsid w:val="00CB39F2"/>
    <w:rsid w:val="00CB3BD7"/>
    <w:rsid w:val="00CB77F9"/>
    <w:rsid w:val="00CC3FD1"/>
    <w:rsid w:val="00CC570B"/>
    <w:rsid w:val="00CC5EAB"/>
    <w:rsid w:val="00CD5093"/>
    <w:rsid w:val="00CD6CCD"/>
    <w:rsid w:val="00CE11D2"/>
    <w:rsid w:val="00CE1E6A"/>
    <w:rsid w:val="00CE5B56"/>
    <w:rsid w:val="00CF089A"/>
    <w:rsid w:val="00CF11D7"/>
    <w:rsid w:val="00CF4BE8"/>
    <w:rsid w:val="00CF58D4"/>
    <w:rsid w:val="00CF5BC4"/>
    <w:rsid w:val="00D0089B"/>
    <w:rsid w:val="00D008C1"/>
    <w:rsid w:val="00D01061"/>
    <w:rsid w:val="00D01360"/>
    <w:rsid w:val="00D03F44"/>
    <w:rsid w:val="00D04CCB"/>
    <w:rsid w:val="00D05BAE"/>
    <w:rsid w:val="00D06157"/>
    <w:rsid w:val="00D07FFD"/>
    <w:rsid w:val="00D1004C"/>
    <w:rsid w:val="00D10115"/>
    <w:rsid w:val="00D10C5D"/>
    <w:rsid w:val="00D10FB1"/>
    <w:rsid w:val="00D122B1"/>
    <w:rsid w:val="00D12598"/>
    <w:rsid w:val="00D12C8F"/>
    <w:rsid w:val="00D12EF6"/>
    <w:rsid w:val="00D13C39"/>
    <w:rsid w:val="00D177D6"/>
    <w:rsid w:val="00D17A5F"/>
    <w:rsid w:val="00D23512"/>
    <w:rsid w:val="00D23560"/>
    <w:rsid w:val="00D24CCD"/>
    <w:rsid w:val="00D25ADE"/>
    <w:rsid w:val="00D261F4"/>
    <w:rsid w:val="00D26602"/>
    <w:rsid w:val="00D30CED"/>
    <w:rsid w:val="00D3116D"/>
    <w:rsid w:val="00D31524"/>
    <w:rsid w:val="00D34670"/>
    <w:rsid w:val="00D356CA"/>
    <w:rsid w:val="00D36B13"/>
    <w:rsid w:val="00D41E9C"/>
    <w:rsid w:val="00D426EE"/>
    <w:rsid w:val="00D45598"/>
    <w:rsid w:val="00D4582C"/>
    <w:rsid w:val="00D47614"/>
    <w:rsid w:val="00D47C96"/>
    <w:rsid w:val="00D51E16"/>
    <w:rsid w:val="00D52A13"/>
    <w:rsid w:val="00D53942"/>
    <w:rsid w:val="00D543B4"/>
    <w:rsid w:val="00D54F56"/>
    <w:rsid w:val="00D57D24"/>
    <w:rsid w:val="00D63890"/>
    <w:rsid w:val="00D64A8C"/>
    <w:rsid w:val="00D70F15"/>
    <w:rsid w:val="00D7227E"/>
    <w:rsid w:val="00D73C6D"/>
    <w:rsid w:val="00D742FC"/>
    <w:rsid w:val="00D74680"/>
    <w:rsid w:val="00D74E7B"/>
    <w:rsid w:val="00D75392"/>
    <w:rsid w:val="00D75BF3"/>
    <w:rsid w:val="00D776AB"/>
    <w:rsid w:val="00D80078"/>
    <w:rsid w:val="00D81BD9"/>
    <w:rsid w:val="00D8324D"/>
    <w:rsid w:val="00D83CC7"/>
    <w:rsid w:val="00D8569B"/>
    <w:rsid w:val="00D873C0"/>
    <w:rsid w:val="00D92303"/>
    <w:rsid w:val="00D92A55"/>
    <w:rsid w:val="00D931DB"/>
    <w:rsid w:val="00DA13AF"/>
    <w:rsid w:val="00DA1456"/>
    <w:rsid w:val="00DA17D8"/>
    <w:rsid w:val="00DA41BE"/>
    <w:rsid w:val="00DA4BFD"/>
    <w:rsid w:val="00DA521D"/>
    <w:rsid w:val="00DB06E8"/>
    <w:rsid w:val="00DB1564"/>
    <w:rsid w:val="00DB4230"/>
    <w:rsid w:val="00DB56F1"/>
    <w:rsid w:val="00DB5FE6"/>
    <w:rsid w:val="00DB79FA"/>
    <w:rsid w:val="00DB7C1E"/>
    <w:rsid w:val="00DC09B1"/>
    <w:rsid w:val="00DC2592"/>
    <w:rsid w:val="00DC3312"/>
    <w:rsid w:val="00DC48F4"/>
    <w:rsid w:val="00DC524A"/>
    <w:rsid w:val="00DC5B5F"/>
    <w:rsid w:val="00DC6035"/>
    <w:rsid w:val="00DC66EC"/>
    <w:rsid w:val="00DD100A"/>
    <w:rsid w:val="00DD3B63"/>
    <w:rsid w:val="00DD7012"/>
    <w:rsid w:val="00DD7F18"/>
    <w:rsid w:val="00DE0A3F"/>
    <w:rsid w:val="00DE4D77"/>
    <w:rsid w:val="00DE7C10"/>
    <w:rsid w:val="00DF0437"/>
    <w:rsid w:val="00DF0AD1"/>
    <w:rsid w:val="00DF0B09"/>
    <w:rsid w:val="00DF260A"/>
    <w:rsid w:val="00DF2B21"/>
    <w:rsid w:val="00DF4BBA"/>
    <w:rsid w:val="00E00F3A"/>
    <w:rsid w:val="00E01172"/>
    <w:rsid w:val="00E05392"/>
    <w:rsid w:val="00E074B3"/>
    <w:rsid w:val="00E0766E"/>
    <w:rsid w:val="00E120F1"/>
    <w:rsid w:val="00E13167"/>
    <w:rsid w:val="00E15A56"/>
    <w:rsid w:val="00E15EC2"/>
    <w:rsid w:val="00E161BC"/>
    <w:rsid w:val="00E16A9D"/>
    <w:rsid w:val="00E16ADF"/>
    <w:rsid w:val="00E16BB1"/>
    <w:rsid w:val="00E20CBF"/>
    <w:rsid w:val="00E21EC9"/>
    <w:rsid w:val="00E2267A"/>
    <w:rsid w:val="00E23DD3"/>
    <w:rsid w:val="00E260F3"/>
    <w:rsid w:val="00E264FD"/>
    <w:rsid w:val="00E26A23"/>
    <w:rsid w:val="00E30E75"/>
    <w:rsid w:val="00E32ADD"/>
    <w:rsid w:val="00E33E47"/>
    <w:rsid w:val="00E33EEA"/>
    <w:rsid w:val="00E35C09"/>
    <w:rsid w:val="00E41E61"/>
    <w:rsid w:val="00E42122"/>
    <w:rsid w:val="00E42A73"/>
    <w:rsid w:val="00E445DC"/>
    <w:rsid w:val="00E4535C"/>
    <w:rsid w:val="00E45A1B"/>
    <w:rsid w:val="00E4672C"/>
    <w:rsid w:val="00E47A34"/>
    <w:rsid w:val="00E5256B"/>
    <w:rsid w:val="00E5263A"/>
    <w:rsid w:val="00E54C8D"/>
    <w:rsid w:val="00E62DC5"/>
    <w:rsid w:val="00E6407A"/>
    <w:rsid w:val="00E65593"/>
    <w:rsid w:val="00E6650F"/>
    <w:rsid w:val="00E70636"/>
    <w:rsid w:val="00E735E0"/>
    <w:rsid w:val="00E83941"/>
    <w:rsid w:val="00E856C0"/>
    <w:rsid w:val="00E86DF8"/>
    <w:rsid w:val="00E87C7D"/>
    <w:rsid w:val="00E921F9"/>
    <w:rsid w:val="00E936DF"/>
    <w:rsid w:val="00E93FEC"/>
    <w:rsid w:val="00E94963"/>
    <w:rsid w:val="00E9630C"/>
    <w:rsid w:val="00E96362"/>
    <w:rsid w:val="00E96500"/>
    <w:rsid w:val="00EA37BE"/>
    <w:rsid w:val="00EA4325"/>
    <w:rsid w:val="00EA62A1"/>
    <w:rsid w:val="00EA63F3"/>
    <w:rsid w:val="00EA6E06"/>
    <w:rsid w:val="00EA6E09"/>
    <w:rsid w:val="00EA778F"/>
    <w:rsid w:val="00EA7BAF"/>
    <w:rsid w:val="00EB1050"/>
    <w:rsid w:val="00EB1279"/>
    <w:rsid w:val="00EB4810"/>
    <w:rsid w:val="00EB49BB"/>
    <w:rsid w:val="00EB5B7E"/>
    <w:rsid w:val="00EB5D96"/>
    <w:rsid w:val="00EC1273"/>
    <w:rsid w:val="00EC4945"/>
    <w:rsid w:val="00EC67DD"/>
    <w:rsid w:val="00EC6DA6"/>
    <w:rsid w:val="00ED4231"/>
    <w:rsid w:val="00ED4B67"/>
    <w:rsid w:val="00EE14F3"/>
    <w:rsid w:val="00EE1595"/>
    <w:rsid w:val="00EE3B23"/>
    <w:rsid w:val="00EE3B6A"/>
    <w:rsid w:val="00EE7148"/>
    <w:rsid w:val="00EE727C"/>
    <w:rsid w:val="00EF0496"/>
    <w:rsid w:val="00EF0D95"/>
    <w:rsid w:val="00EF1EDB"/>
    <w:rsid w:val="00EF310A"/>
    <w:rsid w:val="00EF7B74"/>
    <w:rsid w:val="00F0066E"/>
    <w:rsid w:val="00F00786"/>
    <w:rsid w:val="00F012B2"/>
    <w:rsid w:val="00F06C7C"/>
    <w:rsid w:val="00F06F6B"/>
    <w:rsid w:val="00F12706"/>
    <w:rsid w:val="00F14DD0"/>
    <w:rsid w:val="00F15553"/>
    <w:rsid w:val="00F15BDB"/>
    <w:rsid w:val="00F15C30"/>
    <w:rsid w:val="00F17DFC"/>
    <w:rsid w:val="00F21D7D"/>
    <w:rsid w:val="00F22589"/>
    <w:rsid w:val="00F236A1"/>
    <w:rsid w:val="00F2509B"/>
    <w:rsid w:val="00F27E55"/>
    <w:rsid w:val="00F30BCC"/>
    <w:rsid w:val="00F31DE0"/>
    <w:rsid w:val="00F3201E"/>
    <w:rsid w:val="00F36369"/>
    <w:rsid w:val="00F4172D"/>
    <w:rsid w:val="00F42A7B"/>
    <w:rsid w:val="00F42D9C"/>
    <w:rsid w:val="00F43FE5"/>
    <w:rsid w:val="00F47889"/>
    <w:rsid w:val="00F47FCA"/>
    <w:rsid w:val="00F5037F"/>
    <w:rsid w:val="00F5123F"/>
    <w:rsid w:val="00F51290"/>
    <w:rsid w:val="00F51FE9"/>
    <w:rsid w:val="00F54A32"/>
    <w:rsid w:val="00F54AD7"/>
    <w:rsid w:val="00F568F8"/>
    <w:rsid w:val="00F56E93"/>
    <w:rsid w:val="00F57436"/>
    <w:rsid w:val="00F603CA"/>
    <w:rsid w:val="00F621EA"/>
    <w:rsid w:val="00F63A07"/>
    <w:rsid w:val="00F65014"/>
    <w:rsid w:val="00F67794"/>
    <w:rsid w:val="00F67E6F"/>
    <w:rsid w:val="00F70CEA"/>
    <w:rsid w:val="00F7235E"/>
    <w:rsid w:val="00F72896"/>
    <w:rsid w:val="00F77B22"/>
    <w:rsid w:val="00F82733"/>
    <w:rsid w:val="00F85004"/>
    <w:rsid w:val="00F8514E"/>
    <w:rsid w:val="00F861D1"/>
    <w:rsid w:val="00F86B65"/>
    <w:rsid w:val="00F9011B"/>
    <w:rsid w:val="00F91015"/>
    <w:rsid w:val="00F91E41"/>
    <w:rsid w:val="00F91E79"/>
    <w:rsid w:val="00F9228D"/>
    <w:rsid w:val="00F96B74"/>
    <w:rsid w:val="00F97F6B"/>
    <w:rsid w:val="00FA2ACD"/>
    <w:rsid w:val="00FA542B"/>
    <w:rsid w:val="00FA6EC0"/>
    <w:rsid w:val="00FB178F"/>
    <w:rsid w:val="00FB1ED2"/>
    <w:rsid w:val="00FB38D4"/>
    <w:rsid w:val="00FB42F6"/>
    <w:rsid w:val="00FB5509"/>
    <w:rsid w:val="00FB7B13"/>
    <w:rsid w:val="00FC08EA"/>
    <w:rsid w:val="00FC0EB1"/>
    <w:rsid w:val="00FC3A22"/>
    <w:rsid w:val="00FC6352"/>
    <w:rsid w:val="00FC6356"/>
    <w:rsid w:val="00FC70D6"/>
    <w:rsid w:val="00FC7A04"/>
    <w:rsid w:val="00FD0733"/>
    <w:rsid w:val="00FD0EE8"/>
    <w:rsid w:val="00FD765D"/>
    <w:rsid w:val="00FD7841"/>
    <w:rsid w:val="00FE2204"/>
    <w:rsid w:val="00FE3216"/>
    <w:rsid w:val="00FE3456"/>
    <w:rsid w:val="00FE34C6"/>
    <w:rsid w:val="00FE4F0A"/>
    <w:rsid w:val="00FF1648"/>
    <w:rsid w:val="00FF167B"/>
    <w:rsid w:val="00FF17C8"/>
    <w:rsid w:val="00FF239A"/>
    <w:rsid w:val="00FF310B"/>
    <w:rsid w:val="00FF371A"/>
    <w:rsid w:val="00FF546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770B61-5F1B-4FCC-A52C-9178B77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B4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B4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4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48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B482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B4828"/>
    <w:rPr>
      <w:rFonts w:ascii="Arial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1B482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B48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B482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B4828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B48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uiPriority w:val="99"/>
    <w:locked/>
    <w:rsid w:val="001B4828"/>
    <w:rPr>
      <w:b/>
      <w:i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B4828"/>
    <w:pPr>
      <w:shd w:val="clear" w:color="auto" w:fill="FFFFFF"/>
      <w:spacing w:line="230" w:lineRule="exact"/>
      <w:ind w:firstLine="280"/>
      <w:jc w:val="both"/>
    </w:pPr>
    <w:rPr>
      <w:rFonts w:ascii="Calibri" w:eastAsia="Calibri" w:hAnsi="Calibri"/>
      <w:b/>
      <w:i/>
      <w:sz w:val="23"/>
      <w:szCs w:val="20"/>
    </w:rPr>
  </w:style>
  <w:style w:type="paragraph" w:customStyle="1" w:styleId="11">
    <w:name w:val="Текст1"/>
    <w:basedOn w:val="a"/>
    <w:uiPriority w:val="99"/>
    <w:rsid w:val="001B482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uiPriority w:val="99"/>
    <w:rsid w:val="001B4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1B48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1B48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uiPriority w:val="99"/>
    <w:rsid w:val="001B4828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rsid w:val="001B4828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1B482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1">
    <w:name w:val="Основной текст (3)_"/>
    <w:link w:val="32"/>
    <w:uiPriority w:val="99"/>
    <w:locked/>
    <w:rsid w:val="001B4828"/>
    <w:rPr>
      <w:i/>
      <w:sz w:val="2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B4828"/>
    <w:pPr>
      <w:shd w:val="clear" w:color="auto" w:fill="FFFFFF"/>
      <w:spacing w:before="180" w:line="230" w:lineRule="exact"/>
      <w:ind w:firstLine="280"/>
      <w:jc w:val="both"/>
    </w:pPr>
    <w:rPr>
      <w:rFonts w:ascii="Calibri" w:eastAsia="Calibri" w:hAnsi="Calibri"/>
      <w:i/>
      <w:szCs w:val="20"/>
    </w:rPr>
  </w:style>
  <w:style w:type="character" w:customStyle="1" w:styleId="14">
    <w:name w:val="Заголовок №1_"/>
    <w:link w:val="15"/>
    <w:uiPriority w:val="99"/>
    <w:locked/>
    <w:rsid w:val="001B4828"/>
    <w:rPr>
      <w:b/>
      <w:spacing w:val="-10"/>
      <w:sz w:val="24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1B4828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="Calibri" w:eastAsia="Calibri" w:hAnsi="Calibri"/>
      <w:b/>
      <w:spacing w:val="-10"/>
      <w:szCs w:val="20"/>
    </w:rPr>
  </w:style>
  <w:style w:type="paragraph" w:styleId="a9">
    <w:name w:val="footer"/>
    <w:basedOn w:val="a"/>
    <w:link w:val="aa"/>
    <w:uiPriority w:val="99"/>
    <w:rsid w:val="001B4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B482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1B4828"/>
    <w:rPr>
      <w:rFonts w:cs="Times New Roman"/>
    </w:rPr>
  </w:style>
  <w:style w:type="character" w:styleId="ac">
    <w:name w:val="Strong"/>
    <w:uiPriority w:val="99"/>
    <w:qFormat/>
    <w:rsid w:val="001B4828"/>
    <w:rPr>
      <w:rFonts w:cs="Times New Roman"/>
      <w:b/>
    </w:rPr>
  </w:style>
  <w:style w:type="paragraph" w:customStyle="1" w:styleId="ad">
    <w:name w:val="Стиль"/>
    <w:uiPriority w:val="99"/>
    <w:rsid w:val="001B48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Абзац"/>
    <w:basedOn w:val="a"/>
    <w:uiPriority w:val="99"/>
    <w:rsid w:val="001B4828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c3">
    <w:name w:val="c3"/>
    <w:uiPriority w:val="99"/>
    <w:rsid w:val="001B4828"/>
    <w:rPr>
      <w:rFonts w:cs="Times New Roman"/>
    </w:rPr>
  </w:style>
  <w:style w:type="paragraph" w:styleId="af">
    <w:name w:val="header"/>
    <w:basedOn w:val="a"/>
    <w:link w:val="af0"/>
    <w:uiPriority w:val="99"/>
    <w:rsid w:val="001B48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B4828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1B48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B4828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1B4828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f3">
    <w:name w:val="No Spacing"/>
    <w:uiPriority w:val="99"/>
    <w:qFormat/>
    <w:rsid w:val="001B4828"/>
    <w:rPr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B482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1B4828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rsid w:val="001B4828"/>
    <w:rPr>
      <w:rFonts w:ascii="Times New Roman" w:hAnsi="Times New Roman"/>
      <w:spacing w:val="10"/>
      <w:sz w:val="20"/>
    </w:rPr>
  </w:style>
  <w:style w:type="paragraph" w:customStyle="1" w:styleId="Centered">
    <w:name w:val="Centered"/>
    <w:uiPriority w:val="99"/>
    <w:rsid w:val="001B482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uiPriority w:val="99"/>
    <w:rsid w:val="001B4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1B48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1B4828"/>
    <w:rPr>
      <w:rFonts w:cs="Times New Roman"/>
    </w:rPr>
  </w:style>
  <w:style w:type="paragraph" w:styleId="af5">
    <w:name w:val="Title"/>
    <w:basedOn w:val="a"/>
    <w:next w:val="a"/>
    <w:link w:val="af6"/>
    <w:uiPriority w:val="99"/>
    <w:qFormat/>
    <w:rsid w:val="001B482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1B4828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uiPriority w:val="99"/>
    <w:rsid w:val="001B4828"/>
    <w:rPr>
      <w:rFonts w:ascii="Times New Roman" w:hAnsi="Times New Roman"/>
      <w:sz w:val="20"/>
    </w:rPr>
  </w:style>
  <w:style w:type="paragraph" w:customStyle="1" w:styleId="Style12">
    <w:name w:val="Style12"/>
    <w:basedOn w:val="a"/>
    <w:uiPriority w:val="99"/>
    <w:rsid w:val="001B4828"/>
    <w:pPr>
      <w:widowControl w:val="0"/>
      <w:autoSpaceDE w:val="0"/>
      <w:autoSpaceDN w:val="0"/>
      <w:adjustRightInd w:val="0"/>
      <w:spacing w:line="250" w:lineRule="exact"/>
      <w:ind w:firstLine="283"/>
      <w:jc w:val="both"/>
    </w:pPr>
  </w:style>
  <w:style w:type="character" w:customStyle="1" w:styleId="FontStyle78">
    <w:name w:val="Font Style78"/>
    <w:uiPriority w:val="99"/>
    <w:rsid w:val="001B4828"/>
    <w:rPr>
      <w:rFonts w:ascii="Times New Roman" w:hAnsi="Times New Roman"/>
      <w:b/>
      <w:i/>
      <w:sz w:val="20"/>
    </w:rPr>
  </w:style>
  <w:style w:type="character" w:customStyle="1" w:styleId="FontStyle75">
    <w:name w:val="Font Style75"/>
    <w:uiPriority w:val="99"/>
    <w:rsid w:val="001B4828"/>
    <w:rPr>
      <w:rFonts w:ascii="Times New Roman" w:hAnsi="Times New Roman"/>
      <w:b/>
      <w:sz w:val="16"/>
    </w:rPr>
  </w:style>
  <w:style w:type="paragraph" w:customStyle="1" w:styleId="Style14">
    <w:name w:val="Style14"/>
    <w:basedOn w:val="a"/>
    <w:uiPriority w:val="99"/>
    <w:rsid w:val="001B4828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uiPriority w:val="99"/>
    <w:rsid w:val="001B4828"/>
    <w:rPr>
      <w:rFonts w:ascii="Times New Roman" w:hAnsi="Times New Roman"/>
      <w:spacing w:val="20"/>
      <w:sz w:val="16"/>
    </w:rPr>
  </w:style>
  <w:style w:type="character" w:customStyle="1" w:styleId="FontStyle81">
    <w:name w:val="Font Style81"/>
    <w:uiPriority w:val="99"/>
    <w:rsid w:val="001B4828"/>
    <w:rPr>
      <w:rFonts w:ascii="Times New Roman" w:hAnsi="Times New Roman"/>
      <w:b/>
      <w:sz w:val="20"/>
    </w:rPr>
  </w:style>
  <w:style w:type="paragraph" w:customStyle="1" w:styleId="Style19">
    <w:name w:val="Style19"/>
    <w:basedOn w:val="a"/>
    <w:uiPriority w:val="99"/>
    <w:rsid w:val="001B482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20">
    <w:name w:val="Style20"/>
    <w:basedOn w:val="a"/>
    <w:uiPriority w:val="99"/>
    <w:rsid w:val="001B4828"/>
    <w:pPr>
      <w:widowControl w:val="0"/>
      <w:autoSpaceDE w:val="0"/>
      <w:autoSpaceDN w:val="0"/>
      <w:adjustRightInd w:val="0"/>
      <w:spacing w:line="251" w:lineRule="exact"/>
      <w:ind w:firstLine="266"/>
      <w:jc w:val="both"/>
    </w:pPr>
  </w:style>
  <w:style w:type="character" w:customStyle="1" w:styleId="FontStyle79">
    <w:name w:val="Font Style79"/>
    <w:uiPriority w:val="99"/>
    <w:rsid w:val="001B4828"/>
    <w:rPr>
      <w:rFonts w:ascii="Times New Roman" w:hAnsi="Times New Roman"/>
      <w:b/>
      <w:spacing w:val="-10"/>
      <w:sz w:val="22"/>
    </w:rPr>
  </w:style>
  <w:style w:type="character" w:customStyle="1" w:styleId="FontStyle80">
    <w:name w:val="Font Style80"/>
    <w:uiPriority w:val="99"/>
    <w:rsid w:val="001B4828"/>
    <w:rPr>
      <w:rFonts w:ascii="Times New Roman" w:hAnsi="Times New Roman"/>
      <w:b/>
      <w:spacing w:val="-10"/>
      <w:sz w:val="16"/>
    </w:rPr>
  </w:style>
  <w:style w:type="character" w:customStyle="1" w:styleId="FontStyle82">
    <w:name w:val="Font Style82"/>
    <w:uiPriority w:val="99"/>
    <w:rsid w:val="001B4828"/>
    <w:rPr>
      <w:rFonts w:ascii="Times New Roman" w:hAnsi="Times New Roman"/>
      <w:sz w:val="20"/>
    </w:rPr>
  </w:style>
  <w:style w:type="character" w:customStyle="1" w:styleId="FontStyle84">
    <w:name w:val="Font Style84"/>
    <w:uiPriority w:val="99"/>
    <w:rsid w:val="001B4828"/>
    <w:rPr>
      <w:rFonts w:ascii="Microsoft Sans Serif" w:hAnsi="Microsoft Sans Serif"/>
      <w:b/>
      <w:sz w:val="20"/>
    </w:rPr>
  </w:style>
  <w:style w:type="paragraph" w:customStyle="1" w:styleId="Style13">
    <w:name w:val="Style13"/>
    <w:basedOn w:val="a"/>
    <w:uiPriority w:val="99"/>
    <w:rsid w:val="001B4828"/>
    <w:pPr>
      <w:widowControl w:val="0"/>
      <w:autoSpaceDE w:val="0"/>
      <w:autoSpaceDN w:val="0"/>
      <w:adjustRightInd w:val="0"/>
      <w:spacing w:line="250" w:lineRule="exact"/>
      <w:ind w:hanging="276"/>
      <w:jc w:val="both"/>
    </w:pPr>
  </w:style>
  <w:style w:type="paragraph" w:customStyle="1" w:styleId="Style27">
    <w:name w:val="Style27"/>
    <w:basedOn w:val="a"/>
    <w:uiPriority w:val="99"/>
    <w:rsid w:val="001B4828"/>
    <w:pPr>
      <w:widowControl w:val="0"/>
      <w:autoSpaceDE w:val="0"/>
      <w:autoSpaceDN w:val="0"/>
      <w:adjustRightInd w:val="0"/>
      <w:spacing w:line="250" w:lineRule="exact"/>
      <w:ind w:hanging="290"/>
      <w:jc w:val="both"/>
    </w:pPr>
  </w:style>
  <w:style w:type="paragraph" w:customStyle="1" w:styleId="Style28">
    <w:name w:val="Style28"/>
    <w:basedOn w:val="a"/>
    <w:uiPriority w:val="99"/>
    <w:rsid w:val="001B4828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uiPriority w:val="99"/>
    <w:rsid w:val="001B4828"/>
    <w:rPr>
      <w:rFonts w:ascii="Times New Roman" w:hAnsi="Times New Roman"/>
      <w:i/>
      <w:sz w:val="20"/>
    </w:rPr>
  </w:style>
  <w:style w:type="paragraph" w:customStyle="1" w:styleId="Style31">
    <w:name w:val="Style31"/>
    <w:basedOn w:val="a"/>
    <w:uiPriority w:val="99"/>
    <w:rsid w:val="001B4828"/>
    <w:pPr>
      <w:widowControl w:val="0"/>
      <w:autoSpaceDE w:val="0"/>
      <w:autoSpaceDN w:val="0"/>
      <w:adjustRightInd w:val="0"/>
      <w:spacing w:line="252" w:lineRule="exact"/>
      <w:ind w:hanging="382"/>
    </w:pPr>
  </w:style>
  <w:style w:type="paragraph" w:customStyle="1" w:styleId="Style34">
    <w:name w:val="Style34"/>
    <w:basedOn w:val="a"/>
    <w:uiPriority w:val="99"/>
    <w:rsid w:val="001B4828"/>
    <w:pPr>
      <w:widowControl w:val="0"/>
      <w:autoSpaceDE w:val="0"/>
      <w:autoSpaceDN w:val="0"/>
      <w:adjustRightInd w:val="0"/>
      <w:spacing w:line="250" w:lineRule="exact"/>
      <w:ind w:hanging="242"/>
      <w:jc w:val="both"/>
    </w:pPr>
  </w:style>
  <w:style w:type="paragraph" w:customStyle="1" w:styleId="Style15">
    <w:name w:val="Style15"/>
    <w:basedOn w:val="a"/>
    <w:uiPriority w:val="99"/>
    <w:rsid w:val="001B4828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1B4828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5">
    <w:name w:val="Style35"/>
    <w:basedOn w:val="a"/>
    <w:uiPriority w:val="99"/>
    <w:rsid w:val="001B4828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1B4828"/>
    <w:pPr>
      <w:widowControl w:val="0"/>
      <w:autoSpaceDE w:val="0"/>
      <w:autoSpaceDN w:val="0"/>
      <w:adjustRightInd w:val="0"/>
      <w:jc w:val="both"/>
    </w:pPr>
  </w:style>
  <w:style w:type="paragraph" w:customStyle="1" w:styleId="Style47">
    <w:name w:val="Style47"/>
    <w:basedOn w:val="a"/>
    <w:uiPriority w:val="99"/>
    <w:rsid w:val="001B4828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85">
    <w:name w:val="Font Style85"/>
    <w:uiPriority w:val="99"/>
    <w:rsid w:val="001B4828"/>
    <w:rPr>
      <w:rFonts w:ascii="Microsoft Sans Serif" w:hAnsi="Microsoft Sans Serif"/>
      <w:sz w:val="20"/>
    </w:rPr>
  </w:style>
  <w:style w:type="character" w:customStyle="1" w:styleId="FontStyle91">
    <w:name w:val="Font Style91"/>
    <w:uiPriority w:val="99"/>
    <w:rsid w:val="001B4828"/>
    <w:rPr>
      <w:rFonts w:ascii="Microsoft Sans Serif" w:hAnsi="Microsoft Sans Serif"/>
      <w:b/>
      <w:smallCaps/>
      <w:sz w:val="16"/>
    </w:rPr>
  </w:style>
  <w:style w:type="character" w:customStyle="1" w:styleId="FontStyle95">
    <w:name w:val="Font Style95"/>
    <w:uiPriority w:val="99"/>
    <w:rsid w:val="001B4828"/>
    <w:rPr>
      <w:rFonts w:ascii="Times New Roman" w:hAnsi="Times New Roman"/>
      <w:b/>
      <w:smallCaps/>
      <w:sz w:val="16"/>
    </w:rPr>
  </w:style>
  <w:style w:type="paragraph" w:customStyle="1" w:styleId="Style11">
    <w:name w:val="Style11"/>
    <w:basedOn w:val="a"/>
    <w:uiPriority w:val="99"/>
    <w:rsid w:val="001B4828"/>
    <w:pPr>
      <w:widowControl w:val="0"/>
      <w:autoSpaceDE w:val="0"/>
      <w:autoSpaceDN w:val="0"/>
      <w:adjustRightInd w:val="0"/>
      <w:spacing w:line="422" w:lineRule="exact"/>
      <w:jc w:val="center"/>
    </w:pPr>
  </w:style>
  <w:style w:type="paragraph" w:customStyle="1" w:styleId="Style57">
    <w:name w:val="Style57"/>
    <w:basedOn w:val="a"/>
    <w:uiPriority w:val="99"/>
    <w:rsid w:val="001B4828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uiPriority w:val="99"/>
    <w:rsid w:val="001B4828"/>
    <w:rPr>
      <w:rFonts w:ascii="Microsoft Sans Serif" w:hAnsi="Microsoft Sans Serif"/>
      <w:b/>
      <w:sz w:val="24"/>
    </w:rPr>
  </w:style>
  <w:style w:type="character" w:customStyle="1" w:styleId="FontStyle88">
    <w:name w:val="Font Style88"/>
    <w:uiPriority w:val="99"/>
    <w:rsid w:val="001B4828"/>
    <w:rPr>
      <w:rFonts w:ascii="Microsoft Sans Serif" w:hAnsi="Microsoft Sans Serif"/>
      <w:b/>
      <w:sz w:val="18"/>
    </w:rPr>
  </w:style>
  <w:style w:type="character" w:customStyle="1" w:styleId="FontStyle100">
    <w:name w:val="Font Style100"/>
    <w:uiPriority w:val="99"/>
    <w:rsid w:val="001B4828"/>
    <w:rPr>
      <w:rFonts w:ascii="Microsoft Sans Serif" w:hAnsi="Microsoft Sans Serif"/>
      <w:b/>
      <w:sz w:val="18"/>
    </w:rPr>
  </w:style>
  <w:style w:type="character" w:customStyle="1" w:styleId="FontStyle101">
    <w:name w:val="Font Style101"/>
    <w:uiPriority w:val="99"/>
    <w:rsid w:val="001B4828"/>
    <w:rPr>
      <w:rFonts w:ascii="Times New Roman" w:hAnsi="Times New Roman"/>
      <w:b/>
      <w:i/>
      <w:sz w:val="20"/>
    </w:rPr>
  </w:style>
  <w:style w:type="character" w:styleId="af7">
    <w:name w:val="Hyperlink"/>
    <w:uiPriority w:val="99"/>
    <w:rsid w:val="001B4828"/>
    <w:rPr>
      <w:rFonts w:cs="Times New Roman"/>
      <w:color w:val="0000FF"/>
      <w:u w:val="single"/>
    </w:rPr>
  </w:style>
  <w:style w:type="character" w:customStyle="1" w:styleId="16">
    <w:name w:val="Основной текст1"/>
    <w:uiPriority w:val="99"/>
    <w:rsid w:val="001B4828"/>
    <w:rPr>
      <w:rFonts w:ascii="Times New Roman" w:hAnsi="Times New Roman"/>
      <w:color w:val="000000"/>
      <w:spacing w:val="1"/>
      <w:w w:val="100"/>
      <w:position w:val="0"/>
      <w:sz w:val="25"/>
      <w:u w:val="single"/>
      <w:shd w:val="clear" w:color="auto" w:fill="FFFFFF"/>
      <w:lang w:val="ru-RU"/>
    </w:rPr>
  </w:style>
  <w:style w:type="character" w:customStyle="1" w:styleId="af8">
    <w:name w:val="Основной текст_"/>
    <w:link w:val="25"/>
    <w:uiPriority w:val="99"/>
    <w:locked/>
    <w:rsid w:val="001B4828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5">
    <w:name w:val="Основной текст2"/>
    <w:basedOn w:val="a"/>
    <w:link w:val="af8"/>
    <w:uiPriority w:val="99"/>
    <w:rsid w:val="001B4828"/>
    <w:pPr>
      <w:widowControl w:val="0"/>
      <w:shd w:val="clear" w:color="auto" w:fill="FFFFFF"/>
      <w:spacing w:line="480" w:lineRule="exact"/>
    </w:pPr>
    <w:rPr>
      <w:rFonts w:eastAsia="Calibri"/>
      <w:spacing w:val="1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.ru/catalog.aspx?CatalogId=2666" TargetMode="External"/><Relationship Id="rId18" Type="http://schemas.openxmlformats.org/officeDocument/2006/relationships/hyperlink" Target="http://www.vgf.ru/tabid/205/Default.aspx" TargetMode="External"/><Relationship Id="rId26" Type="http://schemas.openxmlformats.org/officeDocument/2006/relationships/hyperlink" Target="http://eorhe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effor.ru/about/31_plat" TargetMode="External"/><Relationship Id="rId7" Type="http://schemas.openxmlformats.org/officeDocument/2006/relationships/footer" Target="footer1.xml"/><Relationship Id="rId12" Type="http://schemas.openxmlformats.org/officeDocument/2006/relationships/hyperlink" Target="http://standart.edu.ru/catalog.aspx?CatalogId=230" TargetMode="External"/><Relationship Id="rId17" Type="http://schemas.openxmlformats.org/officeDocument/2006/relationships/hyperlink" Target="http://www.vgf.ru/" TargetMode="External"/><Relationship Id="rId25" Type="http://schemas.openxmlformats.org/officeDocument/2006/relationships/hyperlink" Target="http://www.alleng.ru/edu/math.htm" TargetMode="External"/><Relationship Id="rId33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catalog.aspx?CatalogId=3729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catalog.aspx?CatalogId=2629" TargetMode="External"/><Relationship Id="rId24" Type="http://schemas.openxmlformats.org/officeDocument/2006/relationships/hyperlink" Target="http://pedsovet.org/" TargetMode="External"/><Relationship Id="rId32" Type="http://schemas.openxmlformats.org/officeDocument/2006/relationships/hyperlink" Target="http://karmanform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t.edu.ru/catalog.aspx?CatalogId=2619" TargetMode="External"/><Relationship Id="rId23" Type="http://schemas.openxmlformats.org/officeDocument/2006/relationships/hyperlink" Target="http://www.neo.edu.ru/" TargetMode="External"/><Relationship Id="rId28" Type="http://schemas.openxmlformats.org/officeDocument/2006/relationships/hyperlink" Target="http://www.school-collection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gosreestr.ru/registry/primernaya-osnovnayaobrazovatelnaya-programma-osnovnogo-obshhego-obrazovaniya-3/" TargetMode="External"/><Relationship Id="rId19" Type="http://schemas.openxmlformats.org/officeDocument/2006/relationships/hyperlink" Target="http://www.vgf.ru/tabid/210/Default.aspx" TargetMode="External"/><Relationship Id="rId31" Type="http://schemas.openxmlformats.org/officeDocument/2006/relationships/hyperlink" Target="http://powerpoint.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2587" TargetMode="External"/><Relationship Id="rId14" Type="http://schemas.openxmlformats.org/officeDocument/2006/relationships/hyperlink" Target="http://standart.edu.ru/catalog.aspx?CatalogId=985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www.fcior.edu.ru/" TargetMode="External"/><Relationship Id="rId30" Type="http://schemas.openxmlformats.org/officeDocument/2006/relationships/hyperlink" Target="http://powerpoint.ne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25424</Words>
  <Characters>144918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Изместьева</dc:creator>
  <cp:keywords/>
  <dc:description/>
  <cp:lastModifiedBy>User</cp:lastModifiedBy>
  <cp:revision>4</cp:revision>
  <cp:lastPrinted>2020-05-28T01:45:00Z</cp:lastPrinted>
  <dcterms:created xsi:type="dcterms:W3CDTF">2023-06-13T03:18:00Z</dcterms:created>
  <dcterms:modified xsi:type="dcterms:W3CDTF">2023-06-13T03:26:00Z</dcterms:modified>
</cp:coreProperties>
</file>