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64" w:rsidRPr="008B66C4" w:rsidRDefault="00321064" w:rsidP="00321064">
      <w:pPr>
        <w:pStyle w:val="1"/>
        <w:rPr>
          <w:rFonts w:ascii="Times New Roman" w:hAnsi="Times New Roman" w:cs="Times New Roman"/>
        </w:rPr>
      </w:pPr>
      <w:bookmarkStart w:id="0" w:name="_GoBack"/>
      <w:bookmarkEnd w:id="0"/>
      <w:r w:rsidRPr="008B66C4">
        <w:rPr>
          <w:rFonts w:ascii="Times New Roman" w:hAnsi="Times New Roman" w:cs="Times New Roman"/>
        </w:rPr>
        <w:t>Анализ работы учителей  МО учителей естественнонаучного цикла</w:t>
      </w:r>
    </w:p>
    <w:p w:rsidR="00321064" w:rsidRDefault="00321064" w:rsidP="00321064">
      <w:pPr>
        <w:ind w:firstLine="708"/>
        <w:jc w:val="center"/>
        <w:rPr>
          <w:b/>
        </w:rPr>
      </w:pPr>
      <w:r>
        <w:rPr>
          <w:b/>
        </w:rPr>
        <w:t xml:space="preserve"> за 2019 – 2020 учебный год</w:t>
      </w:r>
    </w:p>
    <w:p w:rsidR="00321064" w:rsidRDefault="00321064" w:rsidP="00321064">
      <w:pPr>
        <w:jc w:val="center"/>
        <w:rPr>
          <w:b/>
          <w:i/>
          <w:color w:val="0000FF"/>
        </w:rPr>
      </w:pPr>
    </w:p>
    <w:p w:rsidR="00321064" w:rsidRDefault="00321064" w:rsidP="00321064">
      <w:pPr>
        <w:jc w:val="center"/>
        <w:rPr>
          <w:b/>
          <w:i/>
        </w:rPr>
      </w:pPr>
      <w:r>
        <w:rPr>
          <w:b/>
          <w:i/>
          <w:color w:val="0000FF"/>
        </w:rPr>
        <w:t>Введение</w:t>
      </w:r>
      <w:r>
        <w:rPr>
          <w:b/>
          <w:i/>
        </w:rPr>
        <w:t xml:space="preserve"> </w:t>
      </w:r>
    </w:p>
    <w:p w:rsidR="00321064" w:rsidRDefault="00321064" w:rsidP="00321064"/>
    <w:p w:rsidR="00321064" w:rsidRDefault="00321064" w:rsidP="00321064">
      <w:pPr>
        <w:jc w:val="both"/>
        <w:rPr>
          <w:i/>
        </w:rPr>
      </w:pPr>
      <w:r>
        <w:tab/>
        <w:t xml:space="preserve">В 2019-2020 уч. году МО учителей естественнонаучного цикла осуществляло свою работу  в рамках следующей темы: </w:t>
      </w:r>
      <w:r>
        <w:rPr>
          <w:i/>
        </w:rPr>
        <w:t>«Формирование универсальных учебных действий в урочной и внеурочной деятельности при переходе на ФГОС (в образовательных областях «Физика», «Математика», «Химия», «География», «Биология», «Информатики»).</w:t>
      </w:r>
    </w:p>
    <w:p w:rsidR="00321064" w:rsidRDefault="00321064" w:rsidP="00321064">
      <w:pPr>
        <w:jc w:val="both"/>
        <w:rPr>
          <w:i/>
        </w:rPr>
      </w:pPr>
    </w:p>
    <w:p w:rsidR="00321064" w:rsidRDefault="00321064" w:rsidP="00321064">
      <w:pPr>
        <w:jc w:val="both"/>
      </w:pPr>
    </w:p>
    <w:p w:rsidR="00321064" w:rsidRDefault="00321064" w:rsidP="00321064">
      <w:pPr>
        <w:jc w:val="both"/>
        <w:rPr>
          <w:i/>
        </w:rPr>
      </w:pPr>
      <w:r>
        <w:tab/>
        <w:t xml:space="preserve">Основная цель  работы МО: </w:t>
      </w:r>
      <w:r>
        <w:rPr>
          <w:i/>
        </w:rPr>
        <w:t>развитие личности педагога, совершенствование его профессионального мастерства в условиях реализации ФГОС</w:t>
      </w:r>
    </w:p>
    <w:p w:rsidR="00321064" w:rsidRDefault="00321064" w:rsidP="00321064"/>
    <w:p w:rsidR="00321064" w:rsidRDefault="00321064" w:rsidP="00321064">
      <w:pPr>
        <w:jc w:val="both"/>
      </w:pPr>
      <w:r>
        <w:t>Реализуя цель, перед МО были поставлены следующие задачи (см. таблицу).</w:t>
      </w:r>
    </w:p>
    <w:p w:rsidR="00321064" w:rsidRDefault="00321064" w:rsidP="00321064">
      <w:pPr>
        <w:jc w:val="both"/>
      </w:pPr>
    </w:p>
    <w:tbl>
      <w:tblPr>
        <w:tblW w:w="0" w:type="auto"/>
        <w:tblInd w:w="-1177" w:type="dxa"/>
        <w:tblLayout w:type="fixed"/>
        <w:tblLook w:val="0000" w:firstRow="0" w:lastRow="0" w:firstColumn="0" w:lastColumn="0" w:noHBand="0" w:noVBand="0"/>
      </w:tblPr>
      <w:tblGrid>
        <w:gridCol w:w="4500"/>
        <w:gridCol w:w="6890"/>
      </w:tblGrid>
      <w:tr w:rsidR="00321064" w:rsidTr="00F700E1">
        <w:tc>
          <w:tcPr>
            <w:tcW w:w="4500" w:type="dxa"/>
            <w:tcBorders>
              <w:top w:val="single" w:sz="4" w:space="0" w:color="000000"/>
              <w:left w:val="single" w:sz="4" w:space="0" w:color="000000"/>
              <w:bottom w:val="single" w:sz="4" w:space="0" w:color="000000"/>
            </w:tcBorders>
            <w:shd w:val="clear" w:color="auto" w:fill="auto"/>
            <w:vAlign w:val="center"/>
          </w:tcPr>
          <w:p w:rsidR="00321064" w:rsidRDefault="00321064" w:rsidP="00F700E1">
            <w:pPr>
              <w:snapToGrid w:val="0"/>
              <w:jc w:val="center"/>
              <w:rPr>
                <w:b/>
                <w:sz w:val="22"/>
                <w:szCs w:val="22"/>
              </w:rPr>
            </w:pPr>
            <w:r>
              <w:rPr>
                <w:b/>
                <w:sz w:val="22"/>
                <w:szCs w:val="22"/>
              </w:rPr>
              <w:t>Поставленные задачи</w:t>
            </w:r>
          </w:p>
        </w:tc>
        <w:tc>
          <w:tcPr>
            <w:tcW w:w="6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64" w:rsidRDefault="00321064" w:rsidP="00F700E1">
            <w:pPr>
              <w:snapToGrid w:val="0"/>
              <w:jc w:val="center"/>
              <w:rPr>
                <w:b/>
                <w:sz w:val="22"/>
                <w:szCs w:val="22"/>
              </w:rPr>
            </w:pPr>
            <w:r>
              <w:rPr>
                <w:b/>
                <w:sz w:val="22"/>
                <w:szCs w:val="22"/>
              </w:rPr>
              <w:t>Их выполнение (как отразилось на конечных результатах)</w:t>
            </w:r>
          </w:p>
        </w:tc>
      </w:tr>
      <w:tr w:rsidR="00321064" w:rsidTr="00F700E1">
        <w:tc>
          <w:tcPr>
            <w:tcW w:w="4500" w:type="dxa"/>
            <w:tcBorders>
              <w:top w:val="single" w:sz="4" w:space="0" w:color="000000"/>
              <w:left w:val="single" w:sz="4" w:space="0" w:color="000000"/>
              <w:bottom w:val="single" w:sz="4" w:space="0" w:color="000000"/>
            </w:tcBorders>
            <w:shd w:val="clear" w:color="auto" w:fill="auto"/>
            <w:vAlign w:val="center"/>
          </w:tcPr>
          <w:p w:rsidR="00321064" w:rsidRDefault="00321064" w:rsidP="00F700E1">
            <w:pPr>
              <w:snapToGrid w:val="0"/>
              <w:jc w:val="center"/>
              <w:rPr>
                <w:sz w:val="22"/>
                <w:szCs w:val="22"/>
              </w:rPr>
            </w:pPr>
            <w:r>
              <w:rPr>
                <w:sz w:val="22"/>
                <w:szCs w:val="22"/>
              </w:rPr>
              <w:t>1.Утверждение индивидуальных планов работы по предмету, анализ авторских программ и методик</w:t>
            </w:r>
          </w:p>
        </w:tc>
        <w:tc>
          <w:tcPr>
            <w:tcW w:w="6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64" w:rsidRDefault="00321064" w:rsidP="00F700E1">
            <w:pPr>
              <w:snapToGrid w:val="0"/>
              <w:jc w:val="center"/>
              <w:rPr>
                <w:sz w:val="22"/>
                <w:szCs w:val="22"/>
              </w:rPr>
            </w:pPr>
            <w:r>
              <w:rPr>
                <w:sz w:val="22"/>
                <w:szCs w:val="22"/>
              </w:rPr>
              <w:t>Утверждение рабочих программ на ШМО</w:t>
            </w:r>
          </w:p>
        </w:tc>
      </w:tr>
      <w:tr w:rsidR="00321064" w:rsidTr="00F700E1">
        <w:tc>
          <w:tcPr>
            <w:tcW w:w="4500" w:type="dxa"/>
            <w:tcBorders>
              <w:left w:val="single" w:sz="4" w:space="0" w:color="000000"/>
              <w:bottom w:val="single" w:sz="4" w:space="0" w:color="000000"/>
            </w:tcBorders>
            <w:shd w:val="clear" w:color="auto" w:fill="auto"/>
            <w:vAlign w:val="center"/>
          </w:tcPr>
          <w:p w:rsidR="00321064" w:rsidRDefault="00321064" w:rsidP="00F700E1">
            <w:pPr>
              <w:pStyle w:val="a7"/>
              <w:snapToGrid w:val="0"/>
              <w:ind w:left="0"/>
              <w:jc w:val="both"/>
            </w:pPr>
            <w:r>
              <w:rPr>
                <w:sz w:val="22"/>
                <w:szCs w:val="22"/>
              </w:rPr>
              <w:t>2.</w:t>
            </w:r>
            <w:r w:rsidRPr="00CB76D2">
              <w:rPr>
                <w:sz w:val="22"/>
                <w:szCs w:val="22"/>
              </w:rPr>
              <w:t>Подготовка  образовательных программ основного и среднего (полного) общего образования в соответствии с ФГОС (5-6-7-8</w:t>
            </w:r>
            <w:r>
              <w:rPr>
                <w:sz w:val="22"/>
                <w:szCs w:val="22"/>
              </w:rPr>
              <w:t>-9</w:t>
            </w:r>
            <w:r w:rsidRPr="00CB76D2">
              <w:rPr>
                <w:sz w:val="22"/>
                <w:szCs w:val="22"/>
              </w:rPr>
              <w:t xml:space="preserve"> классы);</w:t>
            </w:r>
          </w:p>
        </w:tc>
        <w:tc>
          <w:tcPr>
            <w:tcW w:w="6890" w:type="dxa"/>
            <w:tcBorders>
              <w:left w:val="single" w:sz="4" w:space="0" w:color="000000"/>
              <w:bottom w:val="single" w:sz="4" w:space="0" w:color="000000"/>
              <w:right w:val="single" w:sz="4" w:space="0" w:color="000000"/>
            </w:tcBorders>
            <w:shd w:val="clear" w:color="auto" w:fill="auto"/>
            <w:vAlign w:val="center"/>
          </w:tcPr>
          <w:p w:rsidR="00321064" w:rsidRDefault="00321064" w:rsidP="00F700E1">
            <w:pPr>
              <w:pStyle w:val="21"/>
              <w:snapToGrid w:val="0"/>
              <w:spacing w:line="240" w:lineRule="auto"/>
              <w:jc w:val="center"/>
              <w:rPr>
                <w:sz w:val="22"/>
                <w:szCs w:val="22"/>
              </w:rPr>
            </w:pPr>
            <w:r>
              <w:rPr>
                <w:sz w:val="22"/>
                <w:szCs w:val="22"/>
              </w:rPr>
              <w:t>Педагогами разработаны учебные программы  в соответствии с ФГОС для 5-6 -7-8-9 классов</w:t>
            </w:r>
          </w:p>
        </w:tc>
      </w:tr>
      <w:tr w:rsidR="00321064" w:rsidTr="00F700E1">
        <w:tc>
          <w:tcPr>
            <w:tcW w:w="4500" w:type="dxa"/>
            <w:tcBorders>
              <w:left w:val="single" w:sz="4" w:space="0" w:color="000000"/>
              <w:bottom w:val="single" w:sz="4" w:space="0" w:color="000000"/>
            </w:tcBorders>
            <w:shd w:val="clear" w:color="auto" w:fill="auto"/>
            <w:vAlign w:val="center"/>
          </w:tcPr>
          <w:p w:rsidR="00321064" w:rsidRDefault="00321064" w:rsidP="00F700E1">
            <w:pPr>
              <w:pStyle w:val="a7"/>
              <w:snapToGrid w:val="0"/>
              <w:ind w:left="0"/>
              <w:jc w:val="center"/>
              <w:rPr>
                <w:sz w:val="22"/>
                <w:szCs w:val="22"/>
              </w:rPr>
            </w:pPr>
            <w:r>
              <w:rPr>
                <w:sz w:val="22"/>
                <w:szCs w:val="22"/>
              </w:rPr>
              <w:t>3.Разработка, апробация, корректировка и утверждение спецкурсов и модулей в образовательных областях «Физика», «Математика», «Химия», «Биология», «География», «Информатика»;</w:t>
            </w:r>
          </w:p>
        </w:tc>
        <w:tc>
          <w:tcPr>
            <w:tcW w:w="6890" w:type="dxa"/>
            <w:tcBorders>
              <w:left w:val="single" w:sz="4" w:space="0" w:color="000000"/>
              <w:bottom w:val="single" w:sz="4" w:space="0" w:color="000000"/>
              <w:right w:val="single" w:sz="4" w:space="0" w:color="000000"/>
            </w:tcBorders>
            <w:shd w:val="clear" w:color="auto" w:fill="auto"/>
            <w:vAlign w:val="center"/>
          </w:tcPr>
          <w:p w:rsidR="00321064" w:rsidRDefault="00321064" w:rsidP="00F700E1">
            <w:pPr>
              <w:snapToGrid w:val="0"/>
              <w:jc w:val="center"/>
              <w:rPr>
                <w:sz w:val="22"/>
                <w:szCs w:val="22"/>
              </w:rPr>
            </w:pPr>
            <w:r>
              <w:rPr>
                <w:sz w:val="22"/>
                <w:szCs w:val="22"/>
              </w:rPr>
              <w:t xml:space="preserve">Педагогами разработаны дополнительные программы для идивидуализация обучения направленные на развитие творческого потенциала, умений и навыков самостоятельной работы, умения добывать знания. Повышение качества обученности. </w:t>
            </w:r>
          </w:p>
        </w:tc>
      </w:tr>
      <w:tr w:rsidR="00321064" w:rsidTr="00F700E1">
        <w:tc>
          <w:tcPr>
            <w:tcW w:w="4500" w:type="dxa"/>
            <w:tcBorders>
              <w:top w:val="single" w:sz="4" w:space="0" w:color="000000"/>
              <w:left w:val="single" w:sz="4" w:space="0" w:color="000000"/>
              <w:bottom w:val="single" w:sz="4" w:space="0" w:color="000000"/>
            </w:tcBorders>
            <w:shd w:val="clear" w:color="auto" w:fill="auto"/>
            <w:vAlign w:val="center"/>
          </w:tcPr>
          <w:p w:rsidR="00321064" w:rsidRDefault="00321064" w:rsidP="00F700E1">
            <w:pPr>
              <w:snapToGrid w:val="0"/>
              <w:jc w:val="center"/>
              <w:rPr>
                <w:sz w:val="22"/>
                <w:szCs w:val="22"/>
              </w:rPr>
            </w:pPr>
            <w:r>
              <w:rPr>
                <w:sz w:val="22"/>
                <w:szCs w:val="22"/>
              </w:rPr>
              <w:t>4.Организация повышения квалификации и аттестации педагогов</w:t>
            </w:r>
          </w:p>
        </w:tc>
        <w:tc>
          <w:tcPr>
            <w:tcW w:w="6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64" w:rsidRDefault="00321064" w:rsidP="00F700E1">
            <w:pPr>
              <w:snapToGrid w:val="0"/>
              <w:jc w:val="center"/>
              <w:rPr>
                <w:sz w:val="22"/>
                <w:szCs w:val="22"/>
              </w:rPr>
            </w:pPr>
            <w:r>
              <w:rPr>
                <w:sz w:val="22"/>
                <w:szCs w:val="22"/>
              </w:rPr>
              <w:t xml:space="preserve">Педагоги своевременно проходят курсы повышения квалификации и аттестации. Участвуют в семинарах и конференциях. </w:t>
            </w:r>
          </w:p>
        </w:tc>
      </w:tr>
      <w:tr w:rsidR="00321064" w:rsidTr="00F700E1">
        <w:tc>
          <w:tcPr>
            <w:tcW w:w="4500" w:type="dxa"/>
            <w:tcBorders>
              <w:top w:val="single" w:sz="4" w:space="0" w:color="000000"/>
              <w:left w:val="single" w:sz="4" w:space="0" w:color="000000"/>
              <w:bottom w:val="single" w:sz="4" w:space="0" w:color="000000"/>
            </w:tcBorders>
            <w:shd w:val="clear" w:color="auto" w:fill="auto"/>
            <w:vAlign w:val="center"/>
          </w:tcPr>
          <w:p w:rsidR="00321064" w:rsidRDefault="00321064" w:rsidP="00F700E1">
            <w:pPr>
              <w:snapToGrid w:val="0"/>
              <w:jc w:val="center"/>
              <w:rPr>
                <w:sz w:val="22"/>
                <w:szCs w:val="22"/>
              </w:rPr>
            </w:pPr>
            <w:r>
              <w:rPr>
                <w:sz w:val="22"/>
                <w:szCs w:val="22"/>
              </w:rPr>
              <w:t>5.Знакомство с новыми передовыми технологиями преподавания обучения, внедрение их в образовательный процесс</w:t>
            </w:r>
          </w:p>
        </w:tc>
        <w:tc>
          <w:tcPr>
            <w:tcW w:w="6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64" w:rsidRDefault="00321064" w:rsidP="00F700E1">
            <w:pPr>
              <w:snapToGrid w:val="0"/>
              <w:jc w:val="center"/>
              <w:rPr>
                <w:sz w:val="22"/>
                <w:szCs w:val="22"/>
              </w:rPr>
            </w:pPr>
            <w:r>
              <w:rPr>
                <w:sz w:val="22"/>
                <w:szCs w:val="22"/>
              </w:rPr>
              <w:t xml:space="preserve">Педагоги работают  над индивидуальной методической темой, что способствует повышению педагогического мастерства, делятся своим опытом на педагогических советах, семинарах, ШМО, ГМО </w:t>
            </w:r>
          </w:p>
        </w:tc>
      </w:tr>
      <w:tr w:rsidR="00321064" w:rsidTr="00F700E1">
        <w:tc>
          <w:tcPr>
            <w:tcW w:w="4500" w:type="dxa"/>
            <w:tcBorders>
              <w:left w:val="single" w:sz="4" w:space="0" w:color="000000"/>
              <w:bottom w:val="single" w:sz="4" w:space="0" w:color="000000"/>
            </w:tcBorders>
            <w:shd w:val="clear" w:color="auto" w:fill="auto"/>
            <w:vAlign w:val="center"/>
          </w:tcPr>
          <w:p w:rsidR="00321064" w:rsidRDefault="00321064" w:rsidP="00F700E1">
            <w:pPr>
              <w:pStyle w:val="a7"/>
              <w:snapToGrid w:val="0"/>
              <w:ind w:left="0"/>
              <w:jc w:val="center"/>
              <w:rPr>
                <w:sz w:val="22"/>
                <w:szCs w:val="22"/>
              </w:rPr>
            </w:pPr>
            <w:r>
              <w:rPr>
                <w:sz w:val="22"/>
                <w:szCs w:val="22"/>
              </w:rPr>
              <w:t>6.Анализ мониторинговых исследований по предметам,  совершенствование системы  промежуточной аттестации, для обеспечения объективности оценивания уровня подготовки учащихся, через апробацию новой модели оценки качества общего образования, охватывающей региональный, муниципальный уровни, уровень образовательного учреждения, контроль за выполнением стандарта</w:t>
            </w:r>
          </w:p>
          <w:p w:rsidR="00321064" w:rsidRDefault="00321064" w:rsidP="00F700E1">
            <w:pPr>
              <w:pStyle w:val="a7"/>
              <w:snapToGrid w:val="0"/>
              <w:ind w:left="0"/>
              <w:jc w:val="center"/>
              <w:rPr>
                <w:sz w:val="22"/>
                <w:szCs w:val="22"/>
              </w:rPr>
            </w:pPr>
          </w:p>
        </w:tc>
        <w:tc>
          <w:tcPr>
            <w:tcW w:w="6890" w:type="dxa"/>
            <w:tcBorders>
              <w:left w:val="single" w:sz="4" w:space="0" w:color="000000"/>
              <w:bottom w:val="single" w:sz="4" w:space="0" w:color="000000"/>
              <w:right w:val="single" w:sz="4" w:space="0" w:color="000000"/>
            </w:tcBorders>
            <w:shd w:val="clear" w:color="auto" w:fill="auto"/>
            <w:vAlign w:val="center"/>
          </w:tcPr>
          <w:p w:rsidR="00321064" w:rsidRDefault="00321064" w:rsidP="00F700E1">
            <w:pPr>
              <w:snapToGrid w:val="0"/>
              <w:jc w:val="center"/>
              <w:rPr>
                <w:sz w:val="22"/>
                <w:szCs w:val="22"/>
              </w:rPr>
            </w:pPr>
            <w:r>
              <w:rPr>
                <w:sz w:val="22"/>
                <w:szCs w:val="22"/>
              </w:rPr>
              <w:t xml:space="preserve"> Ряд вопросов, рассматриваемых на заседаниях ШМО, были связаны с мониторинговыми исследованиями по математике, физике, географии, биологии и  с подготовкой учащихся 11х классов к ЕГЭ и 9х классов к ОГЭ. Прошли Всероссийские проверочные работы в 5-6-10 классах. Была проведена  промежуточная итоговая аттестация по всем предметам, пробные экзамены, учителями спланирован ряд мероприятий, направленных на качественную подготовку учащихся.</w:t>
            </w:r>
          </w:p>
          <w:p w:rsidR="00321064" w:rsidRDefault="00321064" w:rsidP="00F700E1">
            <w:pPr>
              <w:jc w:val="center"/>
              <w:rPr>
                <w:sz w:val="22"/>
                <w:szCs w:val="22"/>
              </w:rPr>
            </w:pPr>
            <w:r>
              <w:rPr>
                <w:sz w:val="22"/>
                <w:szCs w:val="22"/>
              </w:rPr>
              <w:t>Формирование банка данных по промежуточной аттестации (благодаря сотрудничеству с ЦОКО ТОИПКРО), позволяет постепенно совершенствовать систему  промежуточной аттестации.</w:t>
            </w:r>
          </w:p>
        </w:tc>
      </w:tr>
      <w:tr w:rsidR="00321064" w:rsidTr="00F700E1">
        <w:tc>
          <w:tcPr>
            <w:tcW w:w="4500" w:type="dxa"/>
            <w:tcBorders>
              <w:left w:val="single" w:sz="4" w:space="0" w:color="000000"/>
              <w:bottom w:val="single" w:sz="4" w:space="0" w:color="000000"/>
            </w:tcBorders>
            <w:shd w:val="clear" w:color="auto" w:fill="auto"/>
            <w:vAlign w:val="center"/>
          </w:tcPr>
          <w:p w:rsidR="00321064" w:rsidRDefault="00321064" w:rsidP="00F700E1">
            <w:pPr>
              <w:snapToGrid w:val="0"/>
              <w:jc w:val="center"/>
              <w:rPr>
                <w:sz w:val="22"/>
                <w:szCs w:val="22"/>
              </w:rPr>
            </w:pPr>
            <w:r>
              <w:rPr>
                <w:sz w:val="22"/>
                <w:szCs w:val="22"/>
              </w:rPr>
              <w:t>7.Развитие системы поддержки талантливых детей (работа с одаренными детьми, повышение уровня результативности участия в олимпиадах).</w:t>
            </w:r>
          </w:p>
        </w:tc>
        <w:tc>
          <w:tcPr>
            <w:tcW w:w="6890" w:type="dxa"/>
            <w:tcBorders>
              <w:left w:val="single" w:sz="4" w:space="0" w:color="000000"/>
              <w:bottom w:val="single" w:sz="4" w:space="0" w:color="000000"/>
              <w:right w:val="single" w:sz="4" w:space="0" w:color="000000"/>
            </w:tcBorders>
            <w:shd w:val="clear" w:color="auto" w:fill="auto"/>
            <w:vAlign w:val="center"/>
          </w:tcPr>
          <w:p w:rsidR="00321064" w:rsidRDefault="00321064" w:rsidP="00F700E1">
            <w:pPr>
              <w:snapToGrid w:val="0"/>
              <w:jc w:val="center"/>
              <w:rPr>
                <w:sz w:val="22"/>
                <w:szCs w:val="22"/>
              </w:rPr>
            </w:pPr>
            <w:r>
              <w:rPr>
                <w:sz w:val="22"/>
                <w:szCs w:val="22"/>
              </w:rPr>
              <w:t>Решение задачи реализовывалось через очные и заочные конкурсы, олимпиады,  конференции и т.д.</w:t>
            </w:r>
          </w:p>
        </w:tc>
      </w:tr>
    </w:tbl>
    <w:p w:rsidR="00321064" w:rsidRDefault="00321064" w:rsidP="00321064">
      <w:pPr>
        <w:jc w:val="center"/>
      </w:pPr>
    </w:p>
    <w:p w:rsidR="00321064" w:rsidRDefault="00321064" w:rsidP="00321064">
      <w:pPr>
        <w:jc w:val="center"/>
        <w:rPr>
          <w:b/>
          <w:i/>
          <w:color w:val="0000FF"/>
        </w:rPr>
      </w:pPr>
    </w:p>
    <w:p w:rsidR="00321064" w:rsidRDefault="00321064" w:rsidP="00321064">
      <w:pPr>
        <w:jc w:val="center"/>
        <w:rPr>
          <w:b/>
          <w:i/>
          <w:color w:val="0000FF"/>
        </w:rPr>
      </w:pPr>
    </w:p>
    <w:p w:rsidR="00321064" w:rsidRDefault="00321064" w:rsidP="00321064">
      <w:pPr>
        <w:jc w:val="center"/>
        <w:rPr>
          <w:b/>
          <w:i/>
          <w:color w:val="0000FF"/>
        </w:rPr>
      </w:pPr>
    </w:p>
    <w:p w:rsidR="00321064" w:rsidRDefault="00321064" w:rsidP="00321064">
      <w:pPr>
        <w:jc w:val="center"/>
        <w:rPr>
          <w:b/>
          <w:i/>
          <w:color w:val="0000FF"/>
        </w:rPr>
      </w:pPr>
      <w:r>
        <w:rPr>
          <w:b/>
          <w:i/>
          <w:color w:val="0000FF"/>
        </w:rPr>
        <w:lastRenderedPageBreak/>
        <w:t>Кадровый состав ШМО учителей естествознания</w:t>
      </w:r>
    </w:p>
    <w:tbl>
      <w:tblPr>
        <w:tblW w:w="9575" w:type="dxa"/>
        <w:tblInd w:w="55" w:type="dxa"/>
        <w:tblLayout w:type="fixed"/>
        <w:tblCellMar>
          <w:top w:w="55" w:type="dxa"/>
          <w:left w:w="55" w:type="dxa"/>
          <w:bottom w:w="55" w:type="dxa"/>
          <w:right w:w="55" w:type="dxa"/>
        </w:tblCellMar>
        <w:tblLook w:val="0000" w:firstRow="0" w:lastRow="0" w:firstColumn="0" w:lastColumn="0" w:noHBand="0" w:noVBand="0"/>
      </w:tblPr>
      <w:tblGrid>
        <w:gridCol w:w="2711"/>
        <w:gridCol w:w="1973"/>
        <w:gridCol w:w="1119"/>
        <w:gridCol w:w="1197"/>
        <w:gridCol w:w="1026"/>
        <w:gridCol w:w="1549"/>
      </w:tblGrid>
      <w:tr w:rsidR="00321064" w:rsidTr="00F700E1">
        <w:tc>
          <w:tcPr>
            <w:tcW w:w="2711" w:type="dxa"/>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jc w:val="center"/>
              <w:rPr>
                <w:sz w:val="22"/>
                <w:szCs w:val="22"/>
              </w:rPr>
            </w:pPr>
            <w:r>
              <w:rPr>
                <w:sz w:val="22"/>
                <w:szCs w:val="22"/>
              </w:rPr>
              <w:t>ФИО</w:t>
            </w:r>
          </w:p>
        </w:tc>
        <w:tc>
          <w:tcPr>
            <w:tcW w:w="1973" w:type="dxa"/>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jc w:val="center"/>
              <w:rPr>
                <w:sz w:val="22"/>
                <w:szCs w:val="22"/>
              </w:rPr>
            </w:pPr>
            <w:r>
              <w:rPr>
                <w:sz w:val="22"/>
                <w:szCs w:val="22"/>
              </w:rPr>
              <w:t xml:space="preserve">Предмет </w:t>
            </w:r>
          </w:p>
        </w:tc>
        <w:tc>
          <w:tcPr>
            <w:tcW w:w="1119" w:type="dxa"/>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 xml:space="preserve">Стаж педаго-гической работы </w:t>
            </w:r>
          </w:p>
        </w:tc>
        <w:tc>
          <w:tcPr>
            <w:tcW w:w="1197" w:type="dxa"/>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Стаж педагоги-ческой работы в даннной должно-сти</w:t>
            </w:r>
          </w:p>
        </w:tc>
        <w:tc>
          <w:tcPr>
            <w:tcW w:w="1026" w:type="dxa"/>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Стаж работы в данном учреж-дениии</w:t>
            </w:r>
          </w:p>
        </w:tc>
        <w:tc>
          <w:tcPr>
            <w:tcW w:w="1549" w:type="dxa"/>
            <w:tcBorders>
              <w:top w:val="single" w:sz="1" w:space="0" w:color="000000"/>
              <w:left w:val="single" w:sz="1" w:space="0" w:color="000000"/>
              <w:bottom w:val="single" w:sz="1" w:space="0" w:color="000000"/>
              <w:right w:val="single" w:sz="1" w:space="0" w:color="000000"/>
            </w:tcBorders>
            <w:shd w:val="clear" w:color="auto" w:fill="auto"/>
          </w:tcPr>
          <w:p w:rsidR="00321064" w:rsidRDefault="00321064" w:rsidP="00F700E1">
            <w:pPr>
              <w:pStyle w:val="aa"/>
              <w:snapToGrid w:val="0"/>
              <w:rPr>
                <w:sz w:val="22"/>
                <w:szCs w:val="22"/>
              </w:rPr>
            </w:pPr>
            <w:r>
              <w:rPr>
                <w:sz w:val="22"/>
                <w:szCs w:val="22"/>
              </w:rPr>
              <w:t>Квалифика-ционная категория</w:t>
            </w:r>
          </w:p>
        </w:tc>
      </w:tr>
      <w:tr w:rsidR="00321064" w:rsidTr="00F700E1">
        <w:tc>
          <w:tcPr>
            <w:tcW w:w="2711" w:type="dxa"/>
            <w:tcBorders>
              <w:left w:val="single" w:sz="1" w:space="0" w:color="000000"/>
              <w:bottom w:val="single" w:sz="1" w:space="0" w:color="000000"/>
            </w:tcBorders>
            <w:shd w:val="clear" w:color="auto" w:fill="auto"/>
          </w:tcPr>
          <w:p w:rsidR="00321064" w:rsidRPr="004F6C04" w:rsidRDefault="00321064" w:rsidP="00F700E1">
            <w:pPr>
              <w:pStyle w:val="aa"/>
              <w:snapToGrid w:val="0"/>
              <w:rPr>
                <w:sz w:val="22"/>
                <w:szCs w:val="22"/>
              </w:rPr>
            </w:pPr>
            <w:r w:rsidRPr="004F6C04">
              <w:rPr>
                <w:sz w:val="22"/>
                <w:szCs w:val="22"/>
              </w:rPr>
              <w:t xml:space="preserve">1.Иванова </w:t>
            </w:r>
          </w:p>
          <w:p w:rsidR="00321064" w:rsidRPr="004F6C04" w:rsidRDefault="00321064" w:rsidP="00F700E1">
            <w:pPr>
              <w:pStyle w:val="aa"/>
              <w:rPr>
                <w:sz w:val="22"/>
                <w:szCs w:val="22"/>
              </w:rPr>
            </w:pPr>
            <w:r w:rsidRPr="004F6C04">
              <w:rPr>
                <w:sz w:val="22"/>
                <w:szCs w:val="22"/>
              </w:rPr>
              <w:t>Наталья Анатольевна</w:t>
            </w:r>
          </w:p>
        </w:tc>
        <w:tc>
          <w:tcPr>
            <w:tcW w:w="1973"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информатика</w:t>
            </w:r>
          </w:p>
        </w:tc>
        <w:tc>
          <w:tcPr>
            <w:tcW w:w="1119" w:type="dxa"/>
            <w:tcBorders>
              <w:left w:val="single" w:sz="1" w:space="0" w:color="000000"/>
              <w:bottom w:val="single" w:sz="1" w:space="0" w:color="000000"/>
            </w:tcBorders>
            <w:shd w:val="clear" w:color="auto" w:fill="auto"/>
          </w:tcPr>
          <w:p w:rsidR="00321064" w:rsidRPr="004F6C04" w:rsidRDefault="00321064" w:rsidP="00340E56">
            <w:pPr>
              <w:pStyle w:val="aa"/>
              <w:snapToGrid w:val="0"/>
              <w:jc w:val="center"/>
              <w:rPr>
                <w:sz w:val="22"/>
                <w:szCs w:val="22"/>
              </w:rPr>
            </w:pPr>
            <w:r w:rsidRPr="004F6C04">
              <w:rPr>
                <w:sz w:val="22"/>
                <w:szCs w:val="22"/>
              </w:rPr>
              <w:t>2</w:t>
            </w:r>
            <w:r w:rsidR="00340E56" w:rsidRPr="004F6C04">
              <w:rPr>
                <w:sz w:val="22"/>
                <w:szCs w:val="22"/>
              </w:rPr>
              <w:t>5</w:t>
            </w:r>
          </w:p>
        </w:tc>
        <w:tc>
          <w:tcPr>
            <w:tcW w:w="1197" w:type="dxa"/>
            <w:tcBorders>
              <w:left w:val="single" w:sz="1" w:space="0" w:color="000000"/>
              <w:bottom w:val="single" w:sz="1" w:space="0" w:color="000000"/>
            </w:tcBorders>
            <w:shd w:val="clear" w:color="auto" w:fill="auto"/>
          </w:tcPr>
          <w:p w:rsidR="00321064" w:rsidRPr="004F6C04" w:rsidRDefault="00321064" w:rsidP="00340E56">
            <w:pPr>
              <w:pStyle w:val="aa"/>
              <w:snapToGrid w:val="0"/>
              <w:jc w:val="center"/>
              <w:rPr>
                <w:sz w:val="22"/>
                <w:szCs w:val="22"/>
              </w:rPr>
            </w:pPr>
            <w:r w:rsidRPr="004F6C04">
              <w:rPr>
                <w:sz w:val="22"/>
                <w:szCs w:val="22"/>
              </w:rPr>
              <w:t>2</w:t>
            </w:r>
            <w:r w:rsidR="00340E56" w:rsidRPr="004F6C04">
              <w:rPr>
                <w:sz w:val="22"/>
                <w:szCs w:val="22"/>
              </w:rPr>
              <w:t>5</w:t>
            </w:r>
          </w:p>
        </w:tc>
        <w:tc>
          <w:tcPr>
            <w:tcW w:w="1026"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20</w:t>
            </w:r>
          </w:p>
        </w:tc>
        <w:tc>
          <w:tcPr>
            <w:tcW w:w="1549" w:type="dxa"/>
            <w:tcBorders>
              <w:left w:val="single" w:sz="1" w:space="0" w:color="000000"/>
              <w:bottom w:val="single" w:sz="1" w:space="0" w:color="000000"/>
              <w:right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высшая до 2020 г. (ноябрь)</w:t>
            </w:r>
          </w:p>
        </w:tc>
      </w:tr>
      <w:tr w:rsidR="00321064" w:rsidTr="00F700E1">
        <w:tc>
          <w:tcPr>
            <w:tcW w:w="2711" w:type="dxa"/>
            <w:tcBorders>
              <w:left w:val="single" w:sz="1" w:space="0" w:color="000000"/>
              <w:bottom w:val="single" w:sz="1" w:space="0" w:color="000000"/>
            </w:tcBorders>
            <w:shd w:val="clear" w:color="auto" w:fill="auto"/>
          </w:tcPr>
          <w:p w:rsidR="00321064" w:rsidRPr="004F6C04" w:rsidRDefault="00321064" w:rsidP="00F700E1">
            <w:pPr>
              <w:pStyle w:val="aa"/>
              <w:snapToGrid w:val="0"/>
              <w:rPr>
                <w:color w:val="000000"/>
                <w:sz w:val="22"/>
                <w:szCs w:val="22"/>
              </w:rPr>
            </w:pPr>
            <w:r w:rsidRPr="004F6C04">
              <w:rPr>
                <w:color w:val="000000"/>
                <w:sz w:val="22"/>
                <w:szCs w:val="22"/>
              </w:rPr>
              <w:t xml:space="preserve">2.Ставская </w:t>
            </w:r>
          </w:p>
          <w:p w:rsidR="00321064" w:rsidRPr="004F6C04" w:rsidRDefault="00321064" w:rsidP="00F700E1">
            <w:pPr>
              <w:pStyle w:val="aa"/>
              <w:rPr>
                <w:color w:val="000000"/>
                <w:sz w:val="22"/>
                <w:szCs w:val="22"/>
              </w:rPr>
            </w:pPr>
            <w:r w:rsidRPr="004F6C04">
              <w:rPr>
                <w:color w:val="000000"/>
                <w:sz w:val="22"/>
                <w:szCs w:val="22"/>
              </w:rPr>
              <w:t>Вера Васильевна</w:t>
            </w:r>
          </w:p>
        </w:tc>
        <w:tc>
          <w:tcPr>
            <w:tcW w:w="1973"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 xml:space="preserve">математика </w:t>
            </w:r>
          </w:p>
        </w:tc>
        <w:tc>
          <w:tcPr>
            <w:tcW w:w="1119"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36</w:t>
            </w:r>
          </w:p>
        </w:tc>
        <w:tc>
          <w:tcPr>
            <w:tcW w:w="1197"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35</w:t>
            </w:r>
          </w:p>
        </w:tc>
        <w:tc>
          <w:tcPr>
            <w:tcW w:w="1026"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13</w:t>
            </w:r>
          </w:p>
        </w:tc>
        <w:tc>
          <w:tcPr>
            <w:tcW w:w="1549" w:type="dxa"/>
            <w:tcBorders>
              <w:left w:val="single" w:sz="1" w:space="0" w:color="000000"/>
              <w:bottom w:val="single" w:sz="1" w:space="0" w:color="000000"/>
              <w:right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высшая до 2025 г. (март)</w:t>
            </w:r>
          </w:p>
        </w:tc>
      </w:tr>
      <w:tr w:rsidR="00321064" w:rsidTr="00F700E1">
        <w:tc>
          <w:tcPr>
            <w:tcW w:w="2711" w:type="dxa"/>
            <w:tcBorders>
              <w:left w:val="single" w:sz="1" w:space="0" w:color="000000"/>
              <w:bottom w:val="single" w:sz="1" w:space="0" w:color="000000"/>
            </w:tcBorders>
            <w:shd w:val="clear" w:color="auto" w:fill="auto"/>
          </w:tcPr>
          <w:p w:rsidR="00321064" w:rsidRPr="004F6C04" w:rsidRDefault="00321064" w:rsidP="00F700E1">
            <w:pPr>
              <w:pStyle w:val="aa"/>
              <w:snapToGrid w:val="0"/>
              <w:rPr>
                <w:sz w:val="22"/>
                <w:szCs w:val="22"/>
              </w:rPr>
            </w:pPr>
            <w:r w:rsidRPr="004F6C04">
              <w:rPr>
                <w:sz w:val="22"/>
                <w:szCs w:val="22"/>
              </w:rPr>
              <w:t>3.Кривова Инесса Константиновна</w:t>
            </w:r>
          </w:p>
        </w:tc>
        <w:tc>
          <w:tcPr>
            <w:tcW w:w="1973"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математика</w:t>
            </w:r>
          </w:p>
        </w:tc>
        <w:tc>
          <w:tcPr>
            <w:tcW w:w="1119"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28</w:t>
            </w:r>
          </w:p>
        </w:tc>
        <w:tc>
          <w:tcPr>
            <w:tcW w:w="1197" w:type="dxa"/>
            <w:tcBorders>
              <w:left w:val="single" w:sz="1" w:space="0" w:color="000000"/>
              <w:bottom w:val="single" w:sz="1" w:space="0" w:color="000000"/>
            </w:tcBorders>
            <w:shd w:val="clear" w:color="auto" w:fill="auto"/>
          </w:tcPr>
          <w:p w:rsidR="00321064" w:rsidRPr="004F6C04" w:rsidRDefault="00321064" w:rsidP="001C5D16">
            <w:pPr>
              <w:pStyle w:val="aa"/>
              <w:snapToGrid w:val="0"/>
              <w:jc w:val="center"/>
              <w:rPr>
                <w:sz w:val="22"/>
                <w:szCs w:val="22"/>
              </w:rPr>
            </w:pPr>
            <w:r w:rsidRPr="004F6C04">
              <w:rPr>
                <w:sz w:val="22"/>
                <w:szCs w:val="22"/>
              </w:rPr>
              <w:t>2</w:t>
            </w:r>
            <w:r w:rsidR="001C5D16" w:rsidRPr="004F6C04">
              <w:rPr>
                <w:sz w:val="22"/>
                <w:szCs w:val="22"/>
              </w:rPr>
              <w:t>6</w:t>
            </w:r>
          </w:p>
        </w:tc>
        <w:tc>
          <w:tcPr>
            <w:tcW w:w="1026"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7</w:t>
            </w:r>
          </w:p>
        </w:tc>
        <w:tc>
          <w:tcPr>
            <w:tcW w:w="1549" w:type="dxa"/>
            <w:tcBorders>
              <w:left w:val="single" w:sz="1" w:space="0" w:color="000000"/>
              <w:bottom w:val="single" w:sz="1" w:space="0" w:color="000000"/>
              <w:right w:val="single" w:sz="1" w:space="0" w:color="000000"/>
            </w:tcBorders>
            <w:shd w:val="clear" w:color="auto" w:fill="auto"/>
          </w:tcPr>
          <w:p w:rsidR="00321064" w:rsidRPr="004F6C04" w:rsidRDefault="001C5D16" w:rsidP="001C5D16">
            <w:pPr>
              <w:pStyle w:val="aa"/>
              <w:snapToGrid w:val="0"/>
              <w:jc w:val="center"/>
              <w:rPr>
                <w:sz w:val="22"/>
                <w:szCs w:val="22"/>
              </w:rPr>
            </w:pPr>
            <w:r w:rsidRPr="004F6C04">
              <w:rPr>
                <w:sz w:val="22"/>
                <w:szCs w:val="22"/>
              </w:rPr>
              <w:t>высшая до 2024 г. (март</w:t>
            </w:r>
            <w:r w:rsidR="00321064" w:rsidRPr="004F6C04">
              <w:rPr>
                <w:sz w:val="22"/>
                <w:szCs w:val="22"/>
              </w:rPr>
              <w:t>)</w:t>
            </w:r>
          </w:p>
        </w:tc>
      </w:tr>
      <w:tr w:rsidR="00321064" w:rsidTr="00F700E1">
        <w:tc>
          <w:tcPr>
            <w:tcW w:w="2711" w:type="dxa"/>
            <w:tcBorders>
              <w:left w:val="single" w:sz="1" w:space="0" w:color="000000"/>
              <w:bottom w:val="single" w:sz="1" w:space="0" w:color="000000"/>
            </w:tcBorders>
            <w:shd w:val="clear" w:color="auto" w:fill="auto"/>
          </w:tcPr>
          <w:p w:rsidR="00321064" w:rsidRPr="004F6C04" w:rsidRDefault="00321064" w:rsidP="00F700E1">
            <w:pPr>
              <w:pStyle w:val="aa"/>
              <w:snapToGrid w:val="0"/>
              <w:rPr>
                <w:sz w:val="22"/>
                <w:szCs w:val="22"/>
              </w:rPr>
            </w:pPr>
            <w:r w:rsidRPr="004F6C04">
              <w:rPr>
                <w:sz w:val="22"/>
                <w:szCs w:val="22"/>
              </w:rPr>
              <w:t>4.Изместьева Татьяна Владимировна</w:t>
            </w:r>
          </w:p>
        </w:tc>
        <w:tc>
          <w:tcPr>
            <w:tcW w:w="1973"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математика</w:t>
            </w:r>
          </w:p>
        </w:tc>
        <w:tc>
          <w:tcPr>
            <w:tcW w:w="1119"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27</w:t>
            </w:r>
          </w:p>
        </w:tc>
        <w:tc>
          <w:tcPr>
            <w:tcW w:w="1197" w:type="dxa"/>
            <w:tcBorders>
              <w:left w:val="single" w:sz="1" w:space="0" w:color="000000"/>
              <w:bottom w:val="single" w:sz="1" w:space="0" w:color="000000"/>
            </w:tcBorders>
            <w:shd w:val="clear" w:color="auto" w:fill="auto"/>
          </w:tcPr>
          <w:p w:rsidR="00321064" w:rsidRPr="004F6C04" w:rsidRDefault="00321064" w:rsidP="00C631F5">
            <w:pPr>
              <w:pStyle w:val="aa"/>
              <w:snapToGrid w:val="0"/>
              <w:jc w:val="center"/>
              <w:rPr>
                <w:sz w:val="22"/>
                <w:szCs w:val="22"/>
              </w:rPr>
            </w:pPr>
            <w:r w:rsidRPr="004F6C04">
              <w:rPr>
                <w:sz w:val="22"/>
                <w:szCs w:val="22"/>
              </w:rPr>
              <w:t>2</w:t>
            </w:r>
            <w:r w:rsidR="00C631F5" w:rsidRPr="004F6C04">
              <w:rPr>
                <w:sz w:val="22"/>
                <w:szCs w:val="22"/>
              </w:rPr>
              <w:t>4</w:t>
            </w:r>
          </w:p>
        </w:tc>
        <w:tc>
          <w:tcPr>
            <w:tcW w:w="1026"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4</w:t>
            </w:r>
          </w:p>
        </w:tc>
        <w:tc>
          <w:tcPr>
            <w:tcW w:w="1549" w:type="dxa"/>
            <w:tcBorders>
              <w:left w:val="single" w:sz="1" w:space="0" w:color="000000"/>
              <w:bottom w:val="single" w:sz="1" w:space="0" w:color="000000"/>
              <w:right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высшая до 2022 г. (ноябрь)</w:t>
            </w:r>
          </w:p>
        </w:tc>
      </w:tr>
      <w:tr w:rsidR="00321064" w:rsidTr="00F700E1">
        <w:tc>
          <w:tcPr>
            <w:tcW w:w="2711" w:type="dxa"/>
            <w:tcBorders>
              <w:left w:val="single" w:sz="1" w:space="0" w:color="000000"/>
              <w:bottom w:val="single" w:sz="1" w:space="0" w:color="000000"/>
            </w:tcBorders>
            <w:shd w:val="clear" w:color="auto" w:fill="auto"/>
          </w:tcPr>
          <w:p w:rsidR="00321064" w:rsidRPr="004F6C04" w:rsidRDefault="00321064" w:rsidP="00F700E1">
            <w:pPr>
              <w:pStyle w:val="aa"/>
              <w:snapToGrid w:val="0"/>
              <w:rPr>
                <w:sz w:val="22"/>
                <w:szCs w:val="22"/>
              </w:rPr>
            </w:pPr>
            <w:r w:rsidRPr="004F6C04">
              <w:rPr>
                <w:sz w:val="22"/>
                <w:szCs w:val="22"/>
              </w:rPr>
              <w:t>5. Круглова Татьяна Викторовна</w:t>
            </w:r>
          </w:p>
        </w:tc>
        <w:tc>
          <w:tcPr>
            <w:tcW w:w="1973"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математика</w:t>
            </w:r>
          </w:p>
        </w:tc>
        <w:tc>
          <w:tcPr>
            <w:tcW w:w="1119" w:type="dxa"/>
            <w:tcBorders>
              <w:left w:val="single" w:sz="1" w:space="0" w:color="000000"/>
              <w:bottom w:val="single" w:sz="1" w:space="0" w:color="000000"/>
            </w:tcBorders>
            <w:shd w:val="clear" w:color="auto" w:fill="auto"/>
          </w:tcPr>
          <w:p w:rsidR="00321064" w:rsidRPr="004F6C04" w:rsidRDefault="00321064" w:rsidP="00472BB0">
            <w:pPr>
              <w:pStyle w:val="aa"/>
              <w:snapToGrid w:val="0"/>
              <w:jc w:val="center"/>
              <w:rPr>
                <w:sz w:val="22"/>
                <w:szCs w:val="22"/>
              </w:rPr>
            </w:pPr>
            <w:r w:rsidRPr="004F6C04">
              <w:rPr>
                <w:sz w:val="22"/>
                <w:szCs w:val="22"/>
              </w:rPr>
              <w:t>1</w:t>
            </w:r>
            <w:r w:rsidR="00472BB0" w:rsidRPr="004F6C04">
              <w:rPr>
                <w:sz w:val="22"/>
                <w:szCs w:val="22"/>
              </w:rPr>
              <w:t>8</w:t>
            </w:r>
          </w:p>
        </w:tc>
        <w:tc>
          <w:tcPr>
            <w:tcW w:w="1197" w:type="dxa"/>
            <w:tcBorders>
              <w:left w:val="single" w:sz="1" w:space="0" w:color="000000"/>
              <w:bottom w:val="single" w:sz="1" w:space="0" w:color="000000"/>
            </w:tcBorders>
            <w:shd w:val="clear" w:color="auto" w:fill="auto"/>
          </w:tcPr>
          <w:p w:rsidR="00321064" w:rsidRPr="004F6C04" w:rsidRDefault="00472BB0" w:rsidP="00321064">
            <w:pPr>
              <w:pStyle w:val="aa"/>
              <w:snapToGrid w:val="0"/>
              <w:jc w:val="center"/>
              <w:rPr>
                <w:sz w:val="22"/>
                <w:szCs w:val="22"/>
              </w:rPr>
            </w:pPr>
            <w:r w:rsidRPr="004F6C04">
              <w:rPr>
                <w:sz w:val="22"/>
                <w:szCs w:val="22"/>
              </w:rPr>
              <w:t>18</w:t>
            </w:r>
          </w:p>
        </w:tc>
        <w:tc>
          <w:tcPr>
            <w:tcW w:w="1026" w:type="dxa"/>
            <w:tcBorders>
              <w:left w:val="single" w:sz="1" w:space="0" w:color="000000"/>
              <w:bottom w:val="single" w:sz="1" w:space="0" w:color="000000"/>
            </w:tcBorders>
            <w:shd w:val="clear" w:color="auto" w:fill="auto"/>
          </w:tcPr>
          <w:p w:rsidR="00321064" w:rsidRPr="004F6C04" w:rsidRDefault="00321064" w:rsidP="00472BB0">
            <w:pPr>
              <w:pStyle w:val="aa"/>
              <w:snapToGrid w:val="0"/>
              <w:jc w:val="center"/>
              <w:rPr>
                <w:sz w:val="22"/>
                <w:szCs w:val="22"/>
              </w:rPr>
            </w:pPr>
            <w:r w:rsidRPr="004F6C04">
              <w:rPr>
                <w:sz w:val="22"/>
                <w:szCs w:val="22"/>
              </w:rPr>
              <w:t>1</w:t>
            </w:r>
            <w:r w:rsidR="00472BB0" w:rsidRPr="004F6C04">
              <w:rPr>
                <w:sz w:val="22"/>
                <w:szCs w:val="22"/>
              </w:rPr>
              <w:t>2</w:t>
            </w:r>
          </w:p>
        </w:tc>
        <w:tc>
          <w:tcPr>
            <w:tcW w:w="1549" w:type="dxa"/>
            <w:tcBorders>
              <w:left w:val="single" w:sz="1" w:space="0" w:color="000000"/>
              <w:bottom w:val="single" w:sz="1" w:space="0" w:color="000000"/>
              <w:right w:val="single" w:sz="1" w:space="0" w:color="000000"/>
            </w:tcBorders>
            <w:shd w:val="clear" w:color="auto" w:fill="auto"/>
          </w:tcPr>
          <w:p w:rsidR="00321064" w:rsidRPr="004F6C04" w:rsidRDefault="004F6C04" w:rsidP="00F700E1">
            <w:pPr>
              <w:pStyle w:val="aa"/>
              <w:snapToGrid w:val="0"/>
              <w:jc w:val="center"/>
              <w:rPr>
                <w:sz w:val="22"/>
                <w:szCs w:val="22"/>
              </w:rPr>
            </w:pPr>
            <w:r>
              <w:rPr>
                <w:sz w:val="22"/>
                <w:szCs w:val="22"/>
              </w:rPr>
              <w:t>в</w:t>
            </w:r>
            <w:r w:rsidR="00321064" w:rsidRPr="004F6C04">
              <w:rPr>
                <w:sz w:val="22"/>
                <w:szCs w:val="22"/>
              </w:rPr>
              <w:t>ысшая до 2024г.</w:t>
            </w:r>
          </w:p>
          <w:p w:rsidR="00321064" w:rsidRPr="004F6C04" w:rsidRDefault="00321064" w:rsidP="00F700E1">
            <w:pPr>
              <w:pStyle w:val="aa"/>
              <w:snapToGrid w:val="0"/>
              <w:jc w:val="center"/>
              <w:rPr>
                <w:sz w:val="22"/>
                <w:szCs w:val="22"/>
              </w:rPr>
            </w:pPr>
            <w:r w:rsidRPr="004F6C04">
              <w:rPr>
                <w:sz w:val="22"/>
                <w:szCs w:val="22"/>
              </w:rPr>
              <w:t>(февраль)</w:t>
            </w:r>
          </w:p>
        </w:tc>
      </w:tr>
      <w:tr w:rsidR="00321064" w:rsidTr="00F700E1">
        <w:tc>
          <w:tcPr>
            <w:tcW w:w="2711" w:type="dxa"/>
            <w:tcBorders>
              <w:left w:val="single" w:sz="1" w:space="0" w:color="000000"/>
              <w:bottom w:val="single" w:sz="1" w:space="0" w:color="000000"/>
            </w:tcBorders>
            <w:shd w:val="clear" w:color="auto" w:fill="auto"/>
          </w:tcPr>
          <w:p w:rsidR="00321064" w:rsidRPr="004F6C04" w:rsidRDefault="00321064" w:rsidP="00F700E1">
            <w:pPr>
              <w:pStyle w:val="aa"/>
              <w:snapToGrid w:val="0"/>
              <w:rPr>
                <w:sz w:val="22"/>
                <w:szCs w:val="22"/>
              </w:rPr>
            </w:pPr>
            <w:r w:rsidRPr="004F6C04">
              <w:rPr>
                <w:sz w:val="22"/>
                <w:szCs w:val="22"/>
              </w:rPr>
              <w:t>6.Пухова Людмила Львовна</w:t>
            </w:r>
          </w:p>
        </w:tc>
        <w:tc>
          <w:tcPr>
            <w:tcW w:w="1973"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химия</w:t>
            </w:r>
          </w:p>
        </w:tc>
        <w:tc>
          <w:tcPr>
            <w:tcW w:w="1119"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36</w:t>
            </w:r>
          </w:p>
        </w:tc>
        <w:tc>
          <w:tcPr>
            <w:tcW w:w="1197"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36</w:t>
            </w:r>
          </w:p>
        </w:tc>
        <w:tc>
          <w:tcPr>
            <w:tcW w:w="1026"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20</w:t>
            </w:r>
          </w:p>
        </w:tc>
        <w:tc>
          <w:tcPr>
            <w:tcW w:w="1549" w:type="dxa"/>
            <w:tcBorders>
              <w:left w:val="single" w:sz="1" w:space="0" w:color="000000"/>
              <w:bottom w:val="single" w:sz="1" w:space="0" w:color="000000"/>
              <w:right w:val="single" w:sz="1" w:space="0" w:color="000000"/>
            </w:tcBorders>
            <w:shd w:val="clear" w:color="auto" w:fill="auto"/>
          </w:tcPr>
          <w:p w:rsidR="00321064" w:rsidRPr="004F6C04" w:rsidRDefault="00321064" w:rsidP="00F700E1">
            <w:pPr>
              <w:pStyle w:val="aa"/>
              <w:snapToGrid w:val="0"/>
              <w:jc w:val="center"/>
              <w:rPr>
                <w:color w:val="000000"/>
                <w:sz w:val="22"/>
                <w:szCs w:val="22"/>
              </w:rPr>
            </w:pPr>
            <w:r w:rsidRPr="004F6C04">
              <w:rPr>
                <w:color w:val="000000"/>
                <w:sz w:val="22"/>
                <w:szCs w:val="22"/>
              </w:rPr>
              <w:t>высшая до 2022 г. (апрель)</w:t>
            </w:r>
          </w:p>
        </w:tc>
      </w:tr>
      <w:tr w:rsidR="00321064" w:rsidTr="00F700E1">
        <w:tc>
          <w:tcPr>
            <w:tcW w:w="2711" w:type="dxa"/>
            <w:vMerge w:val="restart"/>
            <w:tcBorders>
              <w:left w:val="single" w:sz="1" w:space="0" w:color="000000"/>
            </w:tcBorders>
            <w:shd w:val="clear" w:color="auto" w:fill="auto"/>
          </w:tcPr>
          <w:p w:rsidR="00321064" w:rsidRPr="004F6C04" w:rsidRDefault="00321064" w:rsidP="00F700E1">
            <w:pPr>
              <w:pStyle w:val="aa"/>
              <w:snapToGrid w:val="0"/>
              <w:rPr>
                <w:color w:val="000000"/>
                <w:sz w:val="22"/>
                <w:szCs w:val="22"/>
              </w:rPr>
            </w:pPr>
            <w:r w:rsidRPr="004F6C04">
              <w:rPr>
                <w:color w:val="000000"/>
                <w:sz w:val="22"/>
                <w:szCs w:val="22"/>
              </w:rPr>
              <w:t>7.Остапова Марина Васильевна</w:t>
            </w:r>
          </w:p>
        </w:tc>
        <w:tc>
          <w:tcPr>
            <w:tcW w:w="1973" w:type="dxa"/>
            <w:vMerge w:val="restart"/>
            <w:tcBorders>
              <w:left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биология</w:t>
            </w:r>
          </w:p>
          <w:p w:rsidR="00321064" w:rsidRPr="004F6C04" w:rsidRDefault="00321064" w:rsidP="00F700E1">
            <w:pPr>
              <w:pStyle w:val="aa"/>
              <w:jc w:val="center"/>
              <w:rPr>
                <w:sz w:val="22"/>
                <w:szCs w:val="22"/>
              </w:rPr>
            </w:pPr>
            <w:r w:rsidRPr="004F6C04">
              <w:rPr>
                <w:sz w:val="22"/>
                <w:szCs w:val="22"/>
              </w:rPr>
              <w:t>экология</w:t>
            </w:r>
          </w:p>
        </w:tc>
        <w:tc>
          <w:tcPr>
            <w:tcW w:w="1119"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6</w:t>
            </w:r>
          </w:p>
        </w:tc>
        <w:tc>
          <w:tcPr>
            <w:tcW w:w="1197"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6</w:t>
            </w:r>
          </w:p>
        </w:tc>
        <w:tc>
          <w:tcPr>
            <w:tcW w:w="1026"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3</w:t>
            </w:r>
          </w:p>
        </w:tc>
        <w:tc>
          <w:tcPr>
            <w:tcW w:w="1549" w:type="dxa"/>
            <w:tcBorders>
              <w:left w:val="single" w:sz="1" w:space="0" w:color="000000"/>
              <w:bottom w:val="single" w:sz="1" w:space="0" w:color="000000"/>
              <w:right w:val="single" w:sz="1" w:space="0" w:color="000000"/>
            </w:tcBorders>
            <w:shd w:val="clear" w:color="auto" w:fill="auto"/>
          </w:tcPr>
          <w:p w:rsidR="00321064" w:rsidRPr="004F6C04" w:rsidRDefault="00321064" w:rsidP="00F700E1">
            <w:pPr>
              <w:pStyle w:val="aa"/>
              <w:snapToGrid w:val="0"/>
              <w:jc w:val="center"/>
              <w:rPr>
                <w:color w:val="000000"/>
                <w:sz w:val="22"/>
                <w:szCs w:val="22"/>
              </w:rPr>
            </w:pPr>
            <w:r w:rsidRPr="004F6C04">
              <w:rPr>
                <w:color w:val="000000"/>
                <w:sz w:val="22"/>
                <w:szCs w:val="22"/>
              </w:rPr>
              <w:t>высшая до</w:t>
            </w:r>
          </w:p>
          <w:p w:rsidR="00321064" w:rsidRPr="004F6C04" w:rsidRDefault="00321064" w:rsidP="00F700E1">
            <w:pPr>
              <w:pStyle w:val="aa"/>
              <w:snapToGrid w:val="0"/>
              <w:jc w:val="center"/>
              <w:rPr>
                <w:color w:val="000000"/>
                <w:sz w:val="22"/>
                <w:szCs w:val="22"/>
              </w:rPr>
            </w:pPr>
            <w:r w:rsidRPr="004F6C04">
              <w:rPr>
                <w:color w:val="000000"/>
                <w:sz w:val="22"/>
                <w:szCs w:val="22"/>
              </w:rPr>
              <w:t xml:space="preserve">2023 г. </w:t>
            </w:r>
          </w:p>
          <w:p w:rsidR="00321064" w:rsidRPr="004F6C04" w:rsidRDefault="00321064" w:rsidP="00F700E1">
            <w:pPr>
              <w:pStyle w:val="aa"/>
              <w:snapToGrid w:val="0"/>
              <w:jc w:val="center"/>
              <w:rPr>
                <w:color w:val="000000"/>
                <w:sz w:val="22"/>
                <w:szCs w:val="22"/>
              </w:rPr>
            </w:pPr>
            <w:r w:rsidRPr="004F6C04">
              <w:rPr>
                <w:color w:val="000000"/>
                <w:sz w:val="22"/>
                <w:szCs w:val="22"/>
              </w:rPr>
              <w:t>(май)</w:t>
            </w:r>
          </w:p>
        </w:tc>
      </w:tr>
      <w:tr w:rsidR="00321064" w:rsidTr="00F700E1">
        <w:tc>
          <w:tcPr>
            <w:tcW w:w="2711" w:type="dxa"/>
            <w:vMerge/>
            <w:tcBorders>
              <w:left w:val="single" w:sz="1" w:space="0" w:color="000000"/>
              <w:bottom w:val="single" w:sz="1" w:space="0" w:color="000000"/>
            </w:tcBorders>
            <w:shd w:val="clear" w:color="auto" w:fill="auto"/>
          </w:tcPr>
          <w:p w:rsidR="00321064" w:rsidRPr="004F6C04" w:rsidRDefault="00321064" w:rsidP="00F700E1">
            <w:pPr>
              <w:pStyle w:val="aa"/>
              <w:snapToGrid w:val="0"/>
              <w:rPr>
                <w:color w:val="000000"/>
                <w:sz w:val="22"/>
                <w:szCs w:val="22"/>
              </w:rPr>
            </w:pPr>
          </w:p>
        </w:tc>
        <w:tc>
          <w:tcPr>
            <w:tcW w:w="1973" w:type="dxa"/>
            <w:vMerge/>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p>
        </w:tc>
        <w:tc>
          <w:tcPr>
            <w:tcW w:w="4891" w:type="dxa"/>
            <w:gridSpan w:val="4"/>
            <w:tcBorders>
              <w:left w:val="single" w:sz="1" w:space="0" w:color="000000"/>
              <w:bottom w:val="single" w:sz="1" w:space="0" w:color="000000"/>
              <w:right w:val="single" w:sz="1" w:space="0" w:color="000000"/>
            </w:tcBorders>
            <w:shd w:val="clear" w:color="auto" w:fill="auto"/>
          </w:tcPr>
          <w:p w:rsidR="00321064" w:rsidRPr="004F6C04" w:rsidRDefault="00321064" w:rsidP="00F700E1">
            <w:pPr>
              <w:pStyle w:val="aa"/>
              <w:snapToGrid w:val="0"/>
              <w:jc w:val="center"/>
              <w:rPr>
                <w:color w:val="000000"/>
                <w:sz w:val="22"/>
                <w:szCs w:val="22"/>
              </w:rPr>
            </w:pPr>
            <w:r w:rsidRPr="004F6C04">
              <w:rPr>
                <w:color w:val="000000"/>
                <w:sz w:val="22"/>
                <w:szCs w:val="22"/>
              </w:rPr>
              <w:t>В отпуске по уходу за ребенком до 1,5 лет</w:t>
            </w:r>
          </w:p>
        </w:tc>
      </w:tr>
      <w:tr w:rsidR="00321064" w:rsidTr="00F700E1">
        <w:tc>
          <w:tcPr>
            <w:tcW w:w="2711" w:type="dxa"/>
            <w:tcBorders>
              <w:left w:val="single" w:sz="1" w:space="0" w:color="000000"/>
              <w:bottom w:val="single" w:sz="1" w:space="0" w:color="000000"/>
            </w:tcBorders>
            <w:shd w:val="clear" w:color="auto" w:fill="auto"/>
          </w:tcPr>
          <w:p w:rsidR="00321064" w:rsidRPr="004F6C04" w:rsidRDefault="00321064" w:rsidP="00F700E1">
            <w:pPr>
              <w:pStyle w:val="aa"/>
              <w:snapToGrid w:val="0"/>
              <w:rPr>
                <w:color w:val="000000"/>
                <w:sz w:val="22"/>
                <w:szCs w:val="22"/>
              </w:rPr>
            </w:pPr>
            <w:r w:rsidRPr="004F6C04">
              <w:rPr>
                <w:color w:val="000000"/>
                <w:sz w:val="22"/>
                <w:szCs w:val="22"/>
              </w:rPr>
              <w:t>8. Исмагилова Н.В.</w:t>
            </w:r>
          </w:p>
        </w:tc>
        <w:tc>
          <w:tcPr>
            <w:tcW w:w="1973"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биология</w:t>
            </w:r>
          </w:p>
          <w:p w:rsidR="00321064" w:rsidRPr="004F6C04" w:rsidRDefault="00321064" w:rsidP="00F700E1">
            <w:pPr>
              <w:pStyle w:val="aa"/>
              <w:snapToGrid w:val="0"/>
              <w:jc w:val="center"/>
              <w:rPr>
                <w:sz w:val="22"/>
                <w:szCs w:val="22"/>
              </w:rPr>
            </w:pPr>
            <w:r w:rsidRPr="004F6C04">
              <w:rPr>
                <w:sz w:val="22"/>
                <w:szCs w:val="22"/>
              </w:rPr>
              <w:t>экология</w:t>
            </w:r>
          </w:p>
        </w:tc>
        <w:tc>
          <w:tcPr>
            <w:tcW w:w="1119"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31</w:t>
            </w:r>
          </w:p>
        </w:tc>
        <w:tc>
          <w:tcPr>
            <w:tcW w:w="1197"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31</w:t>
            </w:r>
          </w:p>
        </w:tc>
        <w:tc>
          <w:tcPr>
            <w:tcW w:w="1026"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2</w:t>
            </w:r>
          </w:p>
        </w:tc>
        <w:tc>
          <w:tcPr>
            <w:tcW w:w="1549" w:type="dxa"/>
            <w:tcBorders>
              <w:left w:val="single" w:sz="1" w:space="0" w:color="000000"/>
              <w:bottom w:val="single" w:sz="1" w:space="0" w:color="000000"/>
              <w:right w:val="single" w:sz="1" w:space="0" w:color="000000"/>
            </w:tcBorders>
            <w:shd w:val="clear" w:color="auto" w:fill="auto"/>
          </w:tcPr>
          <w:p w:rsidR="00321064" w:rsidRPr="004F6C04" w:rsidRDefault="00321064" w:rsidP="00F700E1">
            <w:pPr>
              <w:pStyle w:val="aa"/>
              <w:snapToGrid w:val="0"/>
              <w:jc w:val="center"/>
              <w:rPr>
                <w:color w:val="000000"/>
                <w:sz w:val="22"/>
                <w:szCs w:val="22"/>
              </w:rPr>
            </w:pPr>
            <w:r w:rsidRPr="004F6C04">
              <w:rPr>
                <w:color w:val="000000"/>
                <w:sz w:val="22"/>
                <w:szCs w:val="22"/>
              </w:rPr>
              <w:t xml:space="preserve">первая до </w:t>
            </w:r>
          </w:p>
          <w:p w:rsidR="00321064" w:rsidRPr="004F6C04" w:rsidRDefault="00321064" w:rsidP="00F700E1">
            <w:pPr>
              <w:pStyle w:val="aa"/>
              <w:snapToGrid w:val="0"/>
              <w:jc w:val="center"/>
              <w:rPr>
                <w:color w:val="000000"/>
                <w:sz w:val="22"/>
                <w:szCs w:val="22"/>
              </w:rPr>
            </w:pPr>
            <w:r w:rsidRPr="004F6C04">
              <w:rPr>
                <w:color w:val="000000"/>
                <w:sz w:val="22"/>
                <w:szCs w:val="22"/>
              </w:rPr>
              <w:t>2022г.</w:t>
            </w:r>
          </w:p>
          <w:p w:rsidR="00321064" w:rsidRPr="004F6C04" w:rsidRDefault="00321064" w:rsidP="00F700E1">
            <w:pPr>
              <w:pStyle w:val="aa"/>
              <w:snapToGrid w:val="0"/>
              <w:jc w:val="center"/>
              <w:rPr>
                <w:color w:val="000000"/>
                <w:sz w:val="22"/>
                <w:szCs w:val="22"/>
              </w:rPr>
            </w:pPr>
            <w:r w:rsidRPr="004F6C04">
              <w:rPr>
                <w:color w:val="000000"/>
                <w:sz w:val="22"/>
                <w:szCs w:val="22"/>
              </w:rPr>
              <w:t>(апрель)</w:t>
            </w:r>
          </w:p>
        </w:tc>
      </w:tr>
      <w:tr w:rsidR="00321064" w:rsidTr="00F700E1">
        <w:tc>
          <w:tcPr>
            <w:tcW w:w="2711" w:type="dxa"/>
            <w:tcBorders>
              <w:left w:val="single" w:sz="1" w:space="0" w:color="000000"/>
              <w:bottom w:val="single" w:sz="1" w:space="0" w:color="000000"/>
            </w:tcBorders>
            <w:shd w:val="clear" w:color="auto" w:fill="auto"/>
          </w:tcPr>
          <w:p w:rsidR="00321064" w:rsidRPr="004F6C04" w:rsidRDefault="00321064" w:rsidP="00F700E1">
            <w:pPr>
              <w:pStyle w:val="aa"/>
              <w:snapToGrid w:val="0"/>
              <w:rPr>
                <w:color w:val="000000"/>
                <w:sz w:val="22"/>
                <w:szCs w:val="22"/>
              </w:rPr>
            </w:pPr>
            <w:r w:rsidRPr="004F6C04">
              <w:rPr>
                <w:color w:val="000000"/>
                <w:sz w:val="22"/>
                <w:szCs w:val="22"/>
              </w:rPr>
              <w:t>9.Степанова Анастасия Сергеевна</w:t>
            </w:r>
          </w:p>
        </w:tc>
        <w:tc>
          <w:tcPr>
            <w:tcW w:w="1973"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физика</w:t>
            </w:r>
          </w:p>
        </w:tc>
        <w:tc>
          <w:tcPr>
            <w:tcW w:w="1119" w:type="dxa"/>
            <w:tcBorders>
              <w:left w:val="single" w:sz="1" w:space="0" w:color="000000"/>
              <w:bottom w:val="single" w:sz="1" w:space="0" w:color="000000"/>
            </w:tcBorders>
            <w:shd w:val="clear" w:color="auto" w:fill="auto"/>
          </w:tcPr>
          <w:p w:rsidR="00321064" w:rsidRPr="004F6C04" w:rsidRDefault="00C631F5" w:rsidP="00F700E1">
            <w:pPr>
              <w:pStyle w:val="aa"/>
              <w:snapToGrid w:val="0"/>
              <w:jc w:val="center"/>
              <w:rPr>
                <w:sz w:val="22"/>
                <w:szCs w:val="22"/>
              </w:rPr>
            </w:pPr>
            <w:r w:rsidRPr="004F6C04">
              <w:rPr>
                <w:sz w:val="22"/>
                <w:szCs w:val="22"/>
              </w:rPr>
              <w:t>15</w:t>
            </w:r>
          </w:p>
        </w:tc>
        <w:tc>
          <w:tcPr>
            <w:tcW w:w="1197"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8</w:t>
            </w:r>
          </w:p>
        </w:tc>
        <w:tc>
          <w:tcPr>
            <w:tcW w:w="1026"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3</w:t>
            </w:r>
          </w:p>
        </w:tc>
        <w:tc>
          <w:tcPr>
            <w:tcW w:w="1549" w:type="dxa"/>
            <w:tcBorders>
              <w:left w:val="single" w:sz="1" w:space="0" w:color="000000"/>
              <w:bottom w:val="single" w:sz="1" w:space="0" w:color="000000"/>
              <w:right w:val="single" w:sz="1" w:space="0" w:color="000000"/>
            </w:tcBorders>
            <w:shd w:val="clear" w:color="auto" w:fill="auto"/>
          </w:tcPr>
          <w:p w:rsidR="00321064" w:rsidRPr="004F6C04" w:rsidRDefault="00321064" w:rsidP="00F700E1">
            <w:pPr>
              <w:pStyle w:val="aa"/>
              <w:snapToGrid w:val="0"/>
              <w:jc w:val="center"/>
              <w:rPr>
                <w:color w:val="000000"/>
                <w:sz w:val="22"/>
                <w:szCs w:val="22"/>
              </w:rPr>
            </w:pPr>
            <w:r w:rsidRPr="004F6C04">
              <w:rPr>
                <w:color w:val="000000"/>
                <w:sz w:val="22"/>
                <w:szCs w:val="22"/>
              </w:rPr>
              <w:t>первая до</w:t>
            </w:r>
          </w:p>
          <w:p w:rsidR="00321064" w:rsidRPr="004F6C04" w:rsidRDefault="00321064" w:rsidP="00F700E1">
            <w:pPr>
              <w:pStyle w:val="aa"/>
              <w:snapToGrid w:val="0"/>
              <w:jc w:val="center"/>
              <w:rPr>
                <w:color w:val="000000"/>
                <w:sz w:val="22"/>
                <w:szCs w:val="22"/>
              </w:rPr>
            </w:pPr>
            <w:r w:rsidRPr="004F6C04">
              <w:rPr>
                <w:color w:val="000000"/>
                <w:sz w:val="22"/>
                <w:szCs w:val="22"/>
              </w:rPr>
              <w:t xml:space="preserve">2023 г. </w:t>
            </w:r>
          </w:p>
          <w:p w:rsidR="00321064" w:rsidRPr="004F6C04" w:rsidRDefault="00321064" w:rsidP="00F700E1">
            <w:pPr>
              <w:pStyle w:val="aa"/>
              <w:snapToGrid w:val="0"/>
              <w:jc w:val="center"/>
              <w:rPr>
                <w:color w:val="000000"/>
                <w:sz w:val="22"/>
                <w:szCs w:val="22"/>
              </w:rPr>
            </w:pPr>
            <w:r w:rsidRPr="004F6C04">
              <w:rPr>
                <w:color w:val="000000"/>
                <w:sz w:val="22"/>
                <w:szCs w:val="22"/>
              </w:rPr>
              <w:t xml:space="preserve">(май) </w:t>
            </w:r>
          </w:p>
        </w:tc>
      </w:tr>
      <w:tr w:rsidR="00321064" w:rsidTr="00F700E1">
        <w:tc>
          <w:tcPr>
            <w:tcW w:w="2711" w:type="dxa"/>
            <w:tcBorders>
              <w:left w:val="single" w:sz="1" w:space="0" w:color="000000"/>
              <w:bottom w:val="single" w:sz="1" w:space="0" w:color="000000"/>
            </w:tcBorders>
            <w:shd w:val="clear" w:color="auto" w:fill="auto"/>
          </w:tcPr>
          <w:p w:rsidR="00321064" w:rsidRPr="004F6C04" w:rsidRDefault="00321064" w:rsidP="00F700E1">
            <w:pPr>
              <w:pStyle w:val="aa"/>
              <w:snapToGrid w:val="0"/>
              <w:rPr>
                <w:sz w:val="22"/>
                <w:szCs w:val="22"/>
              </w:rPr>
            </w:pPr>
            <w:r w:rsidRPr="004F6C04">
              <w:rPr>
                <w:sz w:val="22"/>
                <w:szCs w:val="22"/>
              </w:rPr>
              <w:t>10.Брендакова Нина Ивановна</w:t>
            </w:r>
          </w:p>
        </w:tc>
        <w:tc>
          <w:tcPr>
            <w:tcW w:w="1973"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физика</w:t>
            </w:r>
          </w:p>
        </w:tc>
        <w:tc>
          <w:tcPr>
            <w:tcW w:w="1119"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36</w:t>
            </w:r>
          </w:p>
        </w:tc>
        <w:tc>
          <w:tcPr>
            <w:tcW w:w="1197"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36</w:t>
            </w:r>
          </w:p>
        </w:tc>
        <w:tc>
          <w:tcPr>
            <w:tcW w:w="1026"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24</w:t>
            </w:r>
          </w:p>
        </w:tc>
        <w:tc>
          <w:tcPr>
            <w:tcW w:w="1549" w:type="dxa"/>
            <w:tcBorders>
              <w:left w:val="single" w:sz="1" w:space="0" w:color="000000"/>
              <w:bottom w:val="single" w:sz="1" w:space="0" w:color="000000"/>
              <w:right w:val="single" w:sz="1" w:space="0" w:color="000000"/>
            </w:tcBorders>
            <w:shd w:val="clear" w:color="auto" w:fill="auto"/>
          </w:tcPr>
          <w:p w:rsidR="00321064" w:rsidRPr="004F6C04" w:rsidRDefault="00321064" w:rsidP="00F700E1">
            <w:pPr>
              <w:pStyle w:val="aa"/>
              <w:snapToGrid w:val="0"/>
              <w:jc w:val="center"/>
              <w:rPr>
                <w:color w:val="000000"/>
                <w:sz w:val="22"/>
                <w:szCs w:val="22"/>
              </w:rPr>
            </w:pPr>
            <w:r w:rsidRPr="004F6C04">
              <w:rPr>
                <w:color w:val="000000"/>
                <w:sz w:val="22"/>
                <w:szCs w:val="22"/>
              </w:rPr>
              <w:t>высшая  до 2024 г. (апрель)</w:t>
            </w:r>
          </w:p>
        </w:tc>
      </w:tr>
      <w:tr w:rsidR="00321064" w:rsidTr="00F700E1">
        <w:tc>
          <w:tcPr>
            <w:tcW w:w="2711" w:type="dxa"/>
            <w:tcBorders>
              <w:left w:val="single" w:sz="1" w:space="0" w:color="000000"/>
              <w:bottom w:val="single" w:sz="1" w:space="0" w:color="000000"/>
            </w:tcBorders>
            <w:shd w:val="clear" w:color="auto" w:fill="auto"/>
          </w:tcPr>
          <w:p w:rsidR="00321064" w:rsidRPr="004F6C04" w:rsidRDefault="00321064" w:rsidP="00F700E1">
            <w:pPr>
              <w:pStyle w:val="aa"/>
              <w:snapToGrid w:val="0"/>
              <w:rPr>
                <w:sz w:val="22"/>
                <w:szCs w:val="22"/>
              </w:rPr>
            </w:pPr>
            <w:r w:rsidRPr="004F6C04">
              <w:rPr>
                <w:sz w:val="22"/>
                <w:szCs w:val="22"/>
              </w:rPr>
              <w:t>11.Сухорукова Галина Валентиновна</w:t>
            </w:r>
          </w:p>
        </w:tc>
        <w:tc>
          <w:tcPr>
            <w:tcW w:w="1973"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география</w:t>
            </w:r>
          </w:p>
        </w:tc>
        <w:tc>
          <w:tcPr>
            <w:tcW w:w="1119"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22</w:t>
            </w:r>
          </w:p>
        </w:tc>
        <w:tc>
          <w:tcPr>
            <w:tcW w:w="1197" w:type="dxa"/>
            <w:tcBorders>
              <w:left w:val="single" w:sz="1" w:space="0" w:color="000000"/>
              <w:bottom w:val="single" w:sz="1" w:space="0" w:color="000000"/>
            </w:tcBorders>
            <w:shd w:val="clear" w:color="auto" w:fill="auto"/>
          </w:tcPr>
          <w:p w:rsidR="00321064" w:rsidRPr="004F6C04" w:rsidRDefault="00321064" w:rsidP="00321064">
            <w:pPr>
              <w:pStyle w:val="aa"/>
              <w:snapToGrid w:val="0"/>
              <w:jc w:val="center"/>
              <w:rPr>
                <w:sz w:val="22"/>
                <w:szCs w:val="22"/>
              </w:rPr>
            </w:pPr>
            <w:r w:rsidRPr="004F6C04">
              <w:rPr>
                <w:sz w:val="22"/>
                <w:szCs w:val="22"/>
              </w:rPr>
              <w:t>22</w:t>
            </w:r>
          </w:p>
        </w:tc>
        <w:tc>
          <w:tcPr>
            <w:tcW w:w="1026" w:type="dxa"/>
            <w:tcBorders>
              <w:left w:val="single" w:sz="1" w:space="0" w:color="000000"/>
              <w:bottom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9</w:t>
            </w:r>
          </w:p>
        </w:tc>
        <w:tc>
          <w:tcPr>
            <w:tcW w:w="1549" w:type="dxa"/>
            <w:tcBorders>
              <w:left w:val="single" w:sz="1" w:space="0" w:color="000000"/>
              <w:bottom w:val="single" w:sz="1" w:space="0" w:color="000000"/>
              <w:right w:val="single" w:sz="1" w:space="0" w:color="000000"/>
            </w:tcBorders>
            <w:shd w:val="clear" w:color="auto" w:fill="auto"/>
          </w:tcPr>
          <w:p w:rsidR="00321064" w:rsidRPr="004F6C04" w:rsidRDefault="00321064" w:rsidP="00F700E1">
            <w:pPr>
              <w:pStyle w:val="aa"/>
              <w:snapToGrid w:val="0"/>
              <w:jc w:val="center"/>
              <w:rPr>
                <w:sz w:val="22"/>
                <w:szCs w:val="22"/>
              </w:rPr>
            </w:pPr>
            <w:r w:rsidRPr="004F6C04">
              <w:rPr>
                <w:sz w:val="22"/>
                <w:szCs w:val="22"/>
              </w:rPr>
              <w:t xml:space="preserve">высшая  до 2025 г. </w:t>
            </w:r>
          </w:p>
          <w:p w:rsidR="00321064" w:rsidRPr="004F6C04" w:rsidRDefault="00321064" w:rsidP="00F700E1">
            <w:pPr>
              <w:pStyle w:val="aa"/>
              <w:snapToGrid w:val="0"/>
              <w:jc w:val="center"/>
              <w:rPr>
                <w:sz w:val="22"/>
                <w:szCs w:val="22"/>
              </w:rPr>
            </w:pPr>
            <w:r w:rsidRPr="004F6C04">
              <w:rPr>
                <w:sz w:val="22"/>
                <w:szCs w:val="22"/>
              </w:rPr>
              <w:t>(июнь)</w:t>
            </w:r>
          </w:p>
        </w:tc>
      </w:tr>
    </w:tbl>
    <w:p w:rsidR="00321064" w:rsidRDefault="00321064" w:rsidP="00321064"/>
    <w:p w:rsidR="00321064" w:rsidRDefault="00321064" w:rsidP="00321064">
      <w:pPr>
        <w:pStyle w:val="a8"/>
        <w:ind w:firstLine="0"/>
      </w:pPr>
      <w:r>
        <w:rPr>
          <w:i/>
          <w:iCs/>
        </w:rPr>
        <w:tab/>
      </w:r>
      <w:r w:rsidRPr="00680438">
        <w:rPr>
          <w:b/>
          <w:bCs/>
          <w:i/>
          <w:iCs/>
        </w:rPr>
        <w:t>Вывод:</w:t>
      </w:r>
      <w:r>
        <w:rPr>
          <w:b/>
          <w:bCs/>
          <w:i/>
          <w:iCs/>
        </w:rPr>
        <w:t xml:space="preserve"> </w:t>
      </w:r>
      <w:r>
        <w:t xml:space="preserve">анализ таблицы  позволяет сделать вывод о том, что в МО работают квалифицированные специалисты высшей  и первой категорий. Эти данные свидетельствуют о наличии определённого опыта работы и достаточно высокого уровня профессионального мастерства.  </w:t>
      </w:r>
    </w:p>
    <w:p w:rsidR="00321064" w:rsidRDefault="00321064" w:rsidP="00321064">
      <w:pPr>
        <w:pStyle w:val="a8"/>
        <w:ind w:firstLine="0"/>
      </w:pPr>
      <w:r>
        <w:tab/>
        <w:t>В составе коллектива сложилось  оптимальное соотношение возрастных групп, педагогического стажа, квалификации педагогов, позволяющее создать творческую атмосферу, формировать и передавать педагогический опыт, организовать инновационную и экспериментальную деятельность.</w:t>
      </w:r>
    </w:p>
    <w:p w:rsidR="00321064" w:rsidRDefault="00321064" w:rsidP="00321064">
      <w:pPr>
        <w:ind w:firstLine="432"/>
        <w:rPr>
          <w:b/>
          <w:i/>
        </w:rPr>
      </w:pPr>
      <w:r>
        <w:rPr>
          <w:b/>
          <w:i/>
        </w:rPr>
        <w:t>Рекомендации:</w:t>
      </w:r>
    </w:p>
    <w:p w:rsidR="00321064" w:rsidRDefault="00321064" w:rsidP="00321064">
      <w:pPr>
        <w:ind w:firstLine="432"/>
        <w:jc w:val="both"/>
      </w:pPr>
      <w:r>
        <w:lastRenderedPageBreak/>
        <w:t>Аттестующимся педагогам своевременно оформлять аналитический материал для экспертизы педагогической деятельности (результаты образовательного процесса по предмету, методические разработки, публикации, участие в реализации планов работы школы, работа в методическом объединении) в форме портфолио в соответствии с новыми требованиями к аттестации. В 20</w:t>
      </w:r>
      <w:r w:rsidR="00D057C9">
        <w:t>20</w:t>
      </w:r>
      <w:r>
        <w:t>-202</w:t>
      </w:r>
      <w:r w:rsidR="00D057C9">
        <w:t>1</w:t>
      </w:r>
      <w:r>
        <w:t xml:space="preserve"> гг. рекомендуется пройти аттестацию </w:t>
      </w:r>
      <w:r w:rsidR="00D057C9">
        <w:t>Ивановой Н.А..</w:t>
      </w:r>
    </w:p>
    <w:p w:rsidR="00321064" w:rsidRDefault="00321064" w:rsidP="00321064">
      <w:pPr>
        <w:pStyle w:val="a5"/>
        <w:jc w:val="center"/>
        <w:rPr>
          <w:b/>
          <w:i/>
          <w:color w:val="0000FF"/>
        </w:rPr>
      </w:pPr>
      <w:r>
        <w:rPr>
          <w:b/>
          <w:i/>
          <w:color w:val="0000FF"/>
        </w:rPr>
        <w:t xml:space="preserve"> </w:t>
      </w:r>
    </w:p>
    <w:p w:rsidR="00321064" w:rsidRDefault="00321064" w:rsidP="00321064">
      <w:pPr>
        <w:pStyle w:val="a5"/>
        <w:jc w:val="center"/>
        <w:rPr>
          <w:b/>
          <w:i/>
          <w:color w:val="0000FF"/>
        </w:rPr>
      </w:pPr>
      <w:r w:rsidRPr="004F6C04">
        <w:rPr>
          <w:b/>
          <w:i/>
          <w:color w:val="0000FF"/>
        </w:rPr>
        <w:t>Сведения о повышении квалификации, участие в работе семинаров в 201</w:t>
      </w:r>
      <w:r w:rsidR="00F700E1" w:rsidRPr="004F6C04">
        <w:rPr>
          <w:b/>
          <w:i/>
          <w:color w:val="0000FF"/>
        </w:rPr>
        <w:t>9</w:t>
      </w:r>
      <w:r w:rsidRPr="004F6C04">
        <w:rPr>
          <w:b/>
          <w:i/>
          <w:color w:val="0000FF"/>
        </w:rPr>
        <w:t>-20</w:t>
      </w:r>
      <w:r w:rsidR="00F700E1" w:rsidRPr="004F6C04">
        <w:rPr>
          <w:b/>
          <w:i/>
          <w:color w:val="0000FF"/>
        </w:rPr>
        <w:t>20</w:t>
      </w:r>
    </w:p>
    <w:p w:rsidR="00321064" w:rsidRDefault="00321064" w:rsidP="00321064">
      <w:pPr>
        <w:ind w:firstLine="360"/>
        <w:jc w:val="both"/>
        <w:rPr>
          <w:color w:val="000000"/>
        </w:rPr>
      </w:pPr>
      <w:r>
        <w:rPr>
          <w:color w:val="000000"/>
        </w:rPr>
        <w:t>Одним из направлений  работы методического совета,  является постоянное совершенствование педагогического мастерства учительских кадров в рамках курсовой переподготовки и участие педагогов в семинарах.</w:t>
      </w:r>
    </w:p>
    <w:p w:rsidR="00321064" w:rsidRDefault="00321064" w:rsidP="00321064">
      <w:pPr>
        <w:rPr>
          <w:color w:val="000000"/>
        </w:rPr>
      </w:pPr>
    </w:p>
    <w:tbl>
      <w:tblPr>
        <w:tblW w:w="10698" w:type="dxa"/>
        <w:tblInd w:w="-565" w:type="dxa"/>
        <w:tblLayout w:type="fixed"/>
        <w:tblLook w:val="0000" w:firstRow="0" w:lastRow="0" w:firstColumn="0" w:lastColumn="0" w:noHBand="0" w:noVBand="0"/>
      </w:tblPr>
      <w:tblGrid>
        <w:gridCol w:w="661"/>
        <w:gridCol w:w="2027"/>
        <w:gridCol w:w="4800"/>
        <w:gridCol w:w="3210"/>
      </w:tblGrid>
      <w:tr w:rsidR="00321064" w:rsidTr="00F700E1">
        <w:tc>
          <w:tcPr>
            <w:tcW w:w="661" w:type="dxa"/>
            <w:tcBorders>
              <w:top w:val="single" w:sz="4" w:space="0" w:color="000000"/>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t>№</w:t>
            </w:r>
          </w:p>
        </w:tc>
        <w:tc>
          <w:tcPr>
            <w:tcW w:w="2027" w:type="dxa"/>
            <w:tcBorders>
              <w:top w:val="single" w:sz="4" w:space="0" w:color="000000"/>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t>ФИО</w:t>
            </w:r>
          </w:p>
        </w:tc>
        <w:tc>
          <w:tcPr>
            <w:tcW w:w="4800" w:type="dxa"/>
            <w:tcBorders>
              <w:top w:val="single" w:sz="4" w:space="0" w:color="000000"/>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t>Тема</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t>Место проведения, дата</w:t>
            </w:r>
          </w:p>
        </w:tc>
      </w:tr>
      <w:tr w:rsidR="00321064" w:rsidTr="00F700E1">
        <w:trPr>
          <w:trHeight w:val="1129"/>
        </w:trPr>
        <w:tc>
          <w:tcPr>
            <w:tcW w:w="661" w:type="dxa"/>
            <w:vMerge w:val="restart"/>
            <w:tcBorders>
              <w:left w:val="single" w:sz="4" w:space="0" w:color="000000"/>
              <w:bottom w:val="single" w:sz="4" w:space="0" w:color="000000"/>
            </w:tcBorders>
            <w:shd w:val="clear" w:color="auto" w:fill="auto"/>
          </w:tcPr>
          <w:p w:rsidR="00321064" w:rsidRPr="008E0A49" w:rsidRDefault="00321064" w:rsidP="00F700E1">
            <w:pPr>
              <w:snapToGrid w:val="0"/>
              <w:jc w:val="center"/>
              <w:rPr>
                <w:color w:val="000000"/>
                <w:sz w:val="22"/>
                <w:szCs w:val="22"/>
              </w:rPr>
            </w:pPr>
            <w:r w:rsidRPr="008E0A49">
              <w:rPr>
                <w:color w:val="000000"/>
                <w:sz w:val="22"/>
                <w:szCs w:val="22"/>
              </w:rPr>
              <w:t>1</w:t>
            </w:r>
          </w:p>
        </w:tc>
        <w:tc>
          <w:tcPr>
            <w:tcW w:w="2027" w:type="dxa"/>
            <w:vMerge w:val="restart"/>
            <w:tcBorders>
              <w:left w:val="single" w:sz="4" w:space="0" w:color="000000"/>
              <w:bottom w:val="single" w:sz="4" w:space="0" w:color="000000"/>
            </w:tcBorders>
            <w:shd w:val="clear" w:color="auto" w:fill="auto"/>
          </w:tcPr>
          <w:p w:rsidR="00321064" w:rsidRPr="008E0A49" w:rsidRDefault="00321064" w:rsidP="00F700E1">
            <w:pPr>
              <w:snapToGrid w:val="0"/>
              <w:jc w:val="center"/>
              <w:rPr>
                <w:color w:val="000000"/>
                <w:sz w:val="22"/>
                <w:szCs w:val="22"/>
              </w:rPr>
            </w:pPr>
          </w:p>
          <w:p w:rsidR="00321064" w:rsidRPr="008E0A49" w:rsidRDefault="00321064" w:rsidP="00F700E1">
            <w:pPr>
              <w:snapToGrid w:val="0"/>
              <w:jc w:val="center"/>
              <w:rPr>
                <w:color w:val="000000"/>
                <w:sz w:val="22"/>
                <w:szCs w:val="22"/>
              </w:rPr>
            </w:pPr>
            <w:r w:rsidRPr="008E0A49">
              <w:rPr>
                <w:color w:val="000000"/>
                <w:sz w:val="22"/>
                <w:szCs w:val="22"/>
              </w:rPr>
              <w:t>Брендакова Н.И.</w:t>
            </w:r>
          </w:p>
        </w:tc>
        <w:tc>
          <w:tcPr>
            <w:tcW w:w="4800" w:type="dxa"/>
            <w:vMerge w:val="restart"/>
            <w:tcBorders>
              <w:left w:val="single" w:sz="4" w:space="0" w:color="000000"/>
            </w:tcBorders>
            <w:shd w:val="clear" w:color="auto" w:fill="auto"/>
          </w:tcPr>
          <w:p w:rsidR="00321064" w:rsidRPr="008E0A49" w:rsidRDefault="00321064" w:rsidP="00F700E1">
            <w:pPr>
              <w:pStyle w:val="a5"/>
              <w:snapToGrid w:val="0"/>
              <w:jc w:val="center"/>
              <w:rPr>
                <w:sz w:val="22"/>
                <w:szCs w:val="22"/>
              </w:rPr>
            </w:pPr>
            <w:r w:rsidRPr="008E0A49">
              <w:rPr>
                <w:sz w:val="22"/>
                <w:szCs w:val="22"/>
              </w:rPr>
              <w:t>-</w:t>
            </w:r>
          </w:p>
        </w:tc>
        <w:tc>
          <w:tcPr>
            <w:tcW w:w="3210" w:type="dxa"/>
            <w:tcBorders>
              <w:left w:val="single" w:sz="4" w:space="0" w:color="000000"/>
              <w:right w:val="single" w:sz="4" w:space="0" w:color="000000"/>
            </w:tcBorders>
            <w:shd w:val="clear" w:color="auto" w:fill="auto"/>
          </w:tcPr>
          <w:p w:rsidR="00321064" w:rsidRPr="008E0A49" w:rsidRDefault="00321064" w:rsidP="00F700E1">
            <w:pPr>
              <w:pStyle w:val="a5"/>
              <w:snapToGrid w:val="0"/>
              <w:jc w:val="center"/>
              <w:rPr>
                <w:color w:val="000000"/>
                <w:sz w:val="22"/>
                <w:szCs w:val="22"/>
              </w:rPr>
            </w:pPr>
            <w:r w:rsidRPr="008E0A49">
              <w:rPr>
                <w:color w:val="000000"/>
                <w:sz w:val="22"/>
                <w:szCs w:val="22"/>
              </w:rPr>
              <w:t>-</w:t>
            </w:r>
          </w:p>
        </w:tc>
      </w:tr>
      <w:tr w:rsidR="00321064" w:rsidTr="00580237">
        <w:trPr>
          <w:trHeight w:val="70"/>
        </w:trPr>
        <w:tc>
          <w:tcPr>
            <w:tcW w:w="661" w:type="dxa"/>
            <w:vMerge/>
            <w:tcBorders>
              <w:left w:val="single" w:sz="4" w:space="0" w:color="000000"/>
              <w:bottom w:val="single" w:sz="4" w:space="0" w:color="000000"/>
            </w:tcBorders>
            <w:shd w:val="clear" w:color="auto" w:fill="auto"/>
          </w:tcPr>
          <w:p w:rsidR="00321064" w:rsidRPr="00C75D9E" w:rsidRDefault="00321064" w:rsidP="00F700E1">
            <w:pPr>
              <w:snapToGrid w:val="0"/>
              <w:jc w:val="center"/>
              <w:rPr>
                <w:color w:val="000000"/>
                <w:sz w:val="22"/>
                <w:szCs w:val="22"/>
                <w:highlight w:val="yellow"/>
              </w:rPr>
            </w:pPr>
          </w:p>
        </w:tc>
        <w:tc>
          <w:tcPr>
            <w:tcW w:w="2027" w:type="dxa"/>
            <w:vMerge/>
            <w:tcBorders>
              <w:left w:val="single" w:sz="4" w:space="0" w:color="000000"/>
              <w:bottom w:val="single" w:sz="4" w:space="0" w:color="000000"/>
            </w:tcBorders>
            <w:shd w:val="clear" w:color="auto" w:fill="auto"/>
          </w:tcPr>
          <w:p w:rsidR="00321064" w:rsidRPr="00C75D9E" w:rsidRDefault="00321064" w:rsidP="00F700E1">
            <w:pPr>
              <w:snapToGrid w:val="0"/>
              <w:jc w:val="center"/>
              <w:rPr>
                <w:color w:val="000000"/>
                <w:sz w:val="22"/>
                <w:szCs w:val="22"/>
                <w:highlight w:val="yellow"/>
              </w:rPr>
            </w:pPr>
          </w:p>
        </w:tc>
        <w:tc>
          <w:tcPr>
            <w:tcW w:w="4800" w:type="dxa"/>
            <w:vMerge/>
            <w:tcBorders>
              <w:left w:val="single" w:sz="4" w:space="0" w:color="000000"/>
              <w:bottom w:val="single" w:sz="4" w:space="0" w:color="000000"/>
            </w:tcBorders>
            <w:shd w:val="clear" w:color="auto" w:fill="auto"/>
          </w:tcPr>
          <w:p w:rsidR="00321064" w:rsidRPr="00C75D9E" w:rsidRDefault="00321064" w:rsidP="00F700E1">
            <w:pPr>
              <w:pStyle w:val="a5"/>
              <w:snapToGrid w:val="0"/>
              <w:jc w:val="center"/>
              <w:rPr>
                <w:color w:val="000000"/>
                <w:sz w:val="22"/>
                <w:szCs w:val="22"/>
                <w:highlight w:val="yellow"/>
              </w:rPr>
            </w:pPr>
          </w:p>
        </w:tc>
        <w:tc>
          <w:tcPr>
            <w:tcW w:w="3210" w:type="dxa"/>
            <w:tcBorders>
              <w:left w:val="single" w:sz="4" w:space="0" w:color="000000"/>
              <w:bottom w:val="single" w:sz="4" w:space="0" w:color="000000"/>
              <w:right w:val="single" w:sz="4" w:space="0" w:color="000000"/>
            </w:tcBorders>
            <w:shd w:val="clear" w:color="auto" w:fill="auto"/>
          </w:tcPr>
          <w:p w:rsidR="00321064" w:rsidRPr="00C75D9E" w:rsidRDefault="00321064" w:rsidP="00F700E1">
            <w:pPr>
              <w:pStyle w:val="a5"/>
              <w:snapToGrid w:val="0"/>
              <w:jc w:val="center"/>
              <w:rPr>
                <w:color w:val="000000"/>
                <w:sz w:val="22"/>
                <w:szCs w:val="22"/>
                <w:highlight w:val="yellow"/>
              </w:rPr>
            </w:pPr>
          </w:p>
        </w:tc>
      </w:tr>
      <w:tr w:rsidR="00321064" w:rsidTr="00F700E1">
        <w:tc>
          <w:tcPr>
            <w:tcW w:w="661" w:type="dxa"/>
            <w:tcBorders>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t>2</w:t>
            </w:r>
          </w:p>
        </w:tc>
        <w:tc>
          <w:tcPr>
            <w:tcW w:w="2027" w:type="dxa"/>
            <w:tcBorders>
              <w:left w:val="single" w:sz="4" w:space="0" w:color="000000"/>
              <w:bottom w:val="single" w:sz="4" w:space="0" w:color="000000"/>
            </w:tcBorders>
            <w:shd w:val="clear" w:color="auto" w:fill="auto"/>
          </w:tcPr>
          <w:p w:rsidR="00321064" w:rsidRPr="004F6C04" w:rsidRDefault="00321064" w:rsidP="00F700E1">
            <w:pPr>
              <w:snapToGrid w:val="0"/>
              <w:jc w:val="center"/>
              <w:rPr>
                <w:color w:val="000000"/>
                <w:sz w:val="22"/>
                <w:szCs w:val="22"/>
              </w:rPr>
            </w:pPr>
            <w:r w:rsidRPr="004F6C04">
              <w:rPr>
                <w:color w:val="000000"/>
                <w:sz w:val="22"/>
                <w:szCs w:val="22"/>
              </w:rPr>
              <w:t>Остапова М.В.</w:t>
            </w:r>
          </w:p>
        </w:tc>
        <w:tc>
          <w:tcPr>
            <w:tcW w:w="8010" w:type="dxa"/>
            <w:gridSpan w:val="2"/>
            <w:tcBorders>
              <w:left w:val="single" w:sz="4" w:space="0" w:color="000000"/>
              <w:bottom w:val="single" w:sz="4" w:space="0" w:color="000000"/>
              <w:right w:val="single" w:sz="4" w:space="0" w:color="000000"/>
            </w:tcBorders>
            <w:shd w:val="clear" w:color="auto" w:fill="auto"/>
          </w:tcPr>
          <w:p w:rsidR="00321064" w:rsidRDefault="00321064" w:rsidP="00F700E1">
            <w:pPr>
              <w:pStyle w:val="a5"/>
              <w:tabs>
                <w:tab w:val="left" w:pos="284"/>
              </w:tabs>
              <w:snapToGrid w:val="0"/>
              <w:jc w:val="center"/>
              <w:rPr>
                <w:bCs/>
                <w:iCs/>
                <w:color w:val="000000"/>
                <w:sz w:val="22"/>
                <w:szCs w:val="22"/>
              </w:rPr>
            </w:pPr>
            <w:r>
              <w:rPr>
                <w:color w:val="000000"/>
                <w:sz w:val="22"/>
                <w:szCs w:val="22"/>
              </w:rPr>
              <w:t>В отпуске по уходу за ребенком до 1,5 лет</w:t>
            </w:r>
          </w:p>
        </w:tc>
      </w:tr>
      <w:tr w:rsidR="00321064" w:rsidTr="00F700E1">
        <w:tc>
          <w:tcPr>
            <w:tcW w:w="661" w:type="dxa"/>
            <w:tcBorders>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t>3</w:t>
            </w:r>
          </w:p>
        </w:tc>
        <w:tc>
          <w:tcPr>
            <w:tcW w:w="2027" w:type="dxa"/>
            <w:tcBorders>
              <w:left w:val="single" w:sz="4" w:space="0" w:color="000000"/>
              <w:bottom w:val="single" w:sz="4" w:space="0" w:color="000000"/>
            </w:tcBorders>
            <w:shd w:val="clear" w:color="auto" w:fill="auto"/>
          </w:tcPr>
          <w:p w:rsidR="00321064" w:rsidRPr="004F6C04" w:rsidRDefault="00321064" w:rsidP="00F700E1">
            <w:pPr>
              <w:snapToGrid w:val="0"/>
              <w:jc w:val="center"/>
              <w:rPr>
                <w:color w:val="000000"/>
                <w:sz w:val="22"/>
                <w:szCs w:val="22"/>
              </w:rPr>
            </w:pPr>
            <w:r w:rsidRPr="004F6C04">
              <w:rPr>
                <w:color w:val="000000"/>
                <w:sz w:val="22"/>
                <w:szCs w:val="22"/>
              </w:rPr>
              <w:t>Исмагилова Н.В.</w:t>
            </w:r>
          </w:p>
        </w:tc>
        <w:tc>
          <w:tcPr>
            <w:tcW w:w="4800" w:type="dxa"/>
            <w:tcBorders>
              <w:left w:val="single" w:sz="4" w:space="0" w:color="000000"/>
              <w:bottom w:val="single" w:sz="4" w:space="0" w:color="000000"/>
            </w:tcBorders>
            <w:shd w:val="clear" w:color="auto" w:fill="auto"/>
          </w:tcPr>
          <w:p w:rsidR="00321064" w:rsidRPr="00352860" w:rsidRDefault="00321064" w:rsidP="00580237">
            <w:pPr>
              <w:numPr>
                <w:ilvl w:val="0"/>
                <w:numId w:val="11"/>
              </w:numPr>
              <w:suppressAutoHyphens w:val="0"/>
              <w:jc w:val="center"/>
              <w:rPr>
                <w:bCs/>
                <w:iCs/>
                <w:color w:val="000000"/>
                <w:sz w:val="22"/>
                <w:szCs w:val="22"/>
              </w:rPr>
            </w:pPr>
          </w:p>
        </w:tc>
        <w:tc>
          <w:tcPr>
            <w:tcW w:w="3210" w:type="dxa"/>
            <w:tcBorders>
              <w:left w:val="single" w:sz="4" w:space="0" w:color="000000"/>
              <w:bottom w:val="single" w:sz="4" w:space="0" w:color="000000"/>
              <w:right w:val="single" w:sz="4" w:space="0" w:color="000000"/>
            </w:tcBorders>
            <w:shd w:val="clear" w:color="auto" w:fill="auto"/>
          </w:tcPr>
          <w:p w:rsidR="00321064" w:rsidRPr="00352860" w:rsidRDefault="00580237" w:rsidP="00580237">
            <w:pPr>
              <w:pStyle w:val="a5"/>
              <w:snapToGrid w:val="0"/>
              <w:jc w:val="center"/>
              <w:rPr>
                <w:bCs/>
                <w:iCs/>
                <w:color w:val="000000"/>
                <w:sz w:val="22"/>
                <w:szCs w:val="22"/>
              </w:rPr>
            </w:pPr>
            <w:r>
              <w:rPr>
                <w:bCs/>
                <w:iCs/>
                <w:color w:val="000000"/>
                <w:sz w:val="22"/>
                <w:szCs w:val="22"/>
              </w:rPr>
              <w:t>_</w:t>
            </w:r>
          </w:p>
        </w:tc>
      </w:tr>
      <w:tr w:rsidR="00321064" w:rsidTr="00F700E1">
        <w:tc>
          <w:tcPr>
            <w:tcW w:w="661" w:type="dxa"/>
            <w:tcBorders>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t>4</w:t>
            </w:r>
          </w:p>
        </w:tc>
        <w:tc>
          <w:tcPr>
            <w:tcW w:w="2027" w:type="dxa"/>
            <w:tcBorders>
              <w:left w:val="single" w:sz="4" w:space="0" w:color="000000"/>
              <w:bottom w:val="single" w:sz="4" w:space="0" w:color="000000"/>
            </w:tcBorders>
            <w:shd w:val="clear" w:color="auto" w:fill="auto"/>
          </w:tcPr>
          <w:p w:rsidR="00321064" w:rsidRPr="004F6C04" w:rsidRDefault="00321064" w:rsidP="00F700E1">
            <w:pPr>
              <w:snapToGrid w:val="0"/>
              <w:jc w:val="center"/>
              <w:rPr>
                <w:color w:val="000000"/>
                <w:sz w:val="22"/>
                <w:szCs w:val="22"/>
              </w:rPr>
            </w:pPr>
            <w:r w:rsidRPr="004F6C04">
              <w:rPr>
                <w:color w:val="000000"/>
                <w:sz w:val="22"/>
                <w:szCs w:val="22"/>
              </w:rPr>
              <w:t>Пухова Л.Л.</w:t>
            </w:r>
          </w:p>
        </w:tc>
        <w:tc>
          <w:tcPr>
            <w:tcW w:w="4800" w:type="dxa"/>
            <w:tcBorders>
              <w:left w:val="single" w:sz="4" w:space="0" w:color="000000"/>
              <w:bottom w:val="single" w:sz="4" w:space="0" w:color="000000"/>
            </w:tcBorders>
            <w:shd w:val="clear" w:color="auto" w:fill="auto"/>
          </w:tcPr>
          <w:p w:rsidR="00321064" w:rsidRPr="00352860" w:rsidRDefault="00580237" w:rsidP="00580237">
            <w:pPr>
              <w:pStyle w:val="a5"/>
              <w:snapToGrid w:val="0"/>
              <w:jc w:val="center"/>
              <w:rPr>
                <w:bCs/>
                <w:iCs/>
                <w:color w:val="000000"/>
                <w:sz w:val="22"/>
                <w:szCs w:val="22"/>
              </w:rPr>
            </w:pPr>
            <w:r>
              <w:rPr>
                <w:bCs/>
                <w:iCs/>
                <w:color w:val="000000"/>
                <w:sz w:val="22"/>
                <w:szCs w:val="22"/>
              </w:rPr>
              <w:t>_</w:t>
            </w:r>
          </w:p>
        </w:tc>
        <w:tc>
          <w:tcPr>
            <w:tcW w:w="3210" w:type="dxa"/>
            <w:tcBorders>
              <w:left w:val="single" w:sz="4" w:space="0" w:color="000000"/>
              <w:bottom w:val="single" w:sz="4" w:space="0" w:color="000000"/>
              <w:right w:val="single" w:sz="4" w:space="0" w:color="000000"/>
            </w:tcBorders>
            <w:shd w:val="clear" w:color="auto" w:fill="auto"/>
          </w:tcPr>
          <w:p w:rsidR="00321064" w:rsidRPr="00352860" w:rsidRDefault="00580237" w:rsidP="00580237">
            <w:pPr>
              <w:pStyle w:val="a5"/>
              <w:snapToGrid w:val="0"/>
              <w:jc w:val="center"/>
              <w:rPr>
                <w:bCs/>
                <w:iCs/>
                <w:color w:val="000000"/>
                <w:sz w:val="22"/>
                <w:szCs w:val="22"/>
              </w:rPr>
            </w:pPr>
            <w:r>
              <w:rPr>
                <w:bCs/>
                <w:iCs/>
                <w:color w:val="000000"/>
                <w:sz w:val="22"/>
                <w:szCs w:val="22"/>
              </w:rPr>
              <w:t>_</w:t>
            </w:r>
          </w:p>
        </w:tc>
      </w:tr>
      <w:tr w:rsidR="00321064" w:rsidTr="00F700E1">
        <w:tc>
          <w:tcPr>
            <w:tcW w:w="661" w:type="dxa"/>
            <w:vMerge w:val="restart"/>
            <w:tcBorders>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t>5</w:t>
            </w:r>
          </w:p>
        </w:tc>
        <w:tc>
          <w:tcPr>
            <w:tcW w:w="2027" w:type="dxa"/>
            <w:vMerge w:val="restart"/>
            <w:tcBorders>
              <w:left w:val="single" w:sz="4" w:space="0" w:color="000000"/>
              <w:bottom w:val="single" w:sz="4" w:space="0" w:color="000000"/>
            </w:tcBorders>
            <w:shd w:val="clear" w:color="auto" w:fill="auto"/>
          </w:tcPr>
          <w:p w:rsidR="00321064" w:rsidRPr="004F6C04" w:rsidRDefault="00321064" w:rsidP="00F700E1">
            <w:pPr>
              <w:snapToGrid w:val="0"/>
              <w:jc w:val="center"/>
              <w:rPr>
                <w:color w:val="000000"/>
                <w:sz w:val="22"/>
                <w:szCs w:val="22"/>
              </w:rPr>
            </w:pPr>
            <w:r w:rsidRPr="004F6C04">
              <w:rPr>
                <w:color w:val="000000"/>
                <w:sz w:val="22"/>
                <w:szCs w:val="22"/>
              </w:rPr>
              <w:t>Ставская В.В.</w:t>
            </w:r>
          </w:p>
        </w:tc>
        <w:tc>
          <w:tcPr>
            <w:tcW w:w="4800" w:type="dxa"/>
            <w:tcBorders>
              <w:left w:val="single" w:sz="4" w:space="0" w:color="000000"/>
              <w:bottom w:val="single" w:sz="4" w:space="0" w:color="000000"/>
            </w:tcBorders>
            <w:shd w:val="clear" w:color="auto" w:fill="auto"/>
          </w:tcPr>
          <w:p w:rsidR="00EA6764" w:rsidRPr="00EA6764" w:rsidRDefault="00EA6764" w:rsidP="00EA6764">
            <w:pPr>
              <w:pStyle w:val="a5"/>
              <w:numPr>
                <w:ilvl w:val="0"/>
                <w:numId w:val="11"/>
              </w:numPr>
              <w:snapToGrid w:val="0"/>
              <w:rPr>
                <w:bCs/>
                <w:iCs/>
                <w:color w:val="000000"/>
                <w:sz w:val="22"/>
                <w:szCs w:val="22"/>
              </w:rPr>
            </w:pPr>
            <w:r w:rsidRPr="00EA6764">
              <w:rPr>
                <w:bCs/>
                <w:iCs/>
                <w:color w:val="000000"/>
                <w:sz w:val="22"/>
                <w:szCs w:val="22"/>
              </w:rPr>
              <w:t xml:space="preserve">Приняла участие в работе </w:t>
            </w:r>
            <w:r w:rsidRPr="00EA6764">
              <w:rPr>
                <w:bCs/>
                <w:iCs/>
                <w:color w:val="000000"/>
                <w:sz w:val="22"/>
                <w:szCs w:val="22"/>
                <w:lang w:val="en-US"/>
              </w:rPr>
              <w:t>VI</w:t>
            </w:r>
            <w:r w:rsidRPr="00EA6764">
              <w:rPr>
                <w:bCs/>
                <w:iCs/>
                <w:color w:val="000000"/>
                <w:sz w:val="22"/>
                <w:szCs w:val="22"/>
              </w:rPr>
              <w:t xml:space="preserve"> Открытой детско-взрослой научно-практической конференции проектных, исследовательских и творческих работ «Человек. Земля. Вселенная»</w:t>
            </w:r>
          </w:p>
          <w:p w:rsidR="00EA6764" w:rsidRPr="00EA6764" w:rsidRDefault="00EA6764" w:rsidP="00EA6764">
            <w:pPr>
              <w:pStyle w:val="a5"/>
              <w:numPr>
                <w:ilvl w:val="0"/>
                <w:numId w:val="11"/>
              </w:numPr>
              <w:snapToGrid w:val="0"/>
              <w:rPr>
                <w:bCs/>
                <w:iCs/>
                <w:color w:val="000000"/>
                <w:sz w:val="22"/>
                <w:szCs w:val="22"/>
              </w:rPr>
            </w:pPr>
            <w:r w:rsidRPr="00EA6764">
              <w:rPr>
                <w:bCs/>
                <w:iCs/>
                <w:color w:val="000000"/>
                <w:sz w:val="22"/>
                <w:szCs w:val="22"/>
              </w:rPr>
              <w:t xml:space="preserve">Прошла обучение </w:t>
            </w:r>
            <w:r w:rsidRPr="00EA6764">
              <w:rPr>
                <w:b/>
                <w:bCs/>
                <w:iCs/>
                <w:color w:val="000000"/>
                <w:sz w:val="22"/>
                <w:szCs w:val="22"/>
              </w:rPr>
              <w:t xml:space="preserve"> </w:t>
            </w:r>
            <w:r w:rsidRPr="00EA6764">
              <w:rPr>
                <w:bCs/>
                <w:iCs/>
                <w:color w:val="000000"/>
                <w:sz w:val="22"/>
                <w:szCs w:val="22"/>
              </w:rPr>
              <w:t>по дополнительной профессиональной программе «Профессионально-педагогическая компетентность экспертов ЕГЭ</w:t>
            </w:r>
            <w:r>
              <w:rPr>
                <w:bCs/>
                <w:iCs/>
                <w:color w:val="000000"/>
                <w:sz w:val="22"/>
                <w:szCs w:val="22"/>
              </w:rPr>
              <w:t>»</w:t>
            </w:r>
          </w:p>
          <w:p w:rsidR="00321064" w:rsidRPr="00352860" w:rsidRDefault="00321064" w:rsidP="00F700E1">
            <w:pPr>
              <w:pStyle w:val="a5"/>
              <w:snapToGrid w:val="0"/>
              <w:rPr>
                <w:bCs/>
                <w:iCs/>
                <w:color w:val="000000"/>
                <w:sz w:val="22"/>
                <w:szCs w:val="22"/>
              </w:rPr>
            </w:pPr>
          </w:p>
        </w:tc>
        <w:tc>
          <w:tcPr>
            <w:tcW w:w="3210" w:type="dxa"/>
            <w:tcBorders>
              <w:left w:val="single" w:sz="4" w:space="0" w:color="000000"/>
              <w:bottom w:val="single" w:sz="4" w:space="0" w:color="000000"/>
              <w:right w:val="single" w:sz="4" w:space="0" w:color="000000"/>
            </w:tcBorders>
            <w:shd w:val="clear" w:color="auto" w:fill="auto"/>
          </w:tcPr>
          <w:p w:rsidR="00321064" w:rsidRDefault="00321064" w:rsidP="00F700E1">
            <w:pPr>
              <w:pStyle w:val="a5"/>
              <w:snapToGrid w:val="0"/>
              <w:jc w:val="center"/>
              <w:rPr>
                <w:bCs/>
                <w:iCs/>
                <w:color w:val="000000"/>
                <w:sz w:val="22"/>
                <w:szCs w:val="22"/>
              </w:rPr>
            </w:pPr>
          </w:p>
          <w:p w:rsidR="00EA6764" w:rsidRDefault="00EA6764" w:rsidP="00F700E1">
            <w:pPr>
              <w:pStyle w:val="a5"/>
              <w:snapToGrid w:val="0"/>
              <w:jc w:val="center"/>
              <w:rPr>
                <w:bCs/>
                <w:iCs/>
                <w:color w:val="000000"/>
                <w:sz w:val="22"/>
                <w:szCs w:val="22"/>
              </w:rPr>
            </w:pPr>
            <w:r>
              <w:rPr>
                <w:bCs/>
                <w:iCs/>
                <w:color w:val="000000"/>
                <w:sz w:val="22"/>
                <w:szCs w:val="22"/>
              </w:rPr>
              <w:t>МБОУ «Северский лицей»</w:t>
            </w:r>
          </w:p>
          <w:p w:rsidR="00EA6764" w:rsidRDefault="00EA6764" w:rsidP="00F700E1">
            <w:pPr>
              <w:pStyle w:val="a5"/>
              <w:snapToGrid w:val="0"/>
              <w:jc w:val="center"/>
              <w:rPr>
                <w:bCs/>
                <w:iCs/>
                <w:color w:val="000000"/>
                <w:sz w:val="22"/>
                <w:szCs w:val="22"/>
              </w:rPr>
            </w:pPr>
            <w:r>
              <w:rPr>
                <w:bCs/>
                <w:iCs/>
                <w:color w:val="000000"/>
                <w:sz w:val="22"/>
                <w:szCs w:val="22"/>
              </w:rPr>
              <w:t>Март, 2020г.</w:t>
            </w:r>
          </w:p>
          <w:p w:rsidR="00EA6764" w:rsidRDefault="00EA6764" w:rsidP="00F700E1">
            <w:pPr>
              <w:pStyle w:val="a5"/>
              <w:snapToGrid w:val="0"/>
              <w:jc w:val="center"/>
              <w:rPr>
                <w:bCs/>
                <w:iCs/>
                <w:color w:val="000000"/>
                <w:sz w:val="22"/>
                <w:szCs w:val="22"/>
              </w:rPr>
            </w:pPr>
          </w:p>
          <w:p w:rsidR="00EA6764" w:rsidRPr="00352860" w:rsidRDefault="00EA6764" w:rsidP="00F700E1">
            <w:pPr>
              <w:pStyle w:val="a5"/>
              <w:snapToGrid w:val="0"/>
              <w:jc w:val="center"/>
              <w:rPr>
                <w:bCs/>
                <w:iCs/>
                <w:color w:val="000000"/>
                <w:sz w:val="22"/>
                <w:szCs w:val="22"/>
              </w:rPr>
            </w:pPr>
            <w:r>
              <w:rPr>
                <w:bCs/>
                <w:iCs/>
                <w:color w:val="000000"/>
                <w:sz w:val="22"/>
                <w:szCs w:val="22"/>
              </w:rPr>
              <w:t>ТОИПКРО, апрель, 2020г.</w:t>
            </w:r>
          </w:p>
        </w:tc>
      </w:tr>
      <w:tr w:rsidR="00321064" w:rsidTr="00F700E1">
        <w:tc>
          <w:tcPr>
            <w:tcW w:w="661" w:type="dxa"/>
            <w:vMerge/>
            <w:tcBorders>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p>
        </w:tc>
        <w:tc>
          <w:tcPr>
            <w:tcW w:w="2027" w:type="dxa"/>
            <w:vMerge/>
            <w:tcBorders>
              <w:left w:val="single" w:sz="4" w:space="0" w:color="000000"/>
              <w:bottom w:val="single" w:sz="4" w:space="0" w:color="000000"/>
            </w:tcBorders>
            <w:shd w:val="clear" w:color="auto" w:fill="auto"/>
          </w:tcPr>
          <w:p w:rsidR="00321064" w:rsidRPr="004F6C04" w:rsidRDefault="00321064" w:rsidP="00F700E1">
            <w:pPr>
              <w:snapToGrid w:val="0"/>
              <w:jc w:val="center"/>
              <w:rPr>
                <w:color w:val="000000"/>
                <w:sz w:val="22"/>
                <w:szCs w:val="22"/>
              </w:rPr>
            </w:pPr>
          </w:p>
        </w:tc>
        <w:tc>
          <w:tcPr>
            <w:tcW w:w="4800" w:type="dxa"/>
            <w:tcBorders>
              <w:left w:val="single" w:sz="4" w:space="0" w:color="000000"/>
              <w:bottom w:val="single" w:sz="4" w:space="0" w:color="000000"/>
            </w:tcBorders>
            <w:shd w:val="clear" w:color="auto" w:fill="auto"/>
          </w:tcPr>
          <w:p w:rsidR="00321064" w:rsidRPr="00C75D9E" w:rsidRDefault="00321064" w:rsidP="00F700E1">
            <w:pPr>
              <w:pStyle w:val="a7"/>
              <w:numPr>
                <w:ilvl w:val="0"/>
                <w:numId w:val="1"/>
              </w:numPr>
              <w:ind w:left="4" w:hanging="4"/>
              <w:rPr>
                <w:bCs/>
                <w:iCs/>
                <w:color w:val="000000"/>
                <w:sz w:val="22"/>
                <w:szCs w:val="22"/>
                <w:highlight w:val="yellow"/>
              </w:rPr>
            </w:pPr>
          </w:p>
        </w:tc>
        <w:tc>
          <w:tcPr>
            <w:tcW w:w="3210" w:type="dxa"/>
            <w:tcBorders>
              <w:left w:val="single" w:sz="4" w:space="0" w:color="000000"/>
              <w:bottom w:val="single" w:sz="4" w:space="0" w:color="000000"/>
              <w:right w:val="single" w:sz="4" w:space="0" w:color="000000"/>
            </w:tcBorders>
            <w:shd w:val="clear" w:color="auto" w:fill="auto"/>
          </w:tcPr>
          <w:p w:rsidR="00321064" w:rsidRPr="00C75D9E" w:rsidRDefault="00321064" w:rsidP="00F700E1">
            <w:pPr>
              <w:pStyle w:val="a5"/>
              <w:snapToGrid w:val="0"/>
              <w:jc w:val="center"/>
              <w:rPr>
                <w:bCs/>
                <w:iCs/>
                <w:color w:val="000000"/>
                <w:sz w:val="22"/>
                <w:szCs w:val="22"/>
                <w:highlight w:val="yellow"/>
              </w:rPr>
            </w:pPr>
          </w:p>
        </w:tc>
      </w:tr>
      <w:tr w:rsidR="00321064" w:rsidTr="00F700E1">
        <w:tc>
          <w:tcPr>
            <w:tcW w:w="661" w:type="dxa"/>
            <w:vMerge w:val="restart"/>
            <w:tcBorders>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t>6</w:t>
            </w:r>
          </w:p>
        </w:tc>
        <w:tc>
          <w:tcPr>
            <w:tcW w:w="2027" w:type="dxa"/>
            <w:vMerge w:val="restart"/>
            <w:tcBorders>
              <w:left w:val="single" w:sz="4" w:space="0" w:color="000000"/>
              <w:bottom w:val="single" w:sz="4" w:space="0" w:color="000000"/>
            </w:tcBorders>
            <w:shd w:val="clear" w:color="auto" w:fill="auto"/>
          </w:tcPr>
          <w:p w:rsidR="00321064" w:rsidRPr="004F6C04" w:rsidRDefault="00321064" w:rsidP="00F700E1">
            <w:pPr>
              <w:snapToGrid w:val="0"/>
              <w:jc w:val="center"/>
              <w:rPr>
                <w:sz w:val="22"/>
                <w:szCs w:val="22"/>
              </w:rPr>
            </w:pPr>
            <w:r w:rsidRPr="004F6C04">
              <w:rPr>
                <w:sz w:val="22"/>
                <w:szCs w:val="22"/>
              </w:rPr>
              <w:t>Степанова А.С.</w:t>
            </w:r>
          </w:p>
        </w:tc>
        <w:tc>
          <w:tcPr>
            <w:tcW w:w="4800" w:type="dxa"/>
            <w:tcBorders>
              <w:left w:val="single" w:sz="4" w:space="0" w:color="000000"/>
              <w:bottom w:val="single" w:sz="4" w:space="0" w:color="000000"/>
            </w:tcBorders>
            <w:shd w:val="clear" w:color="auto" w:fill="auto"/>
          </w:tcPr>
          <w:p w:rsidR="001563B6" w:rsidRPr="001563B6" w:rsidRDefault="001563B6" w:rsidP="001563B6">
            <w:pPr>
              <w:pStyle w:val="a5"/>
              <w:numPr>
                <w:ilvl w:val="0"/>
                <w:numId w:val="11"/>
              </w:numPr>
              <w:suppressAutoHyphens w:val="0"/>
              <w:spacing w:after="0"/>
              <w:jc w:val="both"/>
              <w:rPr>
                <w:bCs/>
                <w:iCs/>
              </w:rPr>
            </w:pPr>
            <w:r w:rsidRPr="001563B6">
              <w:rPr>
                <w:bCs/>
                <w:iCs/>
              </w:rPr>
              <w:t>Прошла повышение квалификации в "Развитие здоровой личности подростков. Профилактика раннего выявления немедицинского потребления наркотических средств и психотропных веществ</w:t>
            </w:r>
            <w:r>
              <w:rPr>
                <w:bCs/>
                <w:iCs/>
              </w:rPr>
              <w:t>»</w:t>
            </w:r>
            <w:r w:rsidRPr="001563B6">
              <w:rPr>
                <w:bCs/>
                <w:iCs/>
              </w:rPr>
              <w:t xml:space="preserve"> , 18 часов</w:t>
            </w:r>
            <w:r>
              <w:rPr>
                <w:bCs/>
                <w:iCs/>
              </w:rPr>
              <w:t>;</w:t>
            </w:r>
          </w:p>
          <w:p w:rsidR="001563B6" w:rsidRPr="001563B6" w:rsidRDefault="001563B6" w:rsidP="001563B6">
            <w:pPr>
              <w:pStyle w:val="a5"/>
              <w:numPr>
                <w:ilvl w:val="0"/>
                <w:numId w:val="11"/>
              </w:numPr>
              <w:suppressAutoHyphens w:val="0"/>
              <w:spacing w:after="0"/>
              <w:jc w:val="both"/>
              <w:rPr>
                <w:bCs/>
                <w:iCs/>
              </w:rPr>
            </w:pPr>
            <w:r w:rsidRPr="001563B6">
              <w:rPr>
                <w:bCs/>
                <w:iCs/>
              </w:rPr>
              <w:t xml:space="preserve">Прошла обучение на курсах повышения квалификации "Правила оказания первой помощи: практические рекомендации для педагогов", 36 часов </w:t>
            </w:r>
          </w:p>
          <w:p w:rsidR="00321064" w:rsidRDefault="00321064" w:rsidP="00F700E1">
            <w:pPr>
              <w:suppressAutoHyphens w:val="0"/>
              <w:jc w:val="both"/>
              <w:rPr>
                <w:bCs/>
                <w:iCs/>
                <w:sz w:val="22"/>
                <w:szCs w:val="22"/>
              </w:rPr>
            </w:pPr>
          </w:p>
        </w:tc>
        <w:tc>
          <w:tcPr>
            <w:tcW w:w="3210" w:type="dxa"/>
            <w:tcBorders>
              <w:left w:val="single" w:sz="4" w:space="0" w:color="000000"/>
              <w:bottom w:val="single" w:sz="4" w:space="0" w:color="000000"/>
              <w:right w:val="single" w:sz="4" w:space="0" w:color="000000"/>
            </w:tcBorders>
            <w:shd w:val="clear" w:color="auto" w:fill="auto"/>
          </w:tcPr>
          <w:p w:rsidR="001563B6" w:rsidRDefault="001563B6" w:rsidP="001563B6">
            <w:pPr>
              <w:snapToGrid w:val="0"/>
              <w:spacing w:after="120"/>
              <w:jc w:val="center"/>
              <w:rPr>
                <w:bCs/>
                <w:iCs/>
              </w:rPr>
            </w:pPr>
            <w:r>
              <w:rPr>
                <w:bCs/>
                <w:iCs/>
              </w:rPr>
              <w:t xml:space="preserve">Муниципальное </w:t>
            </w:r>
            <w:r w:rsidRPr="001563B6">
              <w:rPr>
                <w:bCs/>
                <w:iCs/>
              </w:rPr>
              <w:t>автономно</w:t>
            </w:r>
            <w:r>
              <w:rPr>
                <w:bCs/>
                <w:iCs/>
              </w:rPr>
              <w:t>е</w:t>
            </w:r>
            <w:r w:rsidRPr="001563B6">
              <w:rPr>
                <w:bCs/>
                <w:iCs/>
              </w:rPr>
              <w:t xml:space="preserve"> учреждени</w:t>
            </w:r>
            <w:r>
              <w:rPr>
                <w:bCs/>
                <w:iCs/>
              </w:rPr>
              <w:t>е</w:t>
            </w:r>
            <w:r w:rsidRPr="001563B6">
              <w:rPr>
                <w:bCs/>
                <w:iCs/>
              </w:rPr>
              <w:t xml:space="preserve"> ЗАТО Северск "Ресурсный центр образования"(ноябрь 2019г</w:t>
            </w:r>
            <w:r>
              <w:rPr>
                <w:bCs/>
                <w:iCs/>
              </w:rPr>
              <w:t>)</w:t>
            </w:r>
            <w:r w:rsidRPr="001563B6">
              <w:rPr>
                <w:bCs/>
                <w:iCs/>
              </w:rPr>
              <w:t xml:space="preserve"> </w:t>
            </w:r>
          </w:p>
          <w:p w:rsidR="001563B6" w:rsidRDefault="001563B6" w:rsidP="001563B6">
            <w:pPr>
              <w:snapToGrid w:val="0"/>
              <w:spacing w:after="120"/>
              <w:jc w:val="center"/>
              <w:rPr>
                <w:bCs/>
                <w:iCs/>
              </w:rPr>
            </w:pPr>
          </w:p>
          <w:p w:rsidR="001563B6" w:rsidRDefault="001563B6" w:rsidP="001563B6">
            <w:pPr>
              <w:snapToGrid w:val="0"/>
              <w:spacing w:after="120"/>
              <w:jc w:val="center"/>
              <w:rPr>
                <w:bCs/>
                <w:iCs/>
              </w:rPr>
            </w:pPr>
          </w:p>
          <w:p w:rsidR="00321064" w:rsidRDefault="001563B6" w:rsidP="001563B6">
            <w:pPr>
              <w:snapToGrid w:val="0"/>
              <w:spacing w:after="120"/>
              <w:jc w:val="center"/>
              <w:rPr>
                <w:bCs/>
                <w:iCs/>
                <w:color w:val="000000"/>
                <w:sz w:val="22"/>
                <w:szCs w:val="22"/>
              </w:rPr>
            </w:pPr>
            <w:r w:rsidRPr="001563B6">
              <w:rPr>
                <w:bCs/>
                <w:iCs/>
              </w:rPr>
              <w:t>ОУ Фонд Педагогический университет "Первое сентября"(декабрь 2019)</w:t>
            </w:r>
          </w:p>
        </w:tc>
      </w:tr>
      <w:tr w:rsidR="00321064" w:rsidTr="00F700E1">
        <w:tc>
          <w:tcPr>
            <w:tcW w:w="661" w:type="dxa"/>
            <w:vMerge/>
            <w:tcBorders>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p>
        </w:tc>
        <w:tc>
          <w:tcPr>
            <w:tcW w:w="2027" w:type="dxa"/>
            <w:vMerge/>
            <w:tcBorders>
              <w:left w:val="single" w:sz="4" w:space="0" w:color="000000"/>
              <w:bottom w:val="single" w:sz="4" w:space="0" w:color="000000"/>
            </w:tcBorders>
            <w:shd w:val="clear" w:color="auto" w:fill="auto"/>
          </w:tcPr>
          <w:p w:rsidR="00321064" w:rsidRPr="004F6C04" w:rsidRDefault="00321064" w:rsidP="00F700E1">
            <w:pPr>
              <w:snapToGrid w:val="0"/>
              <w:jc w:val="center"/>
              <w:rPr>
                <w:sz w:val="22"/>
                <w:szCs w:val="22"/>
              </w:rPr>
            </w:pPr>
          </w:p>
        </w:tc>
        <w:tc>
          <w:tcPr>
            <w:tcW w:w="4800" w:type="dxa"/>
            <w:tcBorders>
              <w:left w:val="single" w:sz="4" w:space="0" w:color="000000"/>
              <w:bottom w:val="single" w:sz="4" w:space="0" w:color="000000"/>
            </w:tcBorders>
            <w:shd w:val="clear" w:color="auto" w:fill="auto"/>
          </w:tcPr>
          <w:p w:rsidR="00321064" w:rsidRDefault="00321064" w:rsidP="00F700E1">
            <w:pPr>
              <w:numPr>
                <w:ilvl w:val="0"/>
                <w:numId w:val="1"/>
              </w:numPr>
              <w:suppressAutoHyphens w:val="0"/>
              <w:ind w:left="4" w:hanging="4"/>
              <w:jc w:val="both"/>
              <w:rPr>
                <w:rFonts w:eastAsia="Calibri"/>
                <w:bCs/>
                <w:iCs/>
                <w:sz w:val="22"/>
                <w:szCs w:val="22"/>
              </w:rPr>
            </w:pPr>
          </w:p>
        </w:tc>
        <w:tc>
          <w:tcPr>
            <w:tcW w:w="3210" w:type="dxa"/>
            <w:tcBorders>
              <w:left w:val="single" w:sz="4" w:space="0" w:color="000000"/>
              <w:bottom w:val="single" w:sz="4" w:space="0" w:color="000000"/>
              <w:right w:val="single" w:sz="4" w:space="0" w:color="000000"/>
            </w:tcBorders>
            <w:shd w:val="clear" w:color="auto" w:fill="auto"/>
          </w:tcPr>
          <w:p w:rsidR="00321064" w:rsidRDefault="00321064" w:rsidP="00F700E1">
            <w:pPr>
              <w:snapToGrid w:val="0"/>
              <w:spacing w:after="120"/>
              <w:jc w:val="center"/>
              <w:rPr>
                <w:bCs/>
                <w:iCs/>
                <w:color w:val="000000"/>
                <w:sz w:val="22"/>
                <w:szCs w:val="22"/>
              </w:rPr>
            </w:pPr>
          </w:p>
        </w:tc>
      </w:tr>
      <w:tr w:rsidR="00321064" w:rsidTr="00F700E1">
        <w:tc>
          <w:tcPr>
            <w:tcW w:w="661" w:type="dxa"/>
            <w:tcBorders>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t>7</w:t>
            </w:r>
          </w:p>
        </w:tc>
        <w:tc>
          <w:tcPr>
            <w:tcW w:w="2027" w:type="dxa"/>
            <w:tcBorders>
              <w:left w:val="single" w:sz="4" w:space="0" w:color="000000"/>
              <w:bottom w:val="single" w:sz="4" w:space="0" w:color="000000"/>
            </w:tcBorders>
            <w:shd w:val="clear" w:color="auto" w:fill="auto"/>
          </w:tcPr>
          <w:p w:rsidR="00321064" w:rsidRPr="004F6C04" w:rsidRDefault="00321064" w:rsidP="00F700E1">
            <w:pPr>
              <w:snapToGrid w:val="0"/>
              <w:jc w:val="center"/>
              <w:rPr>
                <w:sz w:val="22"/>
                <w:szCs w:val="22"/>
              </w:rPr>
            </w:pPr>
            <w:r w:rsidRPr="004F6C04">
              <w:rPr>
                <w:sz w:val="22"/>
                <w:szCs w:val="22"/>
              </w:rPr>
              <w:t>Иванова Н.А.</w:t>
            </w:r>
          </w:p>
        </w:tc>
        <w:tc>
          <w:tcPr>
            <w:tcW w:w="4800" w:type="dxa"/>
            <w:tcBorders>
              <w:left w:val="single" w:sz="4" w:space="0" w:color="000000"/>
              <w:bottom w:val="single" w:sz="4" w:space="0" w:color="000000"/>
            </w:tcBorders>
            <w:shd w:val="clear" w:color="auto" w:fill="auto"/>
          </w:tcPr>
          <w:p w:rsidR="00340E56" w:rsidRPr="00340E56" w:rsidRDefault="00340E56" w:rsidP="00340E56">
            <w:pPr>
              <w:numPr>
                <w:ilvl w:val="0"/>
                <w:numId w:val="1"/>
              </w:numPr>
              <w:suppressAutoHyphens w:val="0"/>
              <w:jc w:val="both"/>
              <w:rPr>
                <w:bCs/>
                <w:iCs/>
              </w:rPr>
            </w:pPr>
            <w:r>
              <w:rPr>
                <w:bCs/>
                <w:iCs/>
              </w:rPr>
              <w:t>-</w:t>
            </w:r>
            <w:r w:rsidRPr="00340E56">
              <w:rPr>
                <w:bCs/>
                <w:iCs/>
              </w:rPr>
              <w:t xml:space="preserve">Приняла участие в работе </w:t>
            </w:r>
            <w:r w:rsidRPr="00340E56">
              <w:t xml:space="preserve">городского семинара-практикума для заместителей директора по УВР, МР и молодых </w:t>
            </w:r>
            <w:r w:rsidRPr="00340E56">
              <w:lastRenderedPageBreak/>
              <w:t xml:space="preserve">педагогов ЗАТО Северск по теме «Применение современных технологий обучения и воспитания в образовательном процессе», </w:t>
            </w:r>
          </w:p>
          <w:p w:rsidR="00340E56" w:rsidRPr="00340E56" w:rsidRDefault="00340E56" w:rsidP="00340E56">
            <w:pPr>
              <w:pStyle w:val="a5"/>
              <w:numPr>
                <w:ilvl w:val="0"/>
                <w:numId w:val="1"/>
              </w:numPr>
              <w:suppressAutoHyphens w:val="0"/>
              <w:spacing w:after="0"/>
              <w:jc w:val="both"/>
              <w:rPr>
                <w:bCs/>
                <w:iCs/>
              </w:rPr>
            </w:pPr>
            <w:r>
              <w:rPr>
                <w:bCs/>
                <w:iCs/>
              </w:rPr>
              <w:t>-</w:t>
            </w:r>
            <w:r w:rsidRPr="00340E56">
              <w:rPr>
                <w:bCs/>
                <w:iCs/>
              </w:rPr>
              <w:t xml:space="preserve">Прошла повышение квалификации по теме «Технологии организации проектной работы школьников», </w:t>
            </w:r>
          </w:p>
          <w:p w:rsidR="00321064" w:rsidRPr="00C75D9E" w:rsidRDefault="00321064" w:rsidP="00340E56">
            <w:pPr>
              <w:pStyle w:val="a7"/>
              <w:numPr>
                <w:ilvl w:val="0"/>
                <w:numId w:val="1"/>
              </w:numPr>
              <w:rPr>
                <w:bCs/>
                <w:iCs/>
                <w:sz w:val="22"/>
                <w:szCs w:val="22"/>
                <w:highlight w:val="yellow"/>
              </w:rPr>
            </w:pPr>
          </w:p>
        </w:tc>
        <w:tc>
          <w:tcPr>
            <w:tcW w:w="3210" w:type="dxa"/>
            <w:tcBorders>
              <w:left w:val="single" w:sz="4" w:space="0" w:color="000000"/>
              <w:bottom w:val="single" w:sz="4" w:space="0" w:color="000000"/>
              <w:right w:val="single" w:sz="4" w:space="0" w:color="000000"/>
            </w:tcBorders>
            <w:shd w:val="clear" w:color="auto" w:fill="auto"/>
          </w:tcPr>
          <w:p w:rsidR="00340E56" w:rsidRDefault="00340E56" w:rsidP="00340E56">
            <w:pPr>
              <w:pStyle w:val="a5"/>
              <w:snapToGrid w:val="0"/>
            </w:pPr>
            <w:r>
              <w:lastRenderedPageBreak/>
              <w:t>МБОУ «Северский лицей», март, 2020г</w:t>
            </w:r>
          </w:p>
          <w:p w:rsidR="00340E56" w:rsidRDefault="00340E56" w:rsidP="00340E56">
            <w:pPr>
              <w:pStyle w:val="a5"/>
              <w:snapToGrid w:val="0"/>
            </w:pPr>
          </w:p>
          <w:p w:rsidR="00340E56" w:rsidRDefault="00340E56" w:rsidP="00340E56">
            <w:pPr>
              <w:pStyle w:val="a5"/>
              <w:snapToGrid w:val="0"/>
            </w:pPr>
          </w:p>
          <w:p w:rsidR="00340E56" w:rsidRDefault="00340E56" w:rsidP="00340E56">
            <w:pPr>
              <w:pStyle w:val="a5"/>
              <w:snapToGrid w:val="0"/>
            </w:pPr>
          </w:p>
          <w:p w:rsidR="00321064" w:rsidRPr="00340E56" w:rsidRDefault="00340E56" w:rsidP="00340E56">
            <w:pPr>
              <w:pStyle w:val="a5"/>
              <w:snapToGrid w:val="0"/>
              <w:rPr>
                <w:bCs/>
                <w:iCs/>
                <w:color w:val="000000"/>
                <w:sz w:val="22"/>
                <w:szCs w:val="22"/>
                <w:highlight w:val="yellow"/>
              </w:rPr>
            </w:pPr>
            <w:r>
              <w:rPr>
                <w:b/>
                <w:bCs/>
                <w:iCs/>
              </w:rPr>
              <w:t xml:space="preserve"> </w:t>
            </w:r>
            <w:r w:rsidRPr="00340E56">
              <w:rPr>
                <w:bCs/>
                <w:iCs/>
              </w:rPr>
              <w:t>ОГБУ «Региональный центр развития образования», сентябрь</w:t>
            </w:r>
            <w:r>
              <w:rPr>
                <w:bCs/>
                <w:iCs/>
              </w:rPr>
              <w:t>,</w:t>
            </w:r>
            <w:r w:rsidRPr="00340E56">
              <w:rPr>
                <w:bCs/>
                <w:iCs/>
              </w:rPr>
              <w:t xml:space="preserve"> 2019г</w:t>
            </w:r>
          </w:p>
        </w:tc>
      </w:tr>
      <w:tr w:rsidR="00321064" w:rsidTr="00F700E1">
        <w:tc>
          <w:tcPr>
            <w:tcW w:w="661" w:type="dxa"/>
            <w:tcBorders>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lastRenderedPageBreak/>
              <w:t>8</w:t>
            </w:r>
          </w:p>
        </w:tc>
        <w:tc>
          <w:tcPr>
            <w:tcW w:w="2027" w:type="dxa"/>
            <w:tcBorders>
              <w:left w:val="single" w:sz="4" w:space="0" w:color="000000"/>
              <w:bottom w:val="single" w:sz="4" w:space="0" w:color="000000"/>
            </w:tcBorders>
            <w:shd w:val="clear" w:color="auto" w:fill="auto"/>
          </w:tcPr>
          <w:p w:rsidR="00321064" w:rsidRPr="004F6C04" w:rsidRDefault="00321064" w:rsidP="00F700E1">
            <w:pPr>
              <w:snapToGrid w:val="0"/>
              <w:jc w:val="center"/>
              <w:rPr>
                <w:sz w:val="22"/>
                <w:szCs w:val="22"/>
              </w:rPr>
            </w:pPr>
            <w:r w:rsidRPr="004F6C04">
              <w:rPr>
                <w:sz w:val="22"/>
                <w:szCs w:val="22"/>
              </w:rPr>
              <w:t>Круглова Т.В.</w:t>
            </w:r>
          </w:p>
        </w:tc>
        <w:tc>
          <w:tcPr>
            <w:tcW w:w="4800" w:type="dxa"/>
            <w:tcBorders>
              <w:left w:val="single" w:sz="4" w:space="0" w:color="000000"/>
              <w:bottom w:val="single" w:sz="4" w:space="0" w:color="000000"/>
            </w:tcBorders>
            <w:shd w:val="clear" w:color="auto" w:fill="auto"/>
          </w:tcPr>
          <w:p w:rsidR="00472BB0" w:rsidRPr="00472BB0" w:rsidRDefault="00472BB0" w:rsidP="00472BB0">
            <w:pPr>
              <w:pStyle w:val="a7"/>
              <w:numPr>
                <w:ilvl w:val="0"/>
                <w:numId w:val="1"/>
              </w:numPr>
              <w:rPr>
                <w:bCs/>
                <w:iCs/>
                <w:sz w:val="22"/>
                <w:szCs w:val="22"/>
              </w:rPr>
            </w:pPr>
            <w:r w:rsidRPr="00472BB0">
              <w:rPr>
                <w:bCs/>
                <w:iCs/>
                <w:sz w:val="22"/>
                <w:szCs w:val="22"/>
              </w:rPr>
              <w:t xml:space="preserve">Прошла повышение квалификации </w:t>
            </w:r>
            <w:r>
              <w:rPr>
                <w:bCs/>
                <w:iCs/>
                <w:sz w:val="22"/>
                <w:szCs w:val="22"/>
              </w:rPr>
              <w:t xml:space="preserve"> </w:t>
            </w:r>
            <w:r w:rsidRPr="00472BB0">
              <w:rPr>
                <w:bCs/>
                <w:iCs/>
                <w:sz w:val="22"/>
                <w:szCs w:val="22"/>
              </w:rPr>
              <w:t xml:space="preserve"> по дополнительной профессиональной программе “Развитие здоровой личности подростков. Профилактика раннего выявления немедицинского потребления наркотических средств и психотропных веществ” в объеме 16 часов (удостоверение о повышении квалификации 702408349206), регистрационный номер 2198, дата выдачи 05.11.2019);</w:t>
            </w:r>
          </w:p>
          <w:p w:rsidR="00321064" w:rsidRPr="00C75D9E" w:rsidRDefault="00321064" w:rsidP="00F700E1">
            <w:pPr>
              <w:pStyle w:val="a7"/>
              <w:numPr>
                <w:ilvl w:val="0"/>
                <w:numId w:val="1"/>
              </w:numPr>
              <w:ind w:left="4" w:hanging="4"/>
              <w:rPr>
                <w:bCs/>
                <w:iCs/>
                <w:sz w:val="22"/>
                <w:szCs w:val="22"/>
                <w:highlight w:val="yellow"/>
              </w:rPr>
            </w:pPr>
          </w:p>
        </w:tc>
        <w:tc>
          <w:tcPr>
            <w:tcW w:w="3210" w:type="dxa"/>
            <w:tcBorders>
              <w:left w:val="single" w:sz="4" w:space="0" w:color="000000"/>
              <w:bottom w:val="single" w:sz="4" w:space="0" w:color="000000"/>
              <w:right w:val="single" w:sz="4" w:space="0" w:color="000000"/>
            </w:tcBorders>
            <w:shd w:val="clear" w:color="auto" w:fill="auto"/>
          </w:tcPr>
          <w:p w:rsidR="00321064" w:rsidRPr="00C75D9E" w:rsidRDefault="00472BB0" w:rsidP="00472BB0">
            <w:pPr>
              <w:pStyle w:val="a5"/>
              <w:snapToGrid w:val="0"/>
              <w:jc w:val="center"/>
              <w:rPr>
                <w:bCs/>
                <w:iCs/>
                <w:color w:val="000000"/>
                <w:sz w:val="22"/>
                <w:szCs w:val="22"/>
                <w:highlight w:val="yellow"/>
              </w:rPr>
            </w:pPr>
            <w:r w:rsidRPr="00472BB0">
              <w:rPr>
                <w:bCs/>
                <w:iCs/>
                <w:sz w:val="22"/>
                <w:szCs w:val="22"/>
              </w:rPr>
              <w:t>Муниципально</w:t>
            </w:r>
            <w:r>
              <w:rPr>
                <w:bCs/>
                <w:iCs/>
                <w:sz w:val="22"/>
                <w:szCs w:val="22"/>
              </w:rPr>
              <w:t>е</w:t>
            </w:r>
            <w:r w:rsidRPr="00472BB0">
              <w:rPr>
                <w:bCs/>
                <w:iCs/>
                <w:sz w:val="22"/>
                <w:szCs w:val="22"/>
              </w:rPr>
              <w:t xml:space="preserve"> автономно</w:t>
            </w:r>
            <w:r>
              <w:rPr>
                <w:bCs/>
                <w:iCs/>
                <w:sz w:val="22"/>
                <w:szCs w:val="22"/>
              </w:rPr>
              <w:t xml:space="preserve">е </w:t>
            </w:r>
            <w:r w:rsidRPr="00472BB0">
              <w:rPr>
                <w:bCs/>
                <w:iCs/>
                <w:sz w:val="22"/>
                <w:szCs w:val="22"/>
              </w:rPr>
              <w:t>учреждени</w:t>
            </w:r>
            <w:r>
              <w:rPr>
                <w:bCs/>
                <w:iCs/>
                <w:sz w:val="22"/>
                <w:szCs w:val="22"/>
              </w:rPr>
              <w:t>е</w:t>
            </w:r>
            <w:r w:rsidRPr="00472BB0">
              <w:rPr>
                <w:bCs/>
                <w:iCs/>
                <w:sz w:val="22"/>
                <w:szCs w:val="22"/>
              </w:rPr>
              <w:t xml:space="preserve">, ЗАТО Северск “Ресурсный центр образования” с 28 октября 2019 г. по 29 октября 2019 г. </w:t>
            </w:r>
            <w:r>
              <w:rPr>
                <w:bCs/>
                <w:iCs/>
                <w:sz w:val="22"/>
                <w:szCs w:val="22"/>
              </w:rPr>
              <w:t xml:space="preserve"> </w:t>
            </w:r>
          </w:p>
        </w:tc>
      </w:tr>
      <w:tr w:rsidR="00321064" w:rsidTr="00F700E1">
        <w:tc>
          <w:tcPr>
            <w:tcW w:w="661" w:type="dxa"/>
            <w:tcBorders>
              <w:left w:val="single" w:sz="4" w:space="0" w:color="000000"/>
              <w:bottom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t>9</w:t>
            </w:r>
          </w:p>
        </w:tc>
        <w:tc>
          <w:tcPr>
            <w:tcW w:w="2027" w:type="dxa"/>
            <w:tcBorders>
              <w:left w:val="single" w:sz="4" w:space="0" w:color="000000"/>
              <w:bottom w:val="single" w:sz="4" w:space="0" w:color="000000"/>
            </w:tcBorders>
            <w:shd w:val="clear" w:color="auto" w:fill="auto"/>
          </w:tcPr>
          <w:p w:rsidR="00321064" w:rsidRPr="004F6C04" w:rsidRDefault="00321064" w:rsidP="00F700E1">
            <w:pPr>
              <w:snapToGrid w:val="0"/>
              <w:jc w:val="center"/>
              <w:rPr>
                <w:sz w:val="22"/>
                <w:szCs w:val="22"/>
              </w:rPr>
            </w:pPr>
            <w:r w:rsidRPr="004F6C04">
              <w:rPr>
                <w:sz w:val="22"/>
                <w:szCs w:val="22"/>
              </w:rPr>
              <w:t>Кривова И.К.</w:t>
            </w:r>
          </w:p>
        </w:tc>
        <w:tc>
          <w:tcPr>
            <w:tcW w:w="4800" w:type="dxa"/>
            <w:tcBorders>
              <w:left w:val="single" w:sz="4" w:space="0" w:color="000000"/>
              <w:bottom w:val="single" w:sz="4" w:space="0" w:color="000000"/>
            </w:tcBorders>
            <w:shd w:val="clear" w:color="auto" w:fill="auto"/>
          </w:tcPr>
          <w:p w:rsidR="001C5D16" w:rsidRPr="001C5D16" w:rsidRDefault="001C5D16" w:rsidP="001C5D16">
            <w:pPr>
              <w:pStyle w:val="a7"/>
              <w:numPr>
                <w:ilvl w:val="0"/>
                <w:numId w:val="1"/>
              </w:numPr>
              <w:rPr>
                <w:bCs/>
                <w:iCs/>
                <w:sz w:val="22"/>
                <w:szCs w:val="22"/>
              </w:rPr>
            </w:pPr>
            <w:r w:rsidRPr="001C5D16">
              <w:rPr>
                <w:bCs/>
                <w:iCs/>
                <w:sz w:val="22"/>
                <w:szCs w:val="22"/>
              </w:rPr>
              <w:t>Принял(-а) участие в работе</w:t>
            </w:r>
            <w:r>
              <w:rPr>
                <w:bCs/>
                <w:iCs/>
                <w:sz w:val="22"/>
                <w:szCs w:val="22"/>
              </w:rPr>
              <w:t xml:space="preserve"> муниципального </w:t>
            </w:r>
            <w:r w:rsidRPr="001C5D16">
              <w:rPr>
                <w:bCs/>
                <w:iCs/>
                <w:sz w:val="22"/>
                <w:szCs w:val="22"/>
              </w:rPr>
              <w:t xml:space="preserve"> семинара «Применение современных технологий обучения и воспитания в образовательном процессе»</w:t>
            </w:r>
          </w:p>
          <w:p w:rsidR="001C5D16" w:rsidRDefault="001C5D16" w:rsidP="001C5D16">
            <w:pPr>
              <w:pStyle w:val="a7"/>
              <w:numPr>
                <w:ilvl w:val="0"/>
                <w:numId w:val="1"/>
              </w:numPr>
              <w:rPr>
                <w:bCs/>
                <w:iCs/>
                <w:sz w:val="22"/>
                <w:szCs w:val="22"/>
              </w:rPr>
            </w:pPr>
            <w:r w:rsidRPr="001C5D16">
              <w:rPr>
                <w:bCs/>
                <w:iCs/>
                <w:sz w:val="22"/>
                <w:szCs w:val="22"/>
              </w:rPr>
              <w:t xml:space="preserve">Прошел(-а) повышение квалификации </w:t>
            </w:r>
          </w:p>
          <w:p w:rsidR="001C5D16" w:rsidRPr="001C5D16" w:rsidRDefault="001C5D16" w:rsidP="001C5D16">
            <w:pPr>
              <w:pStyle w:val="a7"/>
              <w:numPr>
                <w:ilvl w:val="0"/>
                <w:numId w:val="1"/>
              </w:numPr>
              <w:rPr>
                <w:bCs/>
                <w:iCs/>
                <w:sz w:val="22"/>
                <w:szCs w:val="22"/>
              </w:rPr>
            </w:pPr>
            <w:r w:rsidRPr="001C5D16">
              <w:rPr>
                <w:bCs/>
                <w:iCs/>
                <w:sz w:val="22"/>
                <w:szCs w:val="22"/>
              </w:rPr>
              <w:t xml:space="preserve"> по теме «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w:t>
            </w:r>
          </w:p>
          <w:p w:rsidR="00321064" w:rsidRDefault="00321064" w:rsidP="00F700E1">
            <w:pPr>
              <w:pStyle w:val="a7"/>
              <w:numPr>
                <w:ilvl w:val="0"/>
                <w:numId w:val="1"/>
              </w:numPr>
              <w:rPr>
                <w:bCs/>
                <w:iCs/>
                <w:sz w:val="22"/>
                <w:szCs w:val="22"/>
              </w:rPr>
            </w:pPr>
          </w:p>
        </w:tc>
        <w:tc>
          <w:tcPr>
            <w:tcW w:w="3210" w:type="dxa"/>
            <w:tcBorders>
              <w:left w:val="single" w:sz="4" w:space="0" w:color="000000"/>
              <w:bottom w:val="single" w:sz="4" w:space="0" w:color="000000"/>
              <w:right w:val="single" w:sz="4" w:space="0" w:color="000000"/>
            </w:tcBorders>
            <w:shd w:val="clear" w:color="auto" w:fill="auto"/>
          </w:tcPr>
          <w:p w:rsidR="00321064" w:rsidRDefault="001C5D16" w:rsidP="00F700E1">
            <w:pPr>
              <w:pStyle w:val="a5"/>
              <w:snapToGrid w:val="0"/>
              <w:jc w:val="center"/>
              <w:rPr>
                <w:bCs/>
                <w:iCs/>
                <w:sz w:val="22"/>
                <w:szCs w:val="22"/>
              </w:rPr>
            </w:pPr>
            <w:r>
              <w:rPr>
                <w:bCs/>
                <w:iCs/>
                <w:sz w:val="22"/>
                <w:szCs w:val="22"/>
              </w:rPr>
              <w:t>МБОУ «Северский лицей»</w:t>
            </w:r>
          </w:p>
          <w:p w:rsidR="001C5D16" w:rsidRDefault="001C5D16" w:rsidP="00F700E1">
            <w:pPr>
              <w:pStyle w:val="a5"/>
              <w:snapToGrid w:val="0"/>
              <w:jc w:val="center"/>
              <w:rPr>
                <w:bCs/>
                <w:iCs/>
                <w:sz w:val="22"/>
                <w:szCs w:val="22"/>
              </w:rPr>
            </w:pPr>
            <w:r>
              <w:rPr>
                <w:bCs/>
                <w:iCs/>
                <w:sz w:val="22"/>
                <w:szCs w:val="22"/>
              </w:rPr>
              <w:t>Март, 2020г.</w:t>
            </w:r>
            <w:r w:rsidRPr="001C5D16">
              <w:rPr>
                <w:bCs/>
                <w:iCs/>
                <w:sz w:val="22"/>
                <w:szCs w:val="22"/>
              </w:rPr>
              <w:t xml:space="preserve"> </w:t>
            </w:r>
          </w:p>
          <w:p w:rsidR="001C5D16" w:rsidRDefault="001C5D16" w:rsidP="00F700E1">
            <w:pPr>
              <w:pStyle w:val="a5"/>
              <w:snapToGrid w:val="0"/>
              <w:jc w:val="center"/>
              <w:rPr>
                <w:bCs/>
                <w:iCs/>
                <w:sz w:val="22"/>
                <w:szCs w:val="22"/>
              </w:rPr>
            </w:pPr>
          </w:p>
          <w:p w:rsidR="001C5D16" w:rsidRDefault="001C5D16" w:rsidP="00F700E1">
            <w:pPr>
              <w:pStyle w:val="a5"/>
              <w:snapToGrid w:val="0"/>
              <w:jc w:val="center"/>
              <w:rPr>
                <w:bCs/>
                <w:iCs/>
                <w:sz w:val="22"/>
                <w:szCs w:val="22"/>
              </w:rPr>
            </w:pPr>
            <w:r w:rsidRPr="001C5D16">
              <w:rPr>
                <w:bCs/>
                <w:iCs/>
                <w:sz w:val="22"/>
                <w:szCs w:val="22"/>
              </w:rPr>
              <w:t>ФГБНУ ФИПИ</w:t>
            </w:r>
          </w:p>
          <w:p w:rsidR="001C5D16" w:rsidRPr="009A56F8" w:rsidRDefault="001C5D16" w:rsidP="00F700E1">
            <w:pPr>
              <w:pStyle w:val="a5"/>
              <w:snapToGrid w:val="0"/>
              <w:jc w:val="center"/>
              <w:rPr>
                <w:bCs/>
                <w:iCs/>
                <w:sz w:val="22"/>
                <w:szCs w:val="22"/>
              </w:rPr>
            </w:pPr>
            <w:r>
              <w:rPr>
                <w:bCs/>
                <w:iCs/>
                <w:sz w:val="22"/>
                <w:szCs w:val="22"/>
              </w:rPr>
              <w:t>Апрель, 2020г.</w:t>
            </w:r>
          </w:p>
        </w:tc>
      </w:tr>
      <w:tr w:rsidR="003B301B" w:rsidTr="00F700E1">
        <w:tc>
          <w:tcPr>
            <w:tcW w:w="661" w:type="dxa"/>
            <w:vMerge w:val="restart"/>
            <w:tcBorders>
              <w:left w:val="single" w:sz="4" w:space="0" w:color="000000"/>
              <w:bottom w:val="single" w:sz="4" w:space="0" w:color="000000"/>
            </w:tcBorders>
            <w:shd w:val="clear" w:color="auto" w:fill="auto"/>
          </w:tcPr>
          <w:p w:rsidR="003B301B" w:rsidRDefault="003B301B" w:rsidP="003B301B">
            <w:pPr>
              <w:snapToGrid w:val="0"/>
              <w:jc w:val="center"/>
              <w:rPr>
                <w:color w:val="000000"/>
                <w:sz w:val="22"/>
                <w:szCs w:val="22"/>
              </w:rPr>
            </w:pPr>
            <w:r>
              <w:rPr>
                <w:color w:val="000000"/>
                <w:sz w:val="22"/>
                <w:szCs w:val="22"/>
              </w:rPr>
              <w:t>10</w:t>
            </w:r>
          </w:p>
        </w:tc>
        <w:tc>
          <w:tcPr>
            <w:tcW w:w="2027" w:type="dxa"/>
            <w:vMerge w:val="restart"/>
            <w:tcBorders>
              <w:left w:val="single" w:sz="4" w:space="0" w:color="000000"/>
              <w:bottom w:val="single" w:sz="4" w:space="0" w:color="000000"/>
            </w:tcBorders>
            <w:shd w:val="clear" w:color="auto" w:fill="auto"/>
          </w:tcPr>
          <w:p w:rsidR="003B301B" w:rsidRPr="004F6C04" w:rsidRDefault="003B301B" w:rsidP="003B301B">
            <w:pPr>
              <w:snapToGrid w:val="0"/>
              <w:jc w:val="center"/>
              <w:rPr>
                <w:sz w:val="22"/>
                <w:szCs w:val="22"/>
              </w:rPr>
            </w:pPr>
            <w:r w:rsidRPr="004F6C04">
              <w:rPr>
                <w:sz w:val="22"/>
                <w:szCs w:val="22"/>
              </w:rPr>
              <w:t>Сухорукова Г.В.</w:t>
            </w:r>
          </w:p>
        </w:tc>
        <w:tc>
          <w:tcPr>
            <w:tcW w:w="4800" w:type="dxa"/>
            <w:tcBorders>
              <w:left w:val="single" w:sz="4" w:space="0" w:color="000000"/>
              <w:bottom w:val="single" w:sz="4" w:space="0" w:color="000000"/>
            </w:tcBorders>
            <w:shd w:val="clear" w:color="auto" w:fill="auto"/>
          </w:tcPr>
          <w:p w:rsidR="003B301B" w:rsidRPr="007B6388" w:rsidRDefault="003B301B" w:rsidP="003B301B">
            <w:r w:rsidRPr="007B6388">
              <w:t xml:space="preserve">Принял(-а) участие в работе семинара по теме «Основные направления подготовки школьников к региональному этапу Всероссийской олимпиады» </w:t>
            </w:r>
          </w:p>
        </w:tc>
        <w:tc>
          <w:tcPr>
            <w:tcW w:w="3210" w:type="dxa"/>
            <w:tcBorders>
              <w:left w:val="single" w:sz="4" w:space="0" w:color="000000"/>
              <w:bottom w:val="single" w:sz="4" w:space="0" w:color="000000"/>
              <w:right w:val="single" w:sz="4" w:space="0" w:color="000000"/>
            </w:tcBorders>
            <w:shd w:val="clear" w:color="auto" w:fill="auto"/>
          </w:tcPr>
          <w:p w:rsidR="003B301B" w:rsidRPr="00C75D9E" w:rsidRDefault="003B301B" w:rsidP="003B301B">
            <w:pPr>
              <w:pStyle w:val="a5"/>
              <w:snapToGrid w:val="0"/>
              <w:jc w:val="center"/>
              <w:rPr>
                <w:bCs/>
                <w:iCs/>
                <w:color w:val="000000"/>
                <w:sz w:val="22"/>
                <w:szCs w:val="22"/>
                <w:highlight w:val="yellow"/>
              </w:rPr>
            </w:pPr>
            <w:r w:rsidRPr="007B6388">
              <w:t>ТОИПКРО, 09.12.2019</w:t>
            </w:r>
          </w:p>
        </w:tc>
      </w:tr>
      <w:tr w:rsidR="003B301B" w:rsidTr="00F700E1">
        <w:tc>
          <w:tcPr>
            <w:tcW w:w="661" w:type="dxa"/>
            <w:vMerge/>
            <w:tcBorders>
              <w:left w:val="single" w:sz="4" w:space="0" w:color="000000"/>
              <w:bottom w:val="single" w:sz="4" w:space="0" w:color="000000"/>
            </w:tcBorders>
            <w:shd w:val="clear" w:color="auto" w:fill="auto"/>
          </w:tcPr>
          <w:p w:rsidR="003B301B" w:rsidRDefault="003B301B" w:rsidP="003B301B">
            <w:pPr>
              <w:snapToGrid w:val="0"/>
              <w:jc w:val="center"/>
              <w:rPr>
                <w:color w:val="000000"/>
                <w:sz w:val="22"/>
                <w:szCs w:val="22"/>
              </w:rPr>
            </w:pPr>
          </w:p>
        </w:tc>
        <w:tc>
          <w:tcPr>
            <w:tcW w:w="2027" w:type="dxa"/>
            <w:vMerge/>
            <w:tcBorders>
              <w:left w:val="single" w:sz="4" w:space="0" w:color="000000"/>
              <w:bottom w:val="single" w:sz="4" w:space="0" w:color="000000"/>
            </w:tcBorders>
            <w:shd w:val="clear" w:color="auto" w:fill="auto"/>
          </w:tcPr>
          <w:p w:rsidR="003B301B" w:rsidRPr="004F6C04" w:rsidRDefault="003B301B" w:rsidP="003B301B">
            <w:pPr>
              <w:snapToGrid w:val="0"/>
              <w:jc w:val="center"/>
              <w:rPr>
                <w:sz w:val="22"/>
                <w:szCs w:val="22"/>
              </w:rPr>
            </w:pPr>
          </w:p>
        </w:tc>
        <w:tc>
          <w:tcPr>
            <w:tcW w:w="4800" w:type="dxa"/>
            <w:tcBorders>
              <w:left w:val="single" w:sz="4" w:space="0" w:color="000000"/>
              <w:bottom w:val="single" w:sz="4" w:space="0" w:color="000000"/>
            </w:tcBorders>
            <w:shd w:val="clear" w:color="auto" w:fill="auto"/>
          </w:tcPr>
          <w:p w:rsidR="003B301B" w:rsidRPr="007B6388" w:rsidRDefault="003B301B" w:rsidP="003B301B">
            <w:r w:rsidRPr="007B6388">
              <w:t>Приняла участие в работе круглого стола по теме «Развитие практики преподавания финансовой грамотности в образовательных организациях Томской области: возникающие проблемы и опыт их решения»</w:t>
            </w:r>
          </w:p>
        </w:tc>
        <w:tc>
          <w:tcPr>
            <w:tcW w:w="3210" w:type="dxa"/>
            <w:tcBorders>
              <w:left w:val="single" w:sz="4" w:space="0" w:color="000000"/>
              <w:bottom w:val="single" w:sz="4" w:space="0" w:color="000000"/>
              <w:right w:val="single" w:sz="4" w:space="0" w:color="000000"/>
            </w:tcBorders>
            <w:shd w:val="clear" w:color="auto" w:fill="auto"/>
          </w:tcPr>
          <w:p w:rsidR="003B301B" w:rsidRPr="00C75D9E" w:rsidRDefault="003B301B" w:rsidP="003B301B">
            <w:pPr>
              <w:pStyle w:val="a5"/>
              <w:snapToGrid w:val="0"/>
              <w:jc w:val="center"/>
              <w:rPr>
                <w:bCs/>
                <w:iCs/>
                <w:color w:val="000000"/>
                <w:sz w:val="22"/>
                <w:szCs w:val="22"/>
                <w:highlight w:val="yellow"/>
              </w:rPr>
            </w:pPr>
            <w:r w:rsidRPr="007B6388">
              <w:t>РАНХиГС, 16.12.2019</w:t>
            </w:r>
          </w:p>
        </w:tc>
      </w:tr>
      <w:tr w:rsidR="00321064" w:rsidTr="00C7090D">
        <w:tc>
          <w:tcPr>
            <w:tcW w:w="661" w:type="dxa"/>
            <w:tcBorders>
              <w:left w:val="single" w:sz="4" w:space="0" w:color="000000"/>
            </w:tcBorders>
            <w:shd w:val="clear" w:color="auto" w:fill="auto"/>
          </w:tcPr>
          <w:p w:rsidR="00321064" w:rsidRDefault="00321064" w:rsidP="00F700E1">
            <w:pPr>
              <w:snapToGrid w:val="0"/>
              <w:jc w:val="center"/>
              <w:rPr>
                <w:color w:val="000000"/>
                <w:sz w:val="22"/>
                <w:szCs w:val="22"/>
              </w:rPr>
            </w:pPr>
            <w:r>
              <w:rPr>
                <w:color w:val="000000"/>
                <w:sz w:val="22"/>
                <w:szCs w:val="22"/>
              </w:rPr>
              <w:t>11</w:t>
            </w:r>
          </w:p>
        </w:tc>
        <w:tc>
          <w:tcPr>
            <w:tcW w:w="2027" w:type="dxa"/>
            <w:tcBorders>
              <w:left w:val="single" w:sz="4" w:space="0" w:color="000000"/>
            </w:tcBorders>
            <w:shd w:val="clear" w:color="auto" w:fill="auto"/>
          </w:tcPr>
          <w:p w:rsidR="00321064" w:rsidRPr="004F6C04" w:rsidRDefault="00321064" w:rsidP="00F700E1">
            <w:pPr>
              <w:snapToGrid w:val="0"/>
              <w:jc w:val="center"/>
              <w:rPr>
                <w:sz w:val="22"/>
                <w:szCs w:val="22"/>
              </w:rPr>
            </w:pPr>
            <w:r w:rsidRPr="004F6C04">
              <w:rPr>
                <w:sz w:val="22"/>
                <w:szCs w:val="22"/>
              </w:rPr>
              <w:t>Изместьева Т.В.</w:t>
            </w:r>
          </w:p>
        </w:tc>
        <w:tc>
          <w:tcPr>
            <w:tcW w:w="4800" w:type="dxa"/>
            <w:tcBorders>
              <w:left w:val="single" w:sz="4" w:space="0" w:color="000000"/>
            </w:tcBorders>
            <w:shd w:val="clear" w:color="auto" w:fill="auto"/>
          </w:tcPr>
          <w:p w:rsidR="00321064" w:rsidRPr="00CB76D2" w:rsidRDefault="00CB4E37" w:rsidP="00F700E1">
            <w:pPr>
              <w:suppressAutoHyphens w:val="0"/>
              <w:rPr>
                <w:rStyle w:val="a3"/>
                <w:rFonts w:eastAsiaTheme="majorEastAsia" w:cs="Times New Roman"/>
                <w:b w:val="0"/>
                <w:bCs w:val="0"/>
                <w:color w:val="000000"/>
                <w:sz w:val="22"/>
                <w:szCs w:val="22"/>
                <w:highlight w:val="yellow"/>
                <w:shd w:val="clear" w:color="auto" w:fill="FFFFFF"/>
              </w:rPr>
            </w:pPr>
            <w:r w:rsidRPr="00CB4E37">
              <w:rPr>
                <w:rFonts w:cs="Times New Roman"/>
                <w:sz w:val="22"/>
                <w:szCs w:val="22"/>
                <w:lang w:eastAsia="ru-RU"/>
              </w:rPr>
              <w:t>•</w:t>
            </w:r>
            <w:r w:rsidRPr="00CB4E37">
              <w:rPr>
                <w:rFonts w:cs="Times New Roman"/>
                <w:sz w:val="22"/>
                <w:szCs w:val="22"/>
                <w:lang w:eastAsia="ru-RU"/>
              </w:rPr>
              <w:tab/>
              <w:t>Принял(-а) участие в работе Муниципального семинара-практикума  для административных и педагогических работников ЗАТО Северск «Применение на практике современных технологий обучения и воспитания»</w:t>
            </w:r>
            <w:r w:rsidR="00C7090D">
              <w:rPr>
                <w:rFonts w:cs="Times New Roman"/>
                <w:sz w:val="22"/>
                <w:szCs w:val="22"/>
                <w:lang w:eastAsia="ru-RU"/>
              </w:rPr>
              <w:t xml:space="preserve">  получением сертификата</w:t>
            </w:r>
          </w:p>
        </w:tc>
        <w:tc>
          <w:tcPr>
            <w:tcW w:w="3210" w:type="dxa"/>
            <w:tcBorders>
              <w:left w:val="single" w:sz="4" w:space="0" w:color="000000"/>
              <w:right w:val="single" w:sz="4" w:space="0" w:color="000000"/>
            </w:tcBorders>
            <w:shd w:val="clear" w:color="auto" w:fill="auto"/>
          </w:tcPr>
          <w:p w:rsidR="00C7090D" w:rsidRDefault="00C7090D" w:rsidP="00F700E1">
            <w:pPr>
              <w:tabs>
                <w:tab w:val="left" w:pos="708"/>
                <w:tab w:val="center" w:pos="4153"/>
                <w:tab w:val="right" w:pos="8306"/>
              </w:tabs>
              <w:snapToGrid w:val="0"/>
              <w:spacing w:after="120"/>
              <w:jc w:val="center"/>
              <w:rPr>
                <w:rFonts w:cs="Times New Roman"/>
                <w:sz w:val="22"/>
                <w:szCs w:val="22"/>
                <w:lang w:eastAsia="ru-RU"/>
              </w:rPr>
            </w:pPr>
            <w:r>
              <w:rPr>
                <w:rFonts w:cs="Times New Roman"/>
                <w:sz w:val="22"/>
                <w:szCs w:val="22"/>
                <w:lang w:eastAsia="ru-RU"/>
              </w:rPr>
              <w:t>МБОУ «Северский лицей»</w:t>
            </w:r>
          </w:p>
          <w:p w:rsidR="00321064" w:rsidRPr="00352860" w:rsidRDefault="00CB4E37" w:rsidP="00F700E1">
            <w:pPr>
              <w:tabs>
                <w:tab w:val="left" w:pos="708"/>
                <w:tab w:val="center" w:pos="4153"/>
                <w:tab w:val="right" w:pos="8306"/>
              </w:tabs>
              <w:snapToGrid w:val="0"/>
              <w:spacing w:after="120"/>
              <w:jc w:val="center"/>
              <w:rPr>
                <w:iCs/>
                <w:color w:val="000000"/>
                <w:sz w:val="22"/>
                <w:szCs w:val="22"/>
                <w:highlight w:val="yellow"/>
              </w:rPr>
            </w:pPr>
            <w:r>
              <w:rPr>
                <w:rFonts w:cs="Times New Roman"/>
                <w:sz w:val="22"/>
                <w:szCs w:val="22"/>
                <w:lang w:eastAsia="ru-RU"/>
              </w:rPr>
              <w:t>Март, 2020г.</w:t>
            </w:r>
          </w:p>
        </w:tc>
      </w:tr>
      <w:tr w:rsidR="00C7090D" w:rsidTr="00F700E1">
        <w:tc>
          <w:tcPr>
            <w:tcW w:w="661" w:type="dxa"/>
            <w:tcBorders>
              <w:left w:val="single" w:sz="4" w:space="0" w:color="000000"/>
              <w:bottom w:val="single" w:sz="4" w:space="0" w:color="000000"/>
            </w:tcBorders>
            <w:shd w:val="clear" w:color="auto" w:fill="auto"/>
          </w:tcPr>
          <w:p w:rsidR="00C7090D" w:rsidRDefault="00C7090D" w:rsidP="00F700E1">
            <w:pPr>
              <w:snapToGrid w:val="0"/>
              <w:jc w:val="center"/>
              <w:rPr>
                <w:color w:val="000000"/>
                <w:sz w:val="22"/>
                <w:szCs w:val="22"/>
              </w:rPr>
            </w:pPr>
          </w:p>
        </w:tc>
        <w:tc>
          <w:tcPr>
            <w:tcW w:w="2027" w:type="dxa"/>
            <w:tcBorders>
              <w:left w:val="single" w:sz="4" w:space="0" w:color="000000"/>
              <w:bottom w:val="single" w:sz="4" w:space="0" w:color="000000"/>
            </w:tcBorders>
            <w:shd w:val="clear" w:color="auto" w:fill="auto"/>
          </w:tcPr>
          <w:p w:rsidR="00C7090D" w:rsidRPr="00CB4E37" w:rsidRDefault="00C7090D" w:rsidP="00F700E1">
            <w:pPr>
              <w:snapToGrid w:val="0"/>
              <w:jc w:val="center"/>
              <w:rPr>
                <w:sz w:val="22"/>
                <w:szCs w:val="22"/>
                <w:highlight w:val="yellow"/>
              </w:rPr>
            </w:pPr>
          </w:p>
        </w:tc>
        <w:tc>
          <w:tcPr>
            <w:tcW w:w="4800" w:type="dxa"/>
            <w:tcBorders>
              <w:left w:val="single" w:sz="4" w:space="0" w:color="000000"/>
              <w:bottom w:val="single" w:sz="4" w:space="0" w:color="000000"/>
            </w:tcBorders>
            <w:shd w:val="clear" w:color="auto" w:fill="auto"/>
          </w:tcPr>
          <w:p w:rsidR="00C7090D" w:rsidRDefault="00C7090D" w:rsidP="00C7090D">
            <w:pPr>
              <w:suppressAutoHyphens w:val="0"/>
              <w:rPr>
                <w:rFonts w:cs="Times New Roman"/>
                <w:sz w:val="22"/>
                <w:szCs w:val="22"/>
                <w:lang w:eastAsia="ru-RU"/>
              </w:rPr>
            </w:pPr>
            <w:r w:rsidRPr="00C7090D">
              <w:rPr>
                <w:rFonts w:cs="Times New Roman"/>
                <w:sz w:val="22"/>
                <w:szCs w:val="22"/>
                <w:lang w:eastAsia="ru-RU"/>
              </w:rPr>
              <w:t>•</w:t>
            </w:r>
            <w:r w:rsidRPr="00C7090D">
              <w:rPr>
                <w:rFonts w:cs="Times New Roman"/>
                <w:sz w:val="22"/>
                <w:szCs w:val="22"/>
                <w:lang w:eastAsia="ru-RU"/>
              </w:rPr>
              <w:tab/>
              <w:t xml:space="preserve">Прошла обучающий курс на организатора в аудитории ОГЭ/ЕГЭ – 2020г. </w:t>
            </w:r>
          </w:p>
          <w:p w:rsidR="00C7090D" w:rsidRPr="00CB4E37" w:rsidRDefault="00C7090D" w:rsidP="00C7090D">
            <w:pPr>
              <w:suppressAutoHyphens w:val="0"/>
              <w:rPr>
                <w:rFonts w:cs="Times New Roman"/>
                <w:sz w:val="22"/>
                <w:szCs w:val="22"/>
                <w:lang w:eastAsia="ru-RU"/>
              </w:rPr>
            </w:pPr>
            <w:r w:rsidRPr="00C7090D">
              <w:rPr>
                <w:rFonts w:cs="Times New Roman"/>
                <w:sz w:val="22"/>
                <w:szCs w:val="22"/>
                <w:lang w:eastAsia="ru-RU"/>
              </w:rPr>
              <w:t>с получением сертификата</w:t>
            </w:r>
          </w:p>
        </w:tc>
        <w:tc>
          <w:tcPr>
            <w:tcW w:w="3210" w:type="dxa"/>
            <w:tcBorders>
              <w:left w:val="single" w:sz="4" w:space="0" w:color="000000"/>
              <w:bottom w:val="single" w:sz="4" w:space="0" w:color="000000"/>
              <w:right w:val="single" w:sz="4" w:space="0" w:color="000000"/>
            </w:tcBorders>
            <w:shd w:val="clear" w:color="auto" w:fill="auto"/>
          </w:tcPr>
          <w:p w:rsidR="00C7090D" w:rsidRDefault="00C7090D" w:rsidP="00F700E1">
            <w:pPr>
              <w:tabs>
                <w:tab w:val="left" w:pos="708"/>
                <w:tab w:val="center" w:pos="4153"/>
                <w:tab w:val="right" w:pos="8306"/>
              </w:tabs>
              <w:snapToGrid w:val="0"/>
              <w:spacing w:after="120"/>
              <w:jc w:val="center"/>
              <w:rPr>
                <w:rFonts w:cs="Times New Roman"/>
                <w:sz w:val="22"/>
                <w:szCs w:val="22"/>
                <w:lang w:eastAsia="ru-RU"/>
              </w:rPr>
            </w:pPr>
            <w:r>
              <w:rPr>
                <w:rFonts w:cs="Times New Roman"/>
                <w:sz w:val="22"/>
                <w:szCs w:val="22"/>
                <w:lang w:eastAsia="ru-RU"/>
              </w:rPr>
              <w:t>Р</w:t>
            </w:r>
            <w:r w:rsidRPr="00C7090D">
              <w:rPr>
                <w:rFonts w:cs="Times New Roman"/>
                <w:sz w:val="22"/>
                <w:szCs w:val="22"/>
                <w:lang w:eastAsia="ru-RU"/>
              </w:rPr>
              <w:t>устест.ру</w:t>
            </w:r>
            <w:r>
              <w:rPr>
                <w:rFonts w:cs="Times New Roman"/>
                <w:sz w:val="22"/>
                <w:szCs w:val="22"/>
                <w:lang w:eastAsia="ru-RU"/>
              </w:rPr>
              <w:t xml:space="preserve"> </w:t>
            </w:r>
          </w:p>
          <w:p w:rsidR="00C7090D" w:rsidRDefault="00C7090D" w:rsidP="00F700E1">
            <w:pPr>
              <w:tabs>
                <w:tab w:val="left" w:pos="708"/>
                <w:tab w:val="center" w:pos="4153"/>
                <w:tab w:val="right" w:pos="8306"/>
              </w:tabs>
              <w:snapToGrid w:val="0"/>
              <w:spacing w:after="120"/>
              <w:jc w:val="center"/>
              <w:rPr>
                <w:rFonts w:cs="Times New Roman"/>
                <w:sz w:val="22"/>
                <w:szCs w:val="22"/>
                <w:lang w:eastAsia="ru-RU"/>
              </w:rPr>
            </w:pPr>
            <w:r>
              <w:rPr>
                <w:rFonts w:cs="Times New Roman"/>
                <w:sz w:val="22"/>
                <w:szCs w:val="22"/>
                <w:lang w:eastAsia="ru-RU"/>
              </w:rPr>
              <w:t>Апрель, 2020г.</w:t>
            </w:r>
          </w:p>
        </w:tc>
      </w:tr>
    </w:tbl>
    <w:p w:rsidR="00321064" w:rsidRDefault="00321064" w:rsidP="00321064">
      <w:pPr>
        <w:ind w:firstLine="709"/>
        <w:jc w:val="both"/>
      </w:pPr>
    </w:p>
    <w:p w:rsidR="00321064" w:rsidRDefault="00321064" w:rsidP="00321064">
      <w:pPr>
        <w:pStyle w:val="a5"/>
        <w:jc w:val="both"/>
        <w:rPr>
          <w:bCs/>
          <w:iCs/>
        </w:rPr>
      </w:pPr>
      <w:r>
        <w:rPr>
          <w:b/>
          <w:bCs/>
          <w:i/>
          <w:iCs/>
        </w:rPr>
        <w:t>Вывод:</w:t>
      </w:r>
      <w:r>
        <w:rPr>
          <w:bCs/>
          <w:iCs/>
        </w:rPr>
        <w:t xml:space="preserve"> анализ с прошлым годом свидетельствует об увеличении количества курсовой переподготовки педагогов, участий в семинарах и конференциях. Наибольшую активность проявляют след.педагоги: Ставская, В.В., Степанова А.С.,</w:t>
      </w:r>
      <w:r w:rsidR="004F6C04">
        <w:rPr>
          <w:bCs/>
          <w:iCs/>
        </w:rPr>
        <w:t xml:space="preserve"> Иванова Н.А., </w:t>
      </w:r>
      <w:r>
        <w:rPr>
          <w:bCs/>
          <w:iCs/>
        </w:rPr>
        <w:t xml:space="preserve"> Изместьева</w:t>
      </w:r>
      <w:r w:rsidR="004F6C04">
        <w:rPr>
          <w:bCs/>
          <w:iCs/>
        </w:rPr>
        <w:t xml:space="preserve"> Т.В., Сухорукова Г.В., Кривова И.К.</w:t>
      </w:r>
    </w:p>
    <w:p w:rsidR="00321064" w:rsidRDefault="00321064" w:rsidP="00321064">
      <w:pPr>
        <w:pStyle w:val="a5"/>
        <w:jc w:val="both"/>
      </w:pPr>
      <w:r>
        <w:rPr>
          <w:b/>
          <w:bCs/>
          <w:i/>
          <w:iCs/>
        </w:rPr>
        <w:lastRenderedPageBreak/>
        <w:t>Рекомендации:</w:t>
      </w:r>
      <w:r w:rsidR="004F6C04">
        <w:rPr>
          <w:b/>
          <w:bCs/>
          <w:i/>
          <w:iCs/>
        </w:rPr>
        <w:t xml:space="preserve"> </w:t>
      </w:r>
      <w:r w:rsidR="004F6C04">
        <w:rPr>
          <w:bCs/>
          <w:iCs/>
        </w:rPr>
        <w:t>Пуховой Л.Л., Исмагиловой Н.В., Брендаковой Н.И.</w:t>
      </w:r>
      <w:r>
        <w:rPr>
          <w:b/>
          <w:bCs/>
          <w:i/>
          <w:iCs/>
        </w:rPr>
        <w:t xml:space="preserve"> </w:t>
      </w:r>
      <w:r>
        <w:t xml:space="preserve"> больше уделять внимание самообразованию. </w:t>
      </w:r>
      <w:r w:rsidR="004F6C04">
        <w:t>А так же, активнее п</w:t>
      </w:r>
      <w:r>
        <w:t xml:space="preserve">редставлять свой педагогический опыт на курсах повышения квалификации, семинарах и конференция различного уровня. </w:t>
      </w:r>
    </w:p>
    <w:p w:rsidR="00321064" w:rsidRPr="004347A2" w:rsidRDefault="00321064" w:rsidP="00321064">
      <w:pPr>
        <w:pStyle w:val="a5"/>
        <w:jc w:val="both"/>
        <w:rPr>
          <w:b/>
          <w:bCs/>
          <w:i/>
          <w:iCs/>
        </w:rPr>
      </w:pPr>
      <w:r>
        <w:rPr>
          <w:b/>
          <w:bCs/>
          <w:i/>
          <w:iCs/>
        </w:rPr>
        <w:t xml:space="preserve">        </w:t>
      </w:r>
      <w:r w:rsidRPr="004347A2">
        <w:rPr>
          <w:b/>
          <w:bCs/>
          <w:i/>
          <w:iCs/>
        </w:rPr>
        <w:t xml:space="preserve">Педагоги активно принимают участие в работе в качестве экспертов, членов жюри предметных олимпиад, педагогических и детских конкурсов муниципального, регионального уровней. </w:t>
      </w:r>
    </w:p>
    <w:p w:rsidR="00321064" w:rsidRPr="003B301B" w:rsidRDefault="003B301B" w:rsidP="00321064">
      <w:pPr>
        <w:pStyle w:val="a5"/>
        <w:jc w:val="both"/>
        <w:rPr>
          <w:bCs/>
          <w:iCs/>
        </w:rPr>
      </w:pPr>
      <w:r w:rsidRPr="003B301B">
        <w:rPr>
          <w:bCs/>
          <w:iCs/>
        </w:rPr>
        <w:t>-</w:t>
      </w:r>
      <w:r w:rsidR="00321064" w:rsidRPr="003B301B">
        <w:rPr>
          <w:b/>
          <w:bCs/>
          <w:iCs/>
        </w:rPr>
        <w:t>Эксперт ЕГЭ</w:t>
      </w:r>
      <w:r w:rsidR="00321064" w:rsidRPr="003B301B">
        <w:rPr>
          <w:bCs/>
          <w:iCs/>
        </w:rPr>
        <w:t>: Кривова И.К. (руководитель группы), Ставская В.В.</w:t>
      </w:r>
    </w:p>
    <w:p w:rsidR="00321064" w:rsidRPr="003B301B" w:rsidRDefault="003B301B" w:rsidP="00321064">
      <w:pPr>
        <w:pStyle w:val="a5"/>
        <w:numPr>
          <w:ilvl w:val="0"/>
          <w:numId w:val="2"/>
        </w:numPr>
        <w:rPr>
          <w:sz w:val="22"/>
          <w:szCs w:val="22"/>
        </w:rPr>
      </w:pPr>
      <w:r w:rsidRPr="003B301B">
        <w:rPr>
          <w:bCs/>
          <w:sz w:val="22"/>
          <w:szCs w:val="22"/>
        </w:rPr>
        <w:t>-</w:t>
      </w:r>
      <w:r w:rsidR="00321064" w:rsidRPr="003B301B">
        <w:rPr>
          <w:b/>
          <w:bCs/>
          <w:sz w:val="22"/>
          <w:szCs w:val="22"/>
        </w:rPr>
        <w:t xml:space="preserve">Эксперт </w:t>
      </w:r>
      <w:r w:rsidR="00E35751" w:rsidRPr="003B301B">
        <w:rPr>
          <w:b/>
          <w:bCs/>
          <w:sz w:val="22"/>
          <w:szCs w:val="22"/>
        </w:rPr>
        <w:t xml:space="preserve">ЛЭ и </w:t>
      </w:r>
      <w:r w:rsidR="00321064" w:rsidRPr="003B301B">
        <w:rPr>
          <w:b/>
          <w:bCs/>
          <w:sz w:val="22"/>
          <w:szCs w:val="22"/>
        </w:rPr>
        <w:t>МЭ ВсОШ</w:t>
      </w:r>
      <w:r w:rsidR="00321064" w:rsidRPr="003B301B">
        <w:rPr>
          <w:bCs/>
          <w:sz w:val="22"/>
          <w:szCs w:val="22"/>
        </w:rPr>
        <w:t xml:space="preserve">: </w:t>
      </w:r>
      <w:r w:rsidR="00580237">
        <w:rPr>
          <w:bCs/>
          <w:sz w:val="22"/>
          <w:szCs w:val="22"/>
        </w:rPr>
        <w:t xml:space="preserve">Брендакова Н.И., </w:t>
      </w:r>
      <w:r w:rsidR="00321064" w:rsidRPr="003B301B">
        <w:rPr>
          <w:sz w:val="22"/>
          <w:szCs w:val="22"/>
        </w:rPr>
        <w:t xml:space="preserve">Пухова Л.Л., Иванова Н.А., Сухорукова Г.В.,  </w:t>
      </w:r>
      <w:r w:rsidR="00CB4E37" w:rsidRPr="003B301B">
        <w:rPr>
          <w:sz w:val="22"/>
          <w:szCs w:val="22"/>
        </w:rPr>
        <w:t>Изместьева</w:t>
      </w:r>
      <w:r w:rsidR="00321064" w:rsidRPr="003B301B">
        <w:rPr>
          <w:sz w:val="22"/>
          <w:szCs w:val="22"/>
        </w:rPr>
        <w:t>Т.В., Исмагилова Н.В.</w:t>
      </w:r>
      <w:r w:rsidR="001563B6" w:rsidRPr="003B301B">
        <w:rPr>
          <w:sz w:val="22"/>
          <w:szCs w:val="22"/>
        </w:rPr>
        <w:t>, Степанова А.С.</w:t>
      </w:r>
      <w:r w:rsidR="00472BB0" w:rsidRPr="003B301B">
        <w:rPr>
          <w:sz w:val="22"/>
          <w:szCs w:val="22"/>
        </w:rPr>
        <w:t>, Круглова Т.В.</w:t>
      </w:r>
    </w:p>
    <w:p w:rsidR="00321064" w:rsidRPr="003B301B" w:rsidRDefault="003B301B" w:rsidP="00321064">
      <w:pPr>
        <w:pStyle w:val="a5"/>
        <w:numPr>
          <w:ilvl w:val="0"/>
          <w:numId w:val="2"/>
        </w:numPr>
        <w:rPr>
          <w:b/>
          <w:bCs/>
          <w:sz w:val="22"/>
          <w:szCs w:val="22"/>
        </w:rPr>
      </w:pPr>
      <w:r w:rsidRPr="003B301B">
        <w:rPr>
          <w:bCs/>
          <w:sz w:val="22"/>
          <w:szCs w:val="22"/>
        </w:rPr>
        <w:t>-</w:t>
      </w:r>
      <w:r w:rsidR="00321064" w:rsidRPr="003B301B">
        <w:rPr>
          <w:b/>
          <w:bCs/>
          <w:sz w:val="22"/>
          <w:szCs w:val="22"/>
        </w:rPr>
        <w:t xml:space="preserve">Эксперт  </w:t>
      </w:r>
      <w:r w:rsidR="00321064" w:rsidRPr="003B301B">
        <w:rPr>
          <w:b/>
          <w:bCs/>
          <w:sz w:val="22"/>
          <w:szCs w:val="22"/>
          <w:lang w:val="en-US"/>
        </w:rPr>
        <w:t>V</w:t>
      </w:r>
      <w:r w:rsidR="00212E19" w:rsidRPr="003B301B">
        <w:rPr>
          <w:b/>
          <w:bCs/>
          <w:sz w:val="22"/>
          <w:szCs w:val="22"/>
          <w:lang w:val="en-US"/>
        </w:rPr>
        <w:t>I</w:t>
      </w:r>
      <w:r w:rsidR="00321064" w:rsidRPr="003B301B">
        <w:rPr>
          <w:b/>
          <w:bCs/>
          <w:sz w:val="22"/>
          <w:szCs w:val="22"/>
        </w:rPr>
        <w:t xml:space="preserve"> Открытой детско-взрослой научно-практической конференции </w:t>
      </w:r>
    </w:p>
    <w:p w:rsidR="00321064" w:rsidRPr="003B301B" w:rsidRDefault="00321064" w:rsidP="00321064">
      <w:pPr>
        <w:pStyle w:val="a5"/>
        <w:numPr>
          <w:ilvl w:val="0"/>
          <w:numId w:val="2"/>
        </w:numPr>
        <w:rPr>
          <w:sz w:val="22"/>
          <w:szCs w:val="22"/>
        </w:rPr>
      </w:pPr>
      <w:r w:rsidRPr="003B301B">
        <w:rPr>
          <w:b/>
          <w:bCs/>
          <w:sz w:val="22"/>
          <w:szCs w:val="22"/>
        </w:rPr>
        <w:t>«Человек.  Земля. Вселенная</w:t>
      </w:r>
      <w:r w:rsidRPr="003B301B">
        <w:rPr>
          <w:bCs/>
          <w:sz w:val="22"/>
          <w:szCs w:val="22"/>
        </w:rPr>
        <w:t xml:space="preserve">»: </w:t>
      </w:r>
      <w:r w:rsidR="00BF588D" w:rsidRPr="003B301B">
        <w:rPr>
          <w:sz w:val="22"/>
          <w:szCs w:val="22"/>
        </w:rPr>
        <w:t>Брендакова Н.И.</w:t>
      </w:r>
      <w:r w:rsidRPr="003B301B">
        <w:rPr>
          <w:sz w:val="22"/>
          <w:szCs w:val="22"/>
        </w:rPr>
        <w:t>, Пухова Л.Л., Сухорукова Г.В., Ставская В.В., Исмагилова Н.В., Кривова И.К.</w:t>
      </w:r>
    </w:p>
    <w:p w:rsidR="00321064" w:rsidRPr="003B301B" w:rsidRDefault="003B301B" w:rsidP="00321064">
      <w:pPr>
        <w:pStyle w:val="a5"/>
        <w:numPr>
          <w:ilvl w:val="0"/>
          <w:numId w:val="2"/>
        </w:numPr>
        <w:rPr>
          <w:bCs/>
          <w:sz w:val="22"/>
          <w:szCs w:val="22"/>
        </w:rPr>
      </w:pPr>
      <w:r w:rsidRPr="003B301B">
        <w:rPr>
          <w:bCs/>
          <w:sz w:val="22"/>
          <w:szCs w:val="22"/>
        </w:rPr>
        <w:t>-</w:t>
      </w:r>
      <w:r w:rsidR="00321064" w:rsidRPr="003B301B">
        <w:rPr>
          <w:b/>
          <w:bCs/>
          <w:sz w:val="22"/>
          <w:szCs w:val="22"/>
        </w:rPr>
        <w:t xml:space="preserve">Руководитель секции  </w:t>
      </w:r>
      <w:r w:rsidR="00321064" w:rsidRPr="003B301B">
        <w:rPr>
          <w:b/>
          <w:bCs/>
          <w:sz w:val="22"/>
          <w:szCs w:val="22"/>
          <w:lang w:val="en-US"/>
        </w:rPr>
        <w:t>V</w:t>
      </w:r>
      <w:r w:rsidR="00BF588D" w:rsidRPr="003B301B">
        <w:rPr>
          <w:b/>
          <w:bCs/>
          <w:sz w:val="22"/>
          <w:szCs w:val="22"/>
          <w:lang w:val="en-US"/>
        </w:rPr>
        <w:t>I</w:t>
      </w:r>
      <w:r w:rsidR="00321064" w:rsidRPr="003B301B">
        <w:rPr>
          <w:b/>
          <w:bCs/>
          <w:sz w:val="22"/>
          <w:szCs w:val="22"/>
        </w:rPr>
        <w:t xml:space="preserve"> Открытой детско-взрослой научно-практической конференции «Человек.  Земля. Вселенная»</w:t>
      </w:r>
      <w:r w:rsidR="00321064" w:rsidRPr="003B301B">
        <w:rPr>
          <w:bCs/>
          <w:sz w:val="22"/>
          <w:szCs w:val="22"/>
        </w:rPr>
        <w:t>: Кривова И.К., Изместьева Т.В.</w:t>
      </w:r>
      <w:r w:rsidR="00472BB0" w:rsidRPr="003B301B">
        <w:rPr>
          <w:bCs/>
          <w:sz w:val="22"/>
          <w:szCs w:val="22"/>
        </w:rPr>
        <w:t>, Круглова Т.В.</w:t>
      </w:r>
    </w:p>
    <w:p w:rsidR="00321064" w:rsidRPr="003B301B" w:rsidRDefault="003B301B" w:rsidP="00321064">
      <w:pPr>
        <w:pStyle w:val="a5"/>
        <w:numPr>
          <w:ilvl w:val="0"/>
          <w:numId w:val="2"/>
        </w:numPr>
        <w:jc w:val="both"/>
        <w:rPr>
          <w:bCs/>
          <w:iCs/>
          <w:sz w:val="22"/>
          <w:szCs w:val="22"/>
        </w:rPr>
      </w:pPr>
      <w:r w:rsidRPr="003B301B">
        <w:rPr>
          <w:bCs/>
          <w:iCs/>
          <w:sz w:val="22"/>
          <w:szCs w:val="22"/>
        </w:rPr>
        <w:t>-</w:t>
      </w:r>
      <w:r w:rsidR="00321064" w:rsidRPr="003B301B">
        <w:rPr>
          <w:b/>
          <w:bCs/>
          <w:iCs/>
          <w:sz w:val="22"/>
          <w:szCs w:val="22"/>
        </w:rPr>
        <w:t>Эксперт Метапредметной олимпиады «Школа Росатома»</w:t>
      </w:r>
      <w:r w:rsidR="00321064" w:rsidRPr="003B301B">
        <w:rPr>
          <w:bCs/>
          <w:iCs/>
          <w:sz w:val="22"/>
          <w:szCs w:val="22"/>
        </w:rPr>
        <w:t>: Сухорукова Г.В.</w:t>
      </w:r>
    </w:p>
    <w:p w:rsidR="00321064" w:rsidRPr="003B301B" w:rsidRDefault="003B301B" w:rsidP="00321064">
      <w:pPr>
        <w:pStyle w:val="a5"/>
        <w:jc w:val="both"/>
        <w:rPr>
          <w:bCs/>
          <w:iCs/>
          <w:sz w:val="22"/>
          <w:szCs w:val="22"/>
        </w:rPr>
      </w:pPr>
      <w:r w:rsidRPr="003B301B">
        <w:rPr>
          <w:bCs/>
          <w:iCs/>
          <w:sz w:val="22"/>
          <w:szCs w:val="22"/>
        </w:rPr>
        <w:t>-</w:t>
      </w:r>
      <w:r w:rsidR="00321064" w:rsidRPr="003B301B">
        <w:rPr>
          <w:b/>
          <w:bCs/>
          <w:iCs/>
          <w:sz w:val="22"/>
          <w:szCs w:val="22"/>
        </w:rPr>
        <w:t>Организатор интеллектуальной игры по химии «Путешествие по таблице Менделеева» в рамках V</w:t>
      </w:r>
      <w:r w:rsidR="007D388E" w:rsidRPr="003B301B">
        <w:rPr>
          <w:b/>
          <w:bCs/>
          <w:iCs/>
          <w:sz w:val="22"/>
          <w:szCs w:val="22"/>
          <w:lang w:val="en-US"/>
        </w:rPr>
        <w:t>I</w:t>
      </w:r>
      <w:r w:rsidR="00321064" w:rsidRPr="003B301B">
        <w:rPr>
          <w:b/>
          <w:bCs/>
          <w:iCs/>
          <w:sz w:val="22"/>
          <w:szCs w:val="22"/>
        </w:rPr>
        <w:t xml:space="preserve"> Открытой региональной детско – взрослой научно- практической конференции «Человек. Земля. Вселенная»</w:t>
      </w:r>
      <w:r w:rsidR="00321064" w:rsidRPr="003B301B">
        <w:rPr>
          <w:bCs/>
          <w:iCs/>
          <w:sz w:val="22"/>
          <w:szCs w:val="22"/>
        </w:rPr>
        <w:t>: Пухова Л.Л.</w:t>
      </w:r>
    </w:p>
    <w:p w:rsidR="00C7090D" w:rsidRPr="003B301B" w:rsidRDefault="003B301B" w:rsidP="00BF588D">
      <w:pPr>
        <w:pStyle w:val="a5"/>
        <w:suppressAutoHyphens w:val="0"/>
        <w:spacing w:after="0"/>
        <w:jc w:val="both"/>
        <w:rPr>
          <w:bCs/>
          <w:iCs/>
        </w:rPr>
      </w:pPr>
      <w:r w:rsidRPr="003B301B">
        <w:rPr>
          <w:bCs/>
          <w:iCs/>
        </w:rPr>
        <w:t>-</w:t>
      </w:r>
      <w:r w:rsidR="00C7090D" w:rsidRPr="003B301B">
        <w:rPr>
          <w:b/>
          <w:bCs/>
          <w:iCs/>
        </w:rPr>
        <w:t>Организатор лицейской Межпредметной кругосветки в рамках предметной недели ШМО ЕМЦ (31.01.2020г.)</w:t>
      </w:r>
      <w:r w:rsidR="00C7090D" w:rsidRPr="003B301B">
        <w:rPr>
          <w:bCs/>
          <w:iCs/>
        </w:rPr>
        <w:t>: Изместьева Т.В.</w:t>
      </w:r>
    </w:p>
    <w:p w:rsidR="00321064" w:rsidRPr="003B301B" w:rsidRDefault="003B301B" w:rsidP="00321064">
      <w:pPr>
        <w:pStyle w:val="a5"/>
        <w:numPr>
          <w:ilvl w:val="0"/>
          <w:numId w:val="2"/>
        </w:numPr>
        <w:suppressAutoHyphens w:val="0"/>
        <w:spacing w:after="0"/>
        <w:ind w:left="0" w:firstLine="0"/>
        <w:jc w:val="both"/>
        <w:rPr>
          <w:bCs/>
          <w:iCs/>
          <w:sz w:val="22"/>
          <w:szCs w:val="22"/>
          <w:highlight w:val="yellow"/>
        </w:rPr>
      </w:pPr>
      <w:r w:rsidRPr="003B301B">
        <w:rPr>
          <w:bCs/>
          <w:iCs/>
          <w:sz w:val="22"/>
          <w:szCs w:val="22"/>
        </w:rPr>
        <w:t>-</w:t>
      </w:r>
      <w:r w:rsidR="00321064" w:rsidRPr="003B301B">
        <w:rPr>
          <w:b/>
          <w:bCs/>
          <w:iCs/>
          <w:sz w:val="22"/>
          <w:szCs w:val="22"/>
        </w:rPr>
        <w:t xml:space="preserve">Эксперт </w:t>
      </w:r>
      <w:r w:rsidR="007D388E" w:rsidRPr="003B301B">
        <w:rPr>
          <w:b/>
          <w:bCs/>
          <w:iCs/>
          <w:sz w:val="22"/>
          <w:szCs w:val="22"/>
          <w:lang w:val="en-US"/>
        </w:rPr>
        <w:t>IX</w:t>
      </w:r>
      <w:r w:rsidR="00321064" w:rsidRPr="003B301B">
        <w:rPr>
          <w:b/>
          <w:bCs/>
          <w:iCs/>
          <w:sz w:val="22"/>
          <w:szCs w:val="22"/>
        </w:rPr>
        <w:t xml:space="preserve"> региональных интеллектуально-творческих игр для учащихся лицеев и гимназий, посвященных Дню лицея</w:t>
      </w:r>
      <w:r w:rsidR="00321064" w:rsidRPr="003B301B">
        <w:rPr>
          <w:bCs/>
          <w:iCs/>
          <w:sz w:val="22"/>
          <w:szCs w:val="22"/>
        </w:rPr>
        <w:t>: Круглова Т.В., Изместьева Т.В., Иванова Н.А..</w:t>
      </w:r>
      <w:r w:rsidR="00472BB0" w:rsidRPr="003B301B">
        <w:rPr>
          <w:bCs/>
          <w:iCs/>
          <w:sz w:val="22"/>
          <w:szCs w:val="22"/>
        </w:rPr>
        <w:t>,</w:t>
      </w:r>
      <w:r w:rsidR="00655820">
        <w:rPr>
          <w:bCs/>
          <w:iCs/>
          <w:sz w:val="22"/>
          <w:szCs w:val="22"/>
        </w:rPr>
        <w:t xml:space="preserve"> Исмагилова Н.В.</w:t>
      </w:r>
    </w:p>
    <w:p w:rsidR="00321064" w:rsidRPr="003B301B" w:rsidRDefault="003B301B" w:rsidP="00321064">
      <w:pPr>
        <w:pStyle w:val="a5"/>
        <w:spacing w:after="0"/>
        <w:jc w:val="both"/>
        <w:rPr>
          <w:bCs/>
          <w:iCs/>
          <w:sz w:val="22"/>
          <w:szCs w:val="22"/>
        </w:rPr>
      </w:pPr>
      <w:r w:rsidRPr="003B301B">
        <w:rPr>
          <w:bCs/>
          <w:iCs/>
          <w:sz w:val="22"/>
          <w:szCs w:val="22"/>
        </w:rPr>
        <w:t>-</w:t>
      </w:r>
      <w:r w:rsidR="007D388E" w:rsidRPr="003B301B">
        <w:rPr>
          <w:b/>
          <w:bCs/>
          <w:iCs/>
          <w:sz w:val="22"/>
          <w:szCs w:val="22"/>
        </w:rPr>
        <w:t>Организатор IX</w:t>
      </w:r>
      <w:r w:rsidR="00321064" w:rsidRPr="003B301B">
        <w:rPr>
          <w:b/>
          <w:bCs/>
          <w:iCs/>
          <w:sz w:val="22"/>
          <w:szCs w:val="22"/>
        </w:rPr>
        <w:t xml:space="preserve"> региональных ИТИ</w:t>
      </w:r>
      <w:r w:rsidRPr="003B301B">
        <w:rPr>
          <w:bCs/>
          <w:iCs/>
          <w:sz w:val="22"/>
          <w:szCs w:val="22"/>
        </w:rPr>
        <w:t>:</w:t>
      </w:r>
      <w:r w:rsidR="00321064" w:rsidRPr="003B301B">
        <w:rPr>
          <w:bCs/>
          <w:iCs/>
          <w:sz w:val="22"/>
          <w:szCs w:val="22"/>
        </w:rPr>
        <w:t xml:space="preserve"> Сухорукова Г.В.</w:t>
      </w:r>
    </w:p>
    <w:p w:rsidR="00321064" w:rsidRPr="003B301B" w:rsidRDefault="003B301B" w:rsidP="00321064">
      <w:pPr>
        <w:pStyle w:val="a5"/>
        <w:numPr>
          <w:ilvl w:val="0"/>
          <w:numId w:val="2"/>
        </w:numPr>
        <w:suppressAutoHyphens w:val="0"/>
        <w:spacing w:after="0"/>
        <w:ind w:left="0" w:firstLine="0"/>
        <w:jc w:val="both"/>
        <w:rPr>
          <w:bCs/>
          <w:iCs/>
          <w:sz w:val="22"/>
          <w:szCs w:val="22"/>
        </w:rPr>
      </w:pPr>
      <w:r>
        <w:rPr>
          <w:b/>
          <w:bCs/>
          <w:iCs/>
          <w:sz w:val="22"/>
          <w:szCs w:val="22"/>
        </w:rPr>
        <w:t>-</w:t>
      </w:r>
      <w:r w:rsidR="00321064" w:rsidRPr="003B301B">
        <w:rPr>
          <w:b/>
          <w:bCs/>
          <w:iCs/>
          <w:sz w:val="22"/>
          <w:szCs w:val="22"/>
        </w:rPr>
        <w:t>Руководитель группы по разработки регионального мониторинга по математике при ЦОКО</w:t>
      </w:r>
      <w:r w:rsidR="00321064" w:rsidRPr="003B301B">
        <w:rPr>
          <w:bCs/>
          <w:iCs/>
          <w:sz w:val="22"/>
          <w:szCs w:val="22"/>
        </w:rPr>
        <w:t>: Круглова Т.В.</w:t>
      </w:r>
    </w:p>
    <w:p w:rsidR="00321064" w:rsidRDefault="00321064" w:rsidP="00321064">
      <w:pPr>
        <w:tabs>
          <w:tab w:val="left" w:pos="3780"/>
        </w:tabs>
        <w:ind w:firstLine="709"/>
        <w:jc w:val="center"/>
        <w:rPr>
          <w:b/>
          <w:i/>
          <w:color w:val="0000FF"/>
        </w:rPr>
      </w:pPr>
    </w:p>
    <w:p w:rsidR="00321064" w:rsidRDefault="00321064" w:rsidP="00321064">
      <w:pPr>
        <w:tabs>
          <w:tab w:val="left" w:pos="3780"/>
        </w:tabs>
        <w:ind w:firstLine="709"/>
        <w:jc w:val="center"/>
        <w:rPr>
          <w:b/>
          <w:i/>
          <w:color w:val="0000FF"/>
        </w:rPr>
      </w:pPr>
      <w:r w:rsidRPr="001649E9">
        <w:rPr>
          <w:b/>
          <w:i/>
          <w:color w:val="0000FF"/>
        </w:rPr>
        <w:t>Динамика качества успеваемости по предметам (%)</w:t>
      </w:r>
    </w:p>
    <w:p w:rsidR="00321064" w:rsidRDefault="00321064" w:rsidP="00321064">
      <w:pPr>
        <w:tabs>
          <w:tab w:val="left" w:pos="3780"/>
        </w:tabs>
        <w:jc w:val="both"/>
        <w:rPr>
          <w:b/>
          <w:i/>
        </w:rPr>
      </w:pPr>
      <w:r>
        <w:rPr>
          <w:b/>
          <w:i/>
        </w:rPr>
        <w:t xml:space="preserve">         </w:t>
      </w:r>
    </w:p>
    <w:tbl>
      <w:tblPr>
        <w:tblW w:w="0" w:type="auto"/>
        <w:tblInd w:w="-397" w:type="dxa"/>
        <w:tblLook w:val="0000" w:firstRow="0" w:lastRow="0" w:firstColumn="0" w:lastColumn="0" w:noHBand="0" w:noVBand="0"/>
      </w:tblPr>
      <w:tblGrid>
        <w:gridCol w:w="1620"/>
        <w:gridCol w:w="1432"/>
        <w:gridCol w:w="1429"/>
        <w:gridCol w:w="772"/>
        <w:gridCol w:w="772"/>
        <w:gridCol w:w="772"/>
        <w:gridCol w:w="772"/>
        <w:gridCol w:w="1021"/>
        <w:gridCol w:w="1078"/>
        <w:gridCol w:w="222"/>
      </w:tblGrid>
      <w:tr w:rsidR="00107102" w:rsidTr="00DC4BBE">
        <w:trPr>
          <w:trHeight w:val="749"/>
        </w:trPr>
        <w:tc>
          <w:tcPr>
            <w:tcW w:w="0" w:type="auto"/>
            <w:tcBorders>
              <w:top w:val="single" w:sz="4" w:space="0" w:color="000000"/>
              <w:left w:val="single" w:sz="4" w:space="0" w:color="000000"/>
              <w:bottom w:val="single" w:sz="4" w:space="0" w:color="000000"/>
            </w:tcBorders>
            <w:shd w:val="clear" w:color="auto" w:fill="auto"/>
            <w:vAlign w:val="center"/>
          </w:tcPr>
          <w:p w:rsidR="00107102" w:rsidRDefault="00107102" w:rsidP="00F700E1">
            <w:pPr>
              <w:snapToGrid w:val="0"/>
              <w:jc w:val="center"/>
              <w:rPr>
                <w:b/>
              </w:rPr>
            </w:pPr>
            <w:r>
              <w:rPr>
                <w:b/>
              </w:rPr>
              <w:t>Предмет</w:t>
            </w:r>
          </w:p>
        </w:tc>
        <w:tc>
          <w:tcPr>
            <w:tcW w:w="0" w:type="auto"/>
            <w:tcBorders>
              <w:top w:val="single" w:sz="4" w:space="0" w:color="000000"/>
              <w:left w:val="single" w:sz="4" w:space="0" w:color="000000"/>
              <w:bottom w:val="single" w:sz="4" w:space="0" w:color="000000"/>
            </w:tcBorders>
            <w:shd w:val="clear" w:color="auto" w:fill="auto"/>
            <w:vAlign w:val="center"/>
          </w:tcPr>
          <w:p w:rsidR="00107102" w:rsidRDefault="00107102" w:rsidP="00F700E1">
            <w:pPr>
              <w:snapToGrid w:val="0"/>
              <w:jc w:val="center"/>
              <w:rPr>
                <w:b/>
              </w:rPr>
            </w:pPr>
            <w:r>
              <w:rPr>
                <w:b/>
              </w:rPr>
              <w:t>ФИО</w:t>
            </w:r>
          </w:p>
        </w:tc>
        <w:tc>
          <w:tcPr>
            <w:tcW w:w="0" w:type="auto"/>
            <w:tcBorders>
              <w:top w:val="single" w:sz="4" w:space="0" w:color="000000"/>
              <w:left w:val="single" w:sz="4" w:space="0" w:color="000000"/>
              <w:bottom w:val="single" w:sz="4" w:space="0" w:color="000000"/>
            </w:tcBorders>
            <w:shd w:val="clear" w:color="auto" w:fill="auto"/>
            <w:vAlign w:val="center"/>
          </w:tcPr>
          <w:p w:rsidR="00107102" w:rsidRDefault="00107102" w:rsidP="00F700E1">
            <w:pPr>
              <w:snapToGrid w:val="0"/>
              <w:jc w:val="center"/>
              <w:rPr>
                <w:b/>
              </w:rPr>
            </w:pPr>
            <w:r>
              <w:rPr>
                <w:b/>
              </w:rPr>
              <w:t>Лицейский уровень</w:t>
            </w:r>
          </w:p>
        </w:tc>
        <w:tc>
          <w:tcPr>
            <w:tcW w:w="0" w:type="auto"/>
            <w:tcBorders>
              <w:top w:val="single" w:sz="4" w:space="0" w:color="000000"/>
              <w:left w:val="single" w:sz="4" w:space="0" w:color="000000"/>
              <w:bottom w:val="single" w:sz="4" w:space="0" w:color="000000"/>
            </w:tcBorders>
            <w:shd w:val="clear" w:color="auto" w:fill="auto"/>
            <w:vAlign w:val="center"/>
          </w:tcPr>
          <w:p w:rsidR="00107102" w:rsidRDefault="00107102" w:rsidP="00F700E1">
            <w:pPr>
              <w:snapToGrid w:val="0"/>
              <w:jc w:val="center"/>
              <w:rPr>
                <w:b/>
              </w:rPr>
            </w:pPr>
            <w:r>
              <w:rPr>
                <w:b/>
              </w:rPr>
              <w:t>2014-</w:t>
            </w:r>
          </w:p>
          <w:p w:rsidR="00107102" w:rsidRDefault="00107102" w:rsidP="00F700E1">
            <w:pPr>
              <w:snapToGrid w:val="0"/>
              <w:jc w:val="center"/>
              <w:rPr>
                <w:b/>
              </w:rPr>
            </w:pPr>
            <w:r>
              <w:rPr>
                <w:b/>
              </w:rPr>
              <w:t>2015</w:t>
            </w:r>
          </w:p>
        </w:tc>
        <w:tc>
          <w:tcPr>
            <w:tcW w:w="0" w:type="auto"/>
            <w:tcBorders>
              <w:top w:val="single" w:sz="4" w:space="0" w:color="000000"/>
              <w:left w:val="single" w:sz="4" w:space="0" w:color="000000"/>
              <w:bottom w:val="single" w:sz="4" w:space="0" w:color="000000"/>
            </w:tcBorders>
            <w:shd w:val="clear" w:color="auto" w:fill="auto"/>
            <w:vAlign w:val="center"/>
          </w:tcPr>
          <w:p w:rsidR="00107102" w:rsidRDefault="00107102" w:rsidP="00F700E1">
            <w:pPr>
              <w:snapToGrid w:val="0"/>
              <w:jc w:val="center"/>
              <w:rPr>
                <w:b/>
              </w:rPr>
            </w:pPr>
            <w:r>
              <w:rPr>
                <w:b/>
              </w:rPr>
              <w:t>2015-</w:t>
            </w:r>
          </w:p>
          <w:p w:rsidR="00107102" w:rsidRDefault="00107102" w:rsidP="00F700E1">
            <w:pPr>
              <w:snapToGrid w:val="0"/>
              <w:jc w:val="center"/>
              <w:rPr>
                <w:b/>
              </w:rPr>
            </w:pPr>
            <w:r>
              <w:rPr>
                <w:b/>
              </w:rPr>
              <w:t>2016</w:t>
            </w:r>
          </w:p>
        </w:tc>
        <w:tc>
          <w:tcPr>
            <w:tcW w:w="0" w:type="auto"/>
            <w:tcBorders>
              <w:top w:val="single" w:sz="4" w:space="0" w:color="000000"/>
              <w:left w:val="single" w:sz="4" w:space="0" w:color="000000"/>
              <w:bottom w:val="single" w:sz="4" w:space="0" w:color="000000"/>
            </w:tcBorders>
            <w:shd w:val="clear" w:color="auto" w:fill="auto"/>
            <w:vAlign w:val="center"/>
          </w:tcPr>
          <w:p w:rsidR="00107102" w:rsidRDefault="00107102" w:rsidP="00F700E1">
            <w:pPr>
              <w:snapToGrid w:val="0"/>
              <w:jc w:val="center"/>
              <w:rPr>
                <w:b/>
              </w:rPr>
            </w:pPr>
            <w:r>
              <w:rPr>
                <w:b/>
              </w:rPr>
              <w:t>2018-2019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jc w:val="center"/>
              <w:rPr>
                <w:b/>
              </w:rPr>
            </w:pPr>
            <w:r>
              <w:rPr>
                <w:b/>
              </w:rPr>
              <w:t>2017-2018</w:t>
            </w:r>
          </w:p>
        </w:tc>
        <w:tc>
          <w:tcPr>
            <w:tcW w:w="0" w:type="auto"/>
            <w:tcBorders>
              <w:top w:val="single" w:sz="4" w:space="0" w:color="000000"/>
              <w:left w:val="single" w:sz="4" w:space="0" w:color="000000"/>
              <w:bottom w:val="single" w:sz="4" w:space="0" w:color="000000"/>
              <w:right w:val="single" w:sz="4" w:space="0" w:color="000000"/>
            </w:tcBorders>
          </w:tcPr>
          <w:p w:rsidR="00107102" w:rsidRDefault="00107102" w:rsidP="00F700E1">
            <w:pPr>
              <w:snapToGrid w:val="0"/>
              <w:jc w:val="center"/>
              <w:rPr>
                <w:b/>
              </w:rPr>
            </w:pPr>
          </w:p>
          <w:p w:rsidR="00107102" w:rsidRDefault="00107102" w:rsidP="00F700E1">
            <w:pPr>
              <w:snapToGrid w:val="0"/>
              <w:jc w:val="center"/>
              <w:rPr>
                <w:b/>
              </w:rPr>
            </w:pPr>
            <w:r>
              <w:rPr>
                <w:b/>
              </w:rPr>
              <w:t>2018-2019</w:t>
            </w:r>
          </w:p>
          <w:p w:rsidR="00107102" w:rsidRDefault="00107102" w:rsidP="00F700E1">
            <w:pPr>
              <w:snapToGrid w:val="0"/>
              <w:jc w:val="center"/>
              <w:rPr>
                <w:b/>
              </w:rPr>
            </w:pPr>
          </w:p>
        </w:tc>
        <w:tc>
          <w:tcPr>
            <w:tcW w:w="1024" w:type="dxa"/>
            <w:tcBorders>
              <w:top w:val="single" w:sz="4" w:space="0" w:color="000000"/>
              <w:left w:val="single" w:sz="4" w:space="0" w:color="000000"/>
              <w:bottom w:val="single" w:sz="4" w:space="0" w:color="000000"/>
              <w:right w:val="single" w:sz="4" w:space="0" w:color="000000"/>
            </w:tcBorders>
          </w:tcPr>
          <w:p w:rsidR="00107102" w:rsidRDefault="00107102" w:rsidP="00F700E1">
            <w:pPr>
              <w:snapToGrid w:val="0"/>
              <w:jc w:val="center"/>
              <w:rPr>
                <w:b/>
              </w:rPr>
            </w:pPr>
          </w:p>
          <w:p w:rsidR="00107102" w:rsidRDefault="00107102" w:rsidP="00F700E1">
            <w:pPr>
              <w:snapToGrid w:val="0"/>
              <w:jc w:val="center"/>
              <w:rPr>
                <w:b/>
              </w:rPr>
            </w:pPr>
            <w:r>
              <w:rPr>
                <w:b/>
              </w:rPr>
              <w:t>2019-2020</w:t>
            </w:r>
          </w:p>
          <w:p w:rsidR="00107102" w:rsidRDefault="00107102" w:rsidP="00F700E1">
            <w:pPr>
              <w:snapToGrid w:val="0"/>
              <w:jc w:val="center"/>
              <w:rPr>
                <w:b/>
              </w:rPr>
            </w:pPr>
          </w:p>
        </w:tc>
        <w:tc>
          <w:tcPr>
            <w:tcW w:w="426" w:type="dxa"/>
            <w:tcBorders>
              <w:top w:val="single" w:sz="4" w:space="0" w:color="000000"/>
              <w:left w:val="single" w:sz="4" w:space="0" w:color="000000"/>
              <w:bottom w:val="single" w:sz="4" w:space="0" w:color="000000"/>
              <w:right w:val="single" w:sz="4" w:space="0" w:color="000000"/>
            </w:tcBorders>
          </w:tcPr>
          <w:p w:rsidR="00107102" w:rsidRDefault="00107102" w:rsidP="00F700E1">
            <w:pPr>
              <w:snapToGrid w:val="0"/>
              <w:jc w:val="center"/>
              <w:rPr>
                <w:b/>
              </w:rPr>
            </w:pPr>
          </w:p>
        </w:tc>
      </w:tr>
      <w:tr w:rsidR="00107102" w:rsidTr="00DC4BBE">
        <w:trPr>
          <w:trHeight w:val="749"/>
        </w:trPr>
        <w:tc>
          <w:tcPr>
            <w:tcW w:w="0" w:type="auto"/>
            <w:tcBorders>
              <w:top w:val="single" w:sz="4" w:space="0" w:color="000000"/>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Информатика </w:t>
            </w:r>
          </w:p>
        </w:tc>
        <w:tc>
          <w:tcPr>
            <w:tcW w:w="0" w:type="auto"/>
            <w:tcBorders>
              <w:top w:val="single" w:sz="4" w:space="0" w:color="000000"/>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Иванова Н.А.</w:t>
            </w:r>
          </w:p>
        </w:tc>
        <w:tc>
          <w:tcPr>
            <w:tcW w:w="0" w:type="auto"/>
            <w:tcBorders>
              <w:top w:val="single" w:sz="4" w:space="0" w:color="000000"/>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top w:val="single" w:sz="4" w:space="0" w:color="000000"/>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87</w:t>
            </w:r>
          </w:p>
        </w:tc>
        <w:tc>
          <w:tcPr>
            <w:tcW w:w="0" w:type="auto"/>
            <w:tcBorders>
              <w:top w:val="single" w:sz="4" w:space="0" w:color="000000"/>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77,2</w:t>
            </w:r>
          </w:p>
        </w:tc>
        <w:tc>
          <w:tcPr>
            <w:tcW w:w="0" w:type="auto"/>
            <w:tcBorders>
              <w:top w:val="single" w:sz="4" w:space="0" w:color="000000"/>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83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67</w:t>
            </w:r>
          </w:p>
        </w:tc>
        <w:tc>
          <w:tcPr>
            <w:tcW w:w="0" w:type="auto"/>
            <w:tcBorders>
              <w:top w:val="single" w:sz="4" w:space="0" w:color="000000"/>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Pr="00C83523" w:rsidRDefault="00107102" w:rsidP="00F700E1">
            <w:pPr>
              <w:jc w:val="center"/>
            </w:pPr>
            <w:r>
              <w:t>80,6</w:t>
            </w:r>
          </w:p>
        </w:tc>
        <w:tc>
          <w:tcPr>
            <w:tcW w:w="1024" w:type="dxa"/>
            <w:tcBorders>
              <w:top w:val="single" w:sz="4" w:space="0" w:color="000000"/>
              <w:left w:val="single" w:sz="4" w:space="0" w:color="000000"/>
              <w:bottom w:val="single" w:sz="4" w:space="0" w:color="000000"/>
              <w:right w:val="single" w:sz="4" w:space="0" w:color="000000"/>
            </w:tcBorders>
          </w:tcPr>
          <w:p w:rsidR="00DC4BBE" w:rsidRDefault="00DC4BBE" w:rsidP="00F700E1">
            <w:pPr>
              <w:snapToGrid w:val="0"/>
              <w:spacing w:line="100" w:lineRule="atLeast"/>
              <w:jc w:val="center"/>
            </w:pPr>
          </w:p>
          <w:p w:rsidR="00107102" w:rsidRDefault="00DC4BBE" w:rsidP="00F700E1">
            <w:pPr>
              <w:snapToGrid w:val="0"/>
              <w:spacing w:line="100" w:lineRule="atLeast"/>
              <w:jc w:val="center"/>
            </w:pPr>
            <w:r>
              <w:t>76,8</w:t>
            </w:r>
          </w:p>
        </w:tc>
        <w:tc>
          <w:tcPr>
            <w:tcW w:w="426" w:type="dxa"/>
            <w:tcBorders>
              <w:top w:val="single" w:sz="4" w:space="0" w:color="000000"/>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Физика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Степанова А.С.</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Pr="00DC4BBE"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77</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83,7</w:t>
            </w:r>
          </w:p>
          <w:p w:rsidR="00107102" w:rsidRDefault="00107102" w:rsidP="00F700E1">
            <w:pPr>
              <w:snapToGrid w:val="0"/>
              <w:spacing w:line="100" w:lineRule="atLeast"/>
              <w:jc w:val="center"/>
            </w:pP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83,4</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DC4BBE" w:rsidTr="00DC4BBE">
        <w:trPr>
          <w:trHeight w:val="749"/>
        </w:trPr>
        <w:tc>
          <w:tcPr>
            <w:tcW w:w="0" w:type="auto"/>
            <w:tcBorders>
              <w:left w:val="single" w:sz="4" w:space="0" w:color="000000"/>
              <w:bottom w:val="single" w:sz="4" w:space="0" w:color="000000"/>
            </w:tcBorders>
            <w:shd w:val="clear" w:color="auto" w:fill="auto"/>
            <w:vAlign w:val="center"/>
          </w:tcPr>
          <w:p w:rsidR="00DC4BBE" w:rsidRDefault="00DC4BBE" w:rsidP="00DC4BBE">
            <w:pPr>
              <w:snapToGrid w:val="0"/>
              <w:spacing w:line="100" w:lineRule="atLeast"/>
              <w:jc w:val="center"/>
            </w:pPr>
            <w:r>
              <w:t>Физика (профиль)</w:t>
            </w:r>
          </w:p>
        </w:tc>
        <w:tc>
          <w:tcPr>
            <w:tcW w:w="0" w:type="auto"/>
            <w:tcBorders>
              <w:left w:val="single" w:sz="4" w:space="0" w:color="000000"/>
              <w:bottom w:val="single" w:sz="4" w:space="0" w:color="000000"/>
            </w:tcBorders>
            <w:shd w:val="clear" w:color="auto" w:fill="auto"/>
            <w:vAlign w:val="center"/>
          </w:tcPr>
          <w:p w:rsidR="00DC4BBE" w:rsidRDefault="00DC4BBE" w:rsidP="00F700E1">
            <w:pPr>
              <w:snapToGrid w:val="0"/>
              <w:spacing w:line="100" w:lineRule="atLeast"/>
              <w:jc w:val="center"/>
            </w:pPr>
            <w:r>
              <w:t>Степанова А.С.</w:t>
            </w:r>
          </w:p>
        </w:tc>
        <w:tc>
          <w:tcPr>
            <w:tcW w:w="0" w:type="auto"/>
            <w:tcBorders>
              <w:left w:val="single" w:sz="4" w:space="0" w:color="000000"/>
              <w:bottom w:val="single" w:sz="4" w:space="0" w:color="000000"/>
            </w:tcBorders>
            <w:shd w:val="clear" w:color="auto" w:fill="auto"/>
            <w:vAlign w:val="center"/>
          </w:tcPr>
          <w:p w:rsidR="00DC4BBE" w:rsidRDefault="00DC4BBE"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DC4BBE" w:rsidRPr="00DC4BBE"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DC4BBE"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DC4BBE" w:rsidRDefault="00DC4BBE" w:rsidP="00F700E1">
            <w:pPr>
              <w:snapToGrid w:val="0"/>
              <w:spacing w:line="100" w:lineRule="atLeast"/>
              <w:jc w:val="center"/>
            </w:pPr>
            <w:r>
              <w:t>-</w:t>
            </w:r>
          </w:p>
        </w:tc>
        <w:tc>
          <w:tcPr>
            <w:tcW w:w="0" w:type="auto"/>
            <w:tcBorders>
              <w:left w:val="single" w:sz="4" w:space="0" w:color="000000"/>
              <w:bottom w:val="single" w:sz="4" w:space="0" w:color="000000"/>
              <w:right w:val="single" w:sz="4" w:space="0" w:color="000000"/>
            </w:tcBorders>
            <w:shd w:val="clear" w:color="auto" w:fill="auto"/>
            <w:vAlign w:val="center"/>
          </w:tcPr>
          <w:p w:rsidR="00DC4BBE" w:rsidRDefault="00DC4BBE" w:rsidP="00F700E1">
            <w:pPr>
              <w:snapToGrid w:val="0"/>
              <w:spacing w:line="100" w:lineRule="atLeast"/>
              <w:jc w:val="center"/>
            </w:pPr>
            <w:r>
              <w:t>-</w:t>
            </w:r>
          </w:p>
        </w:tc>
        <w:tc>
          <w:tcPr>
            <w:tcW w:w="0" w:type="auto"/>
            <w:tcBorders>
              <w:left w:val="single" w:sz="4" w:space="0" w:color="000000"/>
              <w:bottom w:val="single" w:sz="4" w:space="0" w:color="000000"/>
              <w:right w:val="single" w:sz="4" w:space="0" w:color="000000"/>
            </w:tcBorders>
          </w:tcPr>
          <w:p w:rsidR="00DC4BBE" w:rsidRDefault="00DC4BBE" w:rsidP="00F700E1">
            <w:pPr>
              <w:snapToGrid w:val="0"/>
              <w:spacing w:line="100" w:lineRule="atLeast"/>
              <w:jc w:val="center"/>
            </w:pPr>
          </w:p>
          <w:p w:rsidR="00DC4BBE" w:rsidRDefault="00DC4BBE" w:rsidP="00F700E1">
            <w:pPr>
              <w:snapToGrid w:val="0"/>
              <w:spacing w:line="100" w:lineRule="atLeast"/>
              <w:jc w:val="center"/>
            </w:pPr>
            <w:r>
              <w:t>-</w:t>
            </w:r>
          </w:p>
        </w:tc>
        <w:tc>
          <w:tcPr>
            <w:tcW w:w="1024" w:type="dxa"/>
            <w:tcBorders>
              <w:left w:val="single" w:sz="4" w:space="0" w:color="000000"/>
              <w:bottom w:val="single" w:sz="4" w:space="0" w:color="000000"/>
              <w:right w:val="single" w:sz="4" w:space="0" w:color="000000"/>
            </w:tcBorders>
          </w:tcPr>
          <w:p w:rsidR="00DC4BBE" w:rsidRDefault="00DC4BBE" w:rsidP="00F700E1">
            <w:pPr>
              <w:snapToGrid w:val="0"/>
              <w:spacing w:line="100" w:lineRule="atLeast"/>
              <w:jc w:val="center"/>
            </w:pPr>
          </w:p>
          <w:p w:rsidR="00DC4BBE" w:rsidRDefault="00DC4BBE" w:rsidP="00F700E1">
            <w:pPr>
              <w:snapToGrid w:val="0"/>
              <w:spacing w:line="100" w:lineRule="atLeast"/>
              <w:jc w:val="center"/>
            </w:pPr>
            <w:r>
              <w:t>96,2</w:t>
            </w:r>
          </w:p>
        </w:tc>
        <w:tc>
          <w:tcPr>
            <w:tcW w:w="426" w:type="dxa"/>
            <w:tcBorders>
              <w:left w:val="single" w:sz="4" w:space="0" w:color="000000"/>
              <w:bottom w:val="single" w:sz="4" w:space="0" w:color="000000"/>
              <w:right w:val="single" w:sz="4" w:space="0" w:color="000000"/>
            </w:tcBorders>
          </w:tcPr>
          <w:p w:rsidR="00DC4BBE" w:rsidRDefault="00DC4BBE"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Астрономия</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rsidRPr="00C83523">
              <w:t>Степанова А.С.</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Pr="00DC4BBE"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97,8</w:t>
            </w:r>
          </w:p>
        </w:tc>
        <w:tc>
          <w:tcPr>
            <w:tcW w:w="1024" w:type="dxa"/>
            <w:tcBorders>
              <w:left w:val="single" w:sz="4" w:space="0" w:color="000000"/>
              <w:bottom w:val="single" w:sz="4" w:space="0" w:color="000000"/>
              <w:right w:val="single" w:sz="4" w:space="0" w:color="000000"/>
            </w:tcBorders>
          </w:tcPr>
          <w:p w:rsidR="00DC4BBE" w:rsidRDefault="00DC4BBE" w:rsidP="00F700E1">
            <w:pPr>
              <w:snapToGrid w:val="0"/>
              <w:spacing w:line="100" w:lineRule="atLeast"/>
              <w:jc w:val="center"/>
            </w:pPr>
          </w:p>
          <w:p w:rsidR="00107102" w:rsidRDefault="00DC4BBE" w:rsidP="00F700E1">
            <w:pPr>
              <w:snapToGrid w:val="0"/>
              <w:spacing w:line="100" w:lineRule="atLeast"/>
              <w:jc w:val="center"/>
            </w:pPr>
            <w:r>
              <w:t>100</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Физика</w:t>
            </w:r>
          </w:p>
          <w:p w:rsidR="00DC4BBE" w:rsidRDefault="00DC4BBE" w:rsidP="00F700E1">
            <w:pPr>
              <w:snapToGrid w:val="0"/>
              <w:spacing w:line="100" w:lineRule="atLeast"/>
              <w:jc w:val="center"/>
            </w:pP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Брендакова Н.И.</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rPr>
                <w:lang w:val="en-US"/>
              </w:rPr>
            </w:pPr>
            <w:r>
              <w:rPr>
                <w:lang w:val="en-US"/>
              </w:rPr>
              <w:t>74</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78,3</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74,4</w:t>
            </w: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66,7</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74,05</w:t>
            </w:r>
          </w:p>
        </w:tc>
        <w:tc>
          <w:tcPr>
            <w:tcW w:w="1024" w:type="dxa"/>
            <w:tcBorders>
              <w:left w:val="single" w:sz="4" w:space="0" w:color="000000"/>
              <w:bottom w:val="single" w:sz="4" w:space="0" w:color="000000"/>
              <w:right w:val="single" w:sz="4" w:space="0" w:color="000000"/>
            </w:tcBorders>
          </w:tcPr>
          <w:p w:rsidR="00DC4BBE" w:rsidRDefault="00DC4BBE" w:rsidP="00F700E1">
            <w:pPr>
              <w:snapToGrid w:val="0"/>
              <w:spacing w:line="100" w:lineRule="atLeast"/>
              <w:jc w:val="center"/>
            </w:pPr>
          </w:p>
          <w:p w:rsidR="00107102" w:rsidRDefault="00DC4BBE" w:rsidP="00F700E1">
            <w:pPr>
              <w:snapToGrid w:val="0"/>
              <w:spacing w:line="100" w:lineRule="atLeast"/>
              <w:jc w:val="center"/>
            </w:pPr>
            <w:r>
              <w:t xml:space="preserve">100 </w:t>
            </w:r>
            <w:r w:rsidRPr="00DC4BBE">
              <w:rPr>
                <w:sz w:val="20"/>
                <w:szCs w:val="20"/>
              </w:rPr>
              <w:t>(профиль)</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 Математика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Изместьева Т.В.</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88,2</w:t>
            </w: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74</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92,3</w:t>
            </w:r>
          </w:p>
        </w:tc>
        <w:tc>
          <w:tcPr>
            <w:tcW w:w="1024" w:type="dxa"/>
            <w:tcBorders>
              <w:left w:val="single" w:sz="4" w:space="0" w:color="000000"/>
              <w:bottom w:val="single" w:sz="4" w:space="0" w:color="000000"/>
              <w:right w:val="single" w:sz="4" w:space="0" w:color="000000"/>
            </w:tcBorders>
          </w:tcPr>
          <w:p w:rsidR="00107102" w:rsidRDefault="00DC4BBE" w:rsidP="00F700E1">
            <w:pPr>
              <w:snapToGrid w:val="0"/>
              <w:spacing w:line="100" w:lineRule="atLeast"/>
              <w:jc w:val="center"/>
            </w:pPr>
            <w:r>
              <w:t>-</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lastRenderedPageBreak/>
              <w:t xml:space="preserve"> Математика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Кривова И.К.</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65</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w:t>
            </w: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Математика</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Круглова Т.В.</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gridSpan w:val="2"/>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rsidRPr="000241B7">
              <w:rPr>
                <w:sz w:val="20"/>
                <w:szCs w:val="20"/>
              </w:rPr>
              <w:t>Отпуск по уходу за ребенком до 1,5 лет</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84,4</w:t>
            </w: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85,6</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Алгебра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Изместьева Т.В.</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64</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81,8</w:t>
            </w: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82,8</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Геометрия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Изместьева Т.В.</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67</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83,6</w:t>
            </w: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81,3</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Алгебра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Круглова Т.В.</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gridSpan w:val="2"/>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rsidRPr="000241B7">
              <w:rPr>
                <w:sz w:val="20"/>
                <w:szCs w:val="20"/>
              </w:rPr>
              <w:t>Отпуск по уходу за ребенком до 1,5 лет</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66,7</w:t>
            </w: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Геометрия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Круглова Т.В.</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gridSpan w:val="2"/>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rsidRPr="000241B7">
              <w:rPr>
                <w:sz w:val="20"/>
                <w:szCs w:val="20"/>
              </w:rPr>
              <w:t>Отпуск по уходу за ребенком до 1,5 лет</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68,8</w:t>
            </w: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Химия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Пухова Л.Л.</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60-65</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84</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85</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84</w:t>
            </w: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67</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85,7</w:t>
            </w: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82,5</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География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Сухорукова Г.В</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70-75</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93</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94</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91</w:t>
            </w: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87</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90,2</w:t>
            </w: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86,2</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Биология</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Исмагилова Н.В.</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70-75</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DC4BBE" w:rsidP="00F700E1">
            <w:pPr>
              <w:snapToGrid w:val="0"/>
              <w:spacing w:line="100" w:lineRule="atLeast"/>
              <w:jc w:val="center"/>
            </w:pPr>
            <w:r>
              <w:t>-</w:t>
            </w:r>
          </w:p>
        </w:tc>
        <w:tc>
          <w:tcPr>
            <w:tcW w:w="0" w:type="auto"/>
            <w:tcBorders>
              <w:left w:val="single" w:sz="4" w:space="0" w:color="000000"/>
              <w:bottom w:val="single" w:sz="4" w:space="0" w:color="000000"/>
              <w:right w:val="single" w:sz="4" w:space="0" w:color="000000"/>
            </w:tcBorders>
          </w:tcPr>
          <w:p w:rsidR="00DC4BBE" w:rsidRDefault="00DC4BBE" w:rsidP="00F700E1">
            <w:pPr>
              <w:snapToGrid w:val="0"/>
              <w:spacing w:line="100" w:lineRule="atLeast"/>
              <w:jc w:val="center"/>
            </w:pPr>
          </w:p>
          <w:p w:rsidR="00107102" w:rsidRDefault="00107102" w:rsidP="00F700E1">
            <w:pPr>
              <w:snapToGrid w:val="0"/>
              <w:spacing w:line="100" w:lineRule="atLeast"/>
              <w:jc w:val="center"/>
            </w:pPr>
            <w:r>
              <w:t>93,7</w:t>
            </w: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78,3</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Биология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Остапова М.В.</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70-75</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w:t>
            </w:r>
          </w:p>
        </w:tc>
        <w:tc>
          <w:tcPr>
            <w:tcW w:w="0" w:type="auto"/>
            <w:tcBorders>
              <w:left w:val="single" w:sz="4" w:space="0" w:color="000000"/>
              <w:bottom w:val="single" w:sz="4" w:space="0" w:color="000000"/>
              <w:right w:val="single" w:sz="4" w:space="0" w:color="000000"/>
            </w:tcBorders>
          </w:tcPr>
          <w:p w:rsidR="00107102" w:rsidRPr="000241B7" w:rsidRDefault="00107102" w:rsidP="00F700E1">
            <w:pPr>
              <w:snapToGrid w:val="0"/>
              <w:spacing w:line="100" w:lineRule="atLeast"/>
              <w:jc w:val="center"/>
              <w:rPr>
                <w:sz w:val="20"/>
                <w:szCs w:val="20"/>
              </w:rPr>
            </w:pPr>
            <w:r w:rsidRPr="000241B7">
              <w:rPr>
                <w:sz w:val="20"/>
                <w:szCs w:val="20"/>
              </w:rPr>
              <w:t>Отпуск по уходу за ребенком до 1,5 лет</w:t>
            </w:r>
          </w:p>
        </w:tc>
        <w:tc>
          <w:tcPr>
            <w:tcW w:w="1024" w:type="dxa"/>
            <w:tcBorders>
              <w:left w:val="single" w:sz="4" w:space="0" w:color="000000"/>
              <w:bottom w:val="single" w:sz="4" w:space="0" w:color="000000"/>
              <w:right w:val="single" w:sz="4" w:space="0" w:color="000000"/>
            </w:tcBorders>
          </w:tcPr>
          <w:p w:rsidR="00107102" w:rsidRPr="000241B7" w:rsidRDefault="00107102" w:rsidP="00F700E1">
            <w:pPr>
              <w:snapToGrid w:val="0"/>
              <w:spacing w:line="100" w:lineRule="atLeast"/>
              <w:jc w:val="center"/>
              <w:rPr>
                <w:sz w:val="20"/>
                <w:szCs w:val="20"/>
              </w:rPr>
            </w:pPr>
            <w:r w:rsidRPr="00107102">
              <w:rPr>
                <w:sz w:val="20"/>
                <w:szCs w:val="20"/>
              </w:rPr>
              <w:t>Отпуск по уходу за ребенком до 1,5 лет</w:t>
            </w:r>
          </w:p>
        </w:tc>
        <w:tc>
          <w:tcPr>
            <w:tcW w:w="426" w:type="dxa"/>
            <w:tcBorders>
              <w:left w:val="single" w:sz="4" w:space="0" w:color="000000"/>
              <w:bottom w:val="single" w:sz="4" w:space="0" w:color="000000"/>
              <w:right w:val="single" w:sz="4" w:space="0" w:color="000000"/>
            </w:tcBorders>
          </w:tcPr>
          <w:p w:rsidR="00107102" w:rsidRPr="000241B7" w:rsidRDefault="00107102" w:rsidP="00F700E1">
            <w:pPr>
              <w:snapToGrid w:val="0"/>
              <w:spacing w:line="100" w:lineRule="atLeast"/>
              <w:jc w:val="center"/>
              <w:rPr>
                <w:sz w:val="20"/>
                <w:szCs w:val="20"/>
              </w:rP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Алгебра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Ставская В.В</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49</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71</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61</w:t>
            </w: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56</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65,9</w:t>
            </w: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Алгебра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Кривова И.К.</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74</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78,5</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76</w:t>
            </w: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64</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87,7</w:t>
            </w:r>
          </w:p>
        </w:tc>
        <w:tc>
          <w:tcPr>
            <w:tcW w:w="1024" w:type="dxa"/>
            <w:tcBorders>
              <w:left w:val="single" w:sz="4" w:space="0" w:color="000000"/>
              <w:bottom w:val="single" w:sz="4" w:space="0" w:color="000000"/>
              <w:right w:val="single" w:sz="4" w:space="0" w:color="000000"/>
            </w:tcBorders>
          </w:tcPr>
          <w:p w:rsidR="00DC4BBE" w:rsidRDefault="00DC4BBE" w:rsidP="00F700E1">
            <w:pPr>
              <w:snapToGrid w:val="0"/>
              <w:spacing w:line="100" w:lineRule="atLeast"/>
              <w:jc w:val="center"/>
            </w:pPr>
          </w:p>
          <w:p w:rsidR="00107102" w:rsidRDefault="00DC4BBE" w:rsidP="00F700E1">
            <w:pPr>
              <w:snapToGrid w:val="0"/>
              <w:spacing w:line="100" w:lineRule="atLeast"/>
              <w:jc w:val="center"/>
            </w:pPr>
            <w:r>
              <w:t>73,3</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 xml:space="preserve">Геометрия </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Ставская В.В</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53</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71</w:t>
            </w: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r>
              <w:t>59</w:t>
            </w: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55</w:t>
            </w: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65,1</w:t>
            </w: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w:t>
            </w: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49"/>
        </w:trPr>
        <w:tc>
          <w:tcPr>
            <w:tcW w:w="0" w:type="auto"/>
            <w:tcBorders>
              <w:left w:val="single" w:sz="4" w:space="0" w:color="000000"/>
            </w:tcBorders>
            <w:shd w:val="clear" w:color="auto" w:fill="auto"/>
            <w:vAlign w:val="center"/>
          </w:tcPr>
          <w:p w:rsidR="00107102" w:rsidRDefault="00107102" w:rsidP="00F700E1">
            <w:pPr>
              <w:snapToGrid w:val="0"/>
              <w:spacing w:line="100" w:lineRule="atLeast"/>
              <w:jc w:val="center"/>
            </w:pPr>
            <w:r>
              <w:t xml:space="preserve">Геометрия </w:t>
            </w:r>
          </w:p>
        </w:tc>
        <w:tc>
          <w:tcPr>
            <w:tcW w:w="0" w:type="auto"/>
            <w:tcBorders>
              <w:left w:val="single" w:sz="4" w:space="0" w:color="000000"/>
            </w:tcBorders>
            <w:shd w:val="clear" w:color="auto" w:fill="auto"/>
            <w:vAlign w:val="center"/>
          </w:tcPr>
          <w:p w:rsidR="00107102" w:rsidRDefault="00107102" w:rsidP="00F700E1">
            <w:pPr>
              <w:snapToGrid w:val="0"/>
              <w:spacing w:line="100" w:lineRule="atLeast"/>
              <w:jc w:val="center"/>
            </w:pPr>
            <w:r>
              <w:t>Кривова И.К.</w:t>
            </w:r>
          </w:p>
        </w:tc>
        <w:tc>
          <w:tcPr>
            <w:tcW w:w="0" w:type="auto"/>
            <w:tcBorders>
              <w:left w:val="single" w:sz="4" w:space="0" w:color="000000"/>
            </w:tcBorders>
            <w:shd w:val="clear" w:color="auto" w:fill="auto"/>
            <w:vAlign w:val="center"/>
          </w:tcPr>
          <w:p w:rsidR="00107102" w:rsidRDefault="00107102" w:rsidP="00F700E1">
            <w:pPr>
              <w:snapToGrid w:val="0"/>
              <w:spacing w:line="100" w:lineRule="atLeast"/>
              <w:jc w:val="center"/>
            </w:pPr>
            <w:r>
              <w:t>50-55</w:t>
            </w:r>
          </w:p>
        </w:tc>
        <w:tc>
          <w:tcPr>
            <w:tcW w:w="0" w:type="auto"/>
            <w:tcBorders>
              <w:left w:val="single" w:sz="4" w:space="0" w:color="000000"/>
            </w:tcBorders>
            <w:shd w:val="clear" w:color="auto" w:fill="auto"/>
            <w:vAlign w:val="center"/>
          </w:tcPr>
          <w:p w:rsidR="00107102" w:rsidRDefault="00107102" w:rsidP="00F700E1">
            <w:pPr>
              <w:snapToGrid w:val="0"/>
              <w:spacing w:line="100" w:lineRule="atLeast"/>
              <w:jc w:val="center"/>
            </w:pPr>
            <w:r>
              <w:t>54</w:t>
            </w:r>
          </w:p>
        </w:tc>
        <w:tc>
          <w:tcPr>
            <w:tcW w:w="0" w:type="auto"/>
            <w:tcBorders>
              <w:left w:val="single" w:sz="4" w:space="0" w:color="000000"/>
            </w:tcBorders>
            <w:shd w:val="clear" w:color="auto" w:fill="auto"/>
            <w:vAlign w:val="center"/>
          </w:tcPr>
          <w:p w:rsidR="00107102" w:rsidRDefault="00107102" w:rsidP="00F700E1">
            <w:pPr>
              <w:snapToGrid w:val="0"/>
              <w:spacing w:line="100" w:lineRule="atLeast"/>
              <w:jc w:val="center"/>
            </w:pPr>
            <w:r>
              <w:t>74</w:t>
            </w:r>
          </w:p>
        </w:tc>
        <w:tc>
          <w:tcPr>
            <w:tcW w:w="0" w:type="auto"/>
            <w:tcBorders>
              <w:left w:val="single" w:sz="4" w:space="0" w:color="000000"/>
            </w:tcBorders>
            <w:shd w:val="clear" w:color="auto" w:fill="auto"/>
            <w:vAlign w:val="center"/>
          </w:tcPr>
          <w:p w:rsidR="00107102" w:rsidRDefault="00107102" w:rsidP="00F700E1">
            <w:pPr>
              <w:snapToGrid w:val="0"/>
              <w:spacing w:line="100" w:lineRule="atLeast"/>
              <w:jc w:val="center"/>
            </w:pPr>
            <w:r>
              <w:t>76</w:t>
            </w:r>
          </w:p>
        </w:tc>
        <w:tc>
          <w:tcPr>
            <w:tcW w:w="0" w:type="auto"/>
            <w:tcBorders>
              <w:left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r>
              <w:t>66</w:t>
            </w:r>
          </w:p>
        </w:tc>
        <w:tc>
          <w:tcPr>
            <w:tcW w:w="0" w:type="auto"/>
            <w:tcBorders>
              <w:left w:val="single" w:sz="4" w:space="0" w:color="000000"/>
              <w:right w:val="single" w:sz="4" w:space="0" w:color="000000"/>
            </w:tcBorders>
          </w:tcPr>
          <w:p w:rsidR="00107102" w:rsidRDefault="00107102" w:rsidP="00F700E1">
            <w:pPr>
              <w:snapToGrid w:val="0"/>
              <w:spacing w:line="100" w:lineRule="atLeast"/>
              <w:jc w:val="center"/>
            </w:pPr>
          </w:p>
          <w:p w:rsidR="00107102" w:rsidRDefault="00107102" w:rsidP="00F700E1">
            <w:pPr>
              <w:snapToGrid w:val="0"/>
              <w:spacing w:line="100" w:lineRule="atLeast"/>
              <w:jc w:val="center"/>
            </w:pPr>
            <w:r>
              <w:t>87,7</w:t>
            </w:r>
          </w:p>
        </w:tc>
        <w:tc>
          <w:tcPr>
            <w:tcW w:w="1024" w:type="dxa"/>
            <w:tcBorders>
              <w:left w:val="single" w:sz="4" w:space="0" w:color="000000"/>
              <w:right w:val="single" w:sz="4" w:space="0" w:color="000000"/>
            </w:tcBorders>
          </w:tcPr>
          <w:p w:rsidR="00107102" w:rsidRDefault="00107102" w:rsidP="00F700E1">
            <w:pPr>
              <w:snapToGrid w:val="0"/>
              <w:spacing w:line="100" w:lineRule="atLeast"/>
              <w:jc w:val="center"/>
            </w:pPr>
          </w:p>
          <w:p w:rsidR="00DC4BBE" w:rsidRDefault="00DC4BBE" w:rsidP="00F700E1">
            <w:pPr>
              <w:snapToGrid w:val="0"/>
              <w:spacing w:line="100" w:lineRule="atLeast"/>
              <w:jc w:val="center"/>
            </w:pPr>
            <w:r>
              <w:t>74,4</w:t>
            </w:r>
          </w:p>
        </w:tc>
        <w:tc>
          <w:tcPr>
            <w:tcW w:w="426" w:type="dxa"/>
            <w:tcBorders>
              <w:left w:val="single" w:sz="4" w:space="0" w:color="000000"/>
              <w:right w:val="single" w:sz="4" w:space="0" w:color="000000"/>
            </w:tcBorders>
          </w:tcPr>
          <w:p w:rsidR="00107102" w:rsidRDefault="00107102" w:rsidP="00F700E1">
            <w:pPr>
              <w:snapToGrid w:val="0"/>
              <w:spacing w:line="100" w:lineRule="atLeast"/>
              <w:jc w:val="center"/>
            </w:pPr>
          </w:p>
        </w:tc>
      </w:tr>
      <w:tr w:rsidR="00107102" w:rsidTr="00DC4BBE">
        <w:trPr>
          <w:trHeight w:val="72"/>
        </w:trPr>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right w:val="single" w:sz="4" w:space="0" w:color="000000"/>
            </w:tcBorders>
            <w:shd w:val="clear" w:color="auto" w:fill="auto"/>
            <w:vAlign w:val="center"/>
          </w:tcPr>
          <w:p w:rsidR="00107102" w:rsidRDefault="00107102" w:rsidP="00F700E1">
            <w:pPr>
              <w:snapToGrid w:val="0"/>
              <w:spacing w:line="100" w:lineRule="atLeast"/>
              <w:jc w:val="center"/>
            </w:pPr>
          </w:p>
        </w:tc>
        <w:tc>
          <w:tcPr>
            <w:tcW w:w="0" w:type="auto"/>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c>
          <w:tcPr>
            <w:tcW w:w="1024"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c>
          <w:tcPr>
            <w:tcW w:w="426" w:type="dxa"/>
            <w:tcBorders>
              <w:left w:val="single" w:sz="4" w:space="0" w:color="000000"/>
              <w:bottom w:val="single" w:sz="4" w:space="0" w:color="000000"/>
              <w:right w:val="single" w:sz="4" w:space="0" w:color="000000"/>
            </w:tcBorders>
          </w:tcPr>
          <w:p w:rsidR="00107102" w:rsidRDefault="00107102" w:rsidP="00F700E1">
            <w:pPr>
              <w:snapToGrid w:val="0"/>
              <w:spacing w:line="100" w:lineRule="atLeast"/>
              <w:jc w:val="center"/>
            </w:pPr>
          </w:p>
        </w:tc>
      </w:tr>
    </w:tbl>
    <w:p w:rsidR="00321064" w:rsidRDefault="00321064" w:rsidP="00321064">
      <w:pPr>
        <w:jc w:val="both"/>
        <w:rPr>
          <w:b/>
          <w:i/>
        </w:rPr>
      </w:pPr>
    </w:p>
    <w:p w:rsidR="00894C13" w:rsidRDefault="00321064" w:rsidP="00321064">
      <w:pPr>
        <w:jc w:val="both"/>
      </w:pPr>
      <w:r>
        <w:rPr>
          <w:b/>
          <w:i/>
        </w:rPr>
        <w:t>Вывод:</w:t>
      </w:r>
      <w:r>
        <w:t xml:space="preserve"> анализ данных таблиц позволяет говорить о том, что результаты учебных достижений учащихся 5 – 11 классов соответствуют лицейскому уровню, умения и навыки учащихся соответствуют требованиям обязательного минимума содержания образования и находятся на довольно</w:t>
      </w:r>
      <w:r w:rsidR="00DC4BBE">
        <w:t xml:space="preserve"> высоком уровне. В сравнении с </w:t>
      </w:r>
      <w:r>
        <w:t>201</w:t>
      </w:r>
      <w:r w:rsidR="00DC4BBE">
        <w:t>8</w:t>
      </w:r>
      <w:r>
        <w:t>-201</w:t>
      </w:r>
      <w:r w:rsidR="00DC4BBE">
        <w:t>9</w:t>
      </w:r>
      <w:r>
        <w:t xml:space="preserve"> учебным  годом, показатели качества образования по </w:t>
      </w:r>
      <w:r w:rsidR="004F6C04">
        <w:t xml:space="preserve">3 </w:t>
      </w:r>
      <w:r w:rsidR="00DC4BBE">
        <w:t xml:space="preserve">учителям повысились, по </w:t>
      </w:r>
      <w:r w:rsidR="00043BA1">
        <w:t>6</w:t>
      </w:r>
      <w:r w:rsidR="00DC4BBE">
        <w:t xml:space="preserve"> предметникам небольшое понижение. Понижен</w:t>
      </w:r>
      <w:r w:rsidR="00894C13">
        <w:t xml:space="preserve">ие качества обучения </w:t>
      </w:r>
      <w:r w:rsidR="00DC4BBE">
        <w:t>может быть связано</w:t>
      </w:r>
      <w:r w:rsidR="00894C13">
        <w:t>:</w:t>
      </w:r>
    </w:p>
    <w:p w:rsidR="00321064" w:rsidRDefault="00894C13" w:rsidP="00321064">
      <w:pPr>
        <w:jc w:val="both"/>
      </w:pPr>
      <w:r>
        <w:t>1)</w:t>
      </w:r>
      <w:r w:rsidR="00DC4BBE">
        <w:t xml:space="preserve"> с изменением контингента учащихся</w:t>
      </w:r>
      <w:r>
        <w:t xml:space="preserve">; 2) с изменением основной нагрузки преподавателя в течении учебного года. </w:t>
      </w:r>
    </w:p>
    <w:p w:rsidR="00321064" w:rsidRPr="004347A2" w:rsidRDefault="00321064" w:rsidP="00321064">
      <w:pPr>
        <w:jc w:val="both"/>
        <w:rPr>
          <w:bCs/>
          <w:iCs/>
        </w:rPr>
      </w:pPr>
      <w:r>
        <w:rPr>
          <w:b/>
          <w:bCs/>
          <w:i/>
          <w:iCs/>
        </w:rPr>
        <w:lastRenderedPageBreak/>
        <w:t xml:space="preserve">Рекомендации: </w:t>
      </w:r>
      <w:r w:rsidRPr="004347A2">
        <w:rPr>
          <w:bCs/>
          <w:iCs/>
        </w:rPr>
        <w:t>Проанализировать данные и стараться не допускать снижения каче</w:t>
      </w:r>
      <w:r w:rsidR="00107102">
        <w:rPr>
          <w:bCs/>
          <w:iCs/>
        </w:rPr>
        <w:t>ства образования в следующем 2020</w:t>
      </w:r>
      <w:r w:rsidRPr="004347A2">
        <w:rPr>
          <w:bCs/>
          <w:iCs/>
        </w:rPr>
        <w:t>-202</w:t>
      </w:r>
      <w:r w:rsidR="00107102">
        <w:rPr>
          <w:bCs/>
          <w:iCs/>
        </w:rPr>
        <w:t>1</w:t>
      </w:r>
      <w:r w:rsidRPr="004347A2">
        <w:rPr>
          <w:bCs/>
          <w:iCs/>
        </w:rPr>
        <w:t xml:space="preserve"> учебном году.</w:t>
      </w:r>
    </w:p>
    <w:p w:rsidR="00321064" w:rsidRDefault="00321064" w:rsidP="00321064">
      <w:pPr>
        <w:jc w:val="center"/>
        <w:rPr>
          <w:b/>
        </w:rPr>
      </w:pPr>
    </w:p>
    <w:p w:rsidR="00321064" w:rsidRPr="00580237" w:rsidRDefault="00321064" w:rsidP="00321064">
      <w:pPr>
        <w:jc w:val="center"/>
        <w:rPr>
          <w:b/>
          <w:highlight w:val="yellow"/>
        </w:rPr>
      </w:pPr>
      <w:bookmarkStart w:id="1" w:name="Par311"/>
      <w:bookmarkEnd w:id="1"/>
      <w:r w:rsidRPr="00580237">
        <w:rPr>
          <w:b/>
          <w:highlight w:val="yellow"/>
        </w:rPr>
        <w:t xml:space="preserve">Основные </w:t>
      </w:r>
      <w:r w:rsidR="00107102" w:rsidRPr="00580237">
        <w:rPr>
          <w:b/>
          <w:highlight w:val="yellow"/>
        </w:rPr>
        <w:t>показатели результатов* ЕГЭ</w:t>
      </w:r>
      <w:r w:rsidRPr="00580237">
        <w:rPr>
          <w:b/>
          <w:highlight w:val="yellow"/>
        </w:rPr>
        <w:t xml:space="preserve"> 201</w:t>
      </w:r>
      <w:r w:rsidR="00107102" w:rsidRPr="00580237">
        <w:rPr>
          <w:b/>
          <w:highlight w:val="yellow"/>
        </w:rPr>
        <w:t>9</w:t>
      </w:r>
      <w:r w:rsidRPr="00580237">
        <w:rPr>
          <w:b/>
          <w:highlight w:val="yellow"/>
        </w:rPr>
        <w:t>-20</w:t>
      </w:r>
      <w:r w:rsidR="00107102" w:rsidRPr="00580237">
        <w:rPr>
          <w:b/>
          <w:highlight w:val="yellow"/>
        </w:rPr>
        <w:t>20</w:t>
      </w:r>
    </w:p>
    <w:p w:rsidR="00107102" w:rsidRPr="00580237" w:rsidRDefault="00107102" w:rsidP="00321064">
      <w:pPr>
        <w:jc w:val="center"/>
        <w:rPr>
          <w:b/>
          <w:highlight w:val="yellow"/>
        </w:rPr>
      </w:pPr>
      <w:r w:rsidRPr="00580237">
        <w:rPr>
          <w:b/>
          <w:highlight w:val="yellow"/>
        </w:rPr>
        <w:t xml:space="preserve">(ОГЭ отменен по причине короновируса </w:t>
      </w:r>
      <w:r w:rsidRPr="00580237">
        <w:rPr>
          <w:b/>
          <w:highlight w:val="yellow"/>
          <w:lang w:val="en-US"/>
        </w:rPr>
        <w:t>Covid</w:t>
      </w:r>
      <w:r w:rsidRPr="00580237">
        <w:rPr>
          <w:b/>
          <w:highlight w:val="yellow"/>
        </w:rPr>
        <w:t>-19)</w:t>
      </w:r>
    </w:p>
    <w:p w:rsidR="00321064" w:rsidRPr="00580237" w:rsidRDefault="00321064" w:rsidP="00321064">
      <w:pPr>
        <w:jc w:val="center"/>
        <w:rPr>
          <w:b/>
          <w:highlight w:val="yellow"/>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1583"/>
        <w:gridCol w:w="1346"/>
        <w:gridCol w:w="1822"/>
        <w:gridCol w:w="1583"/>
        <w:gridCol w:w="1585"/>
        <w:gridCol w:w="1664"/>
      </w:tblGrid>
      <w:tr w:rsidR="00321064" w:rsidRPr="00580237" w:rsidTr="00107102">
        <w:tc>
          <w:tcPr>
            <w:tcW w:w="1583" w:type="dxa"/>
            <w:vMerge w:val="restart"/>
            <w:tcBorders>
              <w:top w:val="single" w:sz="1" w:space="0" w:color="000000"/>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 xml:space="preserve">Предмет </w:t>
            </w:r>
          </w:p>
        </w:tc>
        <w:tc>
          <w:tcPr>
            <w:tcW w:w="1346" w:type="dxa"/>
            <w:vMerge w:val="restart"/>
            <w:tcBorders>
              <w:top w:val="single" w:sz="1" w:space="0" w:color="000000"/>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 xml:space="preserve">Класс </w:t>
            </w:r>
          </w:p>
        </w:tc>
        <w:tc>
          <w:tcPr>
            <w:tcW w:w="1822" w:type="dxa"/>
            <w:vMerge w:val="restart"/>
            <w:tcBorders>
              <w:top w:val="single" w:sz="1" w:space="0" w:color="000000"/>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 xml:space="preserve">Педагог </w:t>
            </w:r>
          </w:p>
        </w:tc>
        <w:tc>
          <w:tcPr>
            <w:tcW w:w="1583" w:type="dxa"/>
            <w:vMerge w:val="restart"/>
            <w:tcBorders>
              <w:top w:val="single" w:sz="1" w:space="0" w:color="000000"/>
              <w:left w:val="single" w:sz="1" w:space="0" w:color="000000"/>
              <w:bottom w:val="single" w:sz="1" w:space="0" w:color="000000"/>
            </w:tcBorders>
            <w:shd w:val="clear" w:color="auto" w:fill="auto"/>
          </w:tcPr>
          <w:p w:rsidR="00321064" w:rsidRPr="00580237" w:rsidRDefault="00321064" w:rsidP="00F700E1">
            <w:pPr>
              <w:snapToGrid w:val="0"/>
              <w:jc w:val="center"/>
              <w:rPr>
                <w:sz w:val="22"/>
                <w:szCs w:val="22"/>
                <w:highlight w:val="yellow"/>
              </w:rPr>
            </w:pPr>
            <w:r w:rsidRPr="00580237">
              <w:rPr>
                <w:sz w:val="22"/>
                <w:szCs w:val="22"/>
                <w:highlight w:val="yellow"/>
              </w:rPr>
              <w:t>Количество участников ЕГЭ, ОГЭ</w:t>
            </w:r>
          </w:p>
        </w:tc>
        <w:tc>
          <w:tcPr>
            <w:tcW w:w="3249" w:type="dxa"/>
            <w:gridSpan w:val="2"/>
            <w:tcBorders>
              <w:top w:val="single" w:sz="1" w:space="0" w:color="000000"/>
              <w:left w:val="single" w:sz="1" w:space="0" w:color="000000"/>
              <w:bottom w:val="single" w:sz="1" w:space="0" w:color="000000"/>
              <w:right w:val="single" w:sz="1" w:space="0" w:color="000000"/>
            </w:tcBorders>
            <w:shd w:val="clear" w:color="auto" w:fill="auto"/>
          </w:tcPr>
          <w:p w:rsidR="00321064" w:rsidRPr="00580237" w:rsidRDefault="00321064" w:rsidP="00F700E1">
            <w:pPr>
              <w:snapToGrid w:val="0"/>
              <w:jc w:val="center"/>
              <w:rPr>
                <w:sz w:val="22"/>
                <w:szCs w:val="22"/>
                <w:highlight w:val="yellow"/>
              </w:rPr>
            </w:pPr>
            <w:r w:rsidRPr="00580237">
              <w:rPr>
                <w:sz w:val="22"/>
                <w:szCs w:val="22"/>
                <w:highlight w:val="yellow"/>
              </w:rPr>
              <w:t>Средний тестовый балл</w:t>
            </w:r>
          </w:p>
        </w:tc>
      </w:tr>
      <w:tr w:rsidR="00321064" w:rsidRPr="00580237" w:rsidTr="00107102">
        <w:tc>
          <w:tcPr>
            <w:tcW w:w="1583" w:type="dxa"/>
            <w:vMerge/>
            <w:tcBorders>
              <w:top w:val="single" w:sz="1" w:space="0" w:color="000000"/>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346" w:type="dxa"/>
            <w:vMerge/>
            <w:tcBorders>
              <w:top w:val="single" w:sz="1" w:space="0" w:color="000000"/>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822" w:type="dxa"/>
            <w:vMerge/>
            <w:tcBorders>
              <w:top w:val="single" w:sz="1" w:space="0" w:color="000000"/>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583" w:type="dxa"/>
            <w:vMerge/>
            <w:tcBorders>
              <w:top w:val="single" w:sz="1" w:space="0" w:color="000000"/>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585"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ОУ (%)</w:t>
            </w:r>
          </w:p>
        </w:tc>
        <w:tc>
          <w:tcPr>
            <w:tcW w:w="1664" w:type="dxa"/>
            <w:tcBorders>
              <w:left w:val="single" w:sz="1" w:space="0" w:color="000000"/>
              <w:bottom w:val="single" w:sz="1" w:space="0" w:color="000000"/>
              <w:right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ТО</w:t>
            </w:r>
          </w:p>
        </w:tc>
      </w:tr>
      <w:tr w:rsidR="00321064" w:rsidRPr="00580237" w:rsidTr="00107102">
        <w:tc>
          <w:tcPr>
            <w:tcW w:w="1583"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химия</w:t>
            </w:r>
          </w:p>
        </w:tc>
        <w:tc>
          <w:tcPr>
            <w:tcW w:w="1346"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11</w:t>
            </w:r>
          </w:p>
        </w:tc>
        <w:tc>
          <w:tcPr>
            <w:tcW w:w="1822"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Пухова Л.Л.</w:t>
            </w:r>
          </w:p>
        </w:tc>
        <w:tc>
          <w:tcPr>
            <w:tcW w:w="1583"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585"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664" w:type="dxa"/>
            <w:tcBorders>
              <w:left w:val="single" w:sz="1" w:space="0" w:color="000000"/>
              <w:bottom w:val="single" w:sz="1" w:space="0" w:color="000000"/>
              <w:right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r>
      <w:tr w:rsidR="00321064" w:rsidRPr="00580237" w:rsidTr="00107102">
        <w:tc>
          <w:tcPr>
            <w:tcW w:w="1583"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физика</w:t>
            </w:r>
          </w:p>
        </w:tc>
        <w:tc>
          <w:tcPr>
            <w:tcW w:w="1346"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11</w:t>
            </w:r>
          </w:p>
        </w:tc>
        <w:tc>
          <w:tcPr>
            <w:tcW w:w="1822"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Брендакова Н.И.</w:t>
            </w:r>
          </w:p>
        </w:tc>
        <w:tc>
          <w:tcPr>
            <w:tcW w:w="1583"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585"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664" w:type="dxa"/>
            <w:tcBorders>
              <w:left w:val="single" w:sz="1" w:space="0" w:color="000000"/>
              <w:bottom w:val="single" w:sz="1" w:space="0" w:color="000000"/>
              <w:right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r>
      <w:tr w:rsidR="00321064" w:rsidRPr="00580237" w:rsidTr="00107102">
        <w:tc>
          <w:tcPr>
            <w:tcW w:w="1583"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математика (профиль)</w:t>
            </w:r>
          </w:p>
        </w:tc>
        <w:tc>
          <w:tcPr>
            <w:tcW w:w="1346"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11</w:t>
            </w:r>
          </w:p>
        </w:tc>
        <w:tc>
          <w:tcPr>
            <w:tcW w:w="1822" w:type="dxa"/>
            <w:tcBorders>
              <w:left w:val="single" w:sz="1" w:space="0" w:color="000000"/>
              <w:bottom w:val="single" w:sz="1" w:space="0" w:color="000000"/>
            </w:tcBorders>
            <w:shd w:val="clear" w:color="auto" w:fill="auto"/>
          </w:tcPr>
          <w:p w:rsidR="00321064" w:rsidRPr="00580237" w:rsidRDefault="00107102" w:rsidP="00F700E1">
            <w:pPr>
              <w:pStyle w:val="aa"/>
              <w:snapToGrid w:val="0"/>
              <w:jc w:val="center"/>
              <w:rPr>
                <w:sz w:val="22"/>
                <w:szCs w:val="22"/>
                <w:highlight w:val="yellow"/>
              </w:rPr>
            </w:pPr>
            <w:r w:rsidRPr="00580237">
              <w:rPr>
                <w:sz w:val="22"/>
                <w:szCs w:val="22"/>
                <w:highlight w:val="yellow"/>
              </w:rPr>
              <w:t>Кривова И.К.</w:t>
            </w:r>
          </w:p>
        </w:tc>
        <w:tc>
          <w:tcPr>
            <w:tcW w:w="1583"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585"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664" w:type="dxa"/>
            <w:tcBorders>
              <w:left w:val="single" w:sz="1" w:space="0" w:color="000000"/>
              <w:bottom w:val="single" w:sz="1" w:space="0" w:color="000000"/>
              <w:right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r>
      <w:tr w:rsidR="00321064" w:rsidRPr="00580237" w:rsidTr="00107102">
        <w:tc>
          <w:tcPr>
            <w:tcW w:w="1583"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география</w:t>
            </w:r>
          </w:p>
        </w:tc>
        <w:tc>
          <w:tcPr>
            <w:tcW w:w="1346"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11</w:t>
            </w:r>
          </w:p>
        </w:tc>
        <w:tc>
          <w:tcPr>
            <w:tcW w:w="1822"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Сухорукова Г.В.</w:t>
            </w:r>
          </w:p>
        </w:tc>
        <w:tc>
          <w:tcPr>
            <w:tcW w:w="1583"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585"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664" w:type="dxa"/>
            <w:tcBorders>
              <w:left w:val="single" w:sz="1" w:space="0" w:color="000000"/>
              <w:bottom w:val="single" w:sz="1" w:space="0" w:color="000000"/>
              <w:right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r>
      <w:tr w:rsidR="00321064" w:rsidRPr="00580237" w:rsidTr="00107102">
        <w:tc>
          <w:tcPr>
            <w:tcW w:w="1583"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биология</w:t>
            </w:r>
          </w:p>
        </w:tc>
        <w:tc>
          <w:tcPr>
            <w:tcW w:w="1346"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11</w:t>
            </w:r>
          </w:p>
        </w:tc>
        <w:tc>
          <w:tcPr>
            <w:tcW w:w="1822"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Исмагилова Н.В.</w:t>
            </w:r>
          </w:p>
        </w:tc>
        <w:tc>
          <w:tcPr>
            <w:tcW w:w="1583"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585"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664" w:type="dxa"/>
            <w:tcBorders>
              <w:left w:val="single" w:sz="1" w:space="0" w:color="000000"/>
              <w:bottom w:val="single" w:sz="1" w:space="0" w:color="000000"/>
              <w:right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r>
      <w:tr w:rsidR="00321064" w:rsidTr="00107102">
        <w:tc>
          <w:tcPr>
            <w:tcW w:w="1583"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информатика</w:t>
            </w:r>
          </w:p>
        </w:tc>
        <w:tc>
          <w:tcPr>
            <w:tcW w:w="1346"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11</w:t>
            </w:r>
          </w:p>
        </w:tc>
        <w:tc>
          <w:tcPr>
            <w:tcW w:w="1822"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r w:rsidRPr="00580237">
              <w:rPr>
                <w:sz w:val="22"/>
                <w:szCs w:val="22"/>
                <w:highlight w:val="yellow"/>
              </w:rPr>
              <w:t>Иванова Н.А.</w:t>
            </w:r>
          </w:p>
        </w:tc>
        <w:tc>
          <w:tcPr>
            <w:tcW w:w="1583"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585" w:type="dxa"/>
            <w:tcBorders>
              <w:left w:val="single" w:sz="1" w:space="0" w:color="000000"/>
              <w:bottom w:val="single" w:sz="1" w:space="0" w:color="000000"/>
            </w:tcBorders>
            <w:shd w:val="clear" w:color="auto" w:fill="auto"/>
          </w:tcPr>
          <w:p w:rsidR="00321064" w:rsidRPr="00580237" w:rsidRDefault="00321064" w:rsidP="00F700E1">
            <w:pPr>
              <w:pStyle w:val="aa"/>
              <w:snapToGrid w:val="0"/>
              <w:jc w:val="center"/>
              <w:rPr>
                <w:sz w:val="22"/>
                <w:szCs w:val="22"/>
                <w:highlight w:val="yellow"/>
              </w:rPr>
            </w:pPr>
          </w:p>
        </w:tc>
        <w:tc>
          <w:tcPr>
            <w:tcW w:w="1664" w:type="dxa"/>
            <w:tcBorders>
              <w:left w:val="single" w:sz="1" w:space="0" w:color="000000"/>
              <w:bottom w:val="single" w:sz="1" w:space="0" w:color="000000"/>
              <w:right w:val="single" w:sz="1" w:space="0" w:color="000000"/>
            </w:tcBorders>
            <w:shd w:val="clear" w:color="auto" w:fill="auto"/>
          </w:tcPr>
          <w:p w:rsidR="00321064" w:rsidRDefault="00321064" w:rsidP="00F700E1">
            <w:pPr>
              <w:pStyle w:val="aa"/>
              <w:snapToGrid w:val="0"/>
              <w:jc w:val="center"/>
              <w:rPr>
                <w:sz w:val="22"/>
                <w:szCs w:val="22"/>
              </w:rPr>
            </w:pPr>
          </w:p>
        </w:tc>
      </w:tr>
    </w:tbl>
    <w:p w:rsidR="00321064" w:rsidRDefault="00321064" w:rsidP="00321064">
      <w:pPr>
        <w:jc w:val="center"/>
      </w:pPr>
    </w:p>
    <w:p w:rsidR="00321064" w:rsidRDefault="00321064" w:rsidP="00321064">
      <w:pPr>
        <w:tabs>
          <w:tab w:val="left" w:pos="708"/>
          <w:tab w:val="center" w:pos="4153"/>
          <w:tab w:val="right" w:pos="8306"/>
        </w:tabs>
        <w:jc w:val="both"/>
        <w:rPr>
          <w:b/>
          <w:sz w:val="16"/>
          <w:szCs w:val="16"/>
        </w:rPr>
      </w:pPr>
      <w:r>
        <w:t xml:space="preserve">*результаты итоговой аттестации по Томской области см. по ссылке: </w:t>
      </w:r>
      <w:hyperlink r:id="rId5" w:history="1">
        <w:r>
          <w:rPr>
            <w:rStyle w:val="a4"/>
          </w:rPr>
          <w:t>http://www.edu.tomsk.ru/page/153</w:t>
        </w:r>
      </w:hyperlink>
    </w:p>
    <w:p w:rsidR="00321064" w:rsidRDefault="00321064" w:rsidP="00321064">
      <w:pPr>
        <w:jc w:val="center"/>
        <w:rPr>
          <w:b/>
          <w:sz w:val="16"/>
          <w:szCs w:val="16"/>
        </w:rPr>
      </w:pPr>
      <w:bookmarkStart w:id="2" w:name="Par31"/>
      <w:bookmarkEnd w:id="2"/>
    </w:p>
    <w:p w:rsidR="00321064" w:rsidRPr="001012D8" w:rsidRDefault="00321064" w:rsidP="00321064">
      <w:pPr>
        <w:jc w:val="both"/>
        <w:rPr>
          <w:highlight w:val="yellow"/>
        </w:rPr>
      </w:pPr>
      <w:r w:rsidRPr="001012D8">
        <w:rPr>
          <w:b/>
          <w:bCs/>
          <w:i/>
          <w:iCs/>
          <w:highlight w:val="yellow"/>
        </w:rPr>
        <w:t>Вывод:</w:t>
      </w:r>
      <w:r w:rsidRPr="001012D8">
        <w:rPr>
          <w:highlight w:val="yellow"/>
        </w:rPr>
        <w:t xml:space="preserve"> анализируя данные таблиц, следует отметить, что учителями ведётся целенаправленная работа по формированию у школьников специальных и общеучебны</w:t>
      </w:r>
      <w:r w:rsidR="00107102" w:rsidRPr="001012D8">
        <w:rPr>
          <w:highlight w:val="yellow"/>
        </w:rPr>
        <w:t>х ЗУН.  По результатам ЕГЭ</w:t>
      </w:r>
      <w:r w:rsidRPr="001012D8">
        <w:rPr>
          <w:highlight w:val="yellow"/>
        </w:rPr>
        <w:t>, а также анализа деятельности учителей и учащихся на уроках можно сделать следующие выводы:</w:t>
      </w:r>
    </w:p>
    <w:p w:rsidR="00321064" w:rsidRPr="001012D8" w:rsidRDefault="00321064" w:rsidP="00321064">
      <w:pPr>
        <w:jc w:val="both"/>
        <w:rPr>
          <w:highlight w:val="yellow"/>
        </w:rPr>
      </w:pPr>
      <w:r w:rsidRPr="001012D8">
        <w:rPr>
          <w:highlight w:val="yellow"/>
        </w:rPr>
        <w:t>- педагоги в основном правильно и обоснованно отбирают методы, приёмы и средства обучения в соответствии с содержанием учебного материала и поставленными целями уроков;</w:t>
      </w:r>
    </w:p>
    <w:p w:rsidR="00321064" w:rsidRPr="001012D8" w:rsidRDefault="00321064" w:rsidP="00321064">
      <w:pPr>
        <w:jc w:val="both"/>
        <w:rPr>
          <w:highlight w:val="yellow"/>
        </w:rPr>
      </w:pPr>
      <w:r w:rsidRPr="001012D8">
        <w:rPr>
          <w:highlight w:val="yellow"/>
        </w:rPr>
        <w:t>- разнообразие приёмов, методов, применяемых учителями, эмоциональность при подаче материала, эффективность использования наглядных пособий, дидактического и раздаточного материала позволяют активизировать познавательные способности учащихся, максимально реализовать учебные возможности каждого класса;</w:t>
      </w:r>
    </w:p>
    <w:p w:rsidR="00321064" w:rsidRPr="001012D8" w:rsidRDefault="00321064" w:rsidP="00321064">
      <w:pPr>
        <w:jc w:val="both"/>
        <w:rPr>
          <w:highlight w:val="yellow"/>
        </w:rPr>
      </w:pPr>
      <w:r w:rsidRPr="001012D8">
        <w:rPr>
          <w:highlight w:val="yellow"/>
        </w:rPr>
        <w:t>- педагоги активно принимали участие в создании банка тренировочных заданий для подготовки учащихся к ОГЭ и ЕГЭ (РЦО);</w:t>
      </w:r>
    </w:p>
    <w:p w:rsidR="00321064" w:rsidRPr="001012D8" w:rsidRDefault="00321064" w:rsidP="00321064">
      <w:pPr>
        <w:jc w:val="both"/>
        <w:rPr>
          <w:highlight w:val="yellow"/>
        </w:rPr>
      </w:pPr>
      <w:r w:rsidRPr="001012D8">
        <w:rPr>
          <w:highlight w:val="yellow"/>
        </w:rPr>
        <w:t xml:space="preserve">- педагоги успешно проводят работу по обучению учащихся самостоятельной деятельности. </w:t>
      </w:r>
      <w:r w:rsidRPr="001012D8">
        <w:rPr>
          <w:highlight w:val="yellow"/>
        </w:rPr>
        <w:tab/>
        <w:t>Характер тренировочных упражнений, виды самостоятельных работ, подбор текстов, тестов, степень их сложности, их вариативность, учёт уровня подготовленности детей, связь ранее изученного материала с новым, компетентная помощь учителя, - всё это позволяет добиваться высокой степени результативности в изучении  материала  по предметам.</w:t>
      </w:r>
    </w:p>
    <w:p w:rsidR="00321064" w:rsidRDefault="00321064" w:rsidP="00321064">
      <w:pPr>
        <w:rPr>
          <w:b/>
          <w:bCs/>
          <w:i/>
          <w:iCs/>
        </w:rPr>
      </w:pPr>
      <w:r w:rsidRPr="001012D8">
        <w:rPr>
          <w:b/>
          <w:bCs/>
          <w:i/>
          <w:iCs/>
          <w:highlight w:val="yellow"/>
        </w:rPr>
        <w:t>Рекомендации:</w:t>
      </w:r>
      <w:r>
        <w:rPr>
          <w:b/>
          <w:bCs/>
          <w:i/>
          <w:iCs/>
        </w:rPr>
        <w:t xml:space="preserve"> </w:t>
      </w:r>
    </w:p>
    <w:p w:rsidR="00321064" w:rsidRDefault="00321064" w:rsidP="00321064">
      <w:pPr>
        <w:numPr>
          <w:ilvl w:val="0"/>
          <w:numId w:val="9"/>
        </w:numPr>
      </w:pPr>
      <w:r>
        <w:t>использовать опыт педагогов</w:t>
      </w:r>
      <w:r>
        <w:rPr>
          <w:b/>
          <w:bCs/>
          <w:i/>
          <w:iCs/>
        </w:rPr>
        <w:t xml:space="preserve"> </w:t>
      </w:r>
      <w:r>
        <w:t xml:space="preserve">в подготовке ЕГЭ и ОГЭ  в </w:t>
      </w:r>
      <w:r>
        <w:rPr>
          <w:b/>
          <w:bCs/>
          <w:i/>
          <w:iCs/>
        </w:rPr>
        <w:t xml:space="preserve"> </w:t>
      </w:r>
      <w:r>
        <w:t>платных образовательных услугах на 20</w:t>
      </w:r>
      <w:r w:rsidR="00107102">
        <w:t>20</w:t>
      </w:r>
      <w:r>
        <w:t>-202</w:t>
      </w:r>
      <w:r w:rsidR="00107102">
        <w:t>1</w:t>
      </w:r>
      <w:r>
        <w:t xml:space="preserve"> учебный год.</w:t>
      </w:r>
    </w:p>
    <w:p w:rsidR="00321064" w:rsidRDefault="00321064" w:rsidP="00321064">
      <w:pPr>
        <w:ind w:left="720"/>
        <w:rPr>
          <w:color w:val="000000"/>
        </w:rPr>
      </w:pPr>
    </w:p>
    <w:p w:rsidR="00321064" w:rsidRPr="00B55D4C" w:rsidRDefault="00321064" w:rsidP="00321064">
      <w:pPr>
        <w:shd w:val="clear" w:color="auto" w:fill="FFFFFF"/>
        <w:ind w:right="-5"/>
        <w:jc w:val="both"/>
        <w:rPr>
          <w:color w:val="000000"/>
          <w:shd w:val="clear" w:color="auto" w:fill="FFFF00"/>
        </w:rPr>
      </w:pPr>
    </w:p>
    <w:p w:rsidR="00321064" w:rsidRDefault="00321064" w:rsidP="00321064">
      <w:pPr>
        <w:pStyle w:val="a5"/>
        <w:spacing w:line="240" w:lineRule="atLeast"/>
        <w:jc w:val="center"/>
        <w:rPr>
          <w:b/>
          <w:i/>
          <w:iCs/>
          <w:color w:val="0000FF"/>
        </w:rPr>
      </w:pPr>
      <w:r w:rsidRPr="00043BA1">
        <w:rPr>
          <w:b/>
          <w:i/>
          <w:iCs/>
          <w:color w:val="0000FF"/>
        </w:rPr>
        <w:t>Уровень достижений обучающихся во внеурочной деятельности по учебному предмету в динамике 2013-20</w:t>
      </w:r>
      <w:r w:rsidR="00BA358D" w:rsidRPr="00043BA1">
        <w:rPr>
          <w:b/>
          <w:i/>
          <w:iCs/>
          <w:color w:val="0000FF"/>
        </w:rPr>
        <w:t>20</w:t>
      </w:r>
      <w:r w:rsidRPr="00043BA1">
        <w:rPr>
          <w:b/>
          <w:i/>
          <w:iCs/>
          <w:color w:val="0000FF"/>
        </w:rPr>
        <w:t xml:space="preserve"> учебном году</w:t>
      </w:r>
    </w:p>
    <w:p w:rsidR="00321064" w:rsidRDefault="00321064" w:rsidP="00321064">
      <w:pPr>
        <w:ind w:firstLine="708"/>
        <w:jc w:val="both"/>
      </w:pPr>
      <w:r>
        <w:t>В 201</w:t>
      </w:r>
      <w:r w:rsidR="00BA358D">
        <w:t>9</w:t>
      </w:r>
      <w:r>
        <w:t xml:space="preserve"> -20</w:t>
      </w:r>
      <w:r w:rsidR="00BA358D">
        <w:t>20</w:t>
      </w:r>
      <w:r>
        <w:t xml:space="preserve"> учебном году велась активная внеклассная работа по предметам естественнонаучного цикла.  Ребята участвовали в школьных, городских, региональных, всероссийских и международных конкурсах, фестивалях, конференциях. Занимали призовые места. </w:t>
      </w:r>
    </w:p>
    <w:p w:rsidR="00321064" w:rsidRDefault="00321064" w:rsidP="00321064">
      <w:pPr>
        <w:ind w:firstLine="708"/>
      </w:pPr>
    </w:p>
    <w:tbl>
      <w:tblPr>
        <w:tblW w:w="10839" w:type="dxa"/>
        <w:tblInd w:w="-855" w:type="dxa"/>
        <w:tblLayout w:type="fixed"/>
        <w:tblCellMar>
          <w:top w:w="55" w:type="dxa"/>
          <w:left w:w="55" w:type="dxa"/>
          <w:bottom w:w="55" w:type="dxa"/>
          <w:right w:w="55" w:type="dxa"/>
        </w:tblCellMar>
        <w:tblLook w:val="0000" w:firstRow="0" w:lastRow="0" w:firstColumn="0" w:lastColumn="0" w:noHBand="0" w:noVBand="0"/>
      </w:tblPr>
      <w:tblGrid>
        <w:gridCol w:w="1619"/>
        <w:gridCol w:w="668"/>
        <w:gridCol w:w="800"/>
        <w:gridCol w:w="948"/>
        <w:gridCol w:w="787"/>
        <w:gridCol w:w="934"/>
        <w:gridCol w:w="787"/>
        <w:gridCol w:w="920"/>
        <w:gridCol w:w="800"/>
        <w:gridCol w:w="1177"/>
        <w:gridCol w:w="787"/>
        <w:gridCol w:w="612"/>
      </w:tblGrid>
      <w:tr w:rsidR="00321064" w:rsidTr="00F700E1">
        <w:trPr>
          <w:trHeight w:val="137"/>
        </w:trPr>
        <w:tc>
          <w:tcPr>
            <w:tcW w:w="1619" w:type="dxa"/>
            <w:vMerge w:val="restart"/>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lastRenderedPageBreak/>
              <w:t>Предмет, ФИО</w:t>
            </w:r>
          </w:p>
        </w:tc>
        <w:tc>
          <w:tcPr>
            <w:tcW w:w="668" w:type="dxa"/>
            <w:vMerge w:val="restart"/>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 xml:space="preserve">Год </w:t>
            </w:r>
          </w:p>
        </w:tc>
        <w:tc>
          <w:tcPr>
            <w:tcW w:w="1748" w:type="dxa"/>
            <w:gridSpan w:val="2"/>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Международный</w:t>
            </w:r>
          </w:p>
        </w:tc>
        <w:tc>
          <w:tcPr>
            <w:tcW w:w="1721" w:type="dxa"/>
            <w:gridSpan w:val="2"/>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 xml:space="preserve">Всероссийский </w:t>
            </w:r>
          </w:p>
        </w:tc>
        <w:tc>
          <w:tcPr>
            <w:tcW w:w="1707" w:type="dxa"/>
            <w:gridSpan w:val="2"/>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 xml:space="preserve">Региональный </w:t>
            </w:r>
          </w:p>
        </w:tc>
        <w:tc>
          <w:tcPr>
            <w:tcW w:w="1977" w:type="dxa"/>
            <w:gridSpan w:val="2"/>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Муниципальный.</w:t>
            </w:r>
          </w:p>
        </w:tc>
        <w:tc>
          <w:tcPr>
            <w:tcW w:w="1399" w:type="dxa"/>
            <w:gridSpan w:val="2"/>
            <w:tcBorders>
              <w:top w:val="single" w:sz="1" w:space="0" w:color="000000"/>
              <w:left w:val="single" w:sz="1" w:space="0" w:color="000000"/>
              <w:bottom w:val="single" w:sz="1" w:space="0" w:color="000000"/>
              <w:right w:val="single" w:sz="1" w:space="0" w:color="000000"/>
            </w:tcBorders>
            <w:shd w:val="clear" w:color="auto" w:fill="auto"/>
          </w:tcPr>
          <w:p w:rsidR="00321064" w:rsidRDefault="00321064" w:rsidP="00F700E1">
            <w:pPr>
              <w:pStyle w:val="aa"/>
              <w:snapToGrid w:val="0"/>
              <w:rPr>
                <w:sz w:val="22"/>
                <w:szCs w:val="22"/>
              </w:rPr>
            </w:pPr>
            <w:r>
              <w:rPr>
                <w:sz w:val="22"/>
                <w:szCs w:val="22"/>
              </w:rPr>
              <w:t xml:space="preserve">Лицейский </w:t>
            </w:r>
          </w:p>
        </w:tc>
      </w:tr>
      <w:tr w:rsidR="00321064" w:rsidTr="00F700E1">
        <w:trPr>
          <w:trHeight w:val="137"/>
        </w:trPr>
        <w:tc>
          <w:tcPr>
            <w:tcW w:w="1619" w:type="dxa"/>
            <w:vMerge/>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rPr>
                <w:sz w:val="22"/>
                <w:szCs w:val="22"/>
              </w:rPr>
            </w:pPr>
          </w:p>
        </w:tc>
        <w:tc>
          <w:tcPr>
            <w:tcW w:w="668" w:type="dxa"/>
            <w:vMerge/>
            <w:tcBorders>
              <w:top w:val="single" w:sz="1" w:space="0" w:color="000000"/>
              <w:left w:val="single" w:sz="1" w:space="0" w:color="000000"/>
              <w:bottom w:val="single" w:sz="1" w:space="0" w:color="000000"/>
            </w:tcBorders>
            <w:shd w:val="clear" w:color="auto" w:fill="auto"/>
          </w:tcPr>
          <w:p w:rsidR="00321064" w:rsidRDefault="00321064" w:rsidP="00F700E1">
            <w:pPr>
              <w:pStyle w:val="aa"/>
              <w:snapToGrid w:val="0"/>
              <w:rPr>
                <w:sz w:val="22"/>
                <w:szCs w:val="22"/>
              </w:rPr>
            </w:pPr>
          </w:p>
        </w:tc>
        <w:tc>
          <w:tcPr>
            <w:tcW w:w="800" w:type="dxa"/>
            <w:tcBorders>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Кол-во мероприятий</w:t>
            </w:r>
          </w:p>
        </w:tc>
        <w:tc>
          <w:tcPr>
            <w:tcW w:w="948" w:type="dxa"/>
            <w:tcBorders>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Призеры и победители (чк)</w:t>
            </w:r>
          </w:p>
        </w:tc>
        <w:tc>
          <w:tcPr>
            <w:tcW w:w="787" w:type="dxa"/>
            <w:tcBorders>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Кол-во мероприятий</w:t>
            </w:r>
          </w:p>
        </w:tc>
        <w:tc>
          <w:tcPr>
            <w:tcW w:w="934" w:type="dxa"/>
            <w:tcBorders>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Призеры и победители (чк)</w:t>
            </w:r>
          </w:p>
        </w:tc>
        <w:tc>
          <w:tcPr>
            <w:tcW w:w="787" w:type="dxa"/>
            <w:tcBorders>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Кол-во мероприятий</w:t>
            </w:r>
          </w:p>
        </w:tc>
        <w:tc>
          <w:tcPr>
            <w:tcW w:w="920" w:type="dxa"/>
            <w:tcBorders>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Призеры и победители (чк)</w:t>
            </w:r>
          </w:p>
        </w:tc>
        <w:tc>
          <w:tcPr>
            <w:tcW w:w="800" w:type="dxa"/>
            <w:tcBorders>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Кол-во мероприятий</w:t>
            </w:r>
          </w:p>
        </w:tc>
        <w:tc>
          <w:tcPr>
            <w:tcW w:w="1177" w:type="dxa"/>
            <w:tcBorders>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Призеры и победители (чк)</w:t>
            </w:r>
          </w:p>
        </w:tc>
        <w:tc>
          <w:tcPr>
            <w:tcW w:w="787" w:type="dxa"/>
            <w:tcBorders>
              <w:left w:val="single" w:sz="1" w:space="0" w:color="000000"/>
              <w:bottom w:val="single" w:sz="1" w:space="0" w:color="000000"/>
            </w:tcBorders>
            <w:shd w:val="clear" w:color="auto" w:fill="auto"/>
          </w:tcPr>
          <w:p w:rsidR="00321064" w:rsidRDefault="00321064" w:rsidP="00F700E1">
            <w:pPr>
              <w:pStyle w:val="aa"/>
              <w:snapToGrid w:val="0"/>
              <w:rPr>
                <w:sz w:val="22"/>
                <w:szCs w:val="22"/>
              </w:rPr>
            </w:pPr>
            <w:r>
              <w:rPr>
                <w:sz w:val="22"/>
                <w:szCs w:val="22"/>
              </w:rPr>
              <w:t>Кол-во мероприятий</w:t>
            </w:r>
          </w:p>
        </w:tc>
        <w:tc>
          <w:tcPr>
            <w:tcW w:w="612" w:type="dxa"/>
            <w:tcBorders>
              <w:left w:val="single" w:sz="1" w:space="0" w:color="000000"/>
              <w:bottom w:val="single" w:sz="1" w:space="0" w:color="000000"/>
              <w:right w:val="single" w:sz="1" w:space="0" w:color="000000"/>
            </w:tcBorders>
            <w:shd w:val="clear" w:color="auto" w:fill="auto"/>
          </w:tcPr>
          <w:p w:rsidR="00321064" w:rsidRDefault="00321064" w:rsidP="00F700E1">
            <w:pPr>
              <w:pStyle w:val="aa"/>
              <w:snapToGrid w:val="0"/>
              <w:rPr>
                <w:sz w:val="22"/>
                <w:szCs w:val="22"/>
              </w:rPr>
            </w:pPr>
            <w:r>
              <w:rPr>
                <w:sz w:val="22"/>
                <w:szCs w:val="22"/>
              </w:rPr>
              <w:t>Призеры и победители (чк)</w:t>
            </w:r>
          </w:p>
        </w:tc>
      </w:tr>
      <w:tr w:rsidR="00BA358D" w:rsidTr="00F700E1">
        <w:trPr>
          <w:trHeight w:val="137"/>
        </w:trPr>
        <w:tc>
          <w:tcPr>
            <w:tcW w:w="1619" w:type="dxa"/>
            <w:vMerge w:val="restart"/>
            <w:tcBorders>
              <w:left w:val="single" w:sz="1" w:space="0" w:color="000000"/>
            </w:tcBorders>
            <w:shd w:val="clear" w:color="auto" w:fill="auto"/>
          </w:tcPr>
          <w:p w:rsidR="00BA358D" w:rsidRPr="00043BA1" w:rsidRDefault="00BA358D" w:rsidP="00F700E1">
            <w:pPr>
              <w:pStyle w:val="aa"/>
              <w:snapToGrid w:val="0"/>
              <w:jc w:val="center"/>
              <w:rPr>
                <w:sz w:val="22"/>
                <w:szCs w:val="22"/>
              </w:rPr>
            </w:pPr>
            <w:r w:rsidRPr="00043BA1">
              <w:rPr>
                <w:sz w:val="22"/>
                <w:szCs w:val="22"/>
              </w:rPr>
              <w:t xml:space="preserve">Информатика </w:t>
            </w:r>
          </w:p>
          <w:p w:rsidR="00BA358D" w:rsidRPr="00043BA1" w:rsidRDefault="00BA358D" w:rsidP="00F700E1">
            <w:pPr>
              <w:pStyle w:val="aa"/>
              <w:jc w:val="center"/>
              <w:rPr>
                <w:sz w:val="22"/>
                <w:szCs w:val="22"/>
              </w:rPr>
            </w:pPr>
            <w:r w:rsidRPr="00043BA1">
              <w:rPr>
                <w:sz w:val="22"/>
                <w:szCs w:val="22"/>
              </w:rPr>
              <w:t>Иванова</w:t>
            </w:r>
          </w:p>
          <w:p w:rsidR="00BA358D" w:rsidRPr="00043BA1" w:rsidRDefault="00BA358D" w:rsidP="00F700E1">
            <w:pPr>
              <w:pStyle w:val="aa"/>
              <w:jc w:val="center"/>
              <w:rPr>
                <w:sz w:val="22"/>
                <w:szCs w:val="22"/>
              </w:rPr>
            </w:pPr>
            <w:r w:rsidRPr="00043BA1">
              <w:rPr>
                <w:sz w:val="22"/>
                <w:szCs w:val="22"/>
              </w:rPr>
              <w:t>Наталья Анатольевна</w:t>
            </w:r>
          </w:p>
        </w:tc>
        <w:tc>
          <w:tcPr>
            <w:tcW w:w="668"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2013- 2014</w:t>
            </w:r>
          </w:p>
        </w:tc>
        <w:tc>
          <w:tcPr>
            <w:tcW w:w="80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w:t>
            </w:r>
          </w:p>
        </w:tc>
        <w:tc>
          <w:tcPr>
            <w:tcW w:w="948"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5</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3</w:t>
            </w:r>
          </w:p>
        </w:tc>
        <w:tc>
          <w:tcPr>
            <w:tcW w:w="934"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8</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w:t>
            </w:r>
          </w:p>
        </w:tc>
        <w:tc>
          <w:tcPr>
            <w:tcW w:w="92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w:t>
            </w:r>
          </w:p>
        </w:tc>
        <w:tc>
          <w:tcPr>
            <w:tcW w:w="80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3</w:t>
            </w:r>
          </w:p>
        </w:tc>
        <w:tc>
          <w:tcPr>
            <w:tcW w:w="117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 xml:space="preserve">2 </w:t>
            </w:r>
          </w:p>
        </w:tc>
        <w:tc>
          <w:tcPr>
            <w:tcW w:w="612" w:type="dxa"/>
            <w:tcBorders>
              <w:left w:val="single" w:sz="1" w:space="0" w:color="000000"/>
              <w:bottom w:val="single" w:sz="1" w:space="0" w:color="000000"/>
              <w:right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 xml:space="preserve">2 </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2014-2015</w:t>
            </w:r>
          </w:p>
        </w:tc>
        <w:tc>
          <w:tcPr>
            <w:tcW w:w="80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9</w:t>
            </w:r>
          </w:p>
        </w:tc>
        <w:tc>
          <w:tcPr>
            <w:tcW w:w="948"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14</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w:t>
            </w:r>
          </w:p>
        </w:tc>
        <w:tc>
          <w:tcPr>
            <w:tcW w:w="934"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5</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5</w:t>
            </w:r>
          </w:p>
        </w:tc>
        <w:tc>
          <w:tcPr>
            <w:tcW w:w="92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7</w:t>
            </w:r>
          </w:p>
        </w:tc>
        <w:tc>
          <w:tcPr>
            <w:tcW w:w="80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4</w:t>
            </w:r>
          </w:p>
        </w:tc>
        <w:tc>
          <w:tcPr>
            <w:tcW w:w="117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4</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14</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201</w:t>
            </w:r>
            <w:r>
              <w:rPr>
                <w:sz w:val="22"/>
                <w:szCs w:val="22"/>
              </w:rPr>
              <w:t>5</w:t>
            </w:r>
            <w:r w:rsidRPr="00D34FA9">
              <w:rPr>
                <w:sz w:val="22"/>
                <w:szCs w:val="22"/>
              </w:rPr>
              <w:t>– 201</w:t>
            </w:r>
            <w:r>
              <w:rPr>
                <w:sz w:val="22"/>
                <w:szCs w:val="22"/>
              </w:rPr>
              <w:t>6</w:t>
            </w:r>
            <w:r w:rsidRPr="00D34FA9">
              <w:rPr>
                <w:sz w:val="22"/>
                <w:szCs w:val="22"/>
              </w:rPr>
              <w:t xml:space="preserve"> </w:t>
            </w:r>
          </w:p>
        </w:tc>
        <w:tc>
          <w:tcPr>
            <w:tcW w:w="80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7</w:t>
            </w:r>
          </w:p>
        </w:tc>
        <w:tc>
          <w:tcPr>
            <w:tcW w:w="948"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11</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w:t>
            </w:r>
          </w:p>
        </w:tc>
        <w:tc>
          <w:tcPr>
            <w:tcW w:w="934"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4</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3</w:t>
            </w:r>
          </w:p>
        </w:tc>
        <w:tc>
          <w:tcPr>
            <w:tcW w:w="92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10</w:t>
            </w:r>
          </w:p>
        </w:tc>
        <w:tc>
          <w:tcPr>
            <w:tcW w:w="80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3</w:t>
            </w:r>
          </w:p>
        </w:tc>
        <w:tc>
          <w:tcPr>
            <w:tcW w:w="117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7</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201</w:t>
            </w:r>
            <w:r>
              <w:rPr>
                <w:sz w:val="22"/>
                <w:szCs w:val="22"/>
              </w:rPr>
              <w:t>6</w:t>
            </w:r>
            <w:r w:rsidRPr="00D34FA9">
              <w:rPr>
                <w:sz w:val="22"/>
                <w:szCs w:val="22"/>
              </w:rPr>
              <w:t>-201</w:t>
            </w:r>
            <w:r>
              <w:rPr>
                <w:sz w:val="22"/>
                <w:szCs w:val="22"/>
              </w:rPr>
              <w:t>7</w:t>
            </w:r>
          </w:p>
        </w:tc>
        <w:tc>
          <w:tcPr>
            <w:tcW w:w="80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6</w:t>
            </w:r>
          </w:p>
        </w:tc>
        <w:tc>
          <w:tcPr>
            <w:tcW w:w="948"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18</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w:t>
            </w:r>
          </w:p>
        </w:tc>
        <w:tc>
          <w:tcPr>
            <w:tcW w:w="934"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w:t>
            </w:r>
          </w:p>
        </w:tc>
        <w:tc>
          <w:tcPr>
            <w:tcW w:w="92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6</w:t>
            </w:r>
          </w:p>
        </w:tc>
        <w:tc>
          <w:tcPr>
            <w:tcW w:w="80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w:t>
            </w:r>
          </w:p>
        </w:tc>
        <w:tc>
          <w:tcPr>
            <w:tcW w:w="117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2017-2018</w:t>
            </w:r>
          </w:p>
        </w:tc>
        <w:tc>
          <w:tcPr>
            <w:tcW w:w="80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3</w:t>
            </w:r>
          </w:p>
        </w:tc>
        <w:tc>
          <w:tcPr>
            <w:tcW w:w="948"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11</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w:t>
            </w:r>
          </w:p>
        </w:tc>
        <w:tc>
          <w:tcPr>
            <w:tcW w:w="934"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w:t>
            </w:r>
          </w:p>
        </w:tc>
        <w:tc>
          <w:tcPr>
            <w:tcW w:w="92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ком.12</w:t>
            </w:r>
          </w:p>
        </w:tc>
        <w:tc>
          <w:tcPr>
            <w:tcW w:w="80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w:t>
            </w:r>
          </w:p>
        </w:tc>
        <w:tc>
          <w:tcPr>
            <w:tcW w:w="117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1+ком.7</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30</w:t>
            </w:r>
          </w:p>
        </w:tc>
      </w:tr>
      <w:tr w:rsidR="00BA358D" w:rsidTr="00DC4BBE">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2018-2019</w:t>
            </w:r>
          </w:p>
        </w:tc>
        <w:tc>
          <w:tcPr>
            <w:tcW w:w="80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w:t>
            </w:r>
          </w:p>
        </w:tc>
        <w:tc>
          <w:tcPr>
            <w:tcW w:w="948"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w:t>
            </w:r>
          </w:p>
        </w:tc>
        <w:tc>
          <w:tcPr>
            <w:tcW w:w="934"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4</w:t>
            </w:r>
          </w:p>
        </w:tc>
        <w:tc>
          <w:tcPr>
            <w:tcW w:w="92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17+</w:t>
            </w:r>
          </w:p>
          <w:p w:rsidR="00BA358D" w:rsidRPr="00D34FA9" w:rsidRDefault="00BA358D" w:rsidP="00F700E1">
            <w:pPr>
              <w:pStyle w:val="aa"/>
              <w:snapToGrid w:val="0"/>
              <w:jc w:val="center"/>
              <w:rPr>
                <w:sz w:val="22"/>
                <w:szCs w:val="22"/>
              </w:rPr>
            </w:pPr>
            <w:r w:rsidRPr="00D34FA9">
              <w:rPr>
                <w:sz w:val="22"/>
                <w:szCs w:val="22"/>
              </w:rPr>
              <w:t>1командное</w:t>
            </w:r>
          </w:p>
        </w:tc>
        <w:tc>
          <w:tcPr>
            <w:tcW w:w="800"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w:t>
            </w:r>
          </w:p>
        </w:tc>
        <w:tc>
          <w:tcPr>
            <w:tcW w:w="117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w:t>
            </w:r>
          </w:p>
        </w:tc>
        <w:tc>
          <w:tcPr>
            <w:tcW w:w="787" w:type="dxa"/>
            <w:tcBorders>
              <w:left w:val="single" w:sz="1" w:space="0" w:color="000000"/>
              <w:bottom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D34FA9" w:rsidRDefault="00BA358D" w:rsidP="00F700E1">
            <w:pPr>
              <w:pStyle w:val="aa"/>
              <w:snapToGrid w:val="0"/>
              <w:jc w:val="center"/>
              <w:rPr>
                <w:sz w:val="22"/>
                <w:szCs w:val="22"/>
              </w:rPr>
            </w:pPr>
            <w:r w:rsidRPr="00D34FA9">
              <w:rPr>
                <w:sz w:val="22"/>
                <w:szCs w:val="22"/>
              </w:rPr>
              <w:t>11</w:t>
            </w:r>
          </w:p>
        </w:tc>
      </w:tr>
      <w:tr w:rsidR="00BA358D" w:rsidTr="00CD3C32">
        <w:trPr>
          <w:trHeight w:val="137"/>
        </w:trPr>
        <w:tc>
          <w:tcPr>
            <w:tcW w:w="1619" w:type="dxa"/>
            <w:vMerge/>
            <w:tcBorders>
              <w:left w:val="single" w:sz="1" w:space="0" w:color="000000"/>
              <w:bottom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D9D9D9" w:themeFill="background1" w:themeFillShade="D9"/>
          </w:tcPr>
          <w:p w:rsidR="00BA358D" w:rsidRPr="00D34FA9" w:rsidRDefault="00BA358D" w:rsidP="00F700E1">
            <w:pPr>
              <w:pStyle w:val="aa"/>
              <w:snapToGrid w:val="0"/>
              <w:jc w:val="center"/>
              <w:rPr>
                <w:sz w:val="22"/>
                <w:szCs w:val="22"/>
              </w:rPr>
            </w:pPr>
            <w:r>
              <w:rPr>
                <w:sz w:val="22"/>
                <w:szCs w:val="22"/>
              </w:rPr>
              <w:t>2019-2020</w:t>
            </w:r>
          </w:p>
        </w:tc>
        <w:tc>
          <w:tcPr>
            <w:tcW w:w="800" w:type="dxa"/>
            <w:tcBorders>
              <w:left w:val="single" w:sz="1" w:space="0" w:color="000000"/>
              <w:bottom w:val="single" w:sz="1" w:space="0" w:color="000000"/>
            </w:tcBorders>
            <w:shd w:val="clear" w:color="auto" w:fill="D9D9D9" w:themeFill="background1" w:themeFillShade="D9"/>
          </w:tcPr>
          <w:p w:rsidR="00BA358D" w:rsidRPr="00D34FA9" w:rsidRDefault="00137D1B" w:rsidP="00F700E1">
            <w:pPr>
              <w:pStyle w:val="aa"/>
              <w:snapToGrid w:val="0"/>
              <w:jc w:val="center"/>
              <w:rPr>
                <w:sz w:val="22"/>
                <w:szCs w:val="22"/>
              </w:rPr>
            </w:pPr>
            <w:r>
              <w:rPr>
                <w:sz w:val="22"/>
                <w:szCs w:val="22"/>
              </w:rPr>
              <w:t>-</w:t>
            </w:r>
          </w:p>
        </w:tc>
        <w:tc>
          <w:tcPr>
            <w:tcW w:w="948" w:type="dxa"/>
            <w:tcBorders>
              <w:left w:val="single" w:sz="1" w:space="0" w:color="000000"/>
              <w:bottom w:val="single" w:sz="1" w:space="0" w:color="000000"/>
            </w:tcBorders>
            <w:shd w:val="clear" w:color="auto" w:fill="D9D9D9" w:themeFill="background1" w:themeFillShade="D9"/>
          </w:tcPr>
          <w:p w:rsidR="00BA358D" w:rsidRPr="00D34FA9" w:rsidRDefault="00137D1B" w:rsidP="00F700E1">
            <w:pPr>
              <w:pStyle w:val="aa"/>
              <w:snapToGrid w:val="0"/>
              <w:jc w:val="center"/>
              <w:rPr>
                <w:sz w:val="22"/>
                <w:szCs w:val="22"/>
              </w:rPr>
            </w:pPr>
            <w:r>
              <w:rPr>
                <w:sz w:val="22"/>
                <w:szCs w:val="22"/>
              </w:rPr>
              <w:t>-</w:t>
            </w:r>
          </w:p>
        </w:tc>
        <w:tc>
          <w:tcPr>
            <w:tcW w:w="787" w:type="dxa"/>
            <w:tcBorders>
              <w:left w:val="single" w:sz="1" w:space="0" w:color="000000"/>
              <w:bottom w:val="single" w:sz="1" w:space="0" w:color="000000"/>
            </w:tcBorders>
            <w:shd w:val="clear" w:color="auto" w:fill="D9D9D9" w:themeFill="background1" w:themeFillShade="D9"/>
          </w:tcPr>
          <w:p w:rsidR="00BA358D" w:rsidRPr="00D34FA9" w:rsidRDefault="00137D1B" w:rsidP="00F700E1">
            <w:pPr>
              <w:pStyle w:val="aa"/>
              <w:snapToGrid w:val="0"/>
              <w:jc w:val="center"/>
              <w:rPr>
                <w:sz w:val="22"/>
                <w:szCs w:val="22"/>
              </w:rPr>
            </w:pPr>
            <w:r>
              <w:rPr>
                <w:sz w:val="22"/>
                <w:szCs w:val="22"/>
              </w:rPr>
              <w:t>-</w:t>
            </w:r>
          </w:p>
        </w:tc>
        <w:tc>
          <w:tcPr>
            <w:tcW w:w="934" w:type="dxa"/>
            <w:tcBorders>
              <w:left w:val="single" w:sz="1" w:space="0" w:color="000000"/>
              <w:bottom w:val="single" w:sz="1" w:space="0" w:color="000000"/>
            </w:tcBorders>
            <w:shd w:val="clear" w:color="auto" w:fill="D9D9D9" w:themeFill="background1" w:themeFillShade="D9"/>
          </w:tcPr>
          <w:p w:rsidR="00BA358D" w:rsidRPr="00D34FA9" w:rsidRDefault="00137D1B" w:rsidP="00F700E1">
            <w:pPr>
              <w:pStyle w:val="aa"/>
              <w:snapToGrid w:val="0"/>
              <w:jc w:val="center"/>
              <w:rPr>
                <w:sz w:val="22"/>
                <w:szCs w:val="22"/>
              </w:rPr>
            </w:pPr>
            <w:r>
              <w:rPr>
                <w:sz w:val="22"/>
                <w:szCs w:val="22"/>
              </w:rPr>
              <w:t>-</w:t>
            </w:r>
          </w:p>
        </w:tc>
        <w:tc>
          <w:tcPr>
            <w:tcW w:w="787" w:type="dxa"/>
            <w:tcBorders>
              <w:left w:val="single" w:sz="1" w:space="0" w:color="000000"/>
              <w:bottom w:val="single" w:sz="1" w:space="0" w:color="000000"/>
            </w:tcBorders>
            <w:shd w:val="clear" w:color="auto" w:fill="D9D9D9" w:themeFill="background1" w:themeFillShade="D9"/>
          </w:tcPr>
          <w:p w:rsidR="00BA358D" w:rsidRPr="00D34FA9" w:rsidRDefault="00137D1B" w:rsidP="00F700E1">
            <w:pPr>
              <w:pStyle w:val="aa"/>
              <w:snapToGrid w:val="0"/>
              <w:jc w:val="center"/>
              <w:rPr>
                <w:sz w:val="22"/>
                <w:szCs w:val="22"/>
              </w:rPr>
            </w:pPr>
            <w:r>
              <w:rPr>
                <w:sz w:val="22"/>
                <w:szCs w:val="22"/>
              </w:rPr>
              <w:t>1</w:t>
            </w:r>
          </w:p>
        </w:tc>
        <w:tc>
          <w:tcPr>
            <w:tcW w:w="920" w:type="dxa"/>
            <w:tcBorders>
              <w:left w:val="single" w:sz="1" w:space="0" w:color="000000"/>
              <w:bottom w:val="single" w:sz="1" w:space="0" w:color="000000"/>
            </w:tcBorders>
            <w:shd w:val="clear" w:color="auto" w:fill="D9D9D9" w:themeFill="background1" w:themeFillShade="D9"/>
          </w:tcPr>
          <w:p w:rsidR="00BA358D" w:rsidRPr="00D34FA9" w:rsidRDefault="00137D1B" w:rsidP="00F700E1">
            <w:pPr>
              <w:pStyle w:val="aa"/>
              <w:snapToGrid w:val="0"/>
              <w:jc w:val="center"/>
              <w:rPr>
                <w:sz w:val="22"/>
                <w:szCs w:val="22"/>
              </w:rPr>
            </w:pPr>
            <w:r>
              <w:rPr>
                <w:sz w:val="22"/>
                <w:szCs w:val="22"/>
              </w:rPr>
              <w:t>2</w:t>
            </w:r>
          </w:p>
        </w:tc>
        <w:tc>
          <w:tcPr>
            <w:tcW w:w="800" w:type="dxa"/>
            <w:tcBorders>
              <w:left w:val="single" w:sz="1" w:space="0" w:color="000000"/>
              <w:bottom w:val="single" w:sz="1" w:space="0" w:color="000000"/>
            </w:tcBorders>
            <w:shd w:val="clear" w:color="auto" w:fill="D9D9D9" w:themeFill="background1" w:themeFillShade="D9"/>
          </w:tcPr>
          <w:p w:rsidR="00BA358D" w:rsidRPr="00D34FA9" w:rsidRDefault="00137D1B" w:rsidP="00F700E1">
            <w:pPr>
              <w:pStyle w:val="aa"/>
              <w:snapToGrid w:val="0"/>
              <w:jc w:val="center"/>
              <w:rPr>
                <w:sz w:val="22"/>
                <w:szCs w:val="22"/>
              </w:rPr>
            </w:pPr>
            <w:r>
              <w:rPr>
                <w:sz w:val="22"/>
                <w:szCs w:val="22"/>
              </w:rPr>
              <w:t>1</w:t>
            </w:r>
          </w:p>
        </w:tc>
        <w:tc>
          <w:tcPr>
            <w:tcW w:w="1177" w:type="dxa"/>
            <w:tcBorders>
              <w:left w:val="single" w:sz="1" w:space="0" w:color="000000"/>
              <w:bottom w:val="single" w:sz="1" w:space="0" w:color="000000"/>
            </w:tcBorders>
            <w:shd w:val="clear" w:color="auto" w:fill="D9D9D9" w:themeFill="background1" w:themeFillShade="D9"/>
          </w:tcPr>
          <w:p w:rsidR="00BA358D" w:rsidRPr="00D34FA9" w:rsidRDefault="00137D1B" w:rsidP="00F700E1">
            <w:pPr>
              <w:pStyle w:val="aa"/>
              <w:snapToGrid w:val="0"/>
              <w:jc w:val="center"/>
              <w:rPr>
                <w:sz w:val="22"/>
                <w:szCs w:val="22"/>
              </w:rPr>
            </w:pPr>
            <w:r>
              <w:rPr>
                <w:sz w:val="22"/>
                <w:szCs w:val="22"/>
              </w:rPr>
              <w:t>1</w:t>
            </w:r>
          </w:p>
        </w:tc>
        <w:tc>
          <w:tcPr>
            <w:tcW w:w="787" w:type="dxa"/>
            <w:tcBorders>
              <w:left w:val="single" w:sz="1" w:space="0" w:color="000000"/>
              <w:bottom w:val="single" w:sz="1" w:space="0" w:color="000000"/>
            </w:tcBorders>
            <w:shd w:val="clear" w:color="auto" w:fill="D9D9D9" w:themeFill="background1" w:themeFillShade="D9"/>
          </w:tcPr>
          <w:p w:rsidR="00BA358D" w:rsidRPr="00D34FA9" w:rsidRDefault="00137D1B" w:rsidP="00F700E1">
            <w:pPr>
              <w:pStyle w:val="aa"/>
              <w:snapToGrid w:val="0"/>
              <w:jc w:val="center"/>
              <w:rPr>
                <w:sz w:val="22"/>
                <w:szCs w:val="22"/>
              </w:rPr>
            </w:pPr>
            <w:r>
              <w:rPr>
                <w:sz w:val="22"/>
                <w:szCs w:val="22"/>
              </w:rPr>
              <w:t>1</w:t>
            </w:r>
          </w:p>
        </w:tc>
        <w:tc>
          <w:tcPr>
            <w:tcW w:w="612" w:type="dxa"/>
            <w:tcBorders>
              <w:left w:val="single" w:sz="1" w:space="0" w:color="000000"/>
              <w:bottom w:val="single" w:sz="1" w:space="0" w:color="000000"/>
              <w:right w:val="single" w:sz="1" w:space="0" w:color="000000"/>
            </w:tcBorders>
            <w:shd w:val="clear" w:color="auto" w:fill="D9D9D9" w:themeFill="background1" w:themeFillShade="D9"/>
          </w:tcPr>
          <w:p w:rsidR="00BA358D" w:rsidRPr="00D34FA9" w:rsidRDefault="00137D1B" w:rsidP="00F700E1">
            <w:pPr>
              <w:pStyle w:val="aa"/>
              <w:snapToGrid w:val="0"/>
              <w:jc w:val="center"/>
              <w:rPr>
                <w:sz w:val="22"/>
                <w:szCs w:val="22"/>
              </w:rPr>
            </w:pPr>
            <w:r>
              <w:rPr>
                <w:sz w:val="22"/>
                <w:szCs w:val="22"/>
              </w:rPr>
              <w:t>8</w:t>
            </w:r>
          </w:p>
        </w:tc>
      </w:tr>
      <w:tr w:rsidR="00BA358D" w:rsidTr="00F700E1">
        <w:trPr>
          <w:trHeight w:val="137"/>
        </w:trPr>
        <w:tc>
          <w:tcPr>
            <w:tcW w:w="1619" w:type="dxa"/>
            <w:vMerge w:val="restart"/>
            <w:tcBorders>
              <w:left w:val="single" w:sz="1" w:space="0" w:color="000000"/>
            </w:tcBorders>
            <w:shd w:val="clear" w:color="auto" w:fill="auto"/>
          </w:tcPr>
          <w:p w:rsidR="00BA358D" w:rsidRPr="00043BA1" w:rsidRDefault="00BA358D" w:rsidP="00F700E1">
            <w:pPr>
              <w:pStyle w:val="aa"/>
              <w:snapToGrid w:val="0"/>
              <w:jc w:val="center"/>
              <w:rPr>
                <w:sz w:val="22"/>
                <w:szCs w:val="22"/>
              </w:rPr>
            </w:pPr>
            <w:r w:rsidRPr="00043BA1">
              <w:rPr>
                <w:sz w:val="22"/>
                <w:szCs w:val="22"/>
              </w:rPr>
              <w:t>Математика Изместьева Татьяна Владимировна</w:t>
            </w:r>
          </w:p>
        </w:tc>
        <w:tc>
          <w:tcPr>
            <w:tcW w:w="668"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Pr>
                <w:sz w:val="22"/>
                <w:szCs w:val="22"/>
              </w:rPr>
              <w:t>2016-2017</w:t>
            </w:r>
          </w:p>
        </w:tc>
        <w:tc>
          <w:tcPr>
            <w:tcW w:w="800"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w:t>
            </w:r>
          </w:p>
        </w:tc>
        <w:tc>
          <w:tcPr>
            <w:tcW w:w="948"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6</w:t>
            </w:r>
          </w:p>
        </w:tc>
        <w:tc>
          <w:tcPr>
            <w:tcW w:w="787"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w:t>
            </w:r>
          </w:p>
        </w:tc>
        <w:tc>
          <w:tcPr>
            <w:tcW w:w="934"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w:t>
            </w:r>
          </w:p>
        </w:tc>
        <w:tc>
          <w:tcPr>
            <w:tcW w:w="787"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w:t>
            </w:r>
          </w:p>
        </w:tc>
        <w:tc>
          <w:tcPr>
            <w:tcW w:w="920"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w:t>
            </w:r>
          </w:p>
        </w:tc>
        <w:tc>
          <w:tcPr>
            <w:tcW w:w="800"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w:t>
            </w:r>
          </w:p>
        </w:tc>
        <w:tc>
          <w:tcPr>
            <w:tcW w:w="1177"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w:t>
            </w:r>
          </w:p>
        </w:tc>
        <w:tc>
          <w:tcPr>
            <w:tcW w:w="787"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w:t>
            </w:r>
          </w:p>
        </w:tc>
        <w:tc>
          <w:tcPr>
            <w:tcW w:w="612" w:type="dxa"/>
            <w:tcBorders>
              <w:left w:val="single" w:sz="1" w:space="0" w:color="000000"/>
              <w:bottom w:val="single" w:sz="1" w:space="0" w:color="000000"/>
              <w:right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9</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2017-2018</w:t>
            </w:r>
          </w:p>
        </w:tc>
        <w:tc>
          <w:tcPr>
            <w:tcW w:w="800"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3</w:t>
            </w:r>
          </w:p>
        </w:tc>
        <w:tc>
          <w:tcPr>
            <w:tcW w:w="948"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8</w:t>
            </w:r>
          </w:p>
        </w:tc>
        <w:tc>
          <w:tcPr>
            <w:tcW w:w="787"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w:t>
            </w:r>
          </w:p>
        </w:tc>
        <w:tc>
          <w:tcPr>
            <w:tcW w:w="934"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w:t>
            </w:r>
          </w:p>
        </w:tc>
        <w:tc>
          <w:tcPr>
            <w:tcW w:w="787"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6</w:t>
            </w:r>
          </w:p>
        </w:tc>
        <w:tc>
          <w:tcPr>
            <w:tcW w:w="920"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1+ком.28</w:t>
            </w:r>
          </w:p>
        </w:tc>
        <w:tc>
          <w:tcPr>
            <w:tcW w:w="800"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w:t>
            </w:r>
          </w:p>
        </w:tc>
        <w:tc>
          <w:tcPr>
            <w:tcW w:w="1177"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4+ком.5</w:t>
            </w:r>
          </w:p>
        </w:tc>
        <w:tc>
          <w:tcPr>
            <w:tcW w:w="787"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w:t>
            </w:r>
          </w:p>
        </w:tc>
        <w:tc>
          <w:tcPr>
            <w:tcW w:w="612" w:type="dxa"/>
            <w:tcBorders>
              <w:left w:val="single" w:sz="1" w:space="0" w:color="000000"/>
              <w:bottom w:val="single" w:sz="1" w:space="0" w:color="000000"/>
              <w:right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35</w:t>
            </w:r>
          </w:p>
        </w:tc>
      </w:tr>
      <w:tr w:rsidR="00BA358D" w:rsidTr="00DC4BBE">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2018-2019</w:t>
            </w:r>
          </w:p>
        </w:tc>
        <w:tc>
          <w:tcPr>
            <w:tcW w:w="800"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1</w:t>
            </w:r>
          </w:p>
        </w:tc>
        <w:tc>
          <w:tcPr>
            <w:tcW w:w="948"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w:t>
            </w:r>
          </w:p>
        </w:tc>
        <w:tc>
          <w:tcPr>
            <w:tcW w:w="787"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w:t>
            </w:r>
          </w:p>
        </w:tc>
        <w:tc>
          <w:tcPr>
            <w:tcW w:w="934"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w:t>
            </w:r>
          </w:p>
        </w:tc>
        <w:tc>
          <w:tcPr>
            <w:tcW w:w="787"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1</w:t>
            </w:r>
          </w:p>
        </w:tc>
        <w:tc>
          <w:tcPr>
            <w:tcW w:w="920"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1</w:t>
            </w:r>
          </w:p>
        </w:tc>
        <w:tc>
          <w:tcPr>
            <w:tcW w:w="800"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w:t>
            </w:r>
          </w:p>
        </w:tc>
        <w:tc>
          <w:tcPr>
            <w:tcW w:w="1177"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6</w:t>
            </w:r>
          </w:p>
        </w:tc>
        <w:tc>
          <w:tcPr>
            <w:tcW w:w="787" w:type="dxa"/>
            <w:tcBorders>
              <w:left w:val="single" w:sz="1" w:space="0" w:color="000000"/>
              <w:bottom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w:t>
            </w:r>
          </w:p>
        </w:tc>
        <w:tc>
          <w:tcPr>
            <w:tcW w:w="612" w:type="dxa"/>
            <w:tcBorders>
              <w:left w:val="single" w:sz="1" w:space="0" w:color="000000"/>
              <w:bottom w:val="single" w:sz="1" w:space="0" w:color="000000"/>
              <w:right w:val="single" w:sz="1" w:space="0" w:color="000000"/>
            </w:tcBorders>
            <w:shd w:val="clear" w:color="auto" w:fill="auto"/>
          </w:tcPr>
          <w:p w:rsidR="00BA358D" w:rsidRPr="00303060" w:rsidRDefault="00BA358D" w:rsidP="00F700E1">
            <w:pPr>
              <w:pStyle w:val="aa"/>
              <w:snapToGrid w:val="0"/>
              <w:jc w:val="center"/>
              <w:rPr>
                <w:sz w:val="22"/>
                <w:szCs w:val="22"/>
              </w:rPr>
            </w:pPr>
            <w:r w:rsidRPr="00303060">
              <w:rPr>
                <w:sz w:val="22"/>
                <w:szCs w:val="22"/>
              </w:rPr>
              <w:t>29</w:t>
            </w:r>
          </w:p>
        </w:tc>
      </w:tr>
      <w:tr w:rsidR="00BA358D" w:rsidTr="00CD3C32">
        <w:trPr>
          <w:trHeight w:val="137"/>
        </w:trPr>
        <w:tc>
          <w:tcPr>
            <w:tcW w:w="1619" w:type="dxa"/>
            <w:vMerge/>
            <w:tcBorders>
              <w:left w:val="single" w:sz="1" w:space="0" w:color="000000"/>
              <w:bottom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D9D9D9" w:themeFill="background1" w:themeFillShade="D9"/>
          </w:tcPr>
          <w:p w:rsidR="00BA358D" w:rsidRPr="00303060" w:rsidRDefault="00BA358D" w:rsidP="00F700E1">
            <w:pPr>
              <w:pStyle w:val="aa"/>
              <w:snapToGrid w:val="0"/>
              <w:jc w:val="center"/>
              <w:rPr>
                <w:sz w:val="22"/>
                <w:szCs w:val="22"/>
              </w:rPr>
            </w:pPr>
            <w:r>
              <w:rPr>
                <w:sz w:val="22"/>
                <w:szCs w:val="22"/>
              </w:rPr>
              <w:t>2019-2020</w:t>
            </w:r>
          </w:p>
        </w:tc>
        <w:tc>
          <w:tcPr>
            <w:tcW w:w="800" w:type="dxa"/>
            <w:tcBorders>
              <w:left w:val="single" w:sz="1" w:space="0" w:color="000000"/>
              <w:bottom w:val="single" w:sz="1" w:space="0" w:color="000000"/>
            </w:tcBorders>
            <w:shd w:val="clear" w:color="auto" w:fill="D9D9D9" w:themeFill="background1" w:themeFillShade="D9"/>
          </w:tcPr>
          <w:p w:rsidR="00BA358D" w:rsidRPr="00303060" w:rsidRDefault="000F7624" w:rsidP="00F700E1">
            <w:pPr>
              <w:pStyle w:val="aa"/>
              <w:snapToGrid w:val="0"/>
              <w:jc w:val="center"/>
              <w:rPr>
                <w:sz w:val="22"/>
                <w:szCs w:val="22"/>
              </w:rPr>
            </w:pPr>
            <w:r>
              <w:rPr>
                <w:sz w:val="22"/>
                <w:szCs w:val="22"/>
              </w:rPr>
              <w:t>1</w:t>
            </w:r>
          </w:p>
        </w:tc>
        <w:tc>
          <w:tcPr>
            <w:tcW w:w="948" w:type="dxa"/>
            <w:tcBorders>
              <w:left w:val="single" w:sz="1" w:space="0" w:color="000000"/>
              <w:bottom w:val="single" w:sz="1" w:space="0" w:color="000000"/>
            </w:tcBorders>
            <w:shd w:val="clear" w:color="auto" w:fill="D9D9D9" w:themeFill="background1" w:themeFillShade="D9"/>
          </w:tcPr>
          <w:p w:rsidR="00BA358D" w:rsidRPr="00303060" w:rsidRDefault="000F7624" w:rsidP="00F700E1">
            <w:pPr>
              <w:pStyle w:val="aa"/>
              <w:snapToGrid w:val="0"/>
              <w:jc w:val="center"/>
              <w:rPr>
                <w:sz w:val="22"/>
                <w:szCs w:val="22"/>
              </w:rPr>
            </w:pPr>
            <w:r>
              <w:rPr>
                <w:sz w:val="22"/>
                <w:szCs w:val="22"/>
              </w:rPr>
              <w:t>Нет результатов</w:t>
            </w:r>
          </w:p>
        </w:tc>
        <w:tc>
          <w:tcPr>
            <w:tcW w:w="787" w:type="dxa"/>
            <w:tcBorders>
              <w:left w:val="single" w:sz="1" w:space="0" w:color="000000"/>
              <w:bottom w:val="single" w:sz="1" w:space="0" w:color="000000"/>
            </w:tcBorders>
            <w:shd w:val="clear" w:color="auto" w:fill="D9D9D9" w:themeFill="background1" w:themeFillShade="D9"/>
          </w:tcPr>
          <w:p w:rsidR="00BA358D" w:rsidRPr="00303060" w:rsidRDefault="000F7624" w:rsidP="00F700E1">
            <w:pPr>
              <w:pStyle w:val="aa"/>
              <w:snapToGrid w:val="0"/>
              <w:jc w:val="center"/>
              <w:rPr>
                <w:sz w:val="22"/>
                <w:szCs w:val="22"/>
              </w:rPr>
            </w:pPr>
            <w:r>
              <w:rPr>
                <w:sz w:val="22"/>
                <w:szCs w:val="22"/>
              </w:rPr>
              <w:t>-</w:t>
            </w:r>
          </w:p>
        </w:tc>
        <w:tc>
          <w:tcPr>
            <w:tcW w:w="934" w:type="dxa"/>
            <w:tcBorders>
              <w:left w:val="single" w:sz="1" w:space="0" w:color="000000"/>
              <w:bottom w:val="single" w:sz="1" w:space="0" w:color="000000"/>
            </w:tcBorders>
            <w:shd w:val="clear" w:color="auto" w:fill="D9D9D9" w:themeFill="background1" w:themeFillShade="D9"/>
          </w:tcPr>
          <w:p w:rsidR="00BA358D" w:rsidRPr="00303060" w:rsidRDefault="000F7624" w:rsidP="00F700E1">
            <w:pPr>
              <w:pStyle w:val="aa"/>
              <w:snapToGrid w:val="0"/>
              <w:jc w:val="center"/>
              <w:rPr>
                <w:sz w:val="22"/>
                <w:szCs w:val="22"/>
              </w:rPr>
            </w:pPr>
            <w:r>
              <w:rPr>
                <w:sz w:val="22"/>
                <w:szCs w:val="22"/>
              </w:rPr>
              <w:t>-</w:t>
            </w:r>
          </w:p>
        </w:tc>
        <w:tc>
          <w:tcPr>
            <w:tcW w:w="787" w:type="dxa"/>
            <w:tcBorders>
              <w:left w:val="single" w:sz="1" w:space="0" w:color="000000"/>
              <w:bottom w:val="single" w:sz="1" w:space="0" w:color="000000"/>
            </w:tcBorders>
            <w:shd w:val="clear" w:color="auto" w:fill="D9D9D9" w:themeFill="background1" w:themeFillShade="D9"/>
          </w:tcPr>
          <w:p w:rsidR="00BA358D" w:rsidRPr="00303060" w:rsidRDefault="000F7624" w:rsidP="00F700E1">
            <w:pPr>
              <w:pStyle w:val="aa"/>
              <w:snapToGrid w:val="0"/>
              <w:jc w:val="center"/>
              <w:rPr>
                <w:sz w:val="22"/>
                <w:szCs w:val="22"/>
              </w:rPr>
            </w:pPr>
            <w:r>
              <w:rPr>
                <w:sz w:val="22"/>
                <w:szCs w:val="22"/>
              </w:rPr>
              <w:t>3</w:t>
            </w:r>
          </w:p>
        </w:tc>
        <w:tc>
          <w:tcPr>
            <w:tcW w:w="920" w:type="dxa"/>
            <w:tcBorders>
              <w:left w:val="single" w:sz="1" w:space="0" w:color="000000"/>
              <w:bottom w:val="single" w:sz="1" w:space="0" w:color="000000"/>
            </w:tcBorders>
            <w:shd w:val="clear" w:color="auto" w:fill="D9D9D9" w:themeFill="background1" w:themeFillShade="D9"/>
          </w:tcPr>
          <w:p w:rsidR="00BA358D" w:rsidRPr="00303060" w:rsidRDefault="000F7624" w:rsidP="00F700E1">
            <w:pPr>
              <w:pStyle w:val="aa"/>
              <w:snapToGrid w:val="0"/>
              <w:jc w:val="center"/>
              <w:rPr>
                <w:sz w:val="22"/>
                <w:szCs w:val="22"/>
              </w:rPr>
            </w:pPr>
            <w:r>
              <w:rPr>
                <w:sz w:val="22"/>
                <w:szCs w:val="22"/>
              </w:rPr>
              <w:t>2</w:t>
            </w:r>
          </w:p>
        </w:tc>
        <w:tc>
          <w:tcPr>
            <w:tcW w:w="800" w:type="dxa"/>
            <w:tcBorders>
              <w:left w:val="single" w:sz="1" w:space="0" w:color="000000"/>
              <w:bottom w:val="single" w:sz="1" w:space="0" w:color="000000"/>
            </w:tcBorders>
            <w:shd w:val="clear" w:color="auto" w:fill="D9D9D9" w:themeFill="background1" w:themeFillShade="D9"/>
          </w:tcPr>
          <w:p w:rsidR="00BA358D" w:rsidRPr="00303060" w:rsidRDefault="000F7624" w:rsidP="00F700E1">
            <w:pPr>
              <w:pStyle w:val="aa"/>
              <w:snapToGrid w:val="0"/>
              <w:jc w:val="center"/>
              <w:rPr>
                <w:sz w:val="22"/>
                <w:szCs w:val="22"/>
              </w:rPr>
            </w:pPr>
            <w:r>
              <w:rPr>
                <w:sz w:val="22"/>
                <w:szCs w:val="22"/>
              </w:rPr>
              <w:t>2</w:t>
            </w:r>
          </w:p>
        </w:tc>
        <w:tc>
          <w:tcPr>
            <w:tcW w:w="1177" w:type="dxa"/>
            <w:tcBorders>
              <w:left w:val="single" w:sz="1" w:space="0" w:color="000000"/>
              <w:bottom w:val="single" w:sz="1" w:space="0" w:color="000000"/>
            </w:tcBorders>
            <w:shd w:val="clear" w:color="auto" w:fill="D9D9D9" w:themeFill="background1" w:themeFillShade="D9"/>
          </w:tcPr>
          <w:p w:rsidR="00BA358D" w:rsidRPr="00303060" w:rsidRDefault="000F7624" w:rsidP="00F700E1">
            <w:pPr>
              <w:pStyle w:val="aa"/>
              <w:snapToGrid w:val="0"/>
              <w:jc w:val="center"/>
              <w:rPr>
                <w:sz w:val="22"/>
                <w:szCs w:val="22"/>
              </w:rPr>
            </w:pPr>
            <w:r>
              <w:rPr>
                <w:sz w:val="22"/>
                <w:szCs w:val="22"/>
              </w:rPr>
              <w:t>4</w:t>
            </w:r>
          </w:p>
        </w:tc>
        <w:tc>
          <w:tcPr>
            <w:tcW w:w="787" w:type="dxa"/>
            <w:tcBorders>
              <w:left w:val="single" w:sz="1" w:space="0" w:color="000000"/>
              <w:bottom w:val="single" w:sz="1" w:space="0" w:color="000000"/>
            </w:tcBorders>
            <w:shd w:val="clear" w:color="auto" w:fill="D9D9D9" w:themeFill="background1" w:themeFillShade="D9"/>
          </w:tcPr>
          <w:p w:rsidR="00BA358D" w:rsidRPr="00303060" w:rsidRDefault="000F7624" w:rsidP="00F700E1">
            <w:pPr>
              <w:pStyle w:val="aa"/>
              <w:snapToGrid w:val="0"/>
              <w:jc w:val="center"/>
              <w:rPr>
                <w:sz w:val="22"/>
                <w:szCs w:val="22"/>
              </w:rPr>
            </w:pPr>
            <w:r>
              <w:rPr>
                <w:sz w:val="22"/>
                <w:szCs w:val="22"/>
              </w:rPr>
              <w:t>3</w:t>
            </w:r>
          </w:p>
        </w:tc>
        <w:tc>
          <w:tcPr>
            <w:tcW w:w="612" w:type="dxa"/>
            <w:tcBorders>
              <w:left w:val="single" w:sz="1" w:space="0" w:color="000000"/>
              <w:bottom w:val="single" w:sz="1" w:space="0" w:color="000000"/>
              <w:right w:val="single" w:sz="1" w:space="0" w:color="000000"/>
            </w:tcBorders>
            <w:shd w:val="clear" w:color="auto" w:fill="D9D9D9" w:themeFill="background1" w:themeFillShade="D9"/>
          </w:tcPr>
          <w:p w:rsidR="000F7624" w:rsidRDefault="000F7624" w:rsidP="000F7624">
            <w:pPr>
              <w:pStyle w:val="aa"/>
              <w:snapToGrid w:val="0"/>
              <w:jc w:val="center"/>
              <w:rPr>
                <w:sz w:val="22"/>
                <w:szCs w:val="22"/>
              </w:rPr>
            </w:pPr>
            <w:r>
              <w:rPr>
                <w:sz w:val="22"/>
                <w:szCs w:val="22"/>
              </w:rPr>
              <w:t>13</w:t>
            </w:r>
          </w:p>
          <w:p w:rsidR="000F7624" w:rsidRDefault="000F7624" w:rsidP="000F7624">
            <w:pPr>
              <w:pStyle w:val="aa"/>
              <w:snapToGrid w:val="0"/>
              <w:jc w:val="center"/>
              <w:rPr>
                <w:sz w:val="22"/>
                <w:szCs w:val="22"/>
                <w:vertAlign w:val="subscript"/>
              </w:rPr>
            </w:pPr>
            <w:r>
              <w:rPr>
                <w:sz w:val="22"/>
                <w:szCs w:val="22"/>
                <w:vertAlign w:val="subscript"/>
              </w:rPr>
              <w:t>+</w:t>
            </w:r>
          </w:p>
          <w:p w:rsidR="00BA358D" w:rsidRPr="000F7624" w:rsidRDefault="000F7624" w:rsidP="000F7624">
            <w:pPr>
              <w:pStyle w:val="aa"/>
              <w:snapToGrid w:val="0"/>
              <w:jc w:val="center"/>
              <w:rPr>
                <w:sz w:val="22"/>
                <w:szCs w:val="22"/>
                <w:vertAlign w:val="subscript"/>
              </w:rPr>
            </w:pPr>
            <w:r>
              <w:rPr>
                <w:sz w:val="22"/>
                <w:szCs w:val="22"/>
                <w:vertAlign w:val="subscript"/>
              </w:rPr>
              <w:t>3команда</w:t>
            </w:r>
          </w:p>
        </w:tc>
      </w:tr>
      <w:tr w:rsidR="00BA358D" w:rsidTr="00F700E1">
        <w:trPr>
          <w:trHeight w:val="137"/>
        </w:trPr>
        <w:tc>
          <w:tcPr>
            <w:tcW w:w="1619" w:type="dxa"/>
            <w:vMerge w:val="restart"/>
            <w:tcBorders>
              <w:left w:val="single" w:sz="1" w:space="0" w:color="000000"/>
            </w:tcBorders>
            <w:shd w:val="clear" w:color="auto" w:fill="auto"/>
          </w:tcPr>
          <w:p w:rsidR="00BA358D" w:rsidRPr="00043BA1" w:rsidRDefault="00BA358D" w:rsidP="00F700E1">
            <w:pPr>
              <w:pStyle w:val="aa"/>
              <w:snapToGrid w:val="0"/>
              <w:jc w:val="center"/>
              <w:rPr>
                <w:sz w:val="22"/>
                <w:szCs w:val="22"/>
              </w:rPr>
            </w:pPr>
            <w:r w:rsidRPr="00043BA1">
              <w:rPr>
                <w:sz w:val="22"/>
                <w:szCs w:val="22"/>
              </w:rPr>
              <w:t xml:space="preserve">Математика </w:t>
            </w:r>
          </w:p>
          <w:p w:rsidR="00BA358D" w:rsidRPr="00043BA1" w:rsidRDefault="00BA358D" w:rsidP="00F700E1">
            <w:pPr>
              <w:pStyle w:val="aa"/>
              <w:jc w:val="center"/>
              <w:rPr>
                <w:sz w:val="22"/>
                <w:szCs w:val="22"/>
              </w:rPr>
            </w:pPr>
            <w:r w:rsidRPr="00043BA1">
              <w:rPr>
                <w:sz w:val="22"/>
                <w:szCs w:val="22"/>
              </w:rPr>
              <w:t>Кривова</w:t>
            </w:r>
          </w:p>
          <w:p w:rsidR="00BA358D" w:rsidRPr="00043BA1" w:rsidRDefault="00BA358D" w:rsidP="00F700E1">
            <w:pPr>
              <w:pStyle w:val="aa"/>
              <w:jc w:val="center"/>
              <w:rPr>
                <w:sz w:val="22"/>
                <w:szCs w:val="22"/>
              </w:rPr>
            </w:pPr>
            <w:r w:rsidRPr="00043BA1">
              <w:rPr>
                <w:sz w:val="22"/>
                <w:szCs w:val="22"/>
              </w:rPr>
              <w:t xml:space="preserve"> Инесса Константиновна</w:t>
            </w:r>
          </w:p>
        </w:tc>
        <w:tc>
          <w:tcPr>
            <w:tcW w:w="66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2013-2014</w:t>
            </w:r>
          </w:p>
        </w:tc>
        <w:tc>
          <w:tcPr>
            <w:tcW w:w="80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94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6</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934"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92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80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117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5</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2014-2015</w:t>
            </w:r>
          </w:p>
        </w:tc>
        <w:tc>
          <w:tcPr>
            <w:tcW w:w="80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6</w:t>
            </w:r>
          </w:p>
        </w:tc>
        <w:tc>
          <w:tcPr>
            <w:tcW w:w="94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38</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934"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7</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4</w:t>
            </w:r>
          </w:p>
        </w:tc>
        <w:tc>
          <w:tcPr>
            <w:tcW w:w="92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3</w:t>
            </w:r>
          </w:p>
        </w:tc>
        <w:tc>
          <w:tcPr>
            <w:tcW w:w="80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117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Pr>
                <w:sz w:val="22"/>
                <w:szCs w:val="22"/>
              </w:rPr>
              <w:t xml:space="preserve">2015– 2016 </w:t>
            </w:r>
          </w:p>
        </w:tc>
        <w:tc>
          <w:tcPr>
            <w:tcW w:w="80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6</w:t>
            </w:r>
          </w:p>
        </w:tc>
        <w:tc>
          <w:tcPr>
            <w:tcW w:w="94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17</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w:t>
            </w:r>
          </w:p>
        </w:tc>
        <w:tc>
          <w:tcPr>
            <w:tcW w:w="934"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3</w:t>
            </w:r>
          </w:p>
        </w:tc>
        <w:tc>
          <w:tcPr>
            <w:tcW w:w="92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5</w:t>
            </w:r>
          </w:p>
        </w:tc>
        <w:tc>
          <w:tcPr>
            <w:tcW w:w="80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117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10</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612" w:type="dxa"/>
            <w:tcBorders>
              <w:left w:val="single" w:sz="1" w:space="0" w:color="000000"/>
              <w:bottom w:val="single" w:sz="1" w:space="0" w:color="000000"/>
              <w:right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10</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Pr>
                <w:sz w:val="22"/>
                <w:szCs w:val="22"/>
              </w:rPr>
              <w:t>2016-2017</w:t>
            </w:r>
          </w:p>
        </w:tc>
        <w:tc>
          <w:tcPr>
            <w:tcW w:w="80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94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w:t>
            </w:r>
          </w:p>
        </w:tc>
        <w:tc>
          <w:tcPr>
            <w:tcW w:w="934"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92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80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117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5</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612" w:type="dxa"/>
            <w:tcBorders>
              <w:left w:val="single" w:sz="1" w:space="0" w:color="000000"/>
              <w:bottom w:val="single" w:sz="1" w:space="0" w:color="000000"/>
              <w:right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19</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2017-2018</w:t>
            </w:r>
          </w:p>
        </w:tc>
        <w:tc>
          <w:tcPr>
            <w:tcW w:w="80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94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w:t>
            </w:r>
          </w:p>
        </w:tc>
        <w:tc>
          <w:tcPr>
            <w:tcW w:w="934"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92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ком.7</w:t>
            </w:r>
          </w:p>
        </w:tc>
        <w:tc>
          <w:tcPr>
            <w:tcW w:w="80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117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612" w:type="dxa"/>
            <w:tcBorders>
              <w:left w:val="single" w:sz="1" w:space="0" w:color="000000"/>
              <w:bottom w:val="single" w:sz="1" w:space="0" w:color="000000"/>
              <w:right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12+?</w:t>
            </w:r>
          </w:p>
        </w:tc>
      </w:tr>
      <w:tr w:rsidR="00BA358D" w:rsidTr="00DC4BBE">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2018-2019</w:t>
            </w:r>
          </w:p>
        </w:tc>
        <w:tc>
          <w:tcPr>
            <w:tcW w:w="80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94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w:t>
            </w:r>
          </w:p>
        </w:tc>
        <w:tc>
          <w:tcPr>
            <w:tcW w:w="934"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w:t>
            </w:r>
          </w:p>
        </w:tc>
        <w:tc>
          <w:tcPr>
            <w:tcW w:w="92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w:t>
            </w:r>
          </w:p>
        </w:tc>
        <w:tc>
          <w:tcPr>
            <w:tcW w:w="800"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117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2</w:t>
            </w:r>
          </w:p>
        </w:tc>
        <w:tc>
          <w:tcPr>
            <w:tcW w:w="787"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127D03" w:rsidRDefault="00BA358D" w:rsidP="00F700E1">
            <w:pPr>
              <w:pStyle w:val="aa"/>
              <w:snapToGrid w:val="0"/>
              <w:jc w:val="center"/>
              <w:rPr>
                <w:sz w:val="22"/>
                <w:szCs w:val="22"/>
              </w:rPr>
            </w:pPr>
            <w:r w:rsidRPr="00127D03">
              <w:rPr>
                <w:sz w:val="22"/>
                <w:szCs w:val="22"/>
              </w:rPr>
              <w:t>10</w:t>
            </w:r>
          </w:p>
        </w:tc>
      </w:tr>
      <w:tr w:rsidR="00BA358D" w:rsidTr="00BA358D">
        <w:trPr>
          <w:trHeight w:val="137"/>
        </w:trPr>
        <w:tc>
          <w:tcPr>
            <w:tcW w:w="1619" w:type="dxa"/>
            <w:vMerge/>
            <w:tcBorders>
              <w:left w:val="single" w:sz="1" w:space="0" w:color="000000"/>
              <w:bottom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127D03" w:rsidRDefault="00BA358D" w:rsidP="00F700E1">
            <w:pPr>
              <w:pStyle w:val="aa"/>
              <w:snapToGrid w:val="0"/>
              <w:jc w:val="center"/>
              <w:rPr>
                <w:sz w:val="22"/>
                <w:szCs w:val="22"/>
              </w:rPr>
            </w:pPr>
            <w:r>
              <w:rPr>
                <w:sz w:val="22"/>
                <w:szCs w:val="22"/>
              </w:rPr>
              <w:t>2019-2020</w:t>
            </w:r>
          </w:p>
        </w:tc>
        <w:tc>
          <w:tcPr>
            <w:tcW w:w="800" w:type="dxa"/>
            <w:tcBorders>
              <w:left w:val="single" w:sz="1" w:space="0" w:color="000000"/>
              <w:bottom w:val="single" w:sz="1" w:space="0" w:color="000000"/>
            </w:tcBorders>
            <w:shd w:val="clear" w:color="auto" w:fill="auto"/>
          </w:tcPr>
          <w:p w:rsidR="00BA358D" w:rsidRPr="00127D03" w:rsidRDefault="00BD2BB1" w:rsidP="00F700E1">
            <w:pPr>
              <w:pStyle w:val="aa"/>
              <w:snapToGrid w:val="0"/>
              <w:jc w:val="center"/>
              <w:rPr>
                <w:sz w:val="22"/>
                <w:szCs w:val="22"/>
              </w:rPr>
            </w:pPr>
            <w:r>
              <w:rPr>
                <w:sz w:val="22"/>
                <w:szCs w:val="22"/>
              </w:rPr>
              <w:t>-</w:t>
            </w:r>
          </w:p>
        </w:tc>
        <w:tc>
          <w:tcPr>
            <w:tcW w:w="948" w:type="dxa"/>
            <w:tcBorders>
              <w:left w:val="single" w:sz="1" w:space="0" w:color="000000"/>
              <w:bottom w:val="single" w:sz="1" w:space="0" w:color="000000"/>
            </w:tcBorders>
            <w:shd w:val="clear" w:color="auto" w:fill="auto"/>
          </w:tcPr>
          <w:p w:rsidR="00BA358D" w:rsidRPr="00127D03" w:rsidRDefault="00BD2BB1" w:rsidP="00F700E1">
            <w:pPr>
              <w:pStyle w:val="aa"/>
              <w:snapToGrid w:val="0"/>
              <w:jc w:val="center"/>
              <w:rPr>
                <w:sz w:val="22"/>
                <w:szCs w:val="22"/>
              </w:rPr>
            </w:pPr>
            <w:r>
              <w:rPr>
                <w:sz w:val="22"/>
                <w:szCs w:val="22"/>
              </w:rPr>
              <w:t>-</w:t>
            </w:r>
          </w:p>
        </w:tc>
        <w:tc>
          <w:tcPr>
            <w:tcW w:w="787" w:type="dxa"/>
            <w:tcBorders>
              <w:left w:val="single" w:sz="1" w:space="0" w:color="000000"/>
              <w:bottom w:val="single" w:sz="1" w:space="0" w:color="000000"/>
            </w:tcBorders>
            <w:shd w:val="clear" w:color="auto" w:fill="auto"/>
          </w:tcPr>
          <w:p w:rsidR="00BA358D" w:rsidRPr="00127D03" w:rsidRDefault="00BD2BB1" w:rsidP="00F700E1">
            <w:pPr>
              <w:pStyle w:val="aa"/>
              <w:snapToGrid w:val="0"/>
              <w:jc w:val="center"/>
              <w:rPr>
                <w:sz w:val="22"/>
                <w:szCs w:val="22"/>
              </w:rPr>
            </w:pPr>
            <w:r>
              <w:rPr>
                <w:sz w:val="22"/>
                <w:szCs w:val="22"/>
              </w:rPr>
              <w:t>-</w:t>
            </w:r>
          </w:p>
        </w:tc>
        <w:tc>
          <w:tcPr>
            <w:tcW w:w="934" w:type="dxa"/>
            <w:tcBorders>
              <w:left w:val="single" w:sz="1" w:space="0" w:color="000000"/>
              <w:bottom w:val="single" w:sz="1" w:space="0" w:color="000000"/>
            </w:tcBorders>
            <w:shd w:val="clear" w:color="auto" w:fill="auto"/>
          </w:tcPr>
          <w:p w:rsidR="00BA358D" w:rsidRPr="00127D03" w:rsidRDefault="00BD2BB1" w:rsidP="00F700E1">
            <w:pPr>
              <w:pStyle w:val="aa"/>
              <w:snapToGrid w:val="0"/>
              <w:jc w:val="center"/>
              <w:rPr>
                <w:sz w:val="22"/>
                <w:szCs w:val="22"/>
              </w:rPr>
            </w:pPr>
            <w:r>
              <w:rPr>
                <w:sz w:val="22"/>
                <w:szCs w:val="22"/>
              </w:rPr>
              <w:t>-</w:t>
            </w:r>
          </w:p>
        </w:tc>
        <w:tc>
          <w:tcPr>
            <w:tcW w:w="787" w:type="dxa"/>
            <w:tcBorders>
              <w:left w:val="single" w:sz="1" w:space="0" w:color="000000"/>
              <w:bottom w:val="single" w:sz="1" w:space="0" w:color="000000"/>
            </w:tcBorders>
            <w:shd w:val="clear" w:color="auto" w:fill="auto"/>
          </w:tcPr>
          <w:p w:rsidR="00BA358D" w:rsidRPr="00127D03" w:rsidRDefault="00BD2BB1" w:rsidP="00F700E1">
            <w:pPr>
              <w:pStyle w:val="aa"/>
              <w:snapToGrid w:val="0"/>
              <w:jc w:val="center"/>
              <w:rPr>
                <w:sz w:val="22"/>
                <w:szCs w:val="22"/>
              </w:rPr>
            </w:pPr>
            <w:r>
              <w:rPr>
                <w:sz w:val="22"/>
                <w:szCs w:val="22"/>
              </w:rPr>
              <w:t>1</w:t>
            </w:r>
          </w:p>
        </w:tc>
        <w:tc>
          <w:tcPr>
            <w:tcW w:w="920" w:type="dxa"/>
            <w:tcBorders>
              <w:left w:val="single" w:sz="1" w:space="0" w:color="000000"/>
              <w:bottom w:val="single" w:sz="1" w:space="0" w:color="000000"/>
            </w:tcBorders>
            <w:shd w:val="clear" w:color="auto" w:fill="auto"/>
          </w:tcPr>
          <w:p w:rsidR="00BA358D" w:rsidRDefault="00BD2BB1" w:rsidP="00F700E1">
            <w:pPr>
              <w:pStyle w:val="aa"/>
              <w:snapToGrid w:val="0"/>
              <w:jc w:val="center"/>
              <w:rPr>
                <w:sz w:val="22"/>
                <w:szCs w:val="22"/>
              </w:rPr>
            </w:pPr>
            <w:r>
              <w:rPr>
                <w:sz w:val="22"/>
                <w:szCs w:val="22"/>
              </w:rPr>
              <w:t>1</w:t>
            </w:r>
          </w:p>
          <w:p w:rsidR="00BD2BB1" w:rsidRPr="00127D03" w:rsidRDefault="00BD2BB1" w:rsidP="00F700E1">
            <w:pPr>
              <w:pStyle w:val="aa"/>
              <w:snapToGrid w:val="0"/>
              <w:jc w:val="center"/>
              <w:rPr>
                <w:sz w:val="22"/>
                <w:szCs w:val="22"/>
              </w:rPr>
            </w:pPr>
            <w:r>
              <w:rPr>
                <w:sz w:val="22"/>
                <w:szCs w:val="22"/>
              </w:rPr>
              <w:t>команд</w:t>
            </w:r>
          </w:p>
        </w:tc>
        <w:tc>
          <w:tcPr>
            <w:tcW w:w="800" w:type="dxa"/>
            <w:tcBorders>
              <w:left w:val="single" w:sz="1" w:space="0" w:color="000000"/>
              <w:bottom w:val="single" w:sz="1" w:space="0" w:color="000000"/>
            </w:tcBorders>
            <w:shd w:val="clear" w:color="auto" w:fill="auto"/>
          </w:tcPr>
          <w:p w:rsidR="00BA358D" w:rsidRPr="00127D03" w:rsidRDefault="00BD2BB1" w:rsidP="00F700E1">
            <w:pPr>
              <w:pStyle w:val="aa"/>
              <w:snapToGrid w:val="0"/>
              <w:jc w:val="center"/>
              <w:rPr>
                <w:sz w:val="22"/>
                <w:szCs w:val="22"/>
              </w:rPr>
            </w:pPr>
            <w:r>
              <w:rPr>
                <w:sz w:val="22"/>
                <w:szCs w:val="22"/>
              </w:rPr>
              <w:t>1</w:t>
            </w:r>
          </w:p>
        </w:tc>
        <w:tc>
          <w:tcPr>
            <w:tcW w:w="1177" w:type="dxa"/>
            <w:tcBorders>
              <w:left w:val="single" w:sz="1" w:space="0" w:color="000000"/>
              <w:bottom w:val="single" w:sz="1" w:space="0" w:color="000000"/>
            </w:tcBorders>
            <w:shd w:val="clear" w:color="auto" w:fill="auto"/>
          </w:tcPr>
          <w:p w:rsidR="00BA358D" w:rsidRPr="00127D03" w:rsidRDefault="00BD2BB1" w:rsidP="00F700E1">
            <w:pPr>
              <w:pStyle w:val="aa"/>
              <w:snapToGrid w:val="0"/>
              <w:jc w:val="center"/>
              <w:rPr>
                <w:sz w:val="22"/>
                <w:szCs w:val="22"/>
              </w:rPr>
            </w:pPr>
            <w:r>
              <w:rPr>
                <w:sz w:val="22"/>
                <w:szCs w:val="22"/>
              </w:rPr>
              <w:t>3</w:t>
            </w:r>
          </w:p>
        </w:tc>
        <w:tc>
          <w:tcPr>
            <w:tcW w:w="787" w:type="dxa"/>
            <w:tcBorders>
              <w:left w:val="single" w:sz="1" w:space="0" w:color="000000"/>
              <w:bottom w:val="single" w:sz="1" w:space="0" w:color="000000"/>
            </w:tcBorders>
            <w:shd w:val="clear" w:color="auto" w:fill="auto"/>
          </w:tcPr>
          <w:p w:rsidR="00BA358D" w:rsidRPr="00127D03" w:rsidRDefault="00BD2BB1" w:rsidP="00F700E1">
            <w:pPr>
              <w:pStyle w:val="aa"/>
              <w:snapToGrid w:val="0"/>
              <w:jc w:val="center"/>
              <w:rPr>
                <w:sz w:val="22"/>
                <w:szCs w:val="22"/>
              </w:rPr>
            </w:pPr>
            <w:r>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127D03" w:rsidRDefault="00BD2BB1" w:rsidP="00F700E1">
            <w:pPr>
              <w:pStyle w:val="aa"/>
              <w:snapToGrid w:val="0"/>
              <w:jc w:val="center"/>
              <w:rPr>
                <w:sz w:val="22"/>
                <w:szCs w:val="22"/>
              </w:rPr>
            </w:pPr>
            <w:r>
              <w:rPr>
                <w:sz w:val="22"/>
                <w:szCs w:val="22"/>
              </w:rPr>
              <w:t>9</w:t>
            </w:r>
          </w:p>
        </w:tc>
      </w:tr>
      <w:tr w:rsidR="00BA358D" w:rsidTr="00DC4BBE">
        <w:trPr>
          <w:trHeight w:val="474"/>
        </w:trPr>
        <w:tc>
          <w:tcPr>
            <w:tcW w:w="1619" w:type="dxa"/>
            <w:vMerge w:val="restart"/>
            <w:tcBorders>
              <w:left w:val="single" w:sz="1" w:space="0" w:color="000000"/>
            </w:tcBorders>
            <w:shd w:val="clear" w:color="auto" w:fill="auto"/>
          </w:tcPr>
          <w:p w:rsidR="00BA358D" w:rsidRPr="00043BA1" w:rsidRDefault="00BA358D" w:rsidP="00F700E1">
            <w:pPr>
              <w:pStyle w:val="aa"/>
              <w:snapToGrid w:val="0"/>
              <w:jc w:val="center"/>
              <w:rPr>
                <w:sz w:val="22"/>
                <w:szCs w:val="22"/>
              </w:rPr>
            </w:pPr>
            <w:r w:rsidRPr="00043BA1">
              <w:rPr>
                <w:sz w:val="22"/>
                <w:szCs w:val="22"/>
              </w:rPr>
              <w:lastRenderedPageBreak/>
              <w:t>Математика</w:t>
            </w:r>
          </w:p>
          <w:p w:rsidR="00BA358D" w:rsidRPr="00043BA1" w:rsidRDefault="00BA358D" w:rsidP="00F700E1">
            <w:pPr>
              <w:pStyle w:val="aa"/>
              <w:snapToGrid w:val="0"/>
              <w:jc w:val="center"/>
              <w:rPr>
                <w:sz w:val="22"/>
                <w:szCs w:val="22"/>
              </w:rPr>
            </w:pPr>
            <w:r w:rsidRPr="00043BA1">
              <w:rPr>
                <w:sz w:val="22"/>
                <w:szCs w:val="22"/>
              </w:rPr>
              <w:t>Круглова</w:t>
            </w:r>
          </w:p>
          <w:p w:rsidR="00BA358D" w:rsidRPr="00043BA1" w:rsidRDefault="00BA358D" w:rsidP="00F700E1">
            <w:pPr>
              <w:pStyle w:val="aa"/>
              <w:snapToGrid w:val="0"/>
              <w:jc w:val="center"/>
              <w:rPr>
                <w:sz w:val="22"/>
                <w:szCs w:val="22"/>
              </w:rPr>
            </w:pPr>
            <w:r w:rsidRPr="00043BA1">
              <w:rPr>
                <w:sz w:val="22"/>
                <w:szCs w:val="22"/>
              </w:rPr>
              <w:t>Татьяна</w:t>
            </w:r>
          </w:p>
          <w:p w:rsidR="00BA358D" w:rsidRPr="00043BA1" w:rsidRDefault="00BA358D" w:rsidP="00F700E1">
            <w:pPr>
              <w:pStyle w:val="aa"/>
              <w:snapToGrid w:val="0"/>
              <w:jc w:val="center"/>
              <w:rPr>
                <w:sz w:val="22"/>
                <w:szCs w:val="22"/>
              </w:rPr>
            </w:pPr>
            <w:r w:rsidRPr="00043BA1">
              <w:rPr>
                <w:sz w:val="22"/>
                <w:szCs w:val="22"/>
              </w:rPr>
              <w:t>Викторовна</w:t>
            </w:r>
          </w:p>
        </w:tc>
        <w:tc>
          <w:tcPr>
            <w:tcW w:w="668" w:type="dxa"/>
            <w:tcBorders>
              <w:left w:val="single" w:sz="1" w:space="0" w:color="000000"/>
              <w:bottom w:val="single" w:sz="1" w:space="0" w:color="000000"/>
            </w:tcBorders>
            <w:shd w:val="clear" w:color="auto" w:fill="auto"/>
          </w:tcPr>
          <w:p w:rsidR="00BA358D" w:rsidRPr="00AE58DE" w:rsidRDefault="00BA358D" w:rsidP="00F700E1">
            <w:pPr>
              <w:pStyle w:val="aa"/>
              <w:snapToGrid w:val="0"/>
              <w:rPr>
                <w:sz w:val="22"/>
                <w:szCs w:val="22"/>
              </w:rPr>
            </w:pPr>
            <w:r w:rsidRPr="00AE58DE">
              <w:rPr>
                <w:sz w:val="22"/>
                <w:szCs w:val="22"/>
              </w:rPr>
              <w:t>2018-2019</w:t>
            </w:r>
          </w:p>
        </w:tc>
        <w:tc>
          <w:tcPr>
            <w:tcW w:w="800" w:type="dxa"/>
            <w:tcBorders>
              <w:left w:val="single" w:sz="1" w:space="0" w:color="000000"/>
              <w:bottom w:val="single" w:sz="1" w:space="0" w:color="000000"/>
            </w:tcBorders>
            <w:shd w:val="clear" w:color="auto" w:fill="auto"/>
          </w:tcPr>
          <w:p w:rsidR="00BA358D" w:rsidRPr="00AE58DE" w:rsidRDefault="00BA358D" w:rsidP="00F700E1">
            <w:pPr>
              <w:pStyle w:val="aa"/>
              <w:snapToGrid w:val="0"/>
              <w:jc w:val="center"/>
              <w:rPr>
                <w:sz w:val="22"/>
                <w:szCs w:val="22"/>
              </w:rPr>
            </w:pPr>
            <w:r w:rsidRPr="00AE58DE">
              <w:rPr>
                <w:sz w:val="22"/>
                <w:szCs w:val="22"/>
              </w:rPr>
              <w:t>2</w:t>
            </w:r>
          </w:p>
        </w:tc>
        <w:tc>
          <w:tcPr>
            <w:tcW w:w="948" w:type="dxa"/>
            <w:tcBorders>
              <w:left w:val="single" w:sz="1" w:space="0" w:color="000000"/>
              <w:bottom w:val="single" w:sz="1" w:space="0" w:color="000000"/>
            </w:tcBorders>
            <w:shd w:val="clear" w:color="auto" w:fill="auto"/>
          </w:tcPr>
          <w:p w:rsidR="00BA358D" w:rsidRPr="00AE58DE" w:rsidRDefault="00BA358D" w:rsidP="00F700E1">
            <w:pPr>
              <w:pStyle w:val="aa"/>
              <w:snapToGrid w:val="0"/>
              <w:jc w:val="center"/>
              <w:rPr>
                <w:sz w:val="22"/>
                <w:szCs w:val="22"/>
              </w:rPr>
            </w:pPr>
            <w:r w:rsidRPr="00AE58DE">
              <w:rPr>
                <w:sz w:val="22"/>
                <w:szCs w:val="22"/>
              </w:rPr>
              <w:t>-</w:t>
            </w:r>
          </w:p>
        </w:tc>
        <w:tc>
          <w:tcPr>
            <w:tcW w:w="787" w:type="dxa"/>
            <w:tcBorders>
              <w:left w:val="single" w:sz="1" w:space="0" w:color="000000"/>
              <w:bottom w:val="single" w:sz="1" w:space="0" w:color="000000"/>
            </w:tcBorders>
            <w:shd w:val="clear" w:color="auto" w:fill="auto"/>
          </w:tcPr>
          <w:p w:rsidR="00BA358D" w:rsidRPr="00AE58DE" w:rsidRDefault="00BA358D" w:rsidP="00F700E1">
            <w:pPr>
              <w:pStyle w:val="aa"/>
              <w:snapToGrid w:val="0"/>
              <w:jc w:val="center"/>
              <w:rPr>
                <w:sz w:val="22"/>
                <w:szCs w:val="22"/>
              </w:rPr>
            </w:pPr>
            <w:r w:rsidRPr="00AE58DE">
              <w:rPr>
                <w:sz w:val="22"/>
                <w:szCs w:val="22"/>
              </w:rPr>
              <w:t>3</w:t>
            </w:r>
          </w:p>
        </w:tc>
        <w:tc>
          <w:tcPr>
            <w:tcW w:w="934" w:type="dxa"/>
            <w:tcBorders>
              <w:left w:val="single" w:sz="1" w:space="0" w:color="000000"/>
              <w:bottom w:val="single" w:sz="1" w:space="0" w:color="000000"/>
            </w:tcBorders>
            <w:shd w:val="clear" w:color="auto" w:fill="auto"/>
          </w:tcPr>
          <w:p w:rsidR="00BA358D" w:rsidRPr="00AE58DE" w:rsidRDefault="00BA358D" w:rsidP="00F700E1">
            <w:pPr>
              <w:pStyle w:val="aa"/>
              <w:snapToGrid w:val="0"/>
              <w:jc w:val="center"/>
              <w:rPr>
                <w:sz w:val="22"/>
                <w:szCs w:val="22"/>
              </w:rPr>
            </w:pPr>
            <w:r w:rsidRPr="00AE58DE">
              <w:rPr>
                <w:sz w:val="22"/>
                <w:szCs w:val="22"/>
              </w:rPr>
              <w:t>6</w:t>
            </w:r>
          </w:p>
        </w:tc>
        <w:tc>
          <w:tcPr>
            <w:tcW w:w="787" w:type="dxa"/>
            <w:tcBorders>
              <w:left w:val="single" w:sz="1" w:space="0" w:color="000000"/>
              <w:bottom w:val="single" w:sz="1" w:space="0" w:color="000000"/>
            </w:tcBorders>
            <w:shd w:val="clear" w:color="auto" w:fill="auto"/>
          </w:tcPr>
          <w:p w:rsidR="00BA358D" w:rsidRPr="00AE58DE" w:rsidRDefault="00BA358D" w:rsidP="00F700E1">
            <w:pPr>
              <w:pStyle w:val="aa"/>
              <w:snapToGrid w:val="0"/>
              <w:jc w:val="center"/>
              <w:rPr>
                <w:sz w:val="22"/>
                <w:szCs w:val="22"/>
              </w:rPr>
            </w:pPr>
            <w:r w:rsidRPr="00AE58DE">
              <w:rPr>
                <w:sz w:val="22"/>
                <w:szCs w:val="22"/>
              </w:rPr>
              <w:t>3</w:t>
            </w:r>
          </w:p>
        </w:tc>
        <w:tc>
          <w:tcPr>
            <w:tcW w:w="920" w:type="dxa"/>
            <w:tcBorders>
              <w:left w:val="single" w:sz="1" w:space="0" w:color="000000"/>
              <w:bottom w:val="single" w:sz="1" w:space="0" w:color="000000"/>
            </w:tcBorders>
            <w:shd w:val="clear" w:color="auto" w:fill="auto"/>
          </w:tcPr>
          <w:p w:rsidR="00BA358D" w:rsidRPr="00AE58DE" w:rsidRDefault="00BA358D" w:rsidP="00F700E1">
            <w:pPr>
              <w:pStyle w:val="aa"/>
              <w:snapToGrid w:val="0"/>
              <w:jc w:val="center"/>
              <w:rPr>
                <w:sz w:val="22"/>
                <w:szCs w:val="22"/>
              </w:rPr>
            </w:pPr>
            <w:r w:rsidRPr="00AE58DE">
              <w:rPr>
                <w:sz w:val="22"/>
                <w:szCs w:val="22"/>
              </w:rPr>
              <w:t>4</w:t>
            </w:r>
          </w:p>
        </w:tc>
        <w:tc>
          <w:tcPr>
            <w:tcW w:w="800" w:type="dxa"/>
            <w:tcBorders>
              <w:left w:val="single" w:sz="1" w:space="0" w:color="000000"/>
              <w:bottom w:val="single" w:sz="1" w:space="0" w:color="000000"/>
            </w:tcBorders>
            <w:shd w:val="clear" w:color="auto" w:fill="auto"/>
          </w:tcPr>
          <w:p w:rsidR="00BA358D" w:rsidRPr="00AE58DE" w:rsidRDefault="00BA358D" w:rsidP="00F700E1">
            <w:pPr>
              <w:pStyle w:val="aa"/>
              <w:snapToGrid w:val="0"/>
              <w:jc w:val="center"/>
              <w:rPr>
                <w:sz w:val="22"/>
                <w:szCs w:val="22"/>
              </w:rPr>
            </w:pPr>
            <w:r w:rsidRPr="00AE58DE">
              <w:rPr>
                <w:sz w:val="22"/>
                <w:szCs w:val="22"/>
              </w:rPr>
              <w:t>1</w:t>
            </w:r>
          </w:p>
        </w:tc>
        <w:tc>
          <w:tcPr>
            <w:tcW w:w="1177" w:type="dxa"/>
            <w:tcBorders>
              <w:left w:val="single" w:sz="1" w:space="0" w:color="000000"/>
              <w:bottom w:val="single" w:sz="1" w:space="0" w:color="000000"/>
            </w:tcBorders>
            <w:shd w:val="clear" w:color="auto" w:fill="auto"/>
          </w:tcPr>
          <w:p w:rsidR="00BA358D" w:rsidRPr="00AE58DE" w:rsidRDefault="00BA358D" w:rsidP="00F700E1">
            <w:pPr>
              <w:pStyle w:val="aa"/>
              <w:snapToGrid w:val="0"/>
              <w:jc w:val="center"/>
              <w:rPr>
                <w:sz w:val="22"/>
                <w:szCs w:val="22"/>
              </w:rPr>
            </w:pPr>
            <w:r w:rsidRPr="00AE58DE">
              <w:rPr>
                <w:sz w:val="22"/>
                <w:szCs w:val="22"/>
              </w:rPr>
              <w:t>2</w:t>
            </w:r>
          </w:p>
        </w:tc>
        <w:tc>
          <w:tcPr>
            <w:tcW w:w="787" w:type="dxa"/>
            <w:tcBorders>
              <w:left w:val="single" w:sz="1" w:space="0" w:color="000000"/>
              <w:bottom w:val="single" w:sz="1" w:space="0" w:color="000000"/>
            </w:tcBorders>
            <w:shd w:val="clear" w:color="auto" w:fill="auto"/>
          </w:tcPr>
          <w:p w:rsidR="00BA358D" w:rsidRPr="00AE58DE" w:rsidRDefault="00BA358D" w:rsidP="00F700E1">
            <w:pPr>
              <w:pStyle w:val="aa"/>
              <w:snapToGrid w:val="0"/>
              <w:jc w:val="center"/>
              <w:rPr>
                <w:sz w:val="22"/>
                <w:szCs w:val="22"/>
              </w:rPr>
            </w:pPr>
            <w:r w:rsidRPr="00AE58DE">
              <w:rPr>
                <w:sz w:val="22"/>
                <w:szCs w:val="22"/>
              </w:rPr>
              <w:t>4</w:t>
            </w:r>
          </w:p>
        </w:tc>
        <w:tc>
          <w:tcPr>
            <w:tcW w:w="612" w:type="dxa"/>
            <w:tcBorders>
              <w:left w:val="single" w:sz="1" w:space="0" w:color="000000"/>
              <w:bottom w:val="single" w:sz="1" w:space="0" w:color="000000"/>
              <w:right w:val="single" w:sz="1" w:space="0" w:color="000000"/>
            </w:tcBorders>
            <w:shd w:val="clear" w:color="auto" w:fill="auto"/>
          </w:tcPr>
          <w:p w:rsidR="00BA358D" w:rsidRPr="00AE58DE" w:rsidRDefault="00BA358D" w:rsidP="00F700E1">
            <w:pPr>
              <w:pStyle w:val="aa"/>
              <w:snapToGrid w:val="0"/>
              <w:jc w:val="center"/>
              <w:rPr>
                <w:sz w:val="22"/>
                <w:szCs w:val="22"/>
              </w:rPr>
            </w:pPr>
            <w:r w:rsidRPr="00AE58DE">
              <w:rPr>
                <w:sz w:val="22"/>
                <w:szCs w:val="22"/>
              </w:rPr>
              <w:t>14</w:t>
            </w:r>
          </w:p>
        </w:tc>
      </w:tr>
      <w:tr w:rsidR="00BA358D" w:rsidTr="00CD3C32">
        <w:trPr>
          <w:trHeight w:val="474"/>
        </w:trPr>
        <w:tc>
          <w:tcPr>
            <w:tcW w:w="1619" w:type="dxa"/>
            <w:vMerge/>
            <w:tcBorders>
              <w:left w:val="single" w:sz="1" w:space="0" w:color="000000"/>
              <w:bottom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D9D9D9" w:themeFill="background1" w:themeFillShade="D9"/>
          </w:tcPr>
          <w:p w:rsidR="00BA358D" w:rsidRPr="00AE58DE" w:rsidRDefault="00BA358D" w:rsidP="00F700E1">
            <w:pPr>
              <w:pStyle w:val="aa"/>
              <w:snapToGrid w:val="0"/>
              <w:rPr>
                <w:sz w:val="22"/>
                <w:szCs w:val="22"/>
              </w:rPr>
            </w:pPr>
            <w:r>
              <w:rPr>
                <w:sz w:val="22"/>
                <w:szCs w:val="22"/>
              </w:rPr>
              <w:t>2019-2020</w:t>
            </w:r>
          </w:p>
        </w:tc>
        <w:tc>
          <w:tcPr>
            <w:tcW w:w="800" w:type="dxa"/>
            <w:tcBorders>
              <w:left w:val="single" w:sz="1" w:space="0" w:color="000000"/>
              <w:bottom w:val="single" w:sz="1" w:space="0" w:color="000000"/>
            </w:tcBorders>
            <w:shd w:val="clear" w:color="auto" w:fill="D9D9D9" w:themeFill="background1" w:themeFillShade="D9"/>
          </w:tcPr>
          <w:p w:rsidR="00BA358D" w:rsidRPr="00AE58DE" w:rsidRDefault="003621FB" w:rsidP="00F700E1">
            <w:pPr>
              <w:pStyle w:val="aa"/>
              <w:snapToGrid w:val="0"/>
              <w:jc w:val="center"/>
              <w:rPr>
                <w:sz w:val="22"/>
                <w:szCs w:val="22"/>
              </w:rPr>
            </w:pPr>
            <w:r>
              <w:rPr>
                <w:sz w:val="22"/>
                <w:szCs w:val="22"/>
              </w:rPr>
              <w:t>1</w:t>
            </w:r>
          </w:p>
        </w:tc>
        <w:tc>
          <w:tcPr>
            <w:tcW w:w="948" w:type="dxa"/>
            <w:tcBorders>
              <w:left w:val="single" w:sz="1" w:space="0" w:color="000000"/>
              <w:bottom w:val="single" w:sz="1" w:space="0" w:color="000000"/>
            </w:tcBorders>
            <w:shd w:val="clear" w:color="auto" w:fill="D9D9D9" w:themeFill="background1" w:themeFillShade="D9"/>
          </w:tcPr>
          <w:p w:rsidR="00BA358D" w:rsidRPr="00AE58DE" w:rsidRDefault="003621FB" w:rsidP="00F700E1">
            <w:pPr>
              <w:pStyle w:val="aa"/>
              <w:snapToGrid w:val="0"/>
              <w:jc w:val="center"/>
              <w:rPr>
                <w:sz w:val="22"/>
                <w:szCs w:val="22"/>
              </w:rPr>
            </w:pPr>
            <w:r>
              <w:rPr>
                <w:sz w:val="22"/>
                <w:szCs w:val="22"/>
              </w:rPr>
              <w:t>Нет результатов</w:t>
            </w:r>
          </w:p>
        </w:tc>
        <w:tc>
          <w:tcPr>
            <w:tcW w:w="787" w:type="dxa"/>
            <w:tcBorders>
              <w:left w:val="single" w:sz="1" w:space="0" w:color="000000"/>
              <w:bottom w:val="single" w:sz="1" w:space="0" w:color="000000"/>
            </w:tcBorders>
            <w:shd w:val="clear" w:color="auto" w:fill="D9D9D9" w:themeFill="background1" w:themeFillShade="D9"/>
          </w:tcPr>
          <w:p w:rsidR="00BA358D" w:rsidRDefault="003621FB" w:rsidP="00F700E1">
            <w:pPr>
              <w:pStyle w:val="aa"/>
              <w:snapToGrid w:val="0"/>
              <w:jc w:val="center"/>
              <w:rPr>
                <w:sz w:val="22"/>
                <w:szCs w:val="22"/>
              </w:rPr>
            </w:pPr>
            <w:r>
              <w:rPr>
                <w:sz w:val="22"/>
                <w:szCs w:val="22"/>
              </w:rPr>
              <w:t>2</w:t>
            </w:r>
          </w:p>
          <w:p w:rsidR="003621FB" w:rsidRPr="00AE58DE" w:rsidRDefault="003621FB" w:rsidP="00F700E1">
            <w:pPr>
              <w:pStyle w:val="aa"/>
              <w:snapToGrid w:val="0"/>
              <w:jc w:val="center"/>
              <w:rPr>
                <w:sz w:val="22"/>
                <w:szCs w:val="22"/>
              </w:rPr>
            </w:pPr>
            <w:r>
              <w:rPr>
                <w:sz w:val="22"/>
                <w:szCs w:val="22"/>
              </w:rPr>
              <w:t>заоч</w:t>
            </w:r>
          </w:p>
        </w:tc>
        <w:tc>
          <w:tcPr>
            <w:tcW w:w="934" w:type="dxa"/>
            <w:tcBorders>
              <w:left w:val="single" w:sz="1" w:space="0" w:color="000000"/>
              <w:bottom w:val="single" w:sz="1" w:space="0" w:color="000000"/>
            </w:tcBorders>
            <w:shd w:val="clear" w:color="auto" w:fill="D9D9D9" w:themeFill="background1" w:themeFillShade="D9"/>
          </w:tcPr>
          <w:p w:rsidR="00BA358D" w:rsidRPr="00AE58DE" w:rsidRDefault="003621FB" w:rsidP="00F700E1">
            <w:pPr>
              <w:pStyle w:val="aa"/>
              <w:snapToGrid w:val="0"/>
              <w:jc w:val="center"/>
              <w:rPr>
                <w:sz w:val="22"/>
                <w:szCs w:val="22"/>
              </w:rPr>
            </w:pPr>
            <w:r>
              <w:rPr>
                <w:sz w:val="22"/>
                <w:szCs w:val="22"/>
              </w:rPr>
              <w:t>26</w:t>
            </w:r>
          </w:p>
        </w:tc>
        <w:tc>
          <w:tcPr>
            <w:tcW w:w="787" w:type="dxa"/>
            <w:tcBorders>
              <w:left w:val="single" w:sz="1" w:space="0" w:color="000000"/>
              <w:bottom w:val="single" w:sz="1" w:space="0" w:color="000000"/>
            </w:tcBorders>
            <w:shd w:val="clear" w:color="auto" w:fill="D9D9D9" w:themeFill="background1" w:themeFillShade="D9"/>
          </w:tcPr>
          <w:p w:rsidR="00BA358D" w:rsidRPr="00AE58DE" w:rsidRDefault="003621FB" w:rsidP="00F700E1">
            <w:pPr>
              <w:pStyle w:val="aa"/>
              <w:snapToGrid w:val="0"/>
              <w:jc w:val="center"/>
              <w:rPr>
                <w:sz w:val="22"/>
                <w:szCs w:val="22"/>
              </w:rPr>
            </w:pPr>
            <w:r>
              <w:rPr>
                <w:sz w:val="22"/>
                <w:szCs w:val="22"/>
              </w:rPr>
              <w:t>2</w:t>
            </w:r>
          </w:p>
        </w:tc>
        <w:tc>
          <w:tcPr>
            <w:tcW w:w="920" w:type="dxa"/>
            <w:tcBorders>
              <w:left w:val="single" w:sz="1" w:space="0" w:color="000000"/>
              <w:bottom w:val="single" w:sz="1" w:space="0" w:color="000000"/>
            </w:tcBorders>
            <w:shd w:val="clear" w:color="auto" w:fill="D9D9D9" w:themeFill="background1" w:themeFillShade="D9"/>
          </w:tcPr>
          <w:p w:rsidR="00BA358D" w:rsidRPr="00AE58DE" w:rsidRDefault="003621FB" w:rsidP="00F700E1">
            <w:pPr>
              <w:pStyle w:val="aa"/>
              <w:snapToGrid w:val="0"/>
              <w:jc w:val="center"/>
              <w:rPr>
                <w:sz w:val="22"/>
                <w:szCs w:val="22"/>
              </w:rPr>
            </w:pPr>
            <w:r>
              <w:rPr>
                <w:sz w:val="22"/>
                <w:szCs w:val="22"/>
              </w:rPr>
              <w:t>2</w:t>
            </w:r>
          </w:p>
        </w:tc>
        <w:tc>
          <w:tcPr>
            <w:tcW w:w="800" w:type="dxa"/>
            <w:tcBorders>
              <w:left w:val="single" w:sz="1" w:space="0" w:color="000000"/>
              <w:bottom w:val="single" w:sz="1" w:space="0" w:color="000000"/>
            </w:tcBorders>
            <w:shd w:val="clear" w:color="auto" w:fill="D9D9D9" w:themeFill="background1" w:themeFillShade="D9"/>
          </w:tcPr>
          <w:p w:rsidR="00BA358D" w:rsidRPr="00AE58DE" w:rsidRDefault="003621FB" w:rsidP="00F700E1">
            <w:pPr>
              <w:pStyle w:val="aa"/>
              <w:snapToGrid w:val="0"/>
              <w:jc w:val="center"/>
              <w:rPr>
                <w:sz w:val="22"/>
                <w:szCs w:val="22"/>
              </w:rPr>
            </w:pPr>
            <w:r>
              <w:rPr>
                <w:sz w:val="22"/>
                <w:szCs w:val="22"/>
              </w:rPr>
              <w:t>2</w:t>
            </w:r>
          </w:p>
        </w:tc>
        <w:tc>
          <w:tcPr>
            <w:tcW w:w="1177" w:type="dxa"/>
            <w:tcBorders>
              <w:left w:val="single" w:sz="1" w:space="0" w:color="000000"/>
              <w:bottom w:val="single" w:sz="1" w:space="0" w:color="000000"/>
            </w:tcBorders>
            <w:shd w:val="clear" w:color="auto" w:fill="D9D9D9" w:themeFill="background1" w:themeFillShade="D9"/>
          </w:tcPr>
          <w:p w:rsidR="00BA358D" w:rsidRDefault="003621FB" w:rsidP="00F700E1">
            <w:pPr>
              <w:pStyle w:val="aa"/>
              <w:snapToGrid w:val="0"/>
              <w:jc w:val="center"/>
              <w:rPr>
                <w:sz w:val="22"/>
                <w:szCs w:val="22"/>
              </w:rPr>
            </w:pPr>
            <w:r>
              <w:rPr>
                <w:sz w:val="22"/>
                <w:szCs w:val="22"/>
              </w:rPr>
              <w:t>2</w:t>
            </w:r>
          </w:p>
          <w:p w:rsidR="003621FB" w:rsidRPr="00AE58DE" w:rsidRDefault="003621FB" w:rsidP="00F700E1">
            <w:pPr>
              <w:pStyle w:val="aa"/>
              <w:snapToGrid w:val="0"/>
              <w:jc w:val="center"/>
              <w:rPr>
                <w:sz w:val="22"/>
                <w:szCs w:val="22"/>
              </w:rPr>
            </w:pPr>
            <w:r>
              <w:rPr>
                <w:sz w:val="22"/>
                <w:szCs w:val="22"/>
              </w:rPr>
              <w:t>команда</w:t>
            </w:r>
          </w:p>
        </w:tc>
        <w:tc>
          <w:tcPr>
            <w:tcW w:w="787" w:type="dxa"/>
            <w:tcBorders>
              <w:left w:val="single" w:sz="1" w:space="0" w:color="000000"/>
              <w:bottom w:val="single" w:sz="1" w:space="0" w:color="000000"/>
            </w:tcBorders>
            <w:shd w:val="clear" w:color="auto" w:fill="D9D9D9" w:themeFill="background1" w:themeFillShade="D9"/>
          </w:tcPr>
          <w:p w:rsidR="00BA358D" w:rsidRPr="00AE58DE" w:rsidRDefault="003621FB" w:rsidP="00F700E1">
            <w:pPr>
              <w:pStyle w:val="aa"/>
              <w:snapToGrid w:val="0"/>
              <w:jc w:val="center"/>
              <w:rPr>
                <w:sz w:val="22"/>
                <w:szCs w:val="22"/>
              </w:rPr>
            </w:pPr>
            <w:r>
              <w:rPr>
                <w:sz w:val="22"/>
                <w:szCs w:val="22"/>
              </w:rPr>
              <w:t>2</w:t>
            </w:r>
          </w:p>
        </w:tc>
        <w:tc>
          <w:tcPr>
            <w:tcW w:w="612" w:type="dxa"/>
            <w:tcBorders>
              <w:left w:val="single" w:sz="1" w:space="0" w:color="000000"/>
              <w:bottom w:val="single" w:sz="1" w:space="0" w:color="000000"/>
              <w:right w:val="single" w:sz="1" w:space="0" w:color="000000"/>
            </w:tcBorders>
            <w:shd w:val="clear" w:color="auto" w:fill="D9D9D9" w:themeFill="background1" w:themeFillShade="D9"/>
          </w:tcPr>
          <w:p w:rsidR="00BA358D" w:rsidRPr="00AE58DE" w:rsidRDefault="003621FB" w:rsidP="00F700E1">
            <w:pPr>
              <w:pStyle w:val="aa"/>
              <w:snapToGrid w:val="0"/>
              <w:jc w:val="center"/>
              <w:rPr>
                <w:sz w:val="22"/>
                <w:szCs w:val="22"/>
              </w:rPr>
            </w:pPr>
            <w:r>
              <w:rPr>
                <w:sz w:val="22"/>
                <w:szCs w:val="22"/>
              </w:rPr>
              <w:t>29</w:t>
            </w:r>
          </w:p>
        </w:tc>
      </w:tr>
      <w:tr w:rsidR="00BA358D" w:rsidTr="00F700E1">
        <w:trPr>
          <w:trHeight w:val="137"/>
        </w:trPr>
        <w:tc>
          <w:tcPr>
            <w:tcW w:w="1619" w:type="dxa"/>
            <w:vMerge w:val="restart"/>
            <w:tcBorders>
              <w:left w:val="single" w:sz="1" w:space="0" w:color="000000"/>
            </w:tcBorders>
            <w:shd w:val="clear" w:color="auto" w:fill="auto"/>
          </w:tcPr>
          <w:p w:rsidR="00BA358D" w:rsidRPr="00043BA1" w:rsidRDefault="00BA358D" w:rsidP="00F700E1">
            <w:pPr>
              <w:pStyle w:val="aa"/>
              <w:snapToGrid w:val="0"/>
              <w:jc w:val="center"/>
              <w:rPr>
                <w:sz w:val="22"/>
                <w:szCs w:val="22"/>
              </w:rPr>
            </w:pPr>
            <w:r w:rsidRPr="00043BA1">
              <w:rPr>
                <w:sz w:val="22"/>
                <w:szCs w:val="22"/>
              </w:rPr>
              <w:t xml:space="preserve">Математика </w:t>
            </w:r>
          </w:p>
          <w:p w:rsidR="00BA358D" w:rsidRPr="00043BA1" w:rsidRDefault="00BA358D" w:rsidP="00F700E1">
            <w:pPr>
              <w:pStyle w:val="aa"/>
              <w:jc w:val="center"/>
              <w:rPr>
                <w:sz w:val="22"/>
                <w:szCs w:val="22"/>
              </w:rPr>
            </w:pPr>
            <w:r w:rsidRPr="00043BA1">
              <w:rPr>
                <w:sz w:val="22"/>
                <w:szCs w:val="22"/>
              </w:rPr>
              <w:t xml:space="preserve">Ставская </w:t>
            </w:r>
          </w:p>
          <w:p w:rsidR="00BA358D" w:rsidRPr="00043BA1" w:rsidRDefault="00BA358D" w:rsidP="00F700E1">
            <w:pPr>
              <w:pStyle w:val="aa"/>
              <w:jc w:val="center"/>
              <w:rPr>
                <w:sz w:val="22"/>
                <w:szCs w:val="22"/>
              </w:rPr>
            </w:pPr>
            <w:r w:rsidRPr="00043BA1">
              <w:rPr>
                <w:sz w:val="22"/>
                <w:szCs w:val="22"/>
              </w:rPr>
              <w:t>Вера Васильевна</w:t>
            </w:r>
          </w:p>
        </w:tc>
        <w:tc>
          <w:tcPr>
            <w:tcW w:w="668"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2013-2014</w:t>
            </w:r>
          </w:p>
        </w:tc>
        <w:tc>
          <w:tcPr>
            <w:tcW w:w="80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3</w:t>
            </w:r>
          </w:p>
        </w:tc>
        <w:tc>
          <w:tcPr>
            <w:tcW w:w="948"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5</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934"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2</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3</w:t>
            </w:r>
          </w:p>
        </w:tc>
        <w:tc>
          <w:tcPr>
            <w:tcW w:w="92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9</w:t>
            </w:r>
          </w:p>
        </w:tc>
        <w:tc>
          <w:tcPr>
            <w:tcW w:w="80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117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6</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10</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rPr>
                <w:sz w:val="22"/>
                <w:szCs w:val="22"/>
              </w:rPr>
            </w:pPr>
          </w:p>
        </w:tc>
        <w:tc>
          <w:tcPr>
            <w:tcW w:w="668" w:type="dxa"/>
            <w:tcBorders>
              <w:left w:val="single" w:sz="1" w:space="0" w:color="000000"/>
              <w:bottom w:val="single" w:sz="1" w:space="0" w:color="000000"/>
            </w:tcBorders>
            <w:shd w:val="clear" w:color="auto" w:fill="auto"/>
          </w:tcPr>
          <w:p w:rsidR="00BA358D" w:rsidRPr="00E668BD" w:rsidRDefault="00BA358D" w:rsidP="00F700E1">
            <w:pPr>
              <w:pStyle w:val="aa"/>
              <w:snapToGrid w:val="0"/>
              <w:rPr>
                <w:sz w:val="22"/>
                <w:szCs w:val="22"/>
              </w:rPr>
            </w:pPr>
            <w:r w:rsidRPr="00E668BD">
              <w:rPr>
                <w:sz w:val="22"/>
                <w:szCs w:val="22"/>
              </w:rPr>
              <w:t>2014-2015</w:t>
            </w:r>
          </w:p>
        </w:tc>
        <w:tc>
          <w:tcPr>
            <w:tcW w:w="80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2</w:t>
            </w:r>
          </w:p>
        </w:tc>
        <w:tc>
          <w:tcPr>
            <w:tcW w:w="948"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5</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934"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4</w:t>
            </w:r>
          </w:p>
        </w:tc>
        <w:tc>
          <w:tcPr>
            <w:tcW w:w="92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5</w:t>
            </w:r>
          </w:p>
        </w:tc>
        <w:tc>
          <w:tcPr>
            <w:tcW w:w="80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117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3</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6</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rPr>
                <w:sz w:val="22"/>
                <w:szCs w:val="22"/>
              </w:rPr>
            </w:pPr>
          </w:p>
        </w:tc>
        <w:tc>
          <w:tcPr>
            <w:tcW w:w="668" w:type="dxa"/>
            <w:tcBorders>
              <w:left w:val="single" w:sz="1" w:space="0" w:color="000000"/>
              <w:bottom w:val="single" w:sz="1" w:space="0" w:color="000000"/>
            </w:tcBorders>
            <w:shd w:val="clear" w:color="auto" w:fill="auto"/>
          </w:tcPr>
          <w:p w:rsidR="00BA358D" w:rsidRPr="00E668BD" w:rsidRDefault="00BA358D" w:rsidP="00F700E1">
            <w:pPr>
              <w:pStyle w:val="aa"/>
              <w:snapToGrid w:val="0"/>
              <w:rPr>
                <w:sz w:val="22"/>
                <w:szCs w:val="22"/>
              </w:rPr>
            </w:pPr>
            <w:r w:rsidRPr="00E668BD">
              <w:rPr>
                <w:sz w:val="22"/>
                <w:szCs w:val="22"/>
              </w:rPr>
              <w:t>201</w:t>
            </w:r>
            <w:r>
              <w:rPr>
                <w:sz w:val="22"/>
                <w:szCs w:val="22"/>
              </w:rPr>
              <w:t>5</w:t>
            </w:r>
            <w:r w:rsidRPr="00E668BD">
              <w:rPr>
                <w:sz w:val="22"/>
                <w:szCs w:val="22"/>
              </w:rPr>
              <w:t>– 201</w:t>
            </w:r>
            <w:r>
              <w:rPr>
                <w:sz w:val="22"/>
                <w:szCs w:val="22"/>
              </w:rPr>
              <w:t>6</w:t>
            </w:r>
            <w:r w:rsidRPr="00E668BD">
              <w:rPr>
                <w:sz w:val="22"/>
                <w:szCs w:val="22"/>
              </w:rPr>
              <w:t xml:space="preserve"> </w:t>
            </w:r>
          </w:p>
        </w:tc>
        <w:tc>
          <w:tcPr>
            <w:tcW w:w="80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2</w:t>
            </w:r>
          </w:p>
        </w:tc>
        <w:tc>
          <w:tcPr>
            <w:tcW w:w="948"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w:t>
            </w:r>
          </w:p>
        </w:tc>
        <w:tc>
          <w:tcPr>
            <w:tcW w:w="934"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8</w:t>
            </w:r>
          </w:p>
        </w:tc>
        <w:tc>
          <w:tcPr>
            <w:tcW w:w="92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16</w:t>
            </w:r>
          </w:p>
        </w:tc>
        <w:tc>
          <w:tcPr>
            <w:tcW w:w="80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117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2</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6</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rPr>
                <w:sz w:val="22"/>
                <w:szCs w:val="22"/>
              </w:rPr>
            </w:pPr>
          </w:p>
        </w:tc>
        <w:tc>
          <w:tcPr>
            <w:tcW w:w="668" w:type="dxa"/>
            <w:tcBorders>
              <w:left w:val="single" w:sz="1" w:space="0" w:color="000000"/>
              <w:bottom w:val="single" w:sz="1" w:space="0" w:color="000000"/>
            </w:tcBorders>
            <w:shd w:val="clear" w:color="auto" w:fill="auto"/>
          </w:tcPr>
          <w:p w:rsidR="00BA358D" w:rsidRPr="00E668BD" w:rsidRDefault="00BA358D" w:rsidP="00F700E1">
            <w:pPr>
              <w:pStyle w:val="aa"/>
              <w:snapToGrid w:val="0"/>
              <w:rPr>
                <w:sz w:val="22"/>
                <w:szCs w:val="22"/>
              </w:rPr>
            </w:pPr>
            <w:r w:rsidRPr="00E668BD">
              <w:rPr>
                <w:sz w:val="22"/>
                <w:szCs w:val="22"/>
              </w:rPr>
              <w:t>201</w:t>
            </w:r>
            <w:r>
              <w:rPr>
                <w:sz w:val="22"/>
                <w:szCs w:val="22"/>
              </w:rPr>
              <w:t>6</w:t>
            </w:r>
            <w:r w:rsidRPr="00E668BD">
              <w:rPr>
                <w:sz w:val="22"/>
                <w:szCs w:val="22"/>
              </w:rPr>
              <w:t>-201</w:t>
            </w:r>
            <w:r>
              <w:rPr>
                <w:sz w:val="22"/>
                <w:szCs w:val="22"/>
              </w:rPr>
              <w:t>7</w:t>
            </w:r>
          </w:p>
        </w:tc>
        <w:tc>
          <w:tcPr>
            <w:tcW w:w="80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948"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2</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2</w:t>
            </w:r>
          </w:p>
        </w:tc>
        <w:tc>
          <w:tcPr>
            <w:tcW w:w="934"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5</w:t>
            </w:r>
          </w:p>
        </w:tc>
        <w:tc>
          <w:tcPr>
            <w:tcW w:w="92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4</w:t>
            </w:r>
          </w:p>
        </w:tc>
        <w:tc>
          <w:tcPr>
            <w:tcW w:w="80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117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3</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rPr>
                <w:sz w:val="22"/>
                <w:szCs w:val="22"/>
              </w:rPr>
            </w:pPr>
          </w:p>
        </w:tc>
        <w:tc>
          <w:tcPr>
            <w:tcW w:w="668" w:type="dxa"/>
            <w:tcBorders>
              <w:left w:val="single" w:sz="1" w:space="0" w:color="000000"/>
              <w:bottom w:val="single" w:sz="1" w:space="0" w:color="000000"/>
            </w:tcBorders>
            <w:shd w:val="clear" w:color="auto" w:fill="auto"/>
          </w:tcPr>
          <w:p w:rsidR="00BA358D" w:rsidRPr="00E668BD" w:rsidRDefault="00BA358D" w:rsidP="00F700E1">
            <w:pPr>
              <w:pStyle w:val="aa"/>
              <w:snapToGrid w:val="0"/>
              <w:rPr>
                <w:sz w:val="22"/>
                <w:szCs w:val="22"/>
              </w:rPr>
            </w:pPr>
            <w:r w:rsidRPr="00E668BD">
              <w:rPr>
                <w:sz w:val="22"/>
                <w:szCs w:val="22"/>
              </w:rPr>
              <w:t>2017-2018</w:t>
            </w:r>
          </w:p>
        </w:tc>
        <w:tc>
          <w:tcPr>
            <w:tcW w:w="80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948"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2</w:t>
            </w:r>
          </w:p>
        </w:tc>
        <w:tc>
          <w:tcPr>
            <w:tcW w:w="934"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4</w:t>
            </w:r>
          </w:p>
        </w:tc>
        <w:tc>
          <w:tcPr>
            <w:tcW w:w="92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2+ком.5</w:t>
            </w:r>
          </w:p>
        </w:tc>
        <w:tc>
          <w:tcPr>
            <w:tcW w:w="80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117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6</w:t>
            </w:r>
          </w:p>
        </w:tc>
      </w:tr>
      <w:tr w:rsidR="00BA358D" w:rsidTr="00DC4BBE">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rPr>
                <w:sz w:val="22"/>
                <w:szCs w:val="22"/>
              </w:rPr>
            </w:pPr>
          </w:p>
        </w:tc>
        <w:tc>
          <w:tcPr>
            <w:tcW w:w="668" w:type="dxa"/>
            <w:tcBorders>
              <w:left w:val="single" w:sz="1" w:space="0" w:color="000000"/>
              <w:bottom w:val="single" w:sz="1" w:space="0" w:color="000000"/>
            </w:tcBorders>
            <w:shd w:val="clear" w:color="auto" w:fill="auto"/>
          </w:tcPr>
          <w:p w:rsidR="00BA358D" w:rsidRPr="00E668BD" w:rsidRDefault="00BA358D" w:rsidP="00F700E1">
            <w:pPr>
              <w:pStyle w:val="aa"/>
              <w:snapToGrid w:val="0"/>
              <w:rPr>
                <w:sz w:val="22"/>
                <w:szCs w:val="22"/>
              </w:rPr>
            </w:pPr>
            <w:r w:rsidRPr="00E668BD">
              <w:rPr>
                <w:sz w:val="22"/>
                <w:szCs w:val="22"/>
              </w:rPr>
              <w:t>2018-2019</w:t>
            </w:r>
          </w:p>
        </w:tc>
        <w:tc>
          <w:tcPr>
            <w:tcW w:w="80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w:t>
            </w:r>
          </w:p>
        </w:tc>
        <w:tc>
          <w:tcPr>
            <w:tcW w:w="948"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2</w:t>
            </w:r>
          </w:p>
        </w:tc>
        <w:tc>
          <w:tcPr>
            <w:tcW w:w="934"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6</w:t>
            </w:r>
          </w:p>
        </w:tc>
        <w:tc>
          <w:tcPr>
            <w:tcW w:w="92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5</w:t>
            </w:r>
          </w:p>
        </w:tc>
        <w:tc>
          <w:tcPr>
            <w:tcW w:w="800"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117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w:t>
            </w:r>
          </w:p>
        </w:tc>
        <w:tc>
          <w:tcPr>
            <w:tcW w:w="787" w:type="dxa"/>
            <w:tcBorders>
              <w:left w:val="single" w:sz="1" w:space="0" w:color="000000"/>
              <w:bottom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E668BD" w:rsidRDefault="00BA358D" w:rsidP="00F700E1">
            <w:pPr>
              <w:pStyle w:val="aa"/>
              <w:snapToGrid w:val="0"/>
              <w:jc w:val="center"/>
              <w:rPr>
                <w:sz w:val="22"/>
                <w:szCs w:val="22"/>
              </w:rPr>
            </w:pPr>
            <w:r w:rsidRPr="00E668BD">
              <w:rPr>
                <w:sz w:val="22"/>
                <w:szCs w:val="22"/>
              </w:rPr>
              <w:t>3</w:t>
            </w:r>
          </w:p>
        </w:tc>
      </w:tr>
      <w:tr w:rsidR="00BA358D" w:rsidTr="00CD3C32">
        <w:trPr>
          <w:trHeight w:val="137"/>
        </w:trPr>
        <w:tc>
          <w:tcPr>
            <w:tcW w:w="1619" w:type="dxa"/>
            <w:vMerge/>
            <w:tcBorders>
              <w:left w:val="single" w:sz="1" w:space="0" w:color="000000"/>
              <w:bottom w:val="single" w:sz="1" w:space="0" w:color="000000"/>
            </w:tcBorders>
            <w:shd w:val="clear" w:color="auto" w:fill="auto"/>
          </w:tcPr>
          <w:p w:rsidR="00BA358D" w:rsidRPr="00043BA1" w:rsidRDefault="00BA358D" w:rsidP="00F700E1">
            <w:pPr>
              <w:pStyle w:val="aa"/>
              <w:snapToGrid w:val="0"/>
              <w:rPr>
                <w:sz w:val="22"/>
                <w:szCs w:val="22"/>
              </w:rPr>
            </w:pPr>
          </w:p>
        </w:tc>
        <w:tc>
          <w:tcPr>
            <w:tcW w:w="668" w:type="dxa"/>
            <w:tcBorders>
              <w:left w:val="single" w:sz="1" w:space="0" w:color="000000"/>
              <w:bottom w:val="single" w:sz="1" w:space="0" w:color="000000"/>
            </w:tcBorders>
            <w:shd w:val="clear" w:color="auto" w:fill="D9D9D9" w:themeFill="background1" w:themeFillShade="D9"/>
          </w:tcPr>
          <w:p w:rsidR="00BA358D" w:rsidRPr="00E668BD" w:rsidRDefault="00BA358D" w:rsidP="00F700E1">
            <w:pPr>
              <w:pStyle w:val="aa"/>
              <w:snapToGrid w:val="0"/>
              <w:rPr>
                <w:sz w:val="22"/>
                <w:szCs w:val="22"/>
              </w:rPr>
            </w:pPr>
            <w:r>
              <w:rPr>
                <w:sz w:val="22"/>
                <w:szCs w:val="22"/>
              </w:rPr>
              <w:t>2019-2020</w:t>
            </w:r>
          </w:p>
        </w:tc>
        <w:tc>
          <w:tcPr>
            <w:tcW w:w="800" w:type="dxa"/>
            <w:tcBorders>
              <w:left w:val="single" w:sz="1" w:space="0" w:color="000000"/>
              <w:bottom w:val="single" w:sz="1" w:space="0" w:color="000000"/>
            </w:tcBorders>
            <w:shd w:val="clear" w:color="auto" w:fill="D9D9D9" w:themeFill="background1" w:themeFillShade="D9"/>
          </w:tcPr>
          <w:p w:rsidR="00BA358D" w:rsidRPr="00BF588D" w:rsidRDefault="00BF588D" w:rsidP="00F700E1">
            <w:pPr>
              <w:pStyle w:val="aa"/>
              <w:snapToGrid w:val="0"/>
              <w:jc w:val="center"/>
              <w:rPr>
                <w:sz w:val="22"/>
                <w:szCs w:val="22"/>
                <w:lang w:val="en-US"/>
              </w:rPr>
            </w:pPr>
            <w:r>
              <w:rPr>
                <w:sz w:val="22"/>
                <w:szCs w:val="22"/>
                <w:lang w:val="en-US"/>
              </w:rPr>
              <w:t>-</w:t>
            </w:r>
          </w:p>
        </w:tc>
        <w:tc>
          <w:tcPr>
            <w:tcW w:w="948" w:type="dxa"/>
            <w:tcBorders>
              <w:left w:val="single" w:sz="1" w:space="0" w:color="000000"/>
              <w:bottom w:val="single" w:sz="1" w:space="0" w:color="000000"/>
            </w:tcBorders>
            <w:shd w:val="clear" w:color="auto" w:fill="D9D9D9" w:themeFill="background1" w:themeFillShade="D9"/>
          </w:tcPr>
          <w:p w:rsidR="00BA358D" w:rsidRPr="00BF588D" w:rsidRDefault="00BF588D" w:rsidP="00F700E1">
            <w:pPr>
              <w:pStyle w:val="aa"/>
              <w:snapToGrid w:val="0"/>
              <w:jc w:val="center"/>
              <w:rPr>
                <w:sz w:val="22"/>
                <w:szCs w:val="22"/>
                <w:lang w:val="en-US"/>
              </w:rPr>
            </w:pPr>
            <w:r>
              <w:rPr>
                <w:sz w:val="22"/>
                <w:szCs w:val="22"/>
                <w:lang w:val="en-US"/>
              </w:rPr>
              <w:t>-</w:t>
            </w:r>
          </w:p>
        </w:tc>
        <w:tc>
          <w:tcPr>
            <w:tcW w:w="787" w:type="dxa"/>
            <w:tcBorders>
              <w:left w:val="single" w:sz="1" w:space="0" w:color="000000"/>
              <w:bottom w:val="single" w:sz="1" w:space="0" w:color="000000"/>
            </w:tcBorders>
            <w:shd w:val="clear" w:color="auto" w:fill="D9D9D9" w:themeFill="background1" w:themeFillShade="D9"/>
          </w:tcPr>
          <w:p w:rsidR="00BA358D" w:rsidRPr="00BF588D" w:rsidRDefault="00BF588D" w:rsidP="00F700E1">
            <w:pPr>
              <w:pStyle w:val="aa"/>
              <w:snapToGrid w:val="0"/>
              <w:jc w:val="center"/>
              <w:rPr>
                <w:sz w:val="22"/>
                <w:szCs w:val="22"/>
                <w:lang w:val="en-US"/>
              </w:rPr>
            </w:pPr>
            <w:r>
              <w:rPr>
                <w:sz w:val="22"/>
                <w:szCs w:val="22"/>
                <w:lang w:val="en-US"/>
              </w:rPr>
              <w:t>-</w:t>
            </w:r>
          </w:p>
        </w:tc>
        <w:tc>
          <w:tcPr>
            <w:tcW w:w="934" w:type="dxa"/>
            <w:tcBorders>
              <w:left w:val="single" w:sz="1" w:space="0" w:color="000000"/>
              <w:bottom w:val="single" w:sz="1" w:space="0" w:color="000000"/>
            </w:tcBorders>
            <w:shd w:val="clear" w:color="auto" w:fill="D9D9D9" w:themeFill="background1" w:themeFillShade="D9"/>
          </w:tcPr>
          <w:p w:rsidR="00BA358D" w:rsidRPr="00BF588D" w:rsidRDefault="00BF588D" w:rsidP="00F700E1">
            <w:pPr>
              <w:pStyle w:val="aa"/>
              <w:snapToGrid w:val="0"/>
              <w:jc w:val="center"/>
              <w:rPr>
                <w:sz w:val="22"/>
                <w:szCs w:val="22"/>
                <w:lang w:val="en-US"/>
              </w:rPr>
            </w:pPr>
            <w:r>
              <w:rPr>
                <w:sz w:val="22"/>
                <w:szCs w:val="22"/>
                <w:lang w:val="en-US"/>
              </w:rPr>
              <w:t>-</w:t>
            </w:r>
          </w:p>
        </w:tc>
        <w:tc>
          <w:tcPr>
            <w:tcW w:w="787" w:type="dxa"/>
            <w:tcBorders>
              <w:left w:val="single" w:sz="1" w:space="0" w:color="000000"/>
              <w:bottom w:val="single" w:sz="1" w:space="0" w:color="000000"/>
            </w:tcBorders>
            <w:shd w:val="clear" w:color="auto" w:fill="D9D9D9" w:themeFill="background1" w:themeFillShade="D9"/>
          </w:tcPr>
          <w:p w:rsidR="00BA358D" w:rsidRPr="00BF588D" w:rsidRDefault="00BF588D" w:rsidP="00F700E1">
            <w:pPr>
              <w:pStyle w:val="aa"/>
              <w:snapToGrid w:val="0"/>
              <w:jc w:val="center"/>
              <w:rPr>
                <w:sz w:val="22"/>
                <w:szCs w:val="22"/>
                <w:lang w:val="en-US"/>
              </w:rPr>
            </w:pPr>
            <w:r>
              <w:rPr>
                <w:sz w:val="22"/>
                <w:szCs w:val="22"/>
                <w:lang w:val="en-US"/>
              </w:rPr>
              <w:t>-</w:t>
            </w:r>
          </w:p>
        </w:tc>
        <w:tc>
          <w:tcPr>
            <w:tcW w:w="920" w:type="dxa"/>
            <w:tcBorders>
              <w:left w:val="single" w:sz="1" w:space="0" w:color="000000"/>
              <w:bottom w:val="single" w:sz="1" w:space="0" w:color="000000"/>
            </w:tcBorders>
            <w:shd w:val="clear" w:color="auto" w:fill="D9D9D9" w:themeFill="background1" w:themeFillShade="D9"/>
          </w:tcPr>
          <w:p w:rsidR="00BA358D" w:rsidRPr="00BF588D" w:rsidRDefault="00BF588D" w:rsidP="00F700E1">
            <w:pPr>
              <w:pStyle w:val="aa"/>
              <w:snapToGrid w:val="0"/>
              <w:jc w:val="center"/>
              <w:rPr>
                <w:sz w:val="22"/>
                <w:szCs w:val="22"/>
                <w:lang w:val="en-US"/>
              </w:rPr>
            </w:pPr>
            <w:r>
              <w:rPr>
                <w:sz w:val="22"/>
                <w:szCs w:val="22"/>
                <w:lang w:val="en-US"/>
              </w:rPr>
              <w:t>-</w:t>
            </w:r>
          </w:p>
        </w:tc>
        <w:tc>
          <w:tcPr>
            <w:tcW w:w="800" w:type="dxa"/>
            <w:tcBorders>
              <w:left w:val="single" w:sz="1" w:space="0" w:color="000000"/>
              <w:bottom w:val="single" w:sz="1" w:space="0" w:color="000000"/>
            </w:tcBorders>
            <w:shd w:val="clear" w:color="auto" w:fill="D9D9D9" w:themeFill="background1" w:themeFillShade="D9"/>
          </w:tcPr>
          <w:p w:rsidR="00BA358D" w:rsidRPr="00BF588D" w:rsidRDefault="00BF588D" w:rsidP="00F700E1">
            <w:pPr>
              <w:pStyle w:val="aa"/>
              <w:snapToGrid w:val="0"/>
              <w:jc w:val="center"/>
              <w:rPr>
                <w:sz w:val="22"/>
                <w:szCs w:val="22"/>
                <w:lang w:val="en-US"/>
              </w:rPr>
            </w:pPr>
            <w:r>
              <w:rPr>
                <w:sz w:val="22"/>
                <w:szCs w:val="22"/>
                <w:lang w:val="en-US"/>
              </w:rPr>
              <w:t>-</w:t>
            </w:r>
          </w:p>
        </w:tc>
        <w:tc>
          <w:tcPr>
            <w:tcW w:w="1177" w:type="dxa"/>
            <w:tcBorders>
              <w:left w:val="single" w:sz="1" w:space="0" w:color="000000"/>
              <w:bottom w:val="single" w:sz="1" w:space="0" w:color="000000"/>
            </w:tcBorders>
            <w:shd w:val="clear" w:color="auto" w:fill="D9D9D9" w:themeFill="background1" w:themeFillShade="D9"/>
          </w:tcPr>
          <w:p w:rsidR="00BA358D" w:rsidRPr="00BF588D" w:rsidRDefault="00BF588D" w:rsidP="00F700E1">
            <w:pPr>
              <w:pStyle w:val="aa"/>
              <w:snapToGrid w:val="0"/>
              <w:jc w:val="center"/>
              <w:rPr>
                <w:sz w:val="22"/>
                <w:szCs w:val="22"/>
                <w:lang w:val="en-US"/>
              </w:rPr>
            </w:pPr>
            <w:r>
              <w:rPr>
                <w:sz w:val="22"/>
                <w:szCs w:val="22"/>
                <w:lang w:val="en-US"/>
              </w:rPr>
              <w:t>-</w:t>
            </w:r>
          </w:p>
        </w:tc>
        <w:tc>
          <w:tcPr>
            <w:tcW w:w="787" w:type="dxa"/>
            <w:tcBorders>
              <w:left w:val="single" w:sz="1" w:space="0" w:color="000000"/>
              <w:bottom w:val="single" w:sz="1" w:space="0" w:color="000000"/>
            </w:tcBorders>
            <w:shd w:val="clear" w:color="auto" w:fill="D9D9D9" w:themeFill="background1" w:themeFillShade="D9"/>
          </w:tcPr>
          <w:p w:rsidR="00BA358D" w:rsidRPr="00BF588D" w:rsidRDefault="00BF588D" w:rsidP="00F700E1">
            <w:pPr>
              <w:pStyle w:val="aa"/>
              <w:snapToGrid w:val="0"/>
              <w:jc w:val="center"/>
              <w:rPr>
                <w:sz w:val="22"/>
                <w:szCs w:val="22"/>
                <w:lang w:val="en-US"/>
              </w:rPr>
            </w:pPr>
            <w:r>
              <w:rPr>
                <w:sz w:val="22"/>
                <w:szCs w:val="22"/>
                <w:lang w:val="en-US"/>
              </w:rPr>
              <w:t>-</w:t>
            </w:r>
          </w:p>
        </w:tc>
        <w:tc>
          <w:tcPr>
            <w:tcW w:w="612" w:type="dxa"/>
            <w:tcBorders>
              <w:left w:val="single" w:sz="1" w:space="0" w:color="000000"/>
              <w:bottom w:val="single" w:sz="1" w:space="0" w:color="000000"/>
              <w:right w:val="single" w:sz="1" w:space="0" w:color="000000"/>
            </w:tcBorders>
            <w:shd w:val="clear" w:color="auto" w:fill="D9D9D9" w:themeFill="background1" w:themeFillShade="D9"/>
          </w:tcPr>
          <w:p w:rsidR="00BA358D" w:rsidRPr="00BF588D" w:rsidRDefault="00BF588D" w:rsidP="00F700E1">
            <w:pPr>
              <w:pStyle w:val="aa"/>
              <w:snapToGrid w:val="0"/>
              <w:jc w:val="center"/>
              <w:rPr>
                <w:sz w:val="22"/>
                <w:szCs w:val="22"/>
                <w:lang w:val="en-US"/>
              </w:rPr>
            </w:pPr>
            <w:r>
              <w:rPr>
                <w:sz w:val="22"/>
                <w:szCs w:val="22"/>
                <w:lang w:val="en-US"/>
              </w:rPr>
              <w:t>-</w:t>
            </w:r>
          </w:p>
        </w:tc>
      </w:tr>
      <w:tr w:rsidR="00BA358D" w:rsidTr="00F700E1">
        <w:trPr>
          <w:trHeight w:val="526"/>
        </w:trPr>
        <w:tc>
          <w:tcPr>
            <w:tcW w:w="1619" w:type="dxa"/>
            <w:vMerge w:val="restart"/>
            <w:tcBorders>
              <w:left w:val="single" w:sz="1" w:space="0" w:color="000000"/>
            </w:tcBorders>
            <w:shd w:val="clear" w:color="auto" w:fill="auto"/>
          </w:tcPr>
          <w:p w:rsidR="00BA358D" w:rsidRPr="00043BA1" w:rsidRDefault="00BA358D" w:rsidP="00F700E1">
            <w:pPr>
              <w:pStyle w:val="aa"/>
              <w:snapToGrid w:val="0"/>
              <w:jc w:val="center"/>
              <w:rPr>
                <w:sz w:val="22"/>
                <w:szCs w:val="22"/>
              </w:rPr>
            </w:pPr>
            <w:r w:rsidRPr="00043BA1">
              <w:rPr>
                <w:sz w:val="22"/>
                <w:szCs w:val="22"/>
              </w:rPr>
              <w:t xml:space="preserve">Физика </w:t>
            </w:r>
          </w:p>
          <w:p w:rsidR="00BA358D" w:rsidRPr="00043BA1" w:rsidRDefault="00BA358D" w:rsidP="00F700E1">
            <w:pPr>
              <w:pStyle w:val="aa"/>
              <w:jc w:val="center"/>
              <w:rPr>
                <w:sz w:val="22"/>
                <w:szCs w:val="22"/>
              </w:rPr>
            </w:pPr>
            <w:r w:rsidRPr="00043BA1">
              <w:rPr>
                <w:sz w:val="22"/>
                <w:szCs w:val="22"/>
              </w:rPr>
              <w:t>Брендакова</w:t>
            </w:r>
          </w:p>
          <w:p w:rsidR="00BA358D" w:rsidRPr="00043BA1" w:rsidRDefault="00BA358D" w:rsidP="00F700E1">
            <w:pPr>
              <w:pStyle w:val="aa"/>
              <w:jc w:val="center"/>
              <w:rPr>
                <w:sz w:val="22"/>
                <w:szCs w:val="22"/>
              </w:rPr>
            </w:pPr>
            <w:r w:rsidRPr="00043BA1">
              <w:rPr>
                <w:sz w:val="22"/>
                <w:szCs w:val="22"/>
              </w:rPr>
              <w:t xml:space="preserve"> Нина </w:t>
            </w:r>
          </w:p>
          <w:p w:rsidR="00BA358D" w:rsidRPr="00043BA1" w:rsidRDefault="00BA358D" w:rsidP="00F700E1">
            <w:pPr>
              <w:pStyle w:val="aa"/>
              <w:jc w:val="center"/>
              <w:rPr>
                <w:sz w:val="22"/>
                <w:szCs w:val="22"/>
              </w:rPr>
            </w:pPr>
            <w:r w:rsidRPr="00043BA1">
              <w:rPr>
                <w:sz w:val="22"/>
                <w:szCs w:val="22"/>
              </w:rPr>
              <w:t>Ивановна</w:t>
            </w:r>
          </w:p>
        </w:tc>
        <w:tc>
          <w:tcPr>
            <w:tcW w:w="668"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2013-2014</w:t>
            </w:r>
          </w:p>
        </w:tc>
        <w:tc>
          <w:tcPr>
            <w:tcW w:w="80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948"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934"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4</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92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2</w:t>
            </w:r>
          </w:p>
        </w:tc>
        <w:tc>
          <w:tcPr>
            <w:tcW w:w="80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117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0D558E" w:rsidRDefault="00BA358D" w:rsidP="00F700E1">
            <w:pPr>
              <w:pStyle w:val="aa"/>
              <w:snapToGrid w:val="0"/>
              <w:rPr>
                <w:sz w:val="22"/>
                <w:szCs w:val="22"/>
              </w:rPr>
            </w:pPr>
            <w:r w:rsidRPr="000D558E">
              <w:rPr>
                <w:sz w:val="22"/>
                <w:szCs w:val="22"/>
              </w:rPr>
              <w:t>2014-2015</w:t>
            </w:r>
          </w:p>
        </w:tc>
        <w:tc>
          <w:tcPr>
            <w:tcW w:w="80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948"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934"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3</w:t>
            </w:r>
          </w:p>
        </w:tc>
        <w:tc>
          <w:tcPr>
            <w:tcW w:w="92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3</w:t>
            </w:r>
          </w:p>
        </w:tc>
        <w:tc>
          <w:tcPr>
            <w:tcW w:w="80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2</w:t>
            </w:r>
          </w:p>
        </w:tc>
        <w:tc>
          <w:tcPr>
            <w:tcW w:w="117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2</w:t>
            </w:r>
          </w:p>
        </w:tc>
        <w:tc>
          <w:tcPr>
            <w:tcW w:w="612" w:type="dxa"/>
            <w:tcBorders>
              <w:left w:val="single" w:sz="1" w:space="0" w:color="000000"/>
              <w:bottom w:val="single" w:sz="1" w:space="0" w:color="000000"/>
              <w:right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5</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0D558E" w:rsidRDefault="00BA358D" w:rsidP="00F700E1">
            <w:pPr>
              <w:pStyle w:val="aa"/>
              <w:snapToGrid w:val="0"/>
              <w:rPr>
                <w:sz w:val="22"/>
                <w:szCs w:val="22"/>
              </w:rPr>
            </w:pPr>
            <w:r w:rsidRPr="000D558E">
              <w:rPr>
                <w:sz w:val="22"/>
                <w:szCs w:val="22"/>
              </w:rPr>
              <w:t>201</w:t>
            </w:r>
            <w:r>
              <w:rPr>
                <w:sz w:val="22"/>
                <w:szCs w:val="22"/>
              </w:rPr>
              <w:t>5</w:t>
            </w:r>
            <w:r w:rsidRPr="000D558E">
              <w:rPr>
                <w:sz w:val="22"/>
                <w:szCs w:val="22"/>
              </w:rPr>
              <w:t>– 201</w:t>
            </w:r>
            <w:r>
              <w:rPr>
                <w:sz w:val="22"/>
                <w:szCs w:val="22"/>
              </w:rPr>
              <w:t>6</w:t>
            </w:r>
            <w:r w:rsidRPr="000D558E">
              <w:rPr>
                <w:sz w:val="22"/>
                <w:szCs w:val="22"/>
              </w:rPr>
              <w:t xml:space="preserve"> </w:t>
            </w:r>
          </w:p>
        </w:tc>
        <w:tc>
          <w:tcPr>
            <w:tcW w:w="80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948"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934"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2</w:t>
            </w:r>
          </w:p>
        </w:tc>
        <w:tc>
          <w:tcPr>
            <w:tcW w:w="92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5</w:t>
            </w:r>
          </w:p>
        </w:tc>
        <w:tc>
          <w:tcPr>
            <w:tcW w:w="80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117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3</w:t>
            </w:r>
          </w:p>
        </w:tc>
        <w:tc>
          <w:tcPr>
            <w:tcW w:w="612" w:type="dxa"/>
            <w:tcBorders>
              <w:left w:val="single" w:sz="1" w:space="0" w:color="000000"/>
              <w:bottom w:val="single" w:sz="1" w:space="0" w:color="000000"/>
              <w:right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2</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0D558E" w:rsidRDefault="00BA358D" w:rsidP="00F700E1">
            <w:pPr>
              <w:pStyle w:val="aa"/>
              <w:snapToGrid w:val="0"/>
              <w:rPr>
                <w:sz w:val="22"/>
                <w:szCs w:val="22"/>
              </w:rPr>
            </w:pPr>
            <w:r w:rsidRPr="000D558E">
              <w:rPr>
                <w:sz w:val="22"/>
                <w:szCs w:val="22"/>
              </w:rPr>
              <w:t>201</w:t>
            </w:r>
            <w:r>
              <w:rPr>
                <w:sz w:val="22"/>
                <w:szCs w:val="22"/>
              </w:rPr>
              <w:t>6</w:t>
            </w:r>
            <w:r w:rsidRPr="000D558E">
              <w:rPr>
                <w:sz w:val="22"/>
                <w:szCs w:val="22"/>
              </w:rPr>
              <w:t>-201</w:t>
            </w:r>
            <w:r>
              <w:rPr>
                <w:sz w:val="22"/>
                <w:szCs w:val="22"/>
              </w:rPr>
              <w:t>7</w:t>
            </w:r>
          </w:p>
        </w:tc>
        <w:tc>
          <w:tcPr>
            <w:tcW w:w="80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948"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2</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934"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3</w:t>
            </w:r>
          </w:p>
        </w:tc>
        <w:tc>
          <w:tcPr>
            <w:tcW w:w="92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7</w:t>
            </w:r>
          </w:p>
        </w:tc>
        <w:tc>
          <w:tcPr>
            <w:tcW w:w="80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117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3</w:t>
            </w:r>
          </w:p>
        </w:tc>
      </w:tr>
      <w:tr w:rsidR="00BA358D" w:rsidTr="00F700E1">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0D558E" w:rsidRDefault="00BA358D" w:rsidP="00F700E1">
            <w:pPr>
              <w:pStyle w:val="aa"/>
              <w:snapToGrid w:val="0"/>
              <w:rPr>
                <w:sz w:val="22"/>
                <w:szCs w:val="22"/>
              </w:rPr>
            </w:pPr>
            <w:r w:rsidRPr="000D558E">
              <w:rPr>
                <w:sz w:val="22"/>
                <w:szCs w:val="22"/>
              </w:rPr>
              <w:t>2017-2018</w:t>
            </w:r>
          </w:p>
        </w:tc>
        <w:tc>
          <w:tcPr>
            <w:tcW w:w="80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948"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934"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3</w:t>
            </w:r>
          </w:p>
        </w:tc>
        <w:tc>
          <w:tcPr>
            <w:tcW w:w="92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9</w:t>
            </w:r>
          </w:p>
        </w:tc>
        <w:tc>
          <w:tcPr>
            <w:tcW w:w="80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117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2</w:t>
            </w:r>
          </w:p>
        </w:tc>
      </w:tr>
      <w:tr w:rsidR="00BA358D" w:rsidTr="00DC4BBE">
        <w:trPr>
          <w:trHeight w:val="137"/>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Pr="000D558E" w:rsidRDefault="00BA358D" w:rsidP="00F700E1">
            <w:pPr>
              <w:pStyle w:val="aa"/>
              <w:snapToGrid w:val="0"/>
              <w:rPr>
                <w:sz w:val="22"/>
                <w:szCs w:val="22"/>
              </w:rPr>
            </w:pPr>
            <w:r w:rsidRPr="000D558E">
              <w:rPr>
                <w:sz w:val="22"/>
                <w:szCs w:val="22"/>
              </w:rPr>
              <w:t>2018-2019</w:t>
            </w:r>
          </w:p>
        </w:tc>
        <w:tc>
          <w:tcPr>
            <w:tcW w:w="80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948"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934"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5</w:t>
            </w:r>
          </w:p>
        </w:tc>
        <w:tc>
          <w:tcPr>
            <w:tcW w:w="92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12+1 команда</w:t>
            </w:r>
          </w:p>
        </w:tc>
        <w:tc>
          <w:tcPr>
            <w:tcW w:w="800"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1</w:t>
            </w:r>
          </w:p>
        </w:tc>
        <w:tc>
          <w:tcPr>
            <w:tcW w:w="117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4</w:t>
            </w:r>
          </w:p>
        </w:tc>
        <w:tc>
          <w:tcPr>
            <w:tcW w:w="787" w:type="dxa"/>
            <w:tcBorders>
              <w:left w:val="single" w:sz="1" w:space="0" w:color="000000"/>
              <w:bottom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c>
          <w:tcPr>
            <w:tcW w:w="612" w:type="dxa"/>
            <w:tcBorders>
              <w:left w:val="single" w:sz="1" w:space="0" w:color="000000"/>
              <w:bottom w:val="single" w:sz="1" w:space="0" w:color="000000"/>
              <w:right w:val="single" w:sz="1" w:space="0" w:color="000000"/>
            </w:tcBorders>
            <w:shd w:val="clear" w:color="auto" w:fill="auto"/>
          </w:tcPr>
          <w:p w:rsidR="00BA358D" w:rsidRPr="000D558E" w:rsidRDefault="00BA358D" w:rsidP="00F700E1">
            <w:pPr>
              <w:pStyle w:val="aa"/>
              <w:snapToGrid w:val="0"/>
              <w:jc w:val="center"/>
              <w:rPr>
                <w:sz w:val="22"/>
                <w:szCs w:val="22"/>
              </w:rPr>
            </w:pPr>
            <w:r w:rsidRPr="000D558E">
              <w:rPr>
                <w:sz w:val="22"/>
                <w:szCs w:val="22"/>
              </w:rPr>
              <w:t>?</w:t>
            </w:r>
          </w:p>
        </w:tc>
      </w:tr>
      <w:tr w:rsidR="00BA358D" w:rsidTr="00CD3C32">
        <w:trPr>
          <w:trHeight w:val="137"/>
        </w:trPr>
        <w:tc>
          <w:tcPr>
            <w:tcW w:w="1619" w:type="dxa"/>
            <w:vMerge/>
            <w:tcBorders>
              <w:left w:val="single" w:sz="1" w:space="0" w:color="000000"/>
              <w:bottom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D9D9D9" w:themeFill="background1" w:themeFillShade="D9"/>
          </w:tcPr>
          <w:p w:rsidR="00BA358D" w:rsidRPr="000D558E" w:rsidRDefault="00BA358D" w:rsidP="00F700E1">
            <w:pPr>
              <w:pStyle w:val="aa"/>
              <w:snapToGrid w:val="0"/>
              <w:rPr>
                <w:sz w:val="22"/>
                <w:szCs w:val="22"/>
              </w:rPr>
            </w:pPr>
            <w:r>
              <w:rPr>
                <w:sz w:val="22"/>
                <w:szCs w:val="22"/>
              </w:rPr>
              <w:t>2019-2020</w:t>
            </w:r>
          </w:p>
        </w:tc>
        <w:tc>
          <w:tcPr>
            <w:tcW w:w="800" w:type="dxa"/>
            <w:tcBorders>
              <w:left w:val="single" w:sz="1" w:space="0" w:color="000000"/>
              <w:bottom w:val="single" w:sz="1" w:space="0" w:color="000000"/>
            </w:tcBorders>
            <w:shd w:val="clear" w:color="auto" w:fill="D9D9D9" w:themeFill="background1" w:themeFillShade="D9"/>
          </w:tcPr>
          <w:p w:rsidR="00BA358D" w:rsidRPr="000D558E" w:rsidRDefault="00580237" w:rsidP="00F700E1">
            <w:pPr>
              <w:pStyle w:val="aa"/>
              <w:snapToGrid w:val="0"/>
              <w:jc w:val="center"/>
              <w:rPr>
                <w:sz w:val="22"/>
                <w:szCs w:val="22"/>
              </w:rPr>
            </w:pPr>
            <w:r>
              <w:rPr>
                <w:sz w:val="22"/>
                <w:szCs w:val="22"/>
              </w:rPr>
              <w:t>-</w:t>
            </w:r>
          </w:p>
        </w:tc>
        <w:tc>
          <w:tcPr>
            <w:tcW w:w="948" w:type="dxa"/>
            <w:tcBorders>
              <w:left w:val="single" w:sz="1" w:space="0" w:color="000000"/>
              <w:bottom w:val="single" w:sz="1" w:space="0" w:color="000000"/>
            </w:tcBorders>
            <w:shd w:val="clear" w:color="auto" w:fill="D9D9D9" w:themeFill="background1" w:themeFillShade="D9"/>
          </w:tcPr>
          <w:p w:rsidR="00BA358D" w:rsidRPr="000D558E" w:rsidRDefault="00580237" w:rsidP="00F700E1">
            <w:pPr>
              <w:pStyle w:val="aa"/>
              <w:snapToGrid w:val="0"/>
              <w:jc w:val="center"/>
              <w:rPr>
                <w:sz w:val="22"/>
                <w:szCs w:val="22"/>
              </w:rPr>
            </w:pPr>
            <w:r>
              <w:rPr>
                <w:sz w:val="22"/>
                <w:szCs w:val="22"/>
              </w:rPr>
              <w:t>-</w:t>
            </w:r>
          </w:p>
        </w:tc>
        <w:tc>
          <w:tcPr>
            <w:tcW w:w="787" w:type="dxa"/>
            <w:tcBorders>
              <w:left w:val="single" w:sz="1" w:space="0" w:color="000000"/>
              <w:bottom w:val="single" w:sz="1" w:space="0" w:color="000000"/>
            </w:tcBorders>
            <w:shd w:val="clear" w:color="auto" w:fill="D9D9D9" w:themeFill="background1" w:themeFillShade="D9"/>
          </w:tcPr>
          <w:p w:rsidR="00BA358D" w:rsidRPr="000D558E" w:rsidRDefault="00580237" w:rsidP="00F700E1">
            <w:pPr>
              <w:pStyle w:val="aa"/>
              <w:snapToGrid w:val="0"/>
              <w:jc w:val="center"/>
              <w:rPr>
                <w:sz w:val="22"/>
                <w:szCs w:val="22"/>
              </w:rPr>
            </w:pPr>
            <w:r>
              <w:rPr>
                <w:sz w:val="22"/>
                <w:szCs w:val="22"/>
              </w:rPr>
              <w:t>1</w:t>
            </w:r>
          </w:p>
        </w:tc>
        <w:tc>
          <w:tcPr>
            <w:tcW w:w="934" w:type="dxa"/>
            <w:tcBorders>
              <w:left w:val="single" w:sz="1" w:space="0" w:color="000000"/>
              <w:bottom w:val="single" w:sz="1" w:space="0" w:color="000000"/>
            </w:tcBorders>
            <w:shd w:val="clear" w:color="auto" w:fill="D9D9D9" w:themeFill="background1" w:themeFillShade="D9"/>
          </w:tcPr>
          <w:p w:rsidR="00BA358D" w:rsidRPr="000D558E" w:rsidRDefault="00580237" w:rsidP="00F700E1">
            <w:pPr>
              <w:pStyle w:val="aa"/>
              <w:snapToGrid w:val="0"/>
              <w:jc w:val="center"/>
              <w:rPr>
                <w:sz w:val="22"/>
                <w:szCs w:val="22"/>
              </w:rPr>
            </w:pPr>
            <w:r>
              <w:rPr>
                <w:sz w:val="22"/>
                <w:szCs w:val="22"/>
              </w:rPr>
              <w:t>1</w:t>
            </w:r>
          </w:p>
        </w:tc>
        <w:tc>
          <w:tcPr>
            <w:tcW w:w="787" w:type="dxa"/>
            <w:tcBorders>
              <w:left w:val="single" w:sz="1" w:space="0" w:color="000000"/>
              <w:bottom w:val="single" w:sz="1" w:space="0" w:color="000000"/>
            </w:tcBorders>
            <w:shd w:val="clear" w:color="auto" w:fill="D9D9D9" w:themeFill="background1" w:themeFillShade="D9"/>
          </w:tcPr>
          <w:p w:rsidR="00BA358D" w:rsidRPr="000D558E" w:rsidRDefault="00580237" w:rsidP="00F700E1">
            <w:pPr>
              <w:pStyle w:val="aa"/>
              <w:snapToGrid w:val="0"/>
              <w:jc w:val="center"/>
              <w:rPr>
                <w:sz w:val="22"/>
                <w:szCs w:val="22"/>
              </w:rPr>
            </w:pPr>
            <w:r>
              <w:rPr>
                <w:sz w:val="22"/>
                <w:szCs w:val="22"/>
              </w:rPr>
              <w:t>2</w:t>
            </w:r>
          </w:p>
        </w:tc>
        <w:tc>
          <w:tcPr>
            <w:tcW w:w="920" w:type="dxa"/>
            <w:tcBorders>
              <w:left w:val="single" w:sz="1" w:space="0" w:color="000000"/>
              <w:bottom w:val="single" w:sz="1" w:space="0" w:color="000000"/>
            </w:tcBorders>
            <w:shd w:val="clear" w:color="auto" w:fill="D9D9D9" w:themeFill="background1" w:themeFillShade="D9"/>
          </w:tcPr>
          <w:p w:rsidR="00BA358D" w:rsidRPr="000D558E" w:rsidRDefault="00580237" w:rsidP="00F700E1">
            <w:pPr>
              <w:pStyle w:val="aa"/>
              <w:snapToGrid w:val="0"/>
              <w:jc w:val="center"/>
              <w:rPr>
                <w:sz w:val="22"/>
                <w:szCs w:val="22"/>
              </w:rPr>
            </w:pPr>
            <w:r>
              <w:rPr>
                <w:sz w:val="22"/>
                <w:szCs w:val="22"/>
              </w:rPr>
              <w:t>4</w:t>
            </w:r>
          </w:p>
        </w:tc>
        <w:tc>
          <w:tcPr>
            <w:tcW w:w="800" w:type="dxa"/>
            <w:tcBorders>
              <w:left w:val="single" w:sz="1" w:space="0" w:color="000000"/>
              <w:bottom w:val="single" w:sz="1" w:space="0" w:color="000000"/>
            </w:tcBorders>
            <w:shd w:val="clear" w:color="auto" w:fill="D9D9D9" w:themeFill="background1" w:themeFillShade="D9"/>
          </w:tcPr>
          <w:p w:rsidR="00BA358D" w:rsidRPr="000D558E" w:rsidRDefault="00580237" w:rsidP="00F700E1">
            <w:pPr>
              <w:pStyle w:val="aa"/>
              <w:snapToGrid w:val="0"/>
              <w:jc w:val="center"/>
              <w:rPr>
                <w:sz w:val="22"/>
                <w:szCs w:val="22"/>
              </w:rPr>
            </w:pPr>
            <w:r>
              <w:rPr>
                <w:sz w:val="22"/>
                <w:szCs w:val="22"/>
              </w:rPr>
              <w:t>1</w:t>
            </w:r>
          </w:p>
        </w:tc>
        <w:tc>
          <w:tcPr>
            <w:tcW w:w="1177" w:type="dxa"/>
            <w:tcBorders>
              <w:left w:val="single" w:sz="1" w:space="0" w:color="000000"/>
              <w:bottom w:val="single" w:sz="1" w:space="0" w:color="000000"/>
            </w:tcBorders>
            <w:shd w:val="clear" w:color="auto" w:fill="D9D9D9" w:themeFill="background1" w:themeFillShade="D9"/>
          </w:tcPr>
          <w:p w:rsidR="00BA358D" w:rsidRPr="000D558E" w:rsidRDefault="00580237" w:rsidP="00F700E1">
            <w:pPr>
              <w:pStyle w:val="aa"/>
              <w:snapToGrid w:val="0"/>
              <w:jc w:val="center"/>
              <w:rPr>
                <w:sz w:val="22"/>
                <w:szCs w:val="22"/>
              </w:rPr>
            </w:pPr>
            <w:r>
              <w:rPr>
                <w:sz w:val="22"/>
                <w:szCs w:val="22"/>
              </w:rPr>
              <w:t>3</w:t>
            </w:r>
          </w:p>
        </w:tc>
        <w:tc>
          <w:tcPr>
            <w:tcW w:w="787" w:type="dxa"/>
            <w:tcBorders>
              <w:left w:val="single" w:sz="1" w:space="0" w:color="000000"/>
              <w:bottom w:val="single" w:sz="1" w:space="0" w:color="000000"/>
            </w:tcBorders>
            <w:shd w:val="clear" w:color="auto" w:fill="D9D9D9" w:themeFill="background1" w:themeFillShade="D9"/>
          </w:tcPr>
          <w:p w:rsidR="00BA358D" w:rsidRPr="000D558E" w:rsidRDefault="00580237" w:rsidP="00F700E1">
            <w:pPr>
              <w:pStyle w:val="aa"/>
              <w:snapToGrid w:val="0"/>
              <w:jc w:val="center"/>
              <w:rPr>
                <w:sz w:val="22"/>
                <w:szCs w:val="22"/>
              </w:rPr>
            </w:pPr>
            <w:r>
              <w:rPr>
                <w:sz w:val="22"/>
                <w:szCs w:val="22"/>
              </w:rPr>
              <w:t>?</w:t>
            </w:r>
          </w:p>
        </w:tc>
        <w:tc>
          <w:tcPr>
            <w:tcW w:w="612" w:type="dxa"/>
            <w:tcBorders>
              <w:left w:val="single" w:sz="1" w:space="0" w:color="000000"/>
              <w:bottom w:val="single" w:sz="1" w:space="0" w:color="000000"/>
              <w:right w:val="single" w:sz="1" w:space="0" w:color="000000"/>
            </w:tcBorders>
            <w:shd w:val="clear" w:color="auto" w:fill="D9D9D9" w:themeFill="background1" w:themeFillShade="D9"/>
          </w:tcPr>
          <w:p w:rsidR="00BA358D" w:rsidRPr="000D558E" w:rsidRDefault="00580237" w:rsidP="00F700E1">
            <w:pPr>
              <w:pStyle w:val="aa"/>
              <w:snapToGrid w:val="0"/>
              <w:jc w:val="center"/>
              <w:rPr>
                <w:sz w:val="22"/>
                <w:szCs w:val="22"/>
              </w:rPr>
            </w:pPr>
            <w:r>
              <w:rPr>
                <w:sz w:val="22"/>
                <w:szCs w:val="22"/>
              </w:rPr>
              <w:t>?</w:t>
            </w:r>
          </w:p>
        </w:tc>
      </w:tr>
      <w:tr w:rsidR="00BA358D" w:rsidTr="00F700E1">
        <w:trPr>
          <w:trHeight w:val="618"/>
        </w:trPr>
        <w:tc>
          <w:tcPr>
            <w:tcW w:w="1619" w:type="dxa"/>
            <w:vMerge w:val="restart"/>
            <w:tcBorders>
              <w:left w:val="single" w:sz="1" w:space="0" w:color="000000"/>
            </w:tcBorders>
            <w:shd w:val="clear" w:color="auto" w:fill="auto"/>
          </w:tcPr>
          <w:p w:rsidR="00BA358D" w:rsidRPr="00043BA1" w:rsidRDefault="00BA358D" w:rsidP="00F700E1">
            <w:pPr>
              <w:pStyle w:val="aa"/>
              <w:snapToGrid w:val="0"/>
              <w:jc w:val="center"/>
              <w:rPr>
                <w:sz w:val="22"/>
                <w:szCs w:val="22"/>
              </w:rPr>
            </w:pPr>
            <w:r w:rsidRPr="00043BA1">
              <w:rPr>
                <w:sz w:val="22"/>
                <w:szCs w:val="22"/>
              </w:rPr>
              <w:t>Физика Степанова Анастасия Сергеевна</w:t>
            </w:r>
          </w:p>
        </w:tc>
        <w:tc>
          <w:tcPr>
            <w:tcW w:w="668" w:type="dxa"/>
            <w:tcBorders>
              <w:left w:val="single" w:sz="1" w:space="0" w:color="000000"/>
              <w:bottom w:val="single" w:sz="1" w:space="0" w:color="000000"/>
            </w:tcBorders>
            <w:shd w:val="clear" w:color="auto" w:fill="auto"/>
          </w:tcPr>
          <w:p w:rsidR="00BA358D" w:rsidRDefault="00BA358D" w:rsidP="00F700E1">
            <w:pPr>
              <w:pStyle w:val="aa"/>
              <w:snapToGrid w:val="0"/>
              <w:rPr>
                <w:sz w:val="22"/>
                <w:szCs w:val="22"/>
              </w:rPr>
            </w:pPr>
            <w:r>
              <w:rPr>
                <w:sz w:val="22"/>
                <w:szCs w:val="22"/>
              </w:rPr>
              <w:t>2017-2018</w:t>
            </w:r>
          </w:p>
        </w:tc>
        <w:tc>
          <w:tcPr>
            <w:tcW w:w="800"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2</w:t>
            </w:r>
          </w:p>
        </w:tc>
        <w:tc>
          <w:tcPr>
            <w:tcW w:w="948"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2</w:t>
            </w:r>
          </w:p>
        </w:tc>
        <w:tc>
          <w:tcPr>
            <w:tcW w:w="787"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1</w:t>
            </w:r>
          </w:p>
        </w:tc>
        <w:tc>
          <w:tcPr>
            <w:tcW w:w="934"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1</w:t>
            </w:r>
          </w:p>
        </w:tc>
        <w:tc>
          <w:tcPr>
            <w:tcW w:w="787"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1</w:t>
            </w:r>
          </w:p>
        </w:tc>
        <w:tc>
          <w:tcPr>
            <w:tcW w:w="920"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1</w:t>
            </w:r>
          </w:p>
        </w:tc>
        <w:tc>
          <w:tcPr>
            <w:tcW w:w="800"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w:t>
            </w:r>
          </w:p>
        </w:tc>
        <w:tc>
          <w:tcPr>
            <w:tcW w:w="1177"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w:t>
            </w:r>
          </w:p>
        </w:tc>
        <w:tc>
          <w:tcPr>
            <w:tcW w:w="787"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w:t>
            </w:r>
          </w:p>
        </w:tc>
        <w:tc>
          <w:tcPr>
            <w:tcW w:w="612" w:type="dxa"/>
            <w:tcBorders>
              <w:left w:val="single" w:sz="1" w:space="0" w:color="000000"/>
              <w:bottom w:val="single" w:sz="1" w:space="0" w:color="000000"/>
              <w:right w:val="single" w:sz="1" w:space="0" w:color="000000"/>
            </w:tcBorders>
            <w:shd w:val="clear" w:color="auto" w:fill="auto"/>
          </w:tcPr>
          <w:p w:rsidR="00BA358D" w:rsidRDefault="00BA358D" w:rsidP="00F700E1">
            <w:pPr>
              <w:pStyle w:val="aa"/>
              <w:snapToGrid w:val="0"/>
              <w:jc w:val="center"/>
              <w:rPr>
                <w:sz w:val="22"/>
                <w:szCs w:val="22"/>
              </w:rPr>
            </w:pPr>
            <w:r>
              <w:rPr>
                <w:sz w:val="22"/>
                <w:szCs w:val="22"/>
              </w:rPr>
              <w:t>-</w:t>
            </w:r>
          </w:p>
        </w:tc>
      </w:tr>
      <w:tr w:rsidR="00BA358D" w:rsidTr="00DC4BBE">
        <w:trPr>
          <w:trHeight w:val="534"/>
        </w:trPr>
        <w:tc>
          <w:tcPr>
            <w:tcW w:w="1619" w:type="dxa"/>
            <w:vMerge/>
            <w:tcBorders>
              <w:left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BA358D" w:rsidRDefault="00BA358D" w:rsidP="00F700E1">
            <w:pPr>
              <w:pStyle w:val="aa"/>
              <w:snapToGrid w:val="0"/>
              <w:rPr>
                <w:sz w:val="22"/>
                <w:szCs w:val="22"/>
              </w:rPr>
            </w:pPr>
            <w:r>
              <w:rPr>
                <w:sz w:val="22"/>
                <w:szCs w:val="22"/>
              </w:rPr>
              <w:t>2018-2019</w:t>
            </w:r>
          </w:p>
        </w:tc>
        <w:tc>
          <w:tcPr>
            <w:tcW w:w="800"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1</w:t>
            </w:r>
          </w:p>
        </w:tc>
        <w:tc>
          <w:tcPr>
            <w:tcW w:w="948"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2</w:t>
            </w:r>
          </w:p>
        </w:tc>
        <w:tc>
          <w:tcPr>
            <w:tcW w:w="787"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6</w:t>
            </w:r>
          </w:p>
        </w:tc>
        <w:tc>
          <w:tcPr>
            <w:tcW w:w="934"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18</w:t>
            </w:r>
          </w:p>
        </w:tc>
        <w:tc>
          <w:tcPr>
            <w:tcW w:w="787"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1</w:t>
            </w:r>
          </w:p>
        </w:tc>
        <w:tc>
          <w:tcPr>
            <w:tcW w:w="920"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1</w:t>
            </w:r>
          </w:p>
        </w:tc>
        <w:tc>
          <w:tcPr>
            <w:tcW w:w="800"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2</w:t>
            </w:r>
          </w:p>
        </w:tc>
        <w:tc>
          <w:tcPr>
            <w:tcW w:w="1177"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2</w:t>
            </w:r>
          </w:p>
        </w:tc>
        <w:tc>
          <w:tcPr>
            <w:tcW w:w="787" w:type="dxa"/>
            <w:tcBorders>
              <w:left w:val="single" w:sz="1" w:space="0" w:color="000000"/>
              <w:bottom w:val="single" w:sz="1" w:space="0" w:color="000000"/>
            </w:tcBorders>
            <w:shd w:val="clear" w:color="auto" w:fill="auto"/>
          </w:tcPr>
          <w:p w:rsidR="00BA358D" w:rsidRDefault="00BA358D" w:rsidP="00F700E1">
            <w:pPr>
              <w:pStyle w:val="aa"/>
              <w:snapToGrid w:val="0"/>
              <w:jc w:val="center"/>
              <w:rPr>
                <w:sz w:val="22"/>
                <w:szCs w:val="22"/>
              </w:rPr>
            </w:pPr>
            <w:r>
              <w:rPr>
                <w:sz w:val="22"/>
                <w:szCs w:val="22"/>
              </w:rPr>
              <w:t>8</w:t>
            </w:r>
          </w:p>
        </w:tc>
        <w:tc>
          <w:tcPr>
            <w:tcW w:w="612" w:type="dxa"/>
            <w:tcBorders>
              <w:left w:val="single" w:sz="1" w:space="0" w:color="000000"/>
              <w:bottom w:val="single" w:sz="1" w:space="0" w:color="000000"/>
              <w:right w:val="single" w:sz="1" w:space="0" w:color="000000"/>
            </w:tcBorders>
            <w:shd w:val="clear" w:color="auto" w:fill="auto"/>
          </w:tcPr>
          <w:p w:rsidR="00BA358D" w:rsidRDefault="00BA358D" w:rsidP="00F700E1">
            <w:pPr>
              <w:pStyle w:val="aa"/>
              <w:snapToGrid w:val="0"/>
              <w:jc w:val="center"/>
              <w:rPr>
                <w:sz w:val="22"/>
                <w:szCs w:val="22"/>
              </w:rPr>
            </w:pPr>
            <w:r>
              <w:rPr>
                <w:sz w:val="22"/>
                <w:szCs w:val="22"/>
              </w:rPr>
              <w:t>10</w:t>
            </w:r>
          </w:p>
        </w:tc>
      </w:tr>
      <w:tr w:rsidR="00BA358D" w:rsidTr="00CD3C32">
        <w:trPr>
          <w:trHeight w:val="534"/>
        </w:trPr>
        <w:tc>
          <w:tcPr>
            <w:tcW w:w="1619" w:type="dxa"/>
            <w:vMerge/>
            <w:tcBorders>
              <w:left w:val="single" w:sz="1" w:space="0" w:color="000000"/>
              <w:bottom w:val="single" w:sz="1" w:space="0" w:color="000000"/>
            </w:tcBorders>
            <w:shd w:val="clear" w:color="auto" w:fill="auto"/>
          </w:tcPr>
          <w:p w:rsidR="00BA358D" w:rsidRPr="00043BA1" w:rsidRDefault="00BA358D"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D9D9D9" w:themeFill="background1" w:themeFillShade="D9"/>
          </w:tcPr>
          <w:p w:rsidR="00BA358D" w:rsidRDefault="00BA358D" w:rsidP="00F700E1">
            <w:pPr>
              <w:pStyle w:val="aa"/>
              <w:snapToGrid w:val="0"/>
              <w:rPr>
                <w:sz w:val="22"/>
                <w:szCs w:val="22"/>
              </w:rPr>
            </w:pPr>
            <w:r>
              <w:rPr>
                <w:sz w:val="22"/>
                <w:szCs w:val="22"/>
              </w:rPr>
              <w:t>2019-2020</w:t>
            </w:r>
          </w:p>
        </w:tc>
        <w:tc>
          <w:tcPr>
            <w:tcW w:w="800" w:type="dxa"/>
            <w:tcBorders>
              <w:left w:val="single" w:sz="1" w:space="0" w:color="000000"/>
              <w:bottom w:val="single" w:sz="1" w:space="0" w:color="000000"/>
            </w:tcBorders>
            <w:shd w:val="clear" w:color="auto" w:fill="D9D9D9" w:themeFill="background1" w:themeFillShade="D9"/>
          </w:tcPr>
          <w:p w:rsidR="00BA358D" w:rsidRDefault="00552EA6" w:rsidP="00F700E1">
            <w:pPr>
              <w:pStyle w:val="aa"/>
              <w:snapToGrid w:val="0"/>
              <w:jc w:val="center"/>
              <w:rPr>
                <w:sz w:val="22"/>
                <w:szCs w:val="22"/>
              </w:rPr>
            </w:pPr>
            <w:r>
              <w:rPr>
                <w:sz w:val="22"/>
                <w:szCs w:val="22"/>
              </w:rPr>
              <w:t>2</w:t>
            </w:r>
          </w:p>
          <w:p w:rsidR="00552EA6" w:rsidRDefault="00552EA6" w:rsidP="00F700E1">
            <w:pPr>
              <w:pStyle w:val="aa"/>
              <w:snapToGrid w:val="0"/>
              <w:jc w:val="center"/>
              <w:rPr>
                <w:sz w:val="22"/>
                <w:szCs w:val="22"/>
              </w:rPr>
            </w:pPr>
            <w:r>
              <w:rPr>
                <w:sz w:val="22"/>
                <w:szCs w:val="22"/>
              </w:rPr>
              <w:t>заоч</w:t>
            </w:r>
          </w:p>
        </w:tc>
        <w:tc>
          <w:tcPr>
            <w:tcW w:w="948" w:type="dxa"/>
            <w:tcBorders>
              <w:left w:val="single" w:sz="1" w:space="0" w:color="000000"/>
              <w:bottom w:val="single" w:sz="1" w:space="0" w:color="000000"/>
            </w:tcBorders>
            <w:shd w:val="clear" w:color="auto" w:fill="D9D9D9" w:themeFill="background1" w:themeFillShade="D9"/>
          </w:tcPr>
          <w:p w:rsidR="00BA358D" w:rsidRDefault="00552EA6" w:rsidP="00F700E1">
            <w:pPr>
              <w:pStyle w:val="aa"/>
              <w:snapToGrid w:val="0"/>
              <w:jc w:val="center"/>
              <w:rPr>
                <w:sz w:val="22"/>
                <w:szCs w:val="22"/>
              </w:rPr>
            </w:pPr>
            <w:r>
              <w:rPr>
                <w:sz w:val="22"/>
                <w:szCs w:val="22"/>
              </w:rPr>
              <w:t>7</w:t>
            </w:r>
          </w:p>
          <w:p w:rsidR="00043BA1" w:rsidRDefault="00043BA1" w:rsidP="00F700E1">
            <w:pPr>
              <w:pStyle w:val="aa"/>
              <w:snapToGrid w:val="0"/>
              <w:jc w:val="center"/>
              <w:rPr>
                <w:sz w:val="22"/>
                <w:szCs w:val="22"/>
              </w:rPr>
            </w:pPr>
            <w:r>
              <w:rPr>
                <w:sz w:val="22"/>
                <w:szCs w:val="22"/>
              </w:rPr>
              <w:t>заоч</w:t>
            </w:r>
          </w:p>
        </w:tc>
        <w:tc>
          <w:tcPr>
            <w:tcW w:w="787" w:type="dxa"/>
            <w:tcBorders>
              <w:left w:val="single" w:sz="1" w:space="0" w:color="000000"/>
              <w:bottom w:val="single" w:sz="1" w:space="0" w:color="000000"/>
            </w:tcBorders>
            <w:shd w:val="clear" w:color="auto" w:fill="D9D9D9" w:themeFill="background1" w:themeFillShade="D9"/>
          </w:tcPr>
          <w:p w:rsidR="00BA358D" w:rsidRDefault="00552EA6" w:rsidP="00F700E1">
            <w:pPr>
              <w:pStyle w:val="aa"/>
              <w:snapToGrid w:val="0"/>
              <w:jc w:val="center"/>
              <w:rPr>
                <w:sz w:val="22"/>
                <w:szCs w:val="22"/>
              </w:rPr>
            </w:pPr>
            <w:r>
              <w:rPr>
                <w:sz w:val="22"/>
                <w:szCs w:val="22"/>
              </w:rPr>
              <w:t>-</w:t>
            </w:r>
          </w:p>
        </w:tc>
        <w:tc>
          <w:tcPr>
            <w:tcW w:w="934" w:type="dxa"/>
            <w:tcBorders>
              <w:left w:val="single" w:sz="1" w:space="0" w:color="000000"/>
              <w:bottom w:val="single" w:sz="1" w:space="0" w:color="000000"/>
            </w:tcBorders>
            <w:shd w:val="clear" w:color="auto" w:fill="D9D9D9" w:themeFill="background1" w:themeFillShade="D9"/>
          </w:tcPr>
          <w:p w:rsidR="00BA358D" w:rsidRDefault="00552EA6" w:rsidP="00F700E1">
            <w:pPr>
              <w:pStyle w:val="aa"/>
              <w:snapToGrid w:val="0"/>
              <w:jc w:val="center"/>
              <w:rPr>
                <w:sz w:val="22"/>
                <w:szCs w:val="22"/>
              </w:rPr>
            </w:pPr>
            <w:r>
              <w:rPr>
                <w:sz w:val="22"/>
                <w:szCs w:val="22"/>
              </w:rPr>
              <w:t>-</w:t>
            </w:r>
          </w:p>
        </w:tc>
        <w:tc>
          <w:tcPr>
            <w:tcW w:w="787" w:type="dxa"/>
            <w:tcBorders>
              <w:left w:val="single" w:sz="1" w:space="0" w:color="000000"/>
              <w:bottom w:val="single" w:sz="1" w:space="0" w:color="000000"/>
            </w:tcBorders>
            <w:shd w:val="clear" w:color="auto" w:fill="D9D9D9" w:themeFill="background1" w:themeFillShade="D9"/>
          </w:tcPr>
          <w:p w:rsidR="00BA358D" w:rsidRDefault="00552EA6" w:rsidP="00F700E1">
            <w:pPr>
              <w:pStyle w:val="aa"/>
              <w:snapToGrid w:val="0"/>
              <w:jc w:val="center"/>
              <w:rPr>
                <w:sz w:val="22"/>
                <w:szCs w:val="22"/>
              </w:rPr>
            </w:pPr>
            <w:r>
              <w:rPr>
                <w:sz w:val="22"/>
                <w:szCs w:val="22"/>
              </w:rPr>
              <w:t>1</w:t>
            </w:r>
          </w:p>
          <w:p w:rsidR="00552EA6" w:rsidRDefault="00552EA6" w:rsidP="00F700E1">
            <w:pPr>
              <w:pStyle w:val="aa"/>
              <w:snapToGrid w:val="0"/>
              <w:jc w:val="center"/>
              <w:rPr>
                <w:sz w:val="22"/>
                <w:szCs w:val="22"/>
              </w:rPr>
            </w:pPr>
            <w:r>
              <w:rPr>
                <w:sz w:val="22"/>
                <w:szCs w:val="22"/>
              </w:rPr>
              <w:t>заоч</w:t>
            </w:r>
          </w:p>
        </w:tc>
        <w:tc>
          <w:tcPr>
            <w:tcW w:w="920" w:type="dxa"/>
            <w:tcBorders>
              <w:left w:val="single" w:sz="1" w:space="0" w:color="000000"/>
              <w:bottom w:val="single" w:sz="1" w:space="0" w:color="000000"/>
            </w:tcBorders>
            <w:shd w:val="clear" w:color="auto" w:fill="D9D9D9" w:themeFill="background1" w:themeFillShade="D9"/>
          </w:tcPr>
          <w:p w:rsidR="00BA358D" w:rsidRDefault="00552EA6" w:rsidP="00F700E1">
            <w:pPr>
              <w:pStyle w:val="aa"/>
              <w:snapToGrid w:val="0"/>
              <w:jc w:val="center"/>
              <w:rPr>
                <w:sz w:val="22"/>
                <w:szCs w:val="22"/>
              </w:rPr>
            </w:pPr>
            <w:r>
              <w:rPr>
                <w:sz w:val="22"/>
                <w:szCs w:val="22"/>
              </w:rPr>
              <w:t>2</w:t>
            </w:r>
          </w:p>
        </w:tc>
        <w:tc>
          <w:tcPr>
            <w:tcW w:w="800" w:type="dxa"/>
            <w:tcBorders>
              <w:left w:val="single" w:sz="1" w:space="0" w:color="000000"/>
              <w:bottom w:val="single" w:sz="1" w:space="0" w:color="000000"/>
            </w:tcBorders>
            <w:shd w:val="clear" w:color="auto" w:fill="D9D9D9" w:themeFill="background1" w:themeFillShade="D9"/>
          </w:tcPr>
          <w:p w:rsidR="00BA358D" w:rsidRDefault="00552EA6" w:rsidP="00F700E1">
            <w:pPr>
              <w:pStyle w:val="aa"/>
              <w:snapToGrid w:val="0"/>
              <w:jc w:val="center"/>
              <w:rPr>
                <w:sz w:val="22"/>
                <w:szCs w:val="22"/>
              </w:rPr>
            </w:pPr>
            <w:r>
              <w:rPr>
                <w:sz w:val="22"/>
                <w:szCs w:val="22"/>
              </w:rPr>
              <w:t>2</w:t>
            </w:r>
          </w:p>
        </w:tc>
        <w:tc>
          <w:tcPr>
            <w:tcW w:w="1177" w:type="dxa"/>
            <w:tcBorders>
              <w:left w:val="single" w:sz="1" w:space="0" w:color="000000"/>
              <w:bottom w:val="single" w:sz="1" w:space="0" w:color="000000"/>
            </w:tcBorders>
            <w:shd w:val="clear" w:color="auto" w:fill="D9D9D9" w:themeFill="background1" w:themeFillShade="D9"/>
          </w:tcPr>
          <w:p w:rsidR="00BA358D" w:rsidRDefault="00552EA6" w:rsidP="00F700E1">
            <w:pPr>
              <w:pStyle w:val="aa"/>
              <w:snapToGrid w:val="0"/>
              <w:jc w:val="center"/>
              <w:rPr>
                <w:sz w:val="22"/>
                <w:szCs w:val="22"/>
              </w:rPr>
            </w:pPr>
            <w:r>
              <w:rPr>
                <w:sz w:val="22"/>
                <w:szCs w:val="22"/>
              </w:rPr>
              <w:t>1</w:t>
            </w:r>
          </w:p>
        </w:tc>
        <w:tc>
          <w:tcPr>
            <w:tcW w:w="787" w:type="dxa"/>
            <w:tcBorders>
              <w:left w:val="single" w:sz="1" w:space="0" w:color="000000"/>
              <w:bottom w:val="single" w:sz="1" w:space="0" w:color="000000"/>
            </w:tcBorders>
            <w:shd w:val="clear" w:color="auto" w:fill="D9D9D9" w:themeFill="background1" w:themeFillShade="D9"/>
          </w:tcPr>
          <w:p w:rsidR="00BA358D" w:rsidRDefault="00552EA6" w:rsidP="00F700E1">
            <w:pPr>
              <w:pStyle w:val="aa"/>
              <w:snapToGrid w:val="0"/>
              <w:jc w:val="center"/>
              <w:rPr>
                <w:sz w:val="22"/>
                <w:szCs w:val="22"/>
              </w:rPr>
            </w:pPr>
            <w:r>
              <w:rPr>
                <w:sz w:val="22"/>
                <w:szCs w:val="22"/>
              </w:rPr>
              <w:t>1</w:t>
            </w:r>
          </w:p>
        </w:tc>
        <w:tc>
          <w:tcPr>
            <w:tcW w:w="612" w:type="dxa"/>
            <w:tcBorders>
              <w:left w:val="single" w:sz="1" w:space="0" w:color="000000"/>
              <w:bottom w:val="single" w:sz="1" w:space="0" w:color="000000"/>
              <w:right w:val="single" w:sz="1" w:space="0" w:color="000000"/>
            </w:tcBorders>
            <w:shd w:val="clear" w:color="auto" w:fill="D9D9D9" w:themeFill="background1" w:themeFillShade="D9"/>
          </w:tcPr>
          <w:p w:rsidR="00BA358D" w:rsidRDefault="00552EA6" w:rsidP="00F700E1">
            <w:pPr>
              <w:pStyle w:val="aa"/>
              <w:snapToGrid w:val="0"/>
              <w:jc w:val="center"/>
              <w:rPr>
                <w:sz w:val="22"/>
                <w:szCs w:val="22"/>
              </w:rPr>
            </w:pPr>
            <w:r>
              <w:rPr>
                <w:sz w:val="22"/>
                <w:szCs w:val="22"/>
              </w:rPr>
              <w:t>10</w:t>
            </w:r>
          </w:p>
        </w:tc>
      </w:tr>
      <w:tr w:rsidR="00CC4EAE" w:rsidTr="00F700E1">
        <w:trPr>
          <w:trHeight w:val="526"/>
        </w:trPr>
        <w:tc>
          <w:tcPr>
            <w:tcW w:w="1619" w:type="dxa"/>
            <w:vMerge w:val="restart"/>
            <w:tcBorders>
              <w:left w:val="single" w:sz="1" w:space="0" w:color="000000"/>
            </w:tcBorders>
            <w:shd w:val="clear" w:color="auto" w:fill="auto"/>
          </w:tcPr>
          <w:p w:rsidR="00CC4EAE" w:rsidRPr="00043BA1" w:rsidRDefault="00CC4EAE" w:rsidP="00F700E1">
            <w:pPr>
              <w:pStyle w:val="aa"/>
              <w:snapToGrid w:val="0"/>
              <w:jc w:val="center"/>
              <w:rPr>
                <w:sz w:val="22"/>
                <w:szCs w:val="22"/>
              </w:rPr>
            </w:pPr>
            <w:r w:rsidRPr="00043BA1">
              <w:rPr>
                <w:sz w:val="22"/>
                <w:szCs w:val="22"/>
              </w:rPr>
              <w:t xml:space="preserve">Химия </w:t>
            </w:r>
          </w:p>
          <w:p w:rsidR="00CC4EAE" w:rsidRPr="00043BA1" w:rsidRDefault="00CC4EAE" w:rsidP="00F700E1">
            <w:pPr>
              <w:pStyle w:val="aa"/>
              <w:jc w:val="center"/>
              <w:rPr>
                <w:sz w:val="22"/>
                <w:szCs w:val="22"/>
              </w:rPr>
            </w:pPr>
            <w:r w:rsidRPr="00043BA1">
              <w:rPr>
                <w:sz w:val="22"/>
                <w:szCs w:val="22"/>
              </w:rPr>
              <w:t xml:space="preserve">Пухова </w:t>
            </w:r>
          </w:p>
          <w:p w:rsidR="00CC4EAE" w:rsidRPr="00043BA1" w:rsidRDefault="00CC4EAE" w:rsidP="00F700E1">
            <w:pPr>
              <w:pStyle w:val="aa"/>
              <w:jc w:val="center"/>
              <w:rPr>
                <w:sz w:val="22"/>
                <w:szCs w:val="22"/>
              </w:rPr>
            </w:pPr>
            <w:r w:rsidRPr="00043BA1">
              <w:rPr>
                <w:sz w:val="22"/>
                <w:szCs w:val="22"/>
              </w:rPr>
              <w:t>Людмила Львовна</w:t>
            </w:r>
          </w:p>
        </w:tc>
        <w:tc>
          <w:tcPr>
            <w:tcW w:w="668"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2013-2014</w:t>
            </w:r>
          </w:p>
        </w:tc>
        <w:tc>
          <w:tcPr>
            <w:tcW w:w="80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948"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w:t>
            </w:r>
          </w:p>
        </w:tc>
        <w:tc>
          <w:tcPr>
            <w:tcW w:w="934"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w:t>
            </w:r>
          </w:p>
        </w:tc>
        <w:tc>
          <w:tcPr>
            <w:tcW w:w="92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w:t>
            </w:r>
          </w:p>
        </w:tc>
        <w:tc>
          <w:tcPr>
            <w:tcW w:w="80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117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6</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w:t>
            </w:r>
          </w:p>
        </w:tc>
        <w:tc>
          <w:tcPr>
            <w:tcW w:w="612" w:type="dxa"/>
            <w:tcBorders>
              <w:left w:val="single" w:sz="1" w:space="0" w:color="000000"/>
              <w:bottom w:val="single" w:sz="1" w:space="0" w:color="000000"/>
              <w:right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11</w:t>
            </w:r>
          </w:p>
        </w:tc>
      </w:tr>
      <w:tr w:rsidR="00CC4EAE" w:rsidTr="00F700E1">
        <w:trPr>
          <w:trHeight w:val="137"/>
        </w:trPr>
        <w:tc>
          <w:tcPr>
            <w:tcW w:w="1619" w:type="dxa"/>
            <w:vMerge/>
            <w:tcBorders>
              <w:left w:val="single" w:sz="1" w:space="0" w:color="000000"/>
            </w:tcBorders>
            <w:shd w:val="clear" w:color="auto" w:fill="auto"/>
          </w:tcPr>
          <w:p w:rsidR="00CC4EAE" w:rsidRPr="00043BA1" w:rsidRDefault="00CC4EAE"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CC4EAE" w:rsidRPr="003C2269" w:rsidRDefault="00CC4EAE" w:rsidP="00F700E1">
            <w:pPr>
              <w:pStyle w:val="aa"/>
              <w:snapToGrid w:val="0"/>
              <w:rPr>
                <w:sz w:val="22"/>
                <w:szCs w:val="22"/>
              </w:rPr>
            </w:pPr>
            <w:r w:rsidRPr="003C2269">
              <w:rPr>
                <w:sz w:val="22"/>
                <w:szCs w:val="22"/>
              </w:rPr>
              <w:t>2014-2015</w:t>
            </w:r>
          </w:p>
        </w:tc>
        <w:tc>
          <w:tcPr>
            <w:tcW w:w="80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948"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934"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w:t>
            </w:r>
          </w:p>
        </w:tc>
        <w:tc>
          <w:tcPr>
            <w:tcW w:w="92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w:t>
            </w:r>
          </w:p>
        </w:tc>
        <w:tc>
          <w:tcPr>
            <w:tcW w:w="80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117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4</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8</w:t>
            </w:r>
          </w:p>
        </w:tc>
      </w:tr>
      <w:tr w:rsidR="00CC4EAE" w:rsidTr="00F700E1">
        <w:trPr>
          <w:trHeight w:val="137"/>
        </w:trPr>
        <w:tc>
          <w:tcPr>
            <w:tcW w:w="1619" w:type="dxa"/>
            <w:vMerge/>
            <w:tcBorders>
              <w:left w:val="single" w:sz="1" w:space="0" w:color="000000"/>
            </w:tcBorders>
            <w:shd w:val="clear" w:color="auto" w:fill="auto"/>
          </w:tcPr>
          <w:p w:rsidR="00CC4EAE" w:rsidRPr="00043BA1" w:rsidRDefault="00CC4EAE"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CC4EAE" w:rsidRPr="003C2269" w:rsidRDefault="00CC4EAE" w:rsidP="00F700E1">
            <w:pPr>
              <w:pStyle w:val="aa"/>
              <w:snapToGrid w:val="0"/>
              <w:rPr>
                <w:sz w:val="22"/>
                <w:szCs w:val="22"/>
              </w:rPr>
            </w:pPr>
            <w:r w:rsidRPr="003C2269">
              <w:rPr>
                <w:sz w:val="22"/>
                <w:szCs w:val="22"/>
              </w:rPr>
              <w:t>201</w:t>
            </w:r>
            <w:r>
              <w:rPr>
                <w:sz w:val="22"/>
                <w:szCs w:val="22"/>
              </w:rPr>
              <w:t>5</w:t>
            </w:r>
            <w:r w:rsidRPr="003C2269">
              <w:rPr>
                <w:sz w:val="22"/>
                <w:szCs w:val="22"/>
              </w:rPr>
              <w:t>– 201</w:t>
            </w:r>
            <w:r>
              <w:rPr>
                <w:sz w:val="22"/>
                <w:szCs w:val="22"/>
              </w:rPr>
              <w:t>6</w:t>
            </w:r>
          </w:p>
        </w:tc>
        <w:tc>
          <w:tcPr>
            <w:tcW w:w="80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948"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17</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934"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5</w:t>
            </w:r>
          </w:p>
        </w:tc>
        <w:tc>
          <w:tcPr>
            <w:tcW w:w="92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4</w:t>
            </w:r>
          </w:p>
        </w:tc>
        <w:tc>
          <w:tcPr>
            <w:tcW w:w="80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w:t>
            </w:r>
          </w:p>
        </w:tc>
        <w:tc>
          <w:tcPr>
            <w:tcW w:w="117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4</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18</w:t>
            </w:r>
          </w:p>
        </w:tc>
      </w:tr>
      <w:tr w:rsidR="00CC4EAE" w:rsidTr="00F700E1">
        <w:trPr>
          <w:trHeight w:val="137"/>
        </w:trPr>
        <w:tc>
          <w:tcPr>
            <w:tcW w:w="1619" w:type="dxa"/>
            <w:vMerge/>
            <w:tcBorders>
              <w:left w:val="single" w:sz="1" w:space="0" w:color="000000"/>
            </w:tcBorders>
            <w:shd w:val="clear" w:color="auto" w:fill="auto"/>
          </w:tcPr>
          <w:p w:rsidR="00CC4EAE" w:rsidRPr="00043BA1" w:rsidRDefault="00CC4EAE"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CC4EAE" w:rsidRPr="003C2269" w:rsidRDefault="00CC4EAE" w:rsidP="00F700E1">
            <w:pPr>
              <w:pStyle w:val="aa"/>
              <w:snapToGrid w:val="0"/>
              <w:rPr>
                <w:sz w:val="22"/>
                <w:szCs w:val="22"/>
              </w:rPr>
            </w:pPr>
            <w:r w:rsidRPr="003C2269">
              <w:rPr>
                <w:sz w:val="22"/>
                <w:szCs w:val="22"/>
              </w:rPr>
              <w:t>201</w:t>
            </w:r>
            <w:r>
              <w:rPr>
                <w:sz w:val="22"/>
                <w:szCs w:val="22"/>
              </w:rPr>
              <w:t>6</w:t>
            </w:r>
            <w:r w:rsidRPr="003C2269">
              <w:rPr>
                <w:sz w:val="22"/>
                <w:szCs w:val="22"/>
              </w:rPr>
              <w:t>-201</w:t>
            </w:r>
            <w:r>
              <w:rPr>
                <w:sz w:val="22"/>
                <w:szCs w:val="22"/>
              </w:rPr>
              <w:t>7</w:t>
            </w:r>
          </w:p>
        </w:tc>
        <w:tc>
          <w:tcPr>
            <w:tcW w:w="80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948"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934"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6</w:t>
            </w:r>
          </w:p>
        </w:tc>
        <w:tc>
          <w:tcPr>
            <w:tcW w:w="92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9</w:t>
            </w:r>
          </w:p>
        </w:tc>
        <w:tc>
          <w:tcPr>
            <w:tcW w:w="80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w:t>
            </w:r>
          </w:p>
        </w:tc>
        <w:tc>
          <w:tcPr>
            <w:tcW w:w="117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6</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23</w:t>
            </w:r>
          </w:p>
        </w:tc>
      </w:tr>
      <w:tr w:rsidR="00CC4EAE" w:rsidTr="00F700E1">
        <w:trPr>
          <w:trHeight w:val="137"/>
        </w:trPr>
        <w:tc>
          <w:tcPr>
            <w:tcW w:w="1619" w:type="dxa"/>
            <w:vMerge/>
            <w:tcBorders>
              <w:left w:val="single" w:sz="1" w:space="0" w:color="000000"/>
            </w:tcBorders>
            <w:shd w:val="clear" w:color="auto" w:fill="auto"/>
          </w:tcPr>
          <w:p w:rsidR="00CC4EAE" w:rsidRPr="00043BA1" w:rsidRDefault="00CC4EAE"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CC4EAE" w:rsidRPr="003C2269" w:rsidRDefault="00CC4EAE" w:rsidP="00F700E1">
            <w:pPr>
              <w:pStyle w:val="aa"/>
              <w:snapToGrid w:val="0"/>
              <w:rPr>
                <w:sz w:val="22"/>
                <w:szCs w:val="22"/>
              </w:rPr>
            </w:pPr>
            <w:r w:rsidRPr="003C2269">
              <w:rPr>
                <w:sz w:val="22"/>
                <w:szCs w:val="22"/>
              </w:rPr>
              <w:t>2017-2018</w:t>
            </w:r>
          </w:p>
        </w:tc>
        <w:tc>
          <w:tcPr>
            <w:tcW w:w="80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948"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934"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w:t>
            </w:r>
          </w:p>
        </w:tc>
        <w:tc>
          <w:tcPr>
            <w:tcW w:w="92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80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117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5</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21</w:t>
            </w:r>
          </w:p>
        </w:tc>
      </w:tr>
      <w:tr w:rsidR="00CC4EAE" w:rsidTr="00DC4BBE">
        <w:trPr>
          <w:trHeight w:val="137"/>
        </w:trPr>
        <w:tc>
          <w:tcPr>
            <w:tcW w:w="1619" w:type="dxa"/>
            <w:vMerge/>
            <w:tcBorders>
              <w:left w:val="single" w:sz="1" w:space="0" w:color="000000"/>
            </w:tcBorders>
            <w:shd w:val="clear" w:color="auto" w:fill="auto"/>
          </w:tcPr>
          <w:p w:rsidR="00CC4EAE" w:rsidRPr="00043BA1" w:rsidRDefault="00CC4EAE"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auto"/>
          </w:tcPr>
          <w:p w:rsidR="00CC4EAE" w:rsidRPr="003C2269" w:rsidRDefault="00CC4EAE" w:rsidP="00F700E1">
            <w:pPr>
              <w:pStyle w:val="aa"/>
              <w:snapToGrid w:val="0"/>
              <w:rPr>
                <w:sz w:val="22"/>
                <w:szCs w:val="22"/>
              </w:rPr>
            </w:pPr>
            <w:r w:rsidRPr="003C2269">
              <w:rPr>
                <w:sz w:val="22"/>
                <w:szCs w:val="22"/>
              </w:rPr>
              <w:t>2018-2019</w:t>
            </w:r>
          </w:p>
        </w:tc>
        <w:tc>
          <w:tcPr>
            <w:tcW w:w="80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 xml:space="preserve"> -</w:t>
            </w:r>
          </w:p>
        </w:tc>
        <w:tc>
          <w:tcPr>
            <w:tcW w:w="948"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w:t>
            </w:r>
          </w:p>
        </w:tc>
        <w:tc>
          <w:tcPr>
            <w:tcW w:w="934"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5</w:t>
            </w:r>
          </w:p>
        </w:tc>
        <w:tc>
          <w:tcPr>
            <w:tcW w:w="92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2+1 команда</w:t>
            </w:r>
          </w:p>
        </w:tc>
        <w:tc>
          <w:tcPr>
            <w:tcW w:w="800"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7</w:t>
            </w:r>
          </w:p>
        </w:tc>
        <w:tc>
          <w:tcPr>
            <w:tcW w:w="117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5</w:t>
            </w:r>
          </w:p>
        </w:tc>
        <w:tc>
          <w:tcPr>
            <w:tcW w:w="787" w:type="dxa"/>
            <w:tcBorders>
              <w:left w:val="single" w:sz="1" w:space="0" w:color="000000"/>
              <w:bottom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5</w:t>
            </w:r>
          </w:p>
        </w:tc>
        <w:tc>
          <w:tcPr>
            <w:tcW w:w="612" w:type="dxa"/>
            <w:tcBorders>
              <w:left w:val="single" w:sz="1" w:space="0" w:color="000000"/>
              <w:bottom w:val="single" w:sz="1" w:space="0" w:color="000000"/>
              <w:right w:val="single" w:sz="1" w:space="0" w:color="000000"/>
            </w:tcBorders>
            <w:shd w:val="clear" w:color="auto" w:fill="auto"/>
          </w:tcPr>
          <w:p w:rsidR="00CC4EAE" w:rsidRPr="003C2269" w:rsidRDefault="00CC4EAE" w:rsidP="00F700E1">
            <w:pPr>
              <w:pStyle w:val="aa"/>
              <w:snapToGrid w:val="0"/>
              <w:jc w:val="center"/>
              <w:rPr>
                <w:sz w:val="22"/>
                <w:szCs w:val="22"/>
              </w:rPr>
            </w:pPr>
            <w:r w:rsidRPr="003C2269">
              <w:rPr>
                <w:sz w:val="22"/>
                <w:szCs w:val="22"/>
              </w:rPr>
              <w:t>15</w:t>
            </w:r>
          </w:p>
        </w:tc>
      </w:tr>
      <w:tr w:rsidR="00CC4EAE" w:rsidTr="00CD3C32">
        <w:trPr>
          <w:trHeight w:val="137"/>
        </w:trPr>
        <w:tc>
          <w:tcPr>
            <w:tcW w:w="1619" w:type="dxa"/>
            <w:vMerge/>
            <w:tcBorders>
              <w:left w:val="single" w:sz="1" w:space="0" w:color="000000"/>
              <w:bottom w:val="single" w:sz="1" w:space="0" w:color="000000"/>
            </w:tcBorders>
            <w:shd w:val="clear" w:color="auto" w:fill="auto"/>
          </w:tcPr>
          <w:p w:rsidR="00CC4EAE" w:rsidRPr="00043BA1" w:rsidRDefault="00CC4EAE" w:rsidP="00F700E1">
            <w:pPr>
              <w:pStyle w:val="aa"/>
              <w:snapToGrid w:val="0"/>
              <w:jc w:val="center"/>
              <w:rPr>
                <w:sz w:val="22"/>
                <w:szCs w:val="22"/>
              </w:rPr>
            </w:pPr>
          </w:p>
        </w:tc>
        <w:tc>
          <w:tcPr>
            <w:tcW w:w="668" w:type="dxa"/>
            <w:tcBorders>
              <w:left w:val="single" w:sz="1" w:space="0" w:color="000000"/>
              <w:bottom w:val="single" w:sz="1" w:space="0" w:color="000000"/>
            </w:tcBorders>
            <w:shd w:val="clear" w:color="auto" w:fill="D9D9D9" w:themeFill="background1" w:themeFillShade="D9"/>
          </w:tcPr>
          <w:p w:rsidR="00CC4EAE" w:rsidRPr="003C2269" w:rsidRDefault="00CC4EAE" w:rsidP="00F700E1">
            <w:pPr>
              <w:pStyle w:val="aa"/>
              <w:snapToGrid w:val="0"/>
              <w:rPr>
                <w:sz w:val="22"/>
                <w:szCs w:val="22"/>
              </w:rPr>
            </w:pPr>
            <w:r>
              <w:rPr>
                <w:sz w:val="22"/>
                <w:szCs w:val="22"/>
              </w:rPr>
              <w:t>2019-2020</w:t>
            </w:r>
          </w:p>
        </w:tc>
        <w:tc>
          <w:tcPr>
            <w:tcW w:w="800" w:type="dxa"/>
            <w:tcBorders>
              <w:left w:val="single" w:sz="1" w:space="0" w:color="000000"/>
              <w:bottom w:val="single" w:sz="1" w:space="0" w:color="000000"/>
            </w:tcBorders>
            <w:shd w:val="clear" w:color="auto" w:fill="D9D9D9" w:themeFill="background1" w:themeFillShade="D9"/>
          </w:tcPr>
          <w:p w:rsidR="00CC4EAE" w:rsidRPr="003C2269" w:rsidRDefault="003F3FDA" w:rsidP="00F700E1">
            <w:pPr>
              <w:pStyle w:val="aa"/>
              <w:snapToGrid w:val="0"/>
              <w:jc w:val="center"/>
              <w:rPr>
                <w:sz w:val="22"/>
                <w:szCs w:val="22"/>
              </w:rPr>
            </w:pPr>
            <w:r>
              <w:rPr>
                <w:sz w:val="22"/>
                <w:szCs w:val="22"/>
              </w:rPr>
              <w:t>-</w:t>
            </w:r>
          </w:p>
        </w:tc>
        <w:tc>
          <w:tcPr>
            <w:tcW w:w="948" w:type="dxa"/>
            <w:tcBorders>
              <w:left w:val="single" w:sz="1" w:space="0" w:color="000000"/>
              <w:bottom w:val="single" w:sz="1" w:space="0" w:color="000000"/>
            </w:tcBorders>
            <w:shd w:val="clear" w:color="auto" w:fill="D9D9D9" w:themeFill="background1" w:themeFillShade="D9"/>
          </w:tcPr>
          <w:p w:rsidR="00CC4EAE" w:rsidRPr="003C2269" w:rsidRDefault="003F3FDA" w:rsidP="00F700E1">
            <w:pPr>
              <w:pStyle w:val="aa"/>
              <w:snapToGrid w:val="0"/>
              <w:jc w:val="center"/>
              <w:rPr>
                <w:sz w:val="22"/>
                <w:szCs w:val="22"/>
              </w:rPr>
            </w:pPr>
            <w:r>
              <w:rPr>
                <w:sz w:val="22"/>
                <w:szCs w:val="22"/>
              </w:rPr>
              <w:t>-</w:t>
            </w:r>
          </w:p>
        </w:tc>
        <w:tc>
          <w:tcPr>
            <w:tcW w:w="787" w:type="dxa"/>
            <w:tcBorders>
              <w:left w:val="single" w:sz="1" w:space="0" w:color="000000"/>
              <w:bottom w:val="single" w:sz="1" w:space="0" w:color="000000"/>
            </w:tcBorders>
            <w:shd w:val="clear" w:color="auto" w:fill="D9D9D9" w:themeFill="background1" w:themeFillShade="D9"/>
          </w:tcPr>
          <w:p w:rsidR="00CC4EAE" w:rsidRDefault="003F3FDA" w:rsidP="00F700E1">
            <w:pPr>
              <w:pStyle w:val="aa"/>
              <w:snapToGrid w:val="0"/>
              <w:jc w:val="center"/>
              <w:rPr>
                <w:sz w:val="22"/>
                <w:szCs w:val="22"/>
              </w:rPr>
            </w:pPr>
            <w:r>
              <w:rPr>
                <w:sz w:val="22"/>
                <w:szCs w:val="22"/>
              </w:rPr>
              <w:t>1</w:t>
            </w:r>
          </w:p>
          <w:p w:rsidR="003F3FDA" w:rsidRPr="003C2269" w:rsidRDefault="003F3FDA" w:rsidP="00F700E1">
            <w:pPr>
              <w:pStyle w:val="aa"/>
              <w:snapToGrid w:val="0"/>
              <w:jc w:val="center"/>
              <w:rPr>
                <w:sz w:val="22"/>
                <w:szCs w:val="22"/>
              </w:rPr>
            </w:pPr>
            <w:r>
              <w:rPr>
                <w:sz w:val="22"/>
                <w:szCs w:val="22"/>
              </w:rPr>
              <w:t>заоч</w:t>
            </w:r>
          </w:p>
        </w:tc>
        <w:tc>
          <w:tcPr>
            <w:tcW w:w="934" w:type="dxa"/>
            <w:tcBorders>
              <w:left w:val="single" w:sz="1" w:space="0" w:color="000000"/>
              <w:bottom w:val="single" w:sz="1" w:space="0" w:color="000000"/>
            </w:tcBorders>
            <w:shd w:val="clear" w:color="auto" w:fill="D9D9D9" w:themeFill="background1" w:themeFillShade="D9"/>
          </w:tcPr>
          <w:p w:rsidR="00CC4EAE" w:rsidRPr="003C2269" w:rsidRDefault="003F3FDA" w:rsidP="00F700E1">
            <w:pPr>
              <w:pStyle w:val="aa"/>
              <w:snapToGrid w:val="0"/>
              <w:jc w:val="center"/>
              <w:rPr>
                <w:sz w:val="22"/>
                <w:szCs w:val="22"/>
              </w:rPr>
            </w:pPr>
            <w:r>
              <w:rPr>
                <w:sz w:val="22"/>
                <w:szCs w:val="22"/>
              </w:rPr>
              <w:t>-</w:t>
            </w:r>
          </w:p>
        </w:tc>
        <w:tc>
          <w:tcPr>
            <w:tcW w:w="787" w:type="dxa"/>
            <w:tcBorders>
              <w:left w:val="single" w:sz="1" w:space="0" w:color="000000"/>
              <w:bottom w:val="single" w:sz="1" w:space="0" w:color="000000"/>
            </w:tcBorders>
            <w:shd w:val="clear" w:color="auto" w:fill="D9D9D9" w:themeFill="background1" w:themeFillShade="D9"/>
          </w:tcPr>
          <w:p w:rsidR="00CC4EAE" w:rsidRPr="003C2269" w:rsidRDefault="003F3FDA" w:rsidP="00F700E1">
            <w:pPr>
              <w:pStyle w:val="aa"/>
              <w:snapToGrid w:val="0"/>
              <w:jc w:val="center"/>
              <w:rPr>
                <w:sz w:val="22"/>
                <w:szCs w:val="22"/>
              </w:rPr>
            </w:pPr>
            <w:r>
              <w:rPr>
                <w:sz w:val="22"/>
                <w:szCs w:val="22"/>
              </w:rPr>
              <w:t>2</w:t>
            </w:r>
          </w:p>
        </w:tc>
        <w:tc>
          <w:tcPr>
            <w:tcW w:w="920" w:type="dxa"/>
            <w:tcBorders>
              <w:left w:val="single" w:sz="1" w:space="0" w:color="000000"/>
              <w:bottom w:val="single" w:sz="1" w:space="0" w:color="000000"/>
            </w:tcBorders>
            <w:shd w:val="clear" w:color="auto" w:fill="D9D9D9" w:themeFill="background1" w:themeFillShade="D9"/>
          </w:tcPr>
          <w:p w:rsidR="00CC4EAE" w:rsidRPr="003C2269" w:rsidRDefault="003F3FDA" w:rsidP="00F700E1">
            <w:pPr>
              <w:pStyle w:val="aa"/>
              <w:snapToGrid w:val="0"/>
              <w:jc w:val="center"/>
              <w:rPr>
                <w:sz w:val="22"/>
                <w:szCs w:val="22"/>
              </w:rPr>
            </w:pPr>
            <w:r>
              <w:rPr>
                <w:sz w:val="22"/>
                <w:szCs w:val="22"/>
              </w:rPr>
              <w:t>2+3 команды</w:t>
            </w:r>
          </w:p>
        </w:tc>
        <w:tc>
          <w:tcPr>
            <w:tcW w:w="800" w:type="dxa"/>
            <w:tcBorders>
              <w:left w:val="single" w:sz="1" w:space="0" w:color="000000"/>
              <w:bottom w:val="single" w:sz="1" w:space="0" w:color="000000"/>
            </w:tcBorders>
            <w:shd w:val="clear" w:color="auto" w:fill="D9D9D9" w:themeFill="background1" w:themeFillShade="D9"/>
          </w:tcPr>
          <w:p w:rsidR="00CC4EAE" w:rsidRPr="003C2269" w:rsidRDefault="003F3FDA" w:rsidP="00F700E1">
            <w:pPr>
              <w:pStyle w:val="aa"/>
              <w:snapToGrid w:val="0"/>
              <w:jc w:val="center"/>
              <w:rPr>
                <w:sz w:val="22"/>
                <w:szCs w:val="22"/>
              </w:rPr>
            </w:pPr>
            <w:r>
              <w:rPr>
                <w:sz w:val="22"/>
                <w:szCs w:val="22"/>
              </w:rPr>
              <w:t>1</w:t>
            </w:r>
          </w:p>
        </w:tc>
        <w:tc>
          <w:tcPr>
            <w:tcW w:w="1177" w:type="dxa"/>
            <w:tcBorders>
              <w:left w:val="single" w:sz="1" w:space="0" w:color="000000"/>
              <w:bottom w:val="single" w:sz="1" w:space="0" w:color="000000"/>
            </w:tcBorders>
            <w:shd w:val="clear" w:color="auto" w:fill="D9D9D9" w:themeFill="background1" w:themeFillShade="D9"/>
          </w:tcPr>
          <w:p w:rsidR="00CC4EAE" w:rsidRPr="003C2269" w:rsidRDefault="003F3FDA" w:rsidP="00F700E1">
            <w:pPr>
              <w:pStyle w:val="aa"/>
              <w:snapToGrid w:val="0"/>
              <w:jc w:val="center"/>
              <w:rPr>
                <w:sz w:val="22"/>
                <w:szCs w:val="22"/>
              </w:rPr>
            </w:pPr>
            <w:r>
              <w:rPr>
                <w:sz w:val="22"/>
                <w:szCs w:val="22"/>
              </w:rPr>
              <w:t>9</w:t>
            </w:r>
          </w:p>
        </w:tc>
        <w:tc>
          <w:tcPr>
            <w:tcW w:w="787" w:type="dxa"/>
            <w:tcBorders>
              <w:left w:val="single" w:sz="1" w:space="0" w:color="000000"/>
              <w:bottom w:val="single" w:sz="1" w:space="0" w:color="000000"/>
            </w:tcBorders>
            <w:shd w:val="clear" w:color="auto" w:fill="D9D9D9" w:themeFill="background1" w:themeFillShade="D9"/>
          </w:tcPr>
          <w:p w:rsidR="00CC4EAE" w:rsidRPr="003C2269" w:rsidRDefault="003F3FDA" w:rsidP="00F700E1">
            <w:pPr>
              <w:pStyle w:val="aa"/>
              <w:snapToGrid w:val="0"/>
              <w:jc w:val="center"/>
              <w:rPr>
                <w:sz w:val="22"/>
                <w:szCs w:val="22"/>
              </w:rPr>
            </w:pPr>
            <w:r>
              <w:rPr>
                <w:sz w:val="22"/>
                <w:szCs w:val="22"/>
              </w:rPr>
              <w:t>1</w:t>
            </w:r>
          </w:p>
        </w:tc>
        <w:tc>
          <w:tcPr>
            <w:tcW w:w="612" w:type="dxa"/>
            <w:tcBorders>
              <w:left w:val="single" w:sz="1" w:space="0" w:color="000000"/>
              <w:bottom w:val="single" w:sz="1" w:space="0" w:color="000000"/>
              <w:right w:val="single" w:sz="1" w:space="0" w:color="000000"/>
            </w:tcBorders>
            <w:shd w:val="clear" w:color="auto" w:fill="D9D9D9" w:themeFill="background1" w:themeFillShade="D9"/>
          </w:tcPr>
          <w:p w:rsidR="00CC4EAE" w:rsidRPr="003C2269" w:rsidRDefault="003F3FDA" w:rsidP="00F700E1">
            <w:pPr>
              <w:pStyle w:val="aa"/>
              <w:snapToGrid w:val="0"/>
              <w:jc w:val="center"/>
              <w:rPr>
                <w:sz w:val="22"/>
                <w:szCs w:val="22"/>
              </w:rPr>
            </w:pPr>
            <w:r>
              <w:rPr>
                <w:sz w:val="22"/>
                <w:szCs w:val="22"/>
              </w:rPr>
              <w:t>23</w:t>
            </w:r>
          </w:p>
        </w:tc>
      </w:tr>
      <w:tr w:rsidR="00321064" w:rsidTr="00F700E1">
        <w:trPr>
          <w:trHeight w:val="526"/>
        </w:trPr>
        <w:tc>
          <w:tcPr>
            <w:tcW w:w="1619" w:type="dxa"/>
            <w:vMerge w:val="restart"/>
            <w:tcBorders>
              <w:left w:val="single" w:sz="1" w:space="0" w:color="000000"/>
            </w:tcBorders>
            <w:shd w:val="clear" w:color="auto" w:fill="auto"/>
          </w:tcPr>
          <w:p w:rsidR="00321064" w:rsidRPr="00043BA1" w:rsidRDefault="00321064" w:rsidP="00F700E1">
            <w:pPr>
              <w:pStyle w:val="aa"/>
              <w:snapToGrid w:val="0"/>
              <w:jc w:val="center"/>
              <w:rPr>
                <w:sz w:val="22"/>
                <w:szCs w:val="22"/>
              </w:rPr>
            </w:pPr>
            <w:r w:rsidRPr="00043BA1">
              <w:rPr>
                <w:sz w:val="22"/>
                <w:szCs w:val="22"/>
              </w:rPr>
              <w:t>География Сухорукова Галина Валентиновна</w:t>
            </w:r>
          </w:p>
        </w:tc>
        <w:tc>
          <w:tcPr>
            <w:tcW w:w="668"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2013-2014</w:t>
            </w:r>
          </w:p>
        </w:tc>
        <w:tc>
          <w:tcPr>
            <w:tcW w:w="80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948"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w:t>
            </w:r>
          </w:p>
        </w:tc>
        <w:tc>
          <w:tcPr>
            <w:tcW w:w="934"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92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6</w:t>
            </w:r>
          </w:p>
        </w:tc>
        <w:tc>
          <w:tcPr>
            <w:tcW w:w="80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w:t>
            </w:r>
          </w:p>
        </w:tc>
        <w:tc>
          <w:tcPr>
            <w:tcW w:w="117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612" w:type="dxa"/>
            <w:tcBorders>
              <w:left w:val="single" w:sz="1" w:space="0" w:color="000000"/>
              <w:bottom w:val="single" w:sz="1" w:space="0" w:color="000000"/>
              <w:right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12</w:t>
            </w:r>
          </w:p>
        </w:tc>
      </w:tr>
      <w:tr w:rsidR="00321064" w:rsidTr="00F700E1">
        <w:trPr>
          <w:trHeight w:val="137"/>
        </w:trPr>
        <w:tc>
          <w:tcPr>
            <w:tcW w:w="1619" w:type="dxa"/>
            <w:vMerge/>
            <w:tcBorders>
              <w:left w:val="single" w:sz="1" w:space="0" w:color="000000"/>
            </w:tcBorders>
            <w:shd w:val="clear" w:color="auto" w:fill="auto"/>
          </w:tcPr>
          <w:p w:rsidR="00321064" w:rsidRPr="00043BA1" w:rsidRDefault="00321064" w:rsidP="00F700E1">
            <w:pPr>
              <w:pStyle w:val="aa"/>
              <w:snapToGrid w:val="0"/>
              <w:rPr>
                <w:sz w:val="22"/>
                <w:szCs w:val="22"/>
              </w:rPr>
            </w:pPr>
          </w:p>
        </w:tc>
        <w:tc>
          <w:tcPr>
            <w:tcW w:w="668" w:type="dxa"/>
            <w:tcBorders>
              <w:left w:val="single" w:sz="1" w:space="0" w:color="000000"/>
              <w:bottom w:val="single" w:sz="1" w:space="0" w:color="000000"/>
            </w:tcBorders>
            <w:shd w:val="clear" w:color="auto" w:fill="auto"/>
          </w:tcPr>
          <w:p w:rsidR="00321064" w:rsidRPr="00C72A26" w:rsidRDefault="00321064" w:rsidP="00F700E1">
            <w:pPr>
              <w:pStyle w:val="aa"/>
              <w:snapToGrid w:val="0"/>
              <w:rPr>
                <w:sz w:val="22"/>
                <w:szCs w:val="22"/>
              </w:rPr>
            </w:pPr>
            <w:r w:rsidRPr="00C72A26">
              <w:rPr>
                <w:sz w:val="22"/>
                <w:szCs w:val="22"/>
              </w:rPr>
              <w:t>2014-2015</w:t>
            </w:r>
          </w:p>
        </w:tc>
        <w:tc>
          <w:tcPr>
            <w:tcW w:w="80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w:t>
            </w:r>
          </w:p>
        </w:tc>
        <w:tc>
          <w:tcPr>
            <w:tcW w:w="948"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w:t>
            </w:r>
          </w:p>
        </w:tc>
        <w:tc>
          <w:tcPr>
            <w:tcW w:w="934"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92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80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w:t>
            </w:r>
          </w:p>
        </w:tc>
        <w:tc>
          <w:tcPr>
            <w:tcW w:w="117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3</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w:t>
            </w:r>
          </w:p>
        </w:tc>
        <w:tc>
          <w:tcPr>
            <w:tcW w:w="612" w:type="dxa"/>
            <w:tcBorders>
              <w:left w:val="single" w:sz="1" w:space="0" w:color="000000"/>
              <w:bottom w:val="single" w:sz="1" w:space="0" w:color="000000"/>
              <w:right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12</w:t>
            </w:r>
          </w:p>
        </w:tc>
      </w:tr>
      <w:tr w:rsidR="00321064" w:rsidTr="00F700E1">
        <w:trPr>
          <w:trHeight w:val="137"/>
        </w:trPr>
        <w:tc>
          <w:tcPr>
            <w:tcW w:w="1619" w:type="dxa"/>
            <w:vMerge/>
            <w:tcBorders>
              <w:left w:val="single" w:sz="1" w:space="0" w:color="000000"/>
            </w:tcBorders>
            <w:shd w:val="clear" w:color="auto" w:fill="auto"/>
          </w:tcPr>
          <w:p w:rsidR="00321064" w:rsidRPr="00043BA1" w:rsidRDefault="00321064" w:rsidP="00F700E1">
            <w:pPr>
              <w:pStyle w:val="aa"/>
              <w:snapToGrid w:val="0"/>
              <w:rPr>
                <w:sz w:val="22"/>
                <w:szCs w:val="22"/>
              </w:rPr>
            </w:pPr>
          </w:p>
        </w:tc>
        <w:tc>
          <w:tcPr>
            <w:tcW w:w="668" w:type="dxa"/>
            <w:tcBorders>
              <w:left w:val="single" w:sz="1" w:space="0" w:color="000000"/>
              <w:bottom w:val="single" w:sz="1" w:space="0" w:color="000000"/>
            </w:tcBorders>
            <w:shd w:val="clear" w:color="auto" w:fill="auto"/>
          </w:tcPr>
          <w:p w:rsidR="00321064" w:rsidRPr="00C72A26" w:rsidRDefault="00321064" w:rsidP="00F700E1">
            <w:pPr>
              <w:pStyle w:val="aa"/>
              <w:snapToGrid w:val="0"/>
              <w:rPr>
                <w:sz w:val="22"/>
                <w:szCs w:val="22"/>
              </w:rPr>
            </w:pPr>
            <w:r w:rsidRPr="00C72A26">
              <w:rPr>
                <w:sz w:val="22"/>
                <w:szCs w:val="22"/>
              </w:rPr>
              <w:t xml:space="preserve">2016– 2017 </w:t>
            </w:r>
          </w:p>
        </w:tc>
        <w:tc>
          <w:tcPr>
            <w:tcW w:w="80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w:t>
            </w:r>
          </w:p>
        </w:tc>
        <w:tc>
          <w:tcPr>
            <w:tcW w:w="948"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4</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w:t>
            </w:r>
          </w:p>
        </w:tc>
        <w:tc>
          <w:tcPr>
            <w:tcW w:w="934"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3</w:t>
            </w:r>
          </w:p>
        </w:tc>
        <w:tc>
          <w:tcPr>
            <w:tcW w:w="92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7</w:t>
            </w:r>
          </w:p>
        </w:tc>
        <w:tc>
          <w:tcPr>
            <w:tcW w:w="80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3</w:t>
            </w:r>
          </w:p>
        </w:tc>
        <w:tc>
          <w:tcPr>
            <w:tcW w:w="117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10</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612" w:type="dxa"/>
            <w:tcBorders>
              <w:left w:val="single" w:sz="1" w:space="0" w:color="000000"/>
              <w:bottom w:val="single" w:sz="1" w:space="0" w:color="000000"/>
              <w:right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20</w:t>
            </w:r>
          </w:p>
        </w:tc>
      </w:tr>
      <w:tr w:rsidR="00321064" w:rsidTr="00F700E1">
        <w:trPr>
          <w:trHeight w:val="137"/>
        </w:trPr>
        <w:tc>
          <w:tcPr>
            <w:tcW w:w="1619" w:type="dxa"/>
            <w:vMerge/>
            <w:tcBorders>
              <w:left w:val="single" w:sz="1" w:space="0" w:color="000000"/>
            </w:tcBorders>
            <w:shd w:val="clear" w:color="auto" w:fill="auto"/>
          </w:tcPr>
          <w:p w:rsidR="00321064" w:rsidRPr="00043BA1" w:rsidRDefault="00321064" w:rsidP="00F700E1">
            <w:pPr>
              <w:pStyle w:val="aa"/>
              <w:snapToGrid w:val="0"/>
              <w:rPr>
                <w:sz w:val="22"/>
                <w:szCs w:val="22"/>
              </w:rPr>
            </w:pPr>
          </w:p>
        </w:tc>
        <w:tc>
          <w:tcPr>
            <w:tcW w:w="668" w:type="dxa"/>
            <w:tcBorders>
              <w:left w:val="single" w:sz="1" w:space="0" w:color="000000"/>
              <w:bottom w:val="single" w:sz="1" w:space="0" w:color="000000"/>
            </w:tcBorders>
            <w:shd w:val="clear" w:color="auto" w:fill="auto"/>
          </w:tcPr>
          <w:p w:rsidR="00321064" w:rsidRPr="00C72A26" w:rsidRDefault="00321064" w:rsidP="00F700E1">
            <w:pPr>
              <w:pStyle w:val="aa"/>
              <w:snapToGrid w:val="0"/>
              <w:rPr>
                <w:sz w:val="22"/>
                <w:szCs w:val="22"/>
              </w:rPr>
            </w:pPr>
            <w:r w:rsidRPr="00C72A26">
              <w:rPr>
                <w:sz w:val="22"/>
                <w:szCs w:val="22"/>
              </w:rPr>
              <w:t>2017-2018</w:t>
            </w:r>
          </w:p>
        </w:tc>
        <w:tc>
          <w:tcPr>
            <w:tcW w:w="80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948"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3</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934"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4</w:t>
            </w:r>
          </w:p>
        </w:tc>
        <w:tc>
          <w:tcPr>
            <w:tcW w:w="92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12</w:t>
            </w:r>
          </w:p>
        </w:tc>
        <w:tc>
          <w:tcPr>
            <w:tcW w:w="80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117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5</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612" w:type="dxa"/>
            <w:tcBorders>
              <w:left w:val="single" w:sz="1" w:space="0" w:color="000000"/>
              <w:bottom w:val="single" w:sz="1" w:space="0" w:color="000000"/>
              <w:right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18</w:t>
            </w:r>
          </w:p>
        </w:tc>
      </w:tr>
      <w:tr w:rsidR="00321064" w:rsidTr="00BA358D">
        <w:trPr>
          <w:trHeight w:val="137"/>
        </w:trPr>
        <w:tc>
          <w:tcPr>
            <w:tcW w:w="1619" w:type="dxa"/>
            <w:vMerge/>
            <w:tcBorders>
              <w:left w:val="single" w:sz="1" w:space="0" w:color="000000"/>
            </w:tcBorders>
            <w:shd w:val="clear" w:color="auto" w:fill="auto"/>
          </w:tcPr>
          <w:p w:rsidR="00321064" w:rsidRPr="00043BA1" w:rsidRDefault="00321064" w:rsidP="00F700E1">
            <w:pPr>
              <w:pStyle w:val="aa"/>
              <w:snapToGrid w:val="0"/>
              <w:rPr>
                <w:sz w:val="22"/>
                <w:szCs w:val="22"/>
              </w:rPr>
            </w:pPr>
          </w:p>
        </w:tc>
        <w:tc>
          <w:tcPr>
            <w:tcW w:w="668" w:type="dxa"/>
            <w:tcBorders>
              <w:left w:val="single" w:sz="1" w:space="0" w:color="000000"/>
              <w:bottom w:val="single" w:sz="1" w:space="0" w:color="000000"/>
            </w:tcBorders>
            <w:shd w:val="clear" w:color="auto" w:fill="auto"/>
          </w:tcPr>
          <w:p w:rsidR="00321064" w:rsidRPr="00C72A26" w:rsidRDefault="00321064" w:rsidP="00F700E1">
            <w:pPr>
              <w:pStyle w:val="aa"/>
              <w:snapToGrid w:val="0"/>
              <w:rPr>
                <w:sz w:val="22"/>
                <w:szCs w:val="22"/>
              </w:rPr>
            </w:pPr>
            <w:r w:rsidRPr="00C72A26">
              <w:rPr>
                <w:sz w:val="22"/>
                <w:szCs w:val="22"/>
              </w:rPr>
              <w:t>2018-2019</w:t>
            </w:r>
          </w:p>
        </w:tc>
        <w:tc>
          <w:tcPr>
            <w:tcW w:w="80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w:t>
            </w:r>
          </w:p>
        </w:tc>
        <w:tc>
          <w:tcPr>
            <w:tcW w:w="948"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w:t>
            </w:r>
          </w:p>
        </w:tc>
        <w:tc>
          <w:tcPr>
            <w:tcW w:w="934"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3</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w:t>
            </w:r>
          </w:p>
        </w:tc>
        <w:tc>
          <w:tcPr>
            <w:tcW w:w="92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1</w:t>
            </w:r>
          </w:p>
        </w:tc>
        <w:tc>
          <w:tcPr>
            <w:tcW w:w="800"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3</w:t>
            </w:r>
          </w:p>
        </w:tc>
        <w:tc>
          <w:tcPr>
            <w:tcW w:w="117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7+1 команда</w:t>
            </w:r>
          </w:p>
        </w:tc>
        <w:tc>
          <w:tcPr>
            <w:tcW w:w="787" w:type="dxa"/>
            <w:tcBorders>
              <w:left w:val="single" w:sz="1" w:space="0" w:color="000000"/>
              <w:bottom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2</w:t>
            </w:r>
          </w:p>
        </w:tc>
        <w:tc>
          <w:tcPr>
            <w:tcW w:w="612" w:type="dxa"/>
            <w:tcBorders>
              <w:left w:val="single" w:sz="1" w:space="0" w:color="000000"/>
              <w:bottom w:val="single" w:sz="1" w:space="0" w:color="000000"/>
              <w:right w:val="single" w:sz="1" w:space="0" w:color="000000"/>
            </w:tcBorders>
            <w:shd w:val="clear" w:color="auto" w:fill="auto"/>
          </w:tcPr>
          <w:p w:rsidR="00321064" w:rsidRPr="00C72A26" w:rsidRDefault="00321064" w:rsidP="00F700E1">
            <w:pPr>
              <w:pStyle w:val="aa"/>
              <w:snapToGrid w:val="0"/>
              <w:jc w:val="center"/>
              <w:rPr>
                <w:sz w:val="22"/>
                <w:szCs w:val="22"/>
              </w:rPr>
            </w:pPr>
            <w:r w:rsidRPr="00C72A26">
              <w:rPr>
                <w:sz w:val="22"/>
                <w:szCs w:val="22"/>
              </w:rPr>
              <w:t>3</w:t>
            </w:r>
            <w:r>
              <w:rPr>
                <w:sz w:val="22"/>
                <w:szCs w:val="22"/>
              </w:rPr>
              <w:t>7</w:t>
            </w:r>
          </w:p>
        </w:tc>
      </w:tr>
      <w:tr w:rsidR="00CC4EAE" w:rsidTr="00CD3C32">
        <w:trPr>
          <w:trHeight w:val="137"/>
        </w:trPr>
        <w:tc>
          <w:tcPr>
            <w:tcW w:w="1619" w:type="dxa"/>
            <w:tcBorders>
              <w:left w:val="single" w:sz="1" w:space="0" w:color="000000"/>
            </w:tcBorders>
            <w:shd w:val="clear" w:color="auto" w:fill="auto"/>
          </w:tcPr>
          <w:p w:rsidR="00CC4EAE" w:rsidRPr="00043BA1" w:rsidRDefault="00CC4EAE" w:rsidP="00F700E1">
            <w:pPr>
              <w:pStyle w:val="aa"/>
              <w:snapToGrid w:val="0"/>
              <w:rPr>
                <w:sz w:val="22"/>
                <w:szCs w:val="22"/>
              </w:rPr>
            </w:pPr>
          </w:p>
        </w:tc>
        <w:tc>
          <w:tcPr>
            <w:tcW w:w="668" w:type="dxa"/>
            <w:tcBorders>
              <w:left w:val="single" w:sz="1" w:space="0" w:color="000000"/>
              <w:bottom w:val="single" w:sz="1" w:space="0" w:color="000000"/>
            </w:tcBorders>
            <w:shd w:val="clear" w:color="auto" w:fill="D9D9D9" w:themeFill="background1" w:themeFillShade="D9"/>
          </w:tcPr>
          <w:p w:rsidR="00CC4EAE" w:rsidRPr="00C72A26" w:rsidRDefault="00CC4EAE" w:rsidP="00F700E1">
            <w:pPr>
              <w:pStyle w:val="aa"/>
              <w:snapToGrid w:val="0"/>
              <w:rPr>
                <w:sz w:val="22"/>
                <w:szCs w:val="22"/>
              </w:rPr>
            </w:pPr>
            <w:r>
              <w:rPr>
                <w:sz w:val="22"/>
                <w:szCs w:val="22"/>
              </w:rPr>
              <w:t>2019-2020</w:t>
            </w:r>
          </w:p>
        </w:tc>
        <w:tc>
          <w:tcPr>
            <w:tcW w:w="800" w:type="dxa"/>
            <w:tcBorders>
              <w:left w:val="single" w:sz="1" w:space="0" w:color="000000"/>
              <w:bottom w:val="single" w:sz="1" w:space="0" w:color="000000"/>
            </w:tcBorders>
            <w:shd w:val="clear" w:color="auto" w:fill="D9D9D9" w:themeFill="background1" w:themeFillShade="D9"/>
          </w:tcPr>
          <w:p w:rsidR="00CC4EAE" w:rsidRPr="00C72A26" w:rsidRDefault="00CD3C32" w:rsidP="00F700E1">
            <w:pPr>
              <w:pStyle w:val="aa"/>
              <w:snapToGrid w:val="0"/>
              <w:jc w:val="center"/>
              <w:rPr>
                <w:sz w:val="22"/>
                <w:szCs w:val="22"/>
              </w:rPr>
            </w:pPr>
            <w:r>
              <w:rPr>
                <w:sz w:val="22"/>
                <w:szCs w:val="22"/>
              </w:rPr>
              <w:t>-</w:t>
            </w:r>
          </w:p>
        </w:tc>
        <w:tc>
          <w:tcPr>
            <w:tcW w:w="948" w:type="dxa"/>
            <w:tcBorders>
              <w:left w:val="single" w:sz="1" w:space="0" w:color="000000"/>
              <w:bottom w:val="single" w:sz="1" w:space="0" w:color="000000"/>
            </w:tcBorders>
            <w:shd w:val="clear" w:color="auto" w:fill="D9D9D9" w:themeFill="background1" w:themeFillShade="D9"/>
          </w:tcPr>
          <w:p w:rsidR="00CC4EAE" w:rsidRPr="00C72A26" w:rsidRDefault="00CD3C32" w:rsidP="00F700E1">
            <w:pPr>
              <w:pStyle w:val="aa"/>
              <w:snapToGrid w:val="0"/>
              <w:jc w:val="center"/>
              <w:rPr>
                <w:sz w:val="22"/>
                <w:szCs w:val="22"/>
              </w:rPr>
            </w:pPr>
            <w:r>
              <w:rPr>
                <w:sz w:val="22"/>
                <w:szCs w:val="22"/>
              </w:rPr>
              <w:t>-</w:t>
            </w:r>
          </w:p>
        </w:tc>
        <w:tc>
          <w:tcPr>
            <w:tcW w:w="787" w:type="dxa"/>
            <w:tcBorders>
              <w:left w:val="single" w:sz="1" w:space="0" w:color="000000"/>
              <w:bottom w:val="single" w:sz="1" w:space="0" w:color="000000"/>
            </w:tcBorders>
            <w:shd w:val="clear" w:color="auto" w:fill="D9D9D9" w:themeFill="background1" w:themeFillShade="D9"/>
          </w:tcPr>
          <w:p w:rsidR="00CC4EAE" w:rsidRPr="00C72A26" w:rsidRDefault="00CD3C32" w:rsidP="00F700E1">
            <w:pPr>
              <w:pStyle w:val="aa"/>
              <w:snapToGrid w:val="0"/>
              <w:jc w:val="center"/>
              <w:rPr>
                <w:sz w:val="22"/>
                <w:szCs w:val="22"/>
              </w:rPr>
            </w:pPr>
            <w:r>
              <w:rPr>
                <w:sz w:val="22"/>
                <w:szCs w:val="22"/>
              </w:rPr>
              <w:t>1</w:t>
            </w:r>
          </w:p>
        </w:tc>
        <w:tc>
          <w:tcPr>
            <w:tcW w:w="934" w:type="dxa"/>
            <w:tcBorders>
              <w:left w:val="single" w:sz="1" w:space="0" w:color="000000"/>
              <w:bottom w:val="single" w:sz="1" w:space="0" w:color="000000"/>
            </w:tcBorders>
            <w:shd w:val="clear" w:color="auto" w:fill="D9D9D9" w:themeFill="background1" w:themeFillShade="D9"/>
          </w:tcPr>
          <w:p w:rsidR="00CC4EAE" w:rsidRPr="00C72A26" w:rsidRDefault="00CD3C32" w:rsidP="00F700E1">
            <w:pPr>
              <w:pStyle w:val="aa"/>
              <w:snapToGrid w:val="0"/>
              <w:jc w:val="center"/>
              <w:rPr>
                <w:sz w:val="22"/>
                <w:szCs w:val="22"/>
              </w:rPr>
            </w:pPr>
            <w:r>
              <w:rPr>
                <w:sz w:val="22"/>
                <w:szCs w:val="22"/>
              </w:rPr>
              <w:t>2</w:t>
            </w:r>
          </w:p>
        </w:tc>
        <w:tc>
          <w:tcPr>
            <w:tcW w:w="787" w:type="dxa"/>
            <w:tcBorders>
              <w:left w:val="single" w:sz="1" w:space="0" w:color="000000"/>
              <w:bottom w:val="single" w:sz="1" w:space="0" w:color="000000"/>
            </w:tcBorders>
            <w:shd w:val="clear" w:color="auto" w:fill="D9D9D9" w:themeFill="background1" w:themeFillShade="D9"/>
          </w:tcPr>
          <w:p w:rsidR="00CC4EAE" w:rsidRPr="00C72A26" w:rsidRDefault="00CD3C32" w:rsidP="00F700E1">
            <w:pPr>
              <w:pStyle w:val="aa"/>
              <w:snapToGrid w:val="0"/>
              <w:jc w:val="center"/>
              <w:rPr>
                <w:sz w:val="22"/>
                <w:szCs w:val="22"/>
              </w:rPr>
            </w:pPr>
            <w:r>
              <w:rPr>
                <w:sz w:val="22"/>
                <w:szCs w:val="22"/>
              </w:rPr>
              <w:t>2</w:t>
            </w:r>
          </w:p>
        </w:tc>
        <w:tc>
          <w:tcPr>
            <w:tcW w:w="920" w:type="dxa"/>
            <w:tcBorders>
              <w:left w:val="single" w:sz="1" w:space="0" w:color="000000"/>
              <w:bottom w:val="single" w:sz="1" w:space="0" w:color="000000"/>
            </w:tcBorders>
            <w:shd w:val="clear" w:color="auto" w:fill="D9D9D9" w:themeFill="background1" w:themeFillShade="D9"/>
          </w:tcPr>
          <w:p w:rsidR="00CC4EAE" w:rsidRPr="00C72A26" w:rsidRDefault="00CD3C32" w:rsidP="00F700E1">
            <w:pPr>
              <w:pStyle w:val="aa"/>
              <w:snapToGrid w:val="0"/>
              <w:jc w:val="center"/>
              <w:rPr>
                <w:sz w:val="22"/>
                <w:szCs w:val="22"/>
              </w:rPr>
            </w:pPr>
            <w:r>
              <w:rPr>
                <w:sz w:val="22"/>
                <w:szCs w:val="22"/>
              </w:rPr>
              <w:t>4</w:t>
            </w:r>
          </w:p>
        </w:tc>
        <w:tc>
          <w:tcPr>
            <w:tcW w:w="800" w:type="dxa"/>
            <w:tcBorders>
              <w:left w:val="single" w:sz="1" w:space="0" w:color="000000"/>
              <w:bottom w:val="single" w:sz="1" w:space="0" w:color="000000"/>
            </w:tcBorders>
            <w:shd w:val="clear" w:color="auto" w:fill="D9D9D9" w:themeFill="background1" w:themeFillShade="D9"/>
          </w:tcPr>
          <w:p w:rsidR="00CC4EAE" w:rsidRPr="00C72A26" w:rsidRDefault="00CD3C32" w:rsidP="00F700E1">
            <w:pPr>
              <w:pStyle w:val="aa"/>
              <w:snapToGrid w:val="0"/>
              <w:jc w:val="center"/>
              <w:rPr>
                <w:sz w:val="22"/>
                <w:szCs w:val="22"/>
              </w:rPr>
            </w:pPr>
            <w:r>
              <w:rPr>
                <w:sz w:val="22"/>
                <w:szCs w:val="22"/>
              </w:rPr>
              <w:t>2</w:t>
            </w:r>
          </w:p>
        </w:tc>
        <w:tc>
          <w:tcPr>
            <w:tcW w:w="1177" w:type="dxa"/>
            <w:tcBorders>
              <w:left w:val="single" w:sz="1" w:space="0" w:color="000000"/>
              <w:bottom w:val="single" w:sz="1" w:space="0" w:color="000000"/>
            </w:tcBorders>
            <w:shd w:val="clear" w:color="auto" w:fill="D9D9D9" w:themeFill="background1" w:themeFillShade="D9"/>
          </w:tcPr>
          <w:p w:rsidR="00CC4EAE" w:rsidRPr="00C72A26" w:rsidRDefault="00CD3C32" w:rsidP="00F700E1">
            <w:pPr>
              <w:pStyle w:val="aa"/>
              <w:snapToGrid w:val="0"/>
              <w:jc w:val="center"/>
              <w:rPr>
                <w:sz w:val="22"/>
                <w:szCs w:val="22"/>
              </w:rPr>
            </w:pPr>
            <w:r>
              <w:rPr>
                <w:sz w:val="22"/>
                <w:szCs w:val="22"/>
              </w:rPr>
              <w:t>12</w:t>
            </w:r>
          </w:p>
        </w:tc>
        <w:tc>
          <w:tcPr>
            <w:tcW w:w="787" w:type="dxa"/>
            <w:tcBorders>
              <w:left w:val="single" w:sz="1" w:space="0" w:color="000000"/>
              <w:bottom w:val="single" w:sz="1" w:space="0" w:color="000000"/>
            </w:tcBorders>
            <w:shd w:val="clear" w:color="auto" w:fill="D9D9D9" w:themeFill="background1" w:themeFillShade="D9"/>
          </w:tcPr>
          <w:p w:rsidR="00CC4EAE" w:rsidRPr="00C72A26" w:rsidRDefault="00CD3C32" w:rsidP="00F700E1">
            <w:pPr>
              <w:pStyle w:val="aa"/>
              <w:snapToGrid w:val="0"/>
              <w:jc w:val="center"/>
              <w:rPr>
                <w:sz w:val="22"/>
                <w:szCs w:val="22"/>
              </w:rPr>
            </w:pPr>
            <w:r>
              <w:rPr>
                <w:sz w:val="22"/>
                <w:szCs w:val="22"/>
              </w:rPr>
              <w:t>1</w:t>
            </w:r>
          </w:p>
        </w:tc>
        <w:tc>
          <w:tcPr>
            <w:tcW w:w="612" w:type="dxa"/>
            <w:tcBorders>
              <w:left w:val="single" w:sz="1" w:space="0" w:color="000000"/>
              <w:bottom w:val="single" w:sz="1" w:space="0" w:color="000000"/>
              <w:right w:val="single" w:sz="1" w:space="0" w:color="000000"/>
            </w:tcBorders>
            <w:shd w:val="clear" w:color="auto" w:fill="D9D9D9" w:themeFill="background1" w:themeFillShade="D9"/>
          </w:tcPr>
          <w:p w:rsidR="00CC4EAE" w:rsidRPr="00C72A26" w:rsidRDefault="00CD3C32" w:rsidP="00F700E1">
            <w:pPr>
              <w:pStyle w:val="aa"/>
              <w:snapToGrid w:val="0"/>
              <w:jc w:val="center"/>
              <w:rPr>
                <w:sz w:val="22"/>
                <w:szCs w:val="22"/>
              </w:rPr>
            </w:pPr>
            <w:r>
              <w:rPr>
                <w:sz w:val="22"/>
                <w:szCs w:val="22"/>
              </w:rPr>
              <w:t>6</w:t>
            </w:r>
          </w:p>
        </w:tc>
      </w:tr>
      <w:tr w:rsidR="00321064" w:rsidTr="00F700E1">
        <w:trPr>
          <w:trHeight w:val="1195"/>
        </w:trPr>
        <w:tc>
          <w:tcPr>
            <w:tcW w:w="1619" w:type="dxa"/>
            <w:tcBorders>
              <w:left w:val="single" w:sz="1" w:space="0" w:color="000000"/>
            </w:tcBorders>
            <w:shd w:val="clear" w:color="auto" w:fill="auto"/>
          </w:tcPr>
          <w:p w:rsidR="00321064" w:rsidRPr="00043BA1" w:rsidRDefault="00321064" w:rsidP="00F700E1">
            <w:pPr>
              <w:pStyle w:val="aa"/>
              <w:snapToGrid w:val="0"/>
              <w:jc w:val="center"/>
              <w:rPr>
                <w:sz w:val="22"/>
                <w:szCs w:val="22"/>
              </w:rPr>
            </w:pPr>
            <w:r w:rsidRPr="00043BA1">
              <w:rPr>
                <w:sz w:val="22"/>
                <w:szCs w:val="22"/>
              </w:rPr>
              <w:t>Биология. Экология. Остапова Марина Васильевна</w:t>
            </w:r>
          </w:p>
        </w:tc>
        <w:tc>
          <w:tcPr>
            <w:tcW w:w="668" w:type="dxa"/>
            <w:tcBorders>
              <w:left w:val="single" w:sz="1" w:space="0" w:color="000000"/>
            </w:tcBorders>
            <w:shd w:val="clear" w:color="auto" w:fill="auto"/>
          </w:tcPr>
          <w:p w:rsidR="00321064" w:rsidRPr="008722E4" w:rsidRDefault="00321064" w:rsidP="00F700E1">
            <w:pPr>
              <w:pStyle w:val="aa"/>
              <w:snapToGrid w:val="0"/>
              <w:rPr>
                <w:sz w:val="22"/>
                <w:szCs w:val="22"/>
              </w:rPr>
            </w:pPr>
            <w:r w:rsidRPr="008722E4">
              <w:rPr>
                <w:sz w:val="22"/>
                <w:szCs w:val="22"/>
              </w:rPr>
              <w:t>2017-2018</w:t>
            </w:r>
          </w:p>
        </w:tc>
        <w:tc>
          <w:tcPr>
            <w:tcW w:w="800" w:type="dxa"/>
            <w:tcBorders>
              <w:left w:val="single" w:sz="1" w:space="0" w:color="000000"/>
            </w:tcBorders>
            <w:shd w:val="clear" w:color="auto" w:fill="auto"/>
          </w:tcPr>
          <w:p w:rsidR="00321064" w:rsidRPr="008722E4" w:rsidRDefault="00321064" w:rsidP="00F700E1">
            <w:pPr>
              <w:pStyle w:val="aa"/>
              <w:snapToGrid w:val="0"/>
              <w:jc w:val="center"/>
              <w:rPr>
                <w:sz w:val="22"/>
                <w:szCs w:val="22"/>
              </w:rPr>
            </w:pPr>
            <w:r w:rsidRPr="008722E4">
              <w:rPr>
                <w:sz w:val="22"/>
                <w:szCs w:val="22"/>
              </w:rPr>
              <w:t>1</w:t>
            </w:r>
          </w:p>
        </w:tc>
        <w:tc>
          <w:tcPr>
            <w:tcW w:w="948" w:type="dxa"/>
            <w:tcBorders>
              <w:left w:val="single" w:sz="1" w:space="0" w:color="000000"/>
            </w:tcBorders>
            <w:shd w:val="clear" w:color="auto" w:fill="auto"/>
          </w:tcPr>
          <w:p w:rsidR="00321064" w:rsidRPr="008722E4" w:rsidRDefault="00321064" w:rsidP="00F700E1">
            <w:pPr>
              <w:pStyle w:val="aa"/>
              <w:snapToGrid w:val="0"/>
              <w:jc w:val="center"/>
              <w:rPr>
                <w:sz w:val="22"/>
                <w:szCs w:val="22"/>
              </w:rPr>
            </w:pPr>
            <w:r w:rsidRPr="008722E4">
              <w:rPr>
                <w:sz w:val="22"/>
                <w:szCs w:val="22"/>
              </w:rPr>
              <w:t>11</w:t>
            </w:r>
          </w:p>
        </w:tc>
        <w:tc>
          <w:tcPr>
            <w:tcW w:w="787" w:type="dxa"/>
            <w:tcBorders>
              <w:left w:val="single" w:sz="1" w:space="0" w:color="000000"/>
            </w:tcBorders>
            <w:shd w:val="clear" w:color="auto" w:fill="auto"/>
          </w:tcPr>
          <w:p w:rsidR="00321064" w:rsidRPr="008722E4" w:rsidRDefault="00321064" w:rsidP="00F700E1">
            <w:pPr>
              <w:pStyle w:val="aa"/>
              <w:snapToGrid w:val="0"/>
              <w:jc w:val="center"/>
              <w:rPr>
                <w:sz w:val="22"/>
                <w:szCs w:val="22"/>
              </w:rPr>
            </w:pPr>
            <w:r w:rsidRPr="008722E4">
              <w:rPr>
                <w:sz w:val="22"/>
                <w:szCs w:val="22"/>
              </w:rPr>
              <w:t>-</w:t>
            </w:r>
          </w:p>
        </w:tc>
        <w:tc>
          <w:tcPr>
            <w:tcW w:w="934" w:type="dxa"/>
            <w:tcBorders>
              <w:left w:val="single" w:sz="1" w:space="0" w:color="000000"/>
            </w:tcBorders>
            <w:shd w:val="clear" w:color="auto" w:fill="auto"/>
          </w:tcPr>
          <w:p w:rsidR="00321064" w:rsidRPr="008722E4" w:rsidRDefault="00321064" w:rsidP="00F700E1">
            <w:pPr>
              <w:pStyle w:val="aa"/>
              <w:snapToGrid w:val="0"/>
              <w:jc w:val="center"/>
              <w:rPr>
                <w:sz w:val="22"/>
                <w:szCs w:val="22"/>
              </w:rPr>
            </w:pPr>
            <w:r w:rsidRPr="008722E4">
              <w:rPr>
                <w:sz w:val="22"/>
                <w:szCs w:val="22"/>
              </w:rPr>
              <w:t>-</w:t>
            </w:r>
          </w:p>
        </w:tc>
        <w:tc>
          <w:tcPr>
            <w:tcW w:w="787" w:type="dxa"/>
            <w:tcBorders>
              <w:left w:val="single" w:sz="1" w:space="0" w:color="000000"/>
            </w:tcBorders>
            <w:shd w:val="clear" w:color="auto" w:fill="auto"/>
          </w:tcPr>
          <w:p w:rsidR="00321064" w:rsidRPr="008722E4" w:rsidRDefault="00321064" w:rsidP="00F700E1">
            <w:pPr>
              <w:pStyle w:val="aa"/>
              <w:snapToGrid w:val="0"/>
              <w:jc w:val="center"/>
              <w:rPr>
                <w:sz w:val="22"/>
                <w:szCs w:val="22"/>
              </w:rPr>
            </w:pPr>
            <w:r>
              <w:rPr>
                <w:sz w:val="22"/>
                <w:szCs w:val="22"/>
              </w:rPr>
              <w:t>5</w:t>
            </w:r>
          </w:p>
        </w:tc>
        <w:tc>
          <w:tcPr>
            <w:tcW w:w="920" w:type="dxa"/>
            <w:tcBorders>
              <w:left w:val="single" w:sz="1" w:space="0" w:color="000000"/>
            </w:tcBorders>
            <w:shd w:val="clear" w:color="auto" w:fill="auto"/>
          </w:tcPr>
          <w:p w:rsidR="00321064" w:rsidRPr="008722E4" w:rsidRDefault="00321064" w:rsidP="00F700E1">
            <w:pPr>
              <w:pStyle w:val="aa"/>
              <w:snapToGrid w:val="0"/>
              <w:jc w:val="center"/>
              <w:rPr>
                <w:sz w:val="22"/>
                <w:szCs w:val="22"/>
              </w:rPr>
            </w:pPr>
            <w:r>
              <w:rPr>
                <w:sz w:val="22"/>
                <w:szCs w:val="22"/>
              </w:rPr>
              <w:t>1</w:t>
            </w:r>
            <w:r w:rsidRPr="008722E4">
              <w:rPr>
                <w:sz w:val="22"/>
                <w:szCs w:val="22"/>
              </w:rPr>
              <w:t>6</w:t>
            </w:r>
          </w:p>
        </w:tc>
        <w:tc>
          <w:tcPr>
            <w:tcW w:w="800" w:type="dxa"/>
            <w:tcBorders>
              <w:left w:val="single" w:sz="1" w:space="0" w:color="000000"/>
            </w:tcBorders>
            <w:shd w:val="clear" w:color="auto" w:fill="auto"/>
          </w:tcPr>
          <w:p w:rsidR="00321064" w:rsidRPr="008722E4" w:rsidRDefault="00321064" w:rsidP="00F700E1">
            <w:pPr>
              <w:pStyle w:val="aa"/>
              <w:snapToGrid w:val="0"/>
              <w:jc w:val="center"/>
              <w:rPr>
                <w:sz w:val="22"/>
                <w:szCs w:val="22"/>
              </w:rPr>
            </w:pPr>
            <w:r w:rsidRPr="008722E4">
              <w:rPr>
                <w:sz w:val="22"/>
                <w:szCs w:val="22"/>
              </w:rPr>
              <w:t>2</w:t>
            </w:r>
          </w:p>
        </w:tc>
        <w:tc>
          <w:tcPr>
            <w:tcW w:w="1177" w:type="dxa"/>
            <w:tcBorders>
              <w:left w:val="single" w:sz="1" w:space="0" w:color="000000"/>
            </w:tcBorders>
            <w:shd w:val="clear" w:color="auto" w:fill="auto"/>
          </w:tcPr>
          <w:p w:rsidR="00321064" w:rsidRPr="008722E4" w:rsidRDefault="00321064" w:rsidP="00F700E1">
            <w:pPr>
              <w:pStyle w:val="aa"/>
              <w:snapToGrid w:val="0"/>
              <w:jc w:val="center"/>
              <w:rPr>
                <w:sz w:val="22"/>
                <w:szCs w:val="22"/>
              </w:rPr>
            </w:pPr>
            <w:r w:rsidRPr="008722E4">
              <w:rPr>
                <w:sz w:val="22"/>
                <w:szCs w:val="22"/>
              </w:rPr>
              <w:t>5</w:t>
            </w:r>
          </w:p>
        </w:tc>
        <w:tc>
          <w:tcPr>
            <w:tcW w:w="787" w:type="dxa"/>
            <w:tcBorders>
              <w:left w:val="single" w:sz="1" w:space="0" w:color="000000"/>
            </w:tcBorders>
            <w:shd w:val="clear" w:color="auto" w:fill="auto"/>
          </w:tcPr>
          <w:p w:rsidR="00321064" w:rsidRPr="008722E4" w:rsidRDefault="00321064" w:rsidP="00F700E1">
            <w:pPr>
              <w:pStyle w:val="aa"/>
              <w:snapToGrid w:val="0"/>
              <w:jc w:val="center"/>
              <w:rPr>
                <w:sz w:val="22"/>
                <w:szCs w:val="22"/>
              </w:rPr>
            </w:pPr>
            <w:r w:rsidRPr="008722E4">
              <w:rPr>
                <w:sz w:val="22"/>
                <w:szCs w:val="22"/>
              </w:rPr>
              <w:t>3</w:t>
            </w:r>
          </w:p>
        </w:tc>
        <w:tc>
          <w:tcPr>
            <w:tcW w:w="612" w:type="dxa"/>
            <w:tcBorders>
              <w:left w:val="single" w:sz="1" w:space="0" w:color="000000"/>
              <w:right w:val="single" w:sz="1" w:space="0" w:color="000000"/>
            </w:tcBorders>
            <w:shd w:val="clear" w:color="auto" w:fill="auto"/>
          </w:tcPr>
          <w:p w:rsidR="00321064" w:rsidRPr="008722E4" w:rsidRDefault="00321064" w:rsidP="00F700E1">
            <w:pPr>
              <w:pStyle w:val="aa"/>
              <w:snapToGrid w:val="0"/>
              <w:jc w:val="center"/>
              <w:rPr>
                <w:sz w:val="22"/>
                <w:szCs w:val="22"/>
              </w:rPr>
            </w:pPr>
            <w:r w:rsidRPr="008722E4">
              <w:rPr>
                <w:sz w:val="22"/>
                <w:szCs w:val="22"/>
              </w:rPr>
              <w:t>?</w:t>
            </w:r>
          </w:p>
        </w:tc>
      </w:tr>
      <w:tr w:rsidR="00321064" w:rsidTr="00CD3C32">
        <w:trPr>
          <w:trHeight w:val="242"/>
        </w:trPr>
        <w:tc>
          <w:tcPr>
            <w:tcW w:w="1619" w:type="dxa"/>
            <w:tcBorders>
              <w:left w:val="single" w:sz="1" w:space="0" w:color="000000"/>
            </w:tcBorders>
            <w:shd w:val="clear" w:color="auto" w:fill="auto"/>
          </w:tcPr>
          <w:p w:rsidR="00321064" w:rsidRPr="00043BA1" w:rsidRDefault="00321064" w:rsidP="00F700E1">
            <w:pPr>
              <w:pStyle w:val="aa"/>
              <w:snapToGrid w:val="0"/>
              <w:jc w:val="center"/>
              <w:rPr>
                <w:sz w:val="22"/>
                <w:szCs w:val="22"/>
              </w:rPr>
            </w:pPr>
          </w:p>
        </w:tc>
        <w:tc>
          <w:tcPr>
            <w:tcW w:w="668" w:type="dxa"/>
            <w:tcBorders>
              <w:left w:val="single" w:sz="1" w:space="0" w:color="000000"/>
            </w:tcBorders>
            <w:shd w:val="clear" w:color="auto" w:fill="D9D9D9" w:themeFill="background1" w:themeFillShade="D9"/>
          </w:tcPr>
          <w:p w:rsidR="00321064" w:rsidRPr="008722E4" w:rsidRDefault="00321064" w:rsidP="00CC4EAE">
            <w:pPr>
              <w:pStyle w:val="aa"/>
              <w:snapToGrid w:val="0"/>
              <w:rPr>
                <w:sz w:val="22"/>
                <w:szCs w:val="22"/>
              </w:rPr>
            </w:pPr>
            <w:r w:rsidRPr="008722E4">
              <w:rPr>
                <w:sz w:val="22"/>
                <w:szCs w:val="22"/>
              </w:rPr>
              <w:t>2018-20</w:t>
            </w:r>
            <w:r w:rsidR="00CC4EAE">
              <w:rPr>
                <w:sz w:val="22"/>
                <w:szCs w:val="22"/>
              </w:rPr>
              <w:t>20</w:t>
            </w:r>
          </w:p>
        </w:tc>
        <w:tc>
          <w:tcPr>
            <w:tcW w:w="8552" w:type="dxa"/>
            <w:gridSpan w:val="10"/>
            <w:vMerge w:val="restart"/>
            <w:tcBorders>
              <w:left w:val="single" w:sz="1" w:space="0" w:color="000000"/>
              <w:right w:val="single" w:sz="1" w:space="0" w:color="000000"/>
            </w:tcBorders>
            <w:shd w:val="clear" w:color="auto" w:fill="D9D9D9" w:themeFill="background1" w:themeFillShade="D9"/>
          </w:tcPr>
          <w:p w:rsidR="00321064" w:rsidRPr="008722E4" w:rsidRDefault="00321064" w:rsidP="00F700E1">
            <w:pPr>
              <w:pStyle w:val="aa"/>
              <w:snapToGrid w:val="0"/>
              <w:jc w:val="center"/>
              <w:rPr>
                <w:sz w:val="22"/>
                <w:szCs w:val="22"/>
              </w:rPr>
            </w:pPr>
            <w:r w:rsidRPr="008722E4">
              <w:rPr>
                <w:color w:val="000000"/>
                <w:sz w:val="22"/>
                <w:szCs w:val="22"/>
              </w:rPr>
              <w:t>В отпуске по уходу за ребенком до 1,5 лет</w:t>
            </w:r>
          </w:p>
        </w:tc>
      </w:tr>
      <w:tr w:rsidR="00321064" w:rsidTr="00F700E1">
        <w:trPr>
          <w:trHeight w:val="24"/>
        </w:trPr>
        <w:tc>
          <w:tcPr>
            <w:tcW w:w="1619" w:type="dxa"/>
            <w:tcBorders>
              <w:left w:val="single" w:sz="1" w:space="0" w:color="000000"/>
            </w:tcBorders>
            <w:shd w:val="clear" w:color="auto" w:fill="auto"/>
          </w:tcPr>
          <w:p w:rsidR="00321064" w:rsidRPr="00043BA1" w:rsidRDefault="00321064" w:rsidP="00F700E1">
            <w:pPr>
              <w:pStyle w:val="aa"/>
              <w:snapToGrid w:val="0"/>
              <w:jc w:val="center"/>
              <w:rPr>
                <w:sz w:val="22"/>
                <w:szCs w:val="22"/>
              </w:rPr>
            </w:pPr>
          </w:p>
        </w:tc>
        <w:tc>
          <w:tcPr>
            <w:tcW w:w="668" w:type="dxa"/>
            <w:tcBorders>
              <w:left w:val="single" w:sz="1" w:space="0" w:color="000000"/>
            </w:tcBorders>
            <w:shd w:val="clear" w:color="auto" w:fill="auto"/>
          </w:tcPr>
          <w:p w:rsidR="00321064" w:rsidRPr="00EC0014" w:rsidRDefault="00321064" w:rsidP="00F700E1">
            <w:pPr>
              <w:pStyle w:val="aa"/>
              <w:snapToGrid w:val="0"/>
              <w:rPr>
                <w:sz w:val="22"/>
                <w:szCs w:val="22"/>
                <w:highlight w:val="yellow"/>
              </w:rPr>
            </w:pPr>
          </w:p>
        </w:tc>
        <w:tc>
          <w:tcPr>
            <w:tcW w:w="8552" w:type="dxa"/>
            <w:gridSpan w:val="10"/>
            <w:vMerge/>
            <w:tcBorders>
              <w:left w:val="single" w:sz="1" w:space="0" w:color="000000"/>
              <w:right w:val="single" w:sz="1" w:space="0" w:color="000000"/>
            </w:tcBorders>
            <w:shd w:val="clear" w:color="auto" w:fill="auto"/>
          </w:tcPr>
          <w:p w:rsidR="00321064" w:rsidRPr="00EC0014" w:rsidRDefault="00321064" w:rsidP="00F700E1">
            <w:pPr>
              <w:pStyle w:val="aa"/>
              <w:snapToGrid w:val="0"/>
              <w:jc w:val="center"/>
              <w:rPr>
                <w:sz w:val="22"/>
                <w:szCs w:val="22"/>
                <w:highlight w:val="yellow"/>
              </w:rPr>
            </w:pPr>
          </w:p>
        </w:tc>
      </w:tr>
      <w:tr w:rsidR="00321064" w:rsidTr="00BA358D">
        <w:trPr>
          <w:trHeight w:val="25"/>
        </w:trPr>
        <w:tc>
          <w:tcPr>
            <w:tcW w:w="1619" w:type="dxa"/>
            <w:tcBorders>
              <w:left w:val="single" w:sz="1" w:space="0" w:color="000000"/>
              <w:bottom w:val="single" w:sz="1" w:space="0" w:color="000000"/>
            </w:tcBorders>
            <w:shd w:val="clear" w:color="auto" w:fill="auto"/>
          </w:tcPr>
          <w:p w:rsidR="00321064" w:rsidRPr="00043BA1" w:rsidRDefault="00321064" w:rsidP="00F700E1">
            <w:pPr>
              <w:pStyle w:val="aa"/>
              <w:snapToGrid w:val="0"/>
              <w:jc w:val="center"/>
              <w:rPr>
                <w:sz w:val="22"/>
                <w:szCs w:val="22"/>
              </w:rPr>
            </w:pPr>
            <w:r w:rsidRPr="00043BA1">
              <w:rPr>
                <w:sz w:val="22"/>
                <w:szCs w:val="22"/>
              </w:rPr>
              <w:t>Биология. Экология.</w:t>
            </w:r>
          </w:p>
          <w:p w:rsidR="00321064" w:rsidRPr="00043BA1" w:rsidRDefault="00321064" w:rsidP="00F700E1">
            <w:pPr>
              <w:pStyle w:val="aa"/>
              <w:snapToGrid w:val="0"/>
              <w:jc w:val="center"/>
              <w:rPr>
                <w:sz w:val="22"/>
                <w:szCs w:val="22"/>
              </w:rPr>
            </w:pPr>
            <w:r w:rsidRPr="00043BA1">
              <w:rPr>
                <w:sz w:val="22"/>
                <w:szCs w:val="22"/>
              </w:rPr>
              <w:t>Исмагилова</w:t>
            </w:r>
          </w:p>
          <w:p w:rsidR="00321064" w:rsidRPr="00043BA1" w:rsidRDefault="00321064" w:rsidP="00F700E1">
            <w:pPr>
              <w:pStyle w:val="aa"/>
              <w:snapToGrid w:val="0"/>
              <w:jc w:val="center"/>
              <w:rPr>
                <w:sz w:val="22"/>
                <w:szCs w:val="22"/>
              </w:rPr>
            </w:pPr>
            <w:r w:rsidRPr="00043BA1">
              <w:rPr>
                <w:sz w:val="22"/>
                <w:szCs w:val="22"/>
              </w:rPr>
              <w:t>Наталья</w:t>
            </w:r>
          </w:p>
          <w:p w:rsidR="00321064" w:rsidRPr="00043BA1" w:rsidRDefault="00321064" w:rsidP="00F700E1">
            <w:pPr>
              <w:pStyle w:val="aa"/>
              <w:snapToGrid w:val="0"/>
              <w:jc w:val="center"/>
              <w:rPr>
                <w:sz w:val="22"/>
                <w:szCs w:val="22"/>
              </w:rPr>
            </w:pPr>
            <w:r w:rsidRPr="00043BA1">
              <w:rPr>
                <w:sz w:val="22"/>
                <w:szCs w:val="22"/>
              </w:rPr>
              <w:t>Васильевна</w:t>
            </w:r>
          </w:p>
        </w:tc>
        <w:tc>
          <w:tcPr>
            <w:tcW w:w="668" w:type="dxa"/>
            <w:tcBorders>
              <w:left w:val="single" w:sz="1" w:space="0" w:color="000000"/>
              <w:bottom w:val="single" w:sz="1" w:space="0" w:color="000000"/>
            </w:tcBorders>
            <w:shd w:val="clear" w:color="auto" w:fill="auto"/>
          </w:tcPr>
          <w:p w:rsidR="00321064" w:rsidRDefault="00321064" w:rsidP="00F700E1">
            <w:pPr>
              <w:pStyle w:val="aa"/>
              <w:snapToGrid w:val="0"/>
              <w:rPr>
                <w:sz w:val="22"/>
                <w:szCs w:val="22"/>
              </w:rPr>
            </w:pPr>
            <w:r w:rsidRPr="00E93FB6">
              <w:rPr>
                <w:sz w:val="22"/>
                <w:szCs w:val="22"/>
              </w:rPr>
              <w:t>2018-2019</w:t>
            </w:r>
          </w:p>
          <w:p w:rsidR="00CC4EAE" w:rsidRDefault="00CC4EAE" w:rsidP="00F700E1">
            <w:pPr>
              <w:pStyle w:val="aa"/>
              <w:snapToGrid w:val="0"/>
              <w:rPr>
                <w:sz w:val="22"/>
                <w:szCs w:val="22"/>
              </w:rPr>
            </w:pPr>
          </w:p>
          <w:p w:rsidR="00CC4EAE" w:rsidRDefault="00CC4EAE" w:rsidP="00F700E1">
            <w:pPr>
              <w:pStyle w:val="aa"/>
              <w:snapToGrid w:val="0"/>
              <w:rPr>
                <w:sz w:val="22"/>
                <w:szCs w:val="22"/>
              </w:rPr>
            </w:pPr>
          </w:p>
          <w:p w:rsidR="00CC4EAE" w:rsidRDefault="00CC4EAE" w:rsidP="00F700E1">
            <w:pPr>
              <w:pStyle w:val="aa"/>
              <w:snapToGrid w:val="0"/>
              <w:rPr>
                <w:sz w:val="22"/>
                <w:szCs w:val="22"/>
              </w:rPr>
            </w:pPr>
            <w:r>
              <w:rPr>
                <w:sz w:val="22"/>
                <w:szCs w:val="22"/>
              </w:rPr>
              <w:t>2019-2020</w:t>
            </w:r>
          </w:p>
          <w:p w:rsidR="00CC4EAE" w:rsidRDefault="00CC4EAE" w:rsidP="00F700E1">
            <w:pPr>
              <w:pStyle w:val="aa"/>
              <w:snapToGrid w:val="0"/>
              <w:rPr>
                <w:sz w:val="22"/>
                <w:szCs w:val="22"/>
              </w:rPr>
            </w:pPr>
          </w:p>
          <w:p w:rsidR="00CC4EAE" w:rsidRDefault="00CC4EAE" w:rsidP="00F700E1">
            <w:pPr>
              <w:pStyle w:val="aa"/>
              <w:snapToGrid w:val="0"/>
              <w:rPr>
                <w:sz w:val="22"/>
                <w:szCs w:val="22"/>
              </w:rPr>
            </w:pPr>
          </w:p>
          <w:p w:rsidR="00CC4EAE" w:rsidRPr="00E93FB6" w:rsidRDefault="00CC4EAE" w:rsidP="00F700E1">
            <w:pPr>
              <w:pStyle w:val="aa"/>
              <w:snapToGrid w:val="0"/>
              <w:rPr>
                <w:sz w:val="22"/>
                <w:szCs w:val="22"/>
              </w:rPr>
            </w:pPr>
          </w:p>
        </w:tc>
        <w:tc>
          <w:tcPr>
            <w:tcW w:w="800" w:type="dxa"/>
            <w:tcBorders>
              <w:left w:val="single" w:sz="1" w:space="0" w:color="000000"/>
              <w:bottom w:val="single" w:sz="1" w:space="0" w:color="000000"/>
            </w:tcBorders>
            <w:shd w:val="clear" w:color="auto" w:fill="auto"/>
          </w:tcPr>
          <w:p w:rsidR="00321064" w:rsidRDefault="00321064" w:rsidP="00F700E1">
            <w:pPr>
              <w:pStyle w:val="aa"/>
              <w:snapToGrid w:val="0"/>
              <w:jc w:val="center"/>
              <w:rPr>
                <w:sz w:val="22"/>
                <w:szCs w:val="22"/>
              </w:rPr>
            </w:pPr>
            <w:r w:rsidRPr="00E93FB6">
              <w:rPr>
                <w:sz w:val="22"/>
                <w:szCs w:val="22"/>
              </w:rPr>
              <w:t>1</w:t>
            </w:r>
          </w:p>
          <w:p w:rsidR="00E84DFF" w:rsidRDefault="00E84DFF" w:rsidP="00F700E1">
            <w:pPr>
              <w:pStyle w:val="aa"/>
              <w:snapToGrid w:val="0"/>
              <w:jc w:val="center"/>
              <w:rPr>
                <w:sz w:val="22"/>
                <w:szCs w:val="22"/>
              </w:rPr>
            </w:pPr>
          </w:p>
          <w:p w:rsidR="00E84DFF" w:rsidRDefault="00E84DFF" w:rsidP="00F700E1">
            <w:pPr>
              <w:pStyle w:val="aa"/>
              <w:snapToGrid w:val="0"/>
              <w:jc w:val="center"/>
              <w:rPr>
                <w:sz w:val="22"/>
                <w:szCs w:val="22"/>
              </w:rPr>
            </w:pPr>
          </w:p>
          <w:p w:rsidR="00E84DFF" w:rsidRDefault="00E84DFF" w:rsidP="00F700E1">
            <w:pPr>
              <w:pStyle w:val="aa"/>
              <w:snapToGrid w:val="0"/>
              <w:jc w:val="center"/>
              <w:rPr>
                <w:sz w:val="22"/>
                <w:szCs w:val="22"/>
              </w:rPr>
            </w:pPr>
          </w:p>
          <w:p w:rsidR="00E84DFF" w:rsidRDefault="00E84DFF" w:rsidP="00F700E1">
            <w:pPr>
              <w:pStyle w:val="aa"/>
              <w:snapToGrid w:val="0"/>
              <w:jc w:val="center"/>
              <w:rPr>
                <w:sz w:val="22"/>
                <w:szCs w:val="22"/>
              </w:rPr>
            </w:pPr>
          </w:p>
          <w:p w:rsidR="00E84DFF" w:rsidRPr="00E93FB6" w:rsidRDefault="00E84DFF" w:rsidP="00F700E1">
            <w:pPr>
              <w:pStyle w:val="aa"/>
              <w:snapToGrid w:val="0"/>
              <w:jc w:val="center"/>
              <w:rPr>
                <w:sz w:val="22"/>
                <w:szCs w:val="22"/>
              </w:rPr>
            </w:pPr>
            <w:r>
              <w:rPr>
                <w:sz w:val="22"/>
                <w:szCs w:val="22"/>
              </w:rPr>
              <w:t>-</w:t>
            </w:r>
          </w:p>
        </w:tc>
        <w:tc>
          <w:tcPr>
            <w:tcW w:w="948" w:type="dxa"/>
            <w:tcBorders>
              <w:left w:val="single" w:sz="1" w:space="0" w:color="000000"/>
              <w:bottom w:val="single" w:sz="1" w:space="0" w:color="000000"/>
            </w:tcBorders>
            <w:shd w:val="clear" w:color="auto" w:fill="auto"/>
          </w:tcPr>
          <w:p w:rsidR="00E84DFF" w:rsidRDefault="00321064" w:rsidP="00F700E1">
            <w:pPr>
              <w:pStyle w:val="aa"/>
              <w:snapToGrid w:val="0"/>
              <w:jc w:val="center"/>
              <w:rPr>
                <w:sz w:val="22"/>
                <w:szCs w:val="22"/>
              </w:rPr>
            </w:pPr>
            <w:r w:rsidRPr="00E93FB6">
              <w:rPr>
                <w:sz w:val="22"/>
                <w:szCs w:val="22"/>
              </w:rPr>
              <w:t>-</w:t>
            </w:r>
          </w:p>
          <w:p w:rsidR="00E84DFF" w:rsidRPr="00E84DFF" w:rsidRDefault="00E84DFF" w:rsidP="00E84DFF"/>
          <w:p w:rsidR="00E84DFF" w:rsidRPr="00E84DFF" w:rsidRDefault="00E84DFF" w:rsidP="00E84DFF"/>
          <w:p w:rsidR="00E84DFF" w:rsidRPr="00E84DFF" w:rsidRDefault="00E84DFF" w:rsidP="00E84DFF"/>
          <w:p w:rsidR="00E84DFF" w:rsidRDefault="00E84DFF" w:rsidP="00E84DFF"/>
          <w:p w:rsidR="00321064" w:rsidRPr="00E84DFF" w:rsidRDefault="00E84DFF" w:rsidP="00E84DFF">
            <w:r>
              <w:t>-</w:t>
            </w:r>
          </w:p>
        </w:tc>
        <w:tc>
          <w:tcPr>
            <w:tcW w:w="787" w:type="dxa"/>
            <w:tcBorders>
              <w:left w:val="single" w:sz="1" w:space="0" w:color="000000"/>
              <w:bottom w:val="single" w:sz="1" w:space="0" w:color="000000"/>
            </w:tcBorders>
            <w:shd w:val="clear" w:color="auto" w:fill="auto"/>
          </w:tcPr>
          <w:p w:rsidR="00E84DFF" w:rsidRDefault="00321064" w:rsidP="00F700E1">
            <w:pPr>
              <w:pStyle w:val="aa"/>
              <w:snapToGrid w:val="0"/>
              <w:jc w:val="center"/>
              <w:rPr>
                <w:sz w:val="22"/>
                <w:szCs w:val="22"/>
              </w:rPr>
            </w:pPr>
            <w:r w:rsidRPr="00E93FB6">
              <w:rPr>
                <w:sz w:val="22"/>
                <w:szCs w:val="22"/>
              </w:rPr>
              <w:t>-</w:t>
            </w:r>
          </w:p>
          <w:p w:rsidR="00E84DFF" w:rsidRPr="00E84DFF" w:rsidRDefault="00E84DFF" w:rsidP="00E84DFF"/>
          <w:p w:rsidR="00E84DFF" w:rsidRPr="00E84DFF" w:rsidRDefault="00E84DFF" w:rsidP="00E84DFF"/>
          <w:p w:rsidR="00E84DFF" w:rsidRPr="00E84DFF" w:rsidRDefault="00E84DFF" w:rsidP="00E84DFF"/>
          <w:p w:rsidR="00E84DFF" w:rsidRDefault="00E84DFF" w:rsidP="00E84DFF"/>
          <w:p w:rsidR="00321064" w:rsidRPr="00E84DFF" w:rsidRDefault="00E84DFF" w:rsidP="00E84DFF">
            <w:r>
              <w:t>-</w:t>
            </w:r>
          </w:p>
        </w:tc>
        <w:tc>
          <w:tcPr>
            <w:tcW w:w="934" w:type="dxa"/>
            <w:tcBorders>
              <w:left w:val="single" w:sz="1" w:space="0" w:color="000000"/>
              <w:bottom w:val="single" w:sz="1" w:space="0" w:color="000000"/>
            </w:tcBorders>
            <w:shd w:val="clear" w:color="auto" w:fill="auto"/>
          </w:tcPr>
          <w:p w:rsidR="00E84DFF" w:rsidRDefault="00321064" w:rsidP="00F700E1">
            <w:pPr>
              <w:pStyle w:val="aa"/>
              <w:snapToGrid w:val="0"/>
              <w:jc w:val="center"/>
              <w:rPr>
                <w:sz w:val="22"/>
                <w:szCs w:val="22"/>
              </w:rPr>
            </w:pPr>
            <w:r w:rsidRPr="00E93FB6">
              <w:rPr>
                <w:sz w:val="22"/>
                <w:szCs w:val="22"/>
              </w:rPr>
              <w:t>-</w:t>
            </w:r>
          </w:p>
          <w:p w:rsidR="00E84DFF" w:rsidRPr="00E84DFF" w:rsidRDefault="00E84DFF" w:rsidP="00E84DFF"/>
          <w:p w:rsidR="00E84DFF" w:rsidRPr="00E84DFF" w:rsidRDefault="00E84DFF" w:rsidP="00E84DFF"/>
          <w:p w:rsidR="00E84DFF" w:rsidRPr="00E84DFF" w:rsidRDefault="00E84DFF" w:rsidP="00E84DFF"/>
          <w:p w:rsidR="00E84DFF" w:rsidRDefault="00E84DFF" w:rsidP="00E84DFF"/>
          <w:p w:rsidR="00321064" w:rsidRPr="00E84DFF" w:rsidRDefault="00E84DFF" w:rsidP="00E84DFF">
            <w:r>
              <w:t>-</w:t>
            </w:r>
          </w:p>
        </w:tc>
        <w:tc>
          <w:tcPr>
            <w:tcW w:w="787" w:type="dxa"/>
            <w:tcBorders>
              <w:left w:val="single" w:sz="1" w:space="0" w:color="000000"/>
              <w:bottom w:val="single" w:sz="1" w:space="0" w:color="000000"/>
            </w:tcBorders>
            <w:shd w:val="clear" w:color="auto" w:fill="auto"/>
          </w:tcPr>
          <w:p w:rsidR="00E84DFF" w:rsidRDefault="00321064" w:rsidP="00F700E1">
            <w:pPr>
              <w:pStyle w:val="aa"/>
              <w:snapToGrid w:val="0"/>
              <w:jc w:val="center"/>
              <w:rPr>
                <w:sz w:val="22"/>
                <w:szCs w:val="22"/>
              </w:rPr>
            </w:pPr>
            <w:r w:rsidRPr="00E93FB6">
              <w:rPr>
                <w:sz w:val="22"/>
                <w:szCs w:val="22"/>
              </w:rPr>
              <w:t>2</w:t>
            </w:r>
          </w:p>
          <w:p w:rsidR="00E84DFF" w:rsidRPr="00E84DFF" w:rsidRDefault="00E84DFF" w:rsidP="00E84DFF"/>
          <w:p w:rsidR="00E84DFF" w:rsidRPr="00E84DFF" w:rsidRDefault="00E84DFF" w:rsidP="00E84DFF"/>
          <w:p w:rsidR="00E84DFF" w:rsidRPr="00E84DFF" w:rsidRDefault="00E84DFF" w:rsidP="00E84DFF"/>
          <w:p w:rsidR="00E84DFF" w:rsidRDefault="00E84DFF" w:rsidP="00E84DFF"/>
          <w:p w:rsidR="00321064" w:rsidRPr="00E84DFF" w:rsidRDefault="00E84DFF" w:rsidP="00E84DFF">
            <w:r>
              <w:t>-</w:t>
            </w:r>
          </w:p>
        </w:tc>
        <w:tc>
          <w:tcPr>
            <w:tcW w:w="920" w:type="dxa"/>
            <w:tcBorders>
              <w:left w:val="single" w:sz="1" w:space="0" w:color="000000"/>
              <w:bottom w:val="single" w:sz="1" w:space="0" w:color="000000"/>
            </w:tcBorders>
            <w:shd w:val="clear" w:color="auto" w:fill="auto"/>
          </w:tcPr>
          <w:p w:rsidR="00E84DFF" w:rsidRDefault="00321064" w:rsidP="00F700E1">
            <w:pPr>
              <w:pStyle w:val="aa"/>
              <w:snapToGrid w:val="0"/>
              <w:jc w:val="center"/>
              <w:rPr>
                <w:sz w:val="22"/>
                <w:szCs w:val="22"/>
              </w:rPr>
            </w:pPr>
            <w:r w:rsidRPr="00E93FB6">
              <w:rPr>
                <w:sz w:val="22"/>
                <w:szCs w:val="22"/>
              </w:rPr>
              <w:t>10</w:t>
            </w:r>
          </w:p>
          <w:p w:rsidR="00E84DFF" w:rsidRPr="00E84DFF" w:rsidRDefault="00E84DFF" w:rsidP="00E84DFF"/>
          <w:p w:rsidR="00E84DFF" w:rsidRPr="00E84DFF" w:rsidRDefault="00E84DFF" w:rsidP="00E84DFF"/>
          <w:p w:rsidR="00E84DFF" w:rsidRDefault="00E84DFF" w:rsidP="00E84DFF"/>
          <w:p w:rsidR="00E84DFF" w:rsidRDefault="00E84DFF" w:rsidP="00E84DFF"/>
          <w:p w:rsidR="00321064" w:rsidRPr="00E84DFF" w:rsidRDefault="00E84DFF" w:rsidP="00E84DFF">
            <w:r>
              <w:t>-</w:t>
            </w:r>
          </w:p>
        </w:tc>
        <w:tc>
          <w:tcPr>
            <w:tcW w:w="800" w:type="dxa"/>
            <w:tcBorders>
              <w:left w:val="single" w:sz="1" w:space="0" w:color="000000"/>
              <w:bottom w:val="single" w:sz="1" w:space="0" w:color="000000"/>
            </w:tcBorders>
            <w:shd w:val="clear" w:color="auto" w:fill="auto"/>
          </w:tcPr>
          <w:p w:rsidR="00E84DFF" w:rsidRDefault="00321064" w:rsidP="00F700E1">
            <w:pPr>
              <w:pStyle w:val="aa"/>
              <w:snapToGrid w:val="0"/>
              <w:jc w:val="center"/>
              <w:rPr>
                <w:sz w:val="22"/>
                <w:szCs w:val="22"/>
              </w:rPr>
            </w:pPr>
            <w:r w:rsidRPr="00E93FB6">
              <w:rPr>
                <w:sz w:val="22"/>
                <w:szCs w:val="22"/>
              </w:rPr>
              <w:t>6</w:t>
            </w:r>
          </w:p>
          <w:p w:rsidR="00E84DFF" w:rsidRPr="00E84DFF" w:rsidRDefault="00E84DFF" w:rsidP="00E84DFF"/>
          <w:p w:rsidR="00E84DFF" w:rsidRPr="00E84DFF" w:rsidRDefault="00E84DFF" w:rsidP="00E84DFF"/>
          <w:p w:rsidR="00E84DFF" w:rsidRPr="00E84DFF" w:rsidRDefault="00E84DFF" w:rsidP="00E84DFF"/>
          <w:p w:rsidR="00E84DFF" w:rsidRDefault="00E84DFF" w:rsidP="00E84DFF"/>
          <w:p w:rsidR="00321064" w:rsidRPr="00E84DFF" w:rsidRDefault="00E84DFF" w:rsidP="00E84DFF">
            <w:r>
              <w:t>1</w:t>
            </w:r>
          </w:p>
        </w:tc>
        <w:tc>
          <w:tcPr>
            <w:tcW w:w="1177" w:type="dxa"/>
            <w:tcBorders>
              <w:left w:val="single" w:sz="1" w:space="0" w:color="000000"/>
              <w:bottom w:val="single" w:sz="1" w:space="0" w:color="000000"/>
            </w:tcBorders>
            <w:shd w:val="clear" w:color="auto" w:fill="auto"/>
          </w:tcPr>
          <w:p w:rsidR="00E84DFF" w:rsidRDefault="00321064" w:rsidP="00F700E1">
            <w:pPr>
              <w:pStyle w:val="aa"/>
              <w:snapToGrid w:val="0"/>
              <w:jc w:val="center"/>
              <w:rPr>
                <w:sz w:val="22"/>
                <w:szCs w:val="22"/>
              </w:rPr>
            </w:pPr>
            <w:r w:rsidRPr="00E93FB6">
              <w:rPr>
                <w:sz w:val="22"/>
                <w:szCs w:val="22"/>
              </w:rPr>
              <w:t>5+2 команда</w:t>
            </w:r>
          </w:p>
          <w:p w:rsidR="00E84DFF" w:rsidRPr="00E84DFF" w:rsidRDefault="00E84DFF" w:rsidP="00E84DFF"/>
          <w:p w:rsidR="00E84DFF" w:rsidRPr="00E84DFF" w:rsidRDefault="00E84DFF" w:rsidP="00E84DFF"/>
          <w:p w:rsidR="00E84DFF" w:rsidRDefault="00E84DFF" w:rsidP="00E84DFF"/>
          <w:p w:rsidR="00321064" w:rsidRPr="00E84DFF" w:rsidRDefault="00E84DFF" w:rsidP="00E84DFF">
            <w:r>
              <w:t>10</w:t>
            </w:r>
          </w:p>
        </w:tc>
        <w:tc>
          <w:tcPr>
            <w:tcW w:w="787" w:type="dxa"/>
            <w:tcBorders>
              <w:left w:val="single" w:sz="1" w:space="0" w:color="000000"/>
              <w:bottom w:val="single" w:sz="1" w:space="0" w:color="000000"/>
            </w:tcBorders>
            <w:shd w:val="clear" w:color="auto" w:fill="auto"/>
          </w:tcPr>
          <w:p w:rsidR="00E84DFF" w:rsidRDefault="00321064" w:rsidP="00F700E1">
            <w:pPr>
              <w:pStyle w:val="aa"/>
              <w:snapToGrid w:val="0"/>
              <w:jc w:val="center"/>
              <w:rPr>
                <w:sz w:val="22"/>
                <w:szCs w:val="22"/>
              </w:rPr>
            </w:pPr>
            <w:r w:rsidRPr="00E93FB6">
              <w:rPr>
                <w:sz w:val="22"/>
                <w:szCs w:val="22"/>
              </w:rPr>
              <w:t>?</w:t>
            </w:r>
          </w:p>
          <w:p w:rsidR="00E84DFF" w:rsidRPr="00E84DFF" w:rsidRDefault="00E84DFF" w:rsidP="00E84DFF"/>
          <w:p w:rsidR="00E84DFF" w:rsidRPr="00E84DFF" w:rsidRDefault="00E84DFF" w:rsidP="00E84DFF"/>
          <w:p w:rsidR="00E84DFF" w:rsidRPr="00E84DFF" w:rsidRDefault="00E84DFF" w:rsidP="00E84DFF"/>
          <w:p w:rsidR="00E84DFF" w:rsidRDefault="00E84DFF" w:rsidP="00E84DFF"/>
          <w:p w:rsidR="00321064" w:rsidRPr="00E84DFF" w:rsidRDefault="00E84DFF" w:rsidP="00E84DFF">
            <w:r>
              <w:t>?</w:t>
            </w:r>
          </w:p>
        </w:tc>
        <w:tc>
          <w:tcPr>
            <w:tcW w:w="612" w:type="dxa"/>
            <w:tcBorders>
              <w:left w:val="single" w:sz="1" w:space="0" w:color="000000"/>
              <w:bottom w:val="single" w:sz="1" w:space="0" w:color="000000"/>
              <w:right w:val="single" w:sz="1" w:space="0" w:color="000000"/>
            </w:tcBorders>
            <w:shd w:val="clear" w:color="auto" w:fill="auto"/>
          </w:tcPr>
          <w:p w:rsidR="00E84DFF" w:rsidRDefault="00321064" w:rsidP="00F700E1">
            <w:pPr>
              <w:pStyle w:val="aa"/>
              <w:snapToGrid w:val="0"/>
              <w:jc w:val="center"/>
              <w:rPr>
                <w:sz w:val="22"/>
                <w:szCs w:val="22"/>
              </w:rPr>
            </w:pPr>
            <w:r w:rsidRPr="00E93FB6">
              <w:rPr>
                <w:sz w:val="22"/>
                <w:szCs w:val="22"/>
              </w:rPr>
              <w:t>?</w:t>
            </w:r>
          </w:p>
          <w:p w:rsidR="00E84DFF" w:rsidRPr="00E84DFF" w:rsidRDefault="00E84DFF" w:rsidP="00E84DFF"/>
          <w:p w:rsidR="00E84DFF" w:rsidRPr="00E84DFF" w:rsidRDefault="00E84DFF" w:rsidP="00E84DFF"/>
          <w:p w:rsidR="00E84DFF" w:rsidRPr="00E84DFF" w:rsidRDefault="00E84DFF" w:rsidP="00E84DFF"/>
          <w:p w:rsidR="00E84DFF" w:rsidRDefault="00E84DFF" w:rsidP="00E84DFF"/>
          <w:p w:rsidR="00321064" w:rsidRPr="00E84DFF" w:rsidRDefault="00E84DFF" w:rsidP="00E84DFF">
            <w:r>
              <w:t>?</w:t>
            </w:r>
          </w:p>
        </w:tc>
      </w:tr>
    </w:tbl>
    <w:p w:rsidR="00321064" w:rsidRDefault="00321064" w:rsidP="00321064">
      <w:pPr>
        <w:rPr>
          <w:b/>
          <w:bCs/>
          <w:i/>
          <w:iCs/>
          <w:color w:val="000000"/>
        </w:rPr>
      </w:pPr>
      <w:r>
        <w:rPr>
          <w:b/>
          <w:bCs/>
          <w:i/>
          <w:iCs/>
          <w:color w:val="000000"/>
        </w:rPr>
        <w:tab/>
      </w:r>
    </w:p>
    <w:p w:rsidR="00321064" w:rsidRDefault="00321064" w:rsidP="00321064">
      <w:pPr>
        <w:jc w:val="center"/>
      </w:pPr>
    </w:p>
    <w:p w:rsidR="00321064" w:rsidRDefault="00321064" w:rsidP="00321064">
      <w:pPr>
        <w:jc w:val="center"/>
      </w:pPr>
    </w:p>
    <w:tbl>
      <w:tblPr>
        <w:tblW w:w="10839" w:type="dxa"/>
        <w:tblInd w:w="-855" w:type="dxa"/>
        <w:tblLayout w:type="fixed"/>
        <w:tblCellMar>
          <w:top w:w="55" w:type="dxa"/>
          <w:left w:w="55" w:type="dxa"/>
          <w:bottom w:w="55" w:type="dxa"/>
          <w:right w:w="55" w:type="dxa"/>
        </w:tblCellMar>
        <w:tblLook w:val="0000" w:firstRow="0" w:lastRow="0" w:firstColumn="0" w:lastColumn="0" w:noHBand="0" w:noVBand="0"/>
      </w:tblPr>
      <w:tblGrid>
        <w:gridCol w:w="1619"/>
        <w:gridCol w:w="668"/>
        <w:gridCol w:w="800"/>
        <w:gridCol w:w="948"/>
        <w:gridCol w:w="787"/>
        <w:gridCol w:w="934"/>
        <w:gridCol w:w="787"/>
        <w:gridCol w:w="920"/>
        <w:gridCol w:w="800"/>
        <w:gridCol w:w="1177"/>
        <w:gridCol w:w="787"/>
        <w:gridCol w:w="612"/>
      </w:tblGrid>
      <w:tr w:rsidR="00AF55C2" w:rsidTr="00DC4BBE">
        <w:trPr>
          <w:trHeight w:val="137"/>
        </w:trPr>
        <w:tc>
          <w:tcPr>
            <w:tcW w:w="1619" w:type="dxa"/>
            <w:vMerge w:val="restart"/>
            <w:tcBorders>
              <w:top w:val="single" w:sz="1" w:space="0" w:color="000000"/>
              <w:left w:val="single" w:sz="1" w:space="0" w:color="000000"/>
            </w:tcBorders>
            <w:shd w:val="clear" w:color="auto" w:fill="auto"/>
          </w:tcPr>
          <w:p w:rsidR="00AF55C2" w:rsidRDefault="00AF55C2" w:rsidP="00F700E1">
            <w:pPr>
              <w:pStyle w:val="aa"/>
              <w:snapToGrid w:val="0"/>
              <w:rPr>
                <w:sz w:val="22"/>
                <w:szCs w:val="22"/>
              </w:rPr>
            </w:pPr>
            <w:r>
              <w:rPr>
                <w:sz w:val="22"/>
                <w:szCs w:val="22"/>
              </w:rPr>
              <w:t>Итого по ШМО</w:t>
            </w:r>
          </w:p>
        </w:tc>
        <w:tc>
          <w:tcPr>
            <w:tcW w:w="668" w:type="dxa"/>
            <w:vMerge w:val="restart"/>
            <w:tcBorders>
              <w:top w:val="single" w:sz="1" w:space="0" w:color="000000"/>
              <w:left w:val="single" w:sz="1" w:space="0" w:color="000000"/>
              <w:bottom w:val="single" w:sz="1" w:space="0" w:color="000000"/>
            </w:tcBorders>
            <w:shd w:val="clear" w:color="auto" w:fill="auto"/>
          </w:tcPr>
          <w:p w:rsidR="00AF55C2" w:rsidRDefault="00AF55C2" w:rsidP="00F700E1">
            <w:pPr>
              <w:pStyle w:val="aa"/>
              <w:snapToGrid w:val="0"/>
              <w:rPr>
                <w:sz w:val="22"/>
                <w:szCs w:val="22"/>
              </w:rPr>
            </w:pPr>
            <w:r>
              <w:rPr>
                <w:sz w:val="22"/>
                <w:szCs w:val="22"/>
              </w:rPr>
              <w:t xml:space="preserve">Год </w:t>
            </w:r>
          </w:p>
          <w:p w:rsidR="00AF55C2" w:rsidRDefault="00AF55C2" w:rsidP="00F700E1">
            <w:pPr>
              <w:pStyle w:val="aa"/>
              <w:snapToGrid w:val="0"/>
              <w:rPr>
                <w:sz w:val="22"/>
                <w:szCs w:val="22"/>
              </w:rPr>
            </w:pPr>
            <w:r>
              <w:rPr>
                <w:sz w:val="22"/>
                <w:szCs w:val="22"/>
              </w:rPr>
              <w:t>2018-2019</w:t>
            </w:r>
          </w:p>
        </w:tc>
        <w:tc>
          <w:tcPr>
            <w:tcW w:w="1748" w:type="dxa"/>
            <w:gridSpan w:val="2"/>
            <w:tcBorders>
              <w:top w:val="single" w:sz="1" w:space="0" w:color="000000"/>
              <w:left w:val="single" w:sz="1" w:space="0" w:color="000000"/>
              <w:bottom w:val="single" w:sz="1" w:space="0" w:color="000000"/>
            </w:tcBorders>
            <w:shd w:val="clear" w:color="auto" w:fill="auto"/>
          </w:tcPr>
          <w:p w:rsidR="00AF55C2" w:rsidRDefault="00AF55C2" w:rsidP="00F700E1">
            <w:pPr>
              <w:pStyle w:val="aa"/>
              <w:snapToGrid w:val="0"/>
              <w:rPr>
                <w:sz w:val="22"/>
                <w:szCs w:val="22"/>
              </w:rPr>
            </w:pPr>
            <w:r>
              <w:rPr>
                <w:sz w:val="22"/>
                <w:szCs w:val="22"/>
              </w:rPr>
              <w:t>Международный</w:t>
            </w:r>
          </w:p>
        </w:tc>
        <w:tc>
          <w:tcPr>
            <w:tcW w:w="1721" w:type="dxa"/>
            <w:gridSpan w:val="2"/>
            <w:tcBorders>
              <w:top w:val="single" w:sz="1" w:space="0" w:color="000000"/>
              <w:left w:val="single" w:sz="1" w:space="0" w:color="000000"/>
              <w:bottom w:val="single" w:sz="1" w:space="0" w:color="000000"/>
            </w:tcBorders>
            <w:shd w:val="clear" w:color="auto" w:fill="auto"/>
          </w:tcPr>
          <w:p w:rsidR="00AF55C2" w:rsidRDefault="00AF55C2" w:rsidP="00F700E1">
            <w:pPr>
              <w:pStyle w:val="aa"/>
              <w:snapToGrid w:val="0"/>
              <w:rPr>
                <w:sz w:val="22"/>
                <w:szCs w:val="22"/>
              </w:rPr>
            </w:pPr>
            <w:r>
              <w:rPr>
                <w:sz w:val="22"/>
                <w:szCs w:val="22"/>
              </w:rPr>
              <w:t xml:space="preserve">Всероссийский </w:t>
            </w:r>
          </w:p>
        </w:tc>
        <w:tc>
          <w:tcPr>
            <w:tcW w:w="1707" w:type="dxa"/>
            <w:gridSpan w:val="2"/>
            <w:tcBorders>
              <w:top w:val="single" w:sz="1" w:space="0" w:color="000000"/>
              <w:left w:val="single" w:sz="1" w:space="0" w:color="000000"/>
              <w:bottom w:val="single" w:sz="1" w:space="0" w:color="000000"/>
            </w:tcBorders>
            <w:shd w:val="clear" w:color="auto" w:fill="auto"/>
          </w:tcPr>
          <w:p w:rsidR="00AF55C2" w:rsidRDefault="00AF55C2" w:rsidP="00F700E1">
            <w:pPr>
              <w:pStyle w:val="aa"/>
              <w:snapToGrid w:val="0"/>
              <w:rPr>
                <w:sz w:val="22"/>
                <w:szCs w:val="22"/>
              </w:rPr>
            </w:pPr>
            <w:r>
              <w:rPr>
                <w:sz w:val="22"/>
                <w:szCs w:val="22"/>
              </w:rPr>
              <w:t xml:space="preserve">Региональный </w:t>
            </w:r>
          </w:p>
        </w:tc>
        <w:tc>
          <w:tcPr>
            <w:tcW w:w="1977" w:type="dxa"/>
            <w:gridSpan w:val="2"/>
            <w:tcBorders>
              <w:top w:val="single" w:sz="1" w:space="0" w:color="000000"/>
              <w:left w:val="single" w:sz="1" w:space="0" w:color="000000"/>
              <w:bottom w:val="single" w:sz="1" w:space="0" w:color="000000"/>
            </w:tcBorders>
            <w:shd w:val="clear" w:color="auto" w:fill="auto"/>
          </w:tcPr>
          <w:p w:rsidR="00AF55C2" w:rsidRDefault="00AF55C2" w:rsidP="00F700E1">
            <w:pPr>
              <w:pStyle w:val="aa"/>
              <w:snapToGrid w:val="0"/>
              <w:rPr>
                <w:sz w:val="22"/>
                <w:szCs w:val="22"/>
              </w:rPr>
            </w:pPr>
            <w:r>
              <w:rPr>
                <w:sz w:val="22"/>
                <w:szCs w:val="22"/>
              </w:rPr>
              <w:t>Муниципальный.</w:t>
            </w:r>
          </w:p>
        </w:tc>
        <w:tc>
          <w:tcPr>
            <w:tcW w:w="1399" w:type="dxa"/>
            <w:gridSpan w:val="2"/>
            <w:tcBorders>
              <w:top w:val="single" w:sz="1" w:space="0" w:color="000000"/>
              <w:left w:val="single" w:sz="1" w:space="0" w:color="000000"/>
              <w:bottom w:val="single" w:sz="1" w:space="0" w:color="000000"/>
              <w:right w:val="single" w:sz="1" w:space="0" w:color="000000"/>
            </w:tcBorders>
            <w:shd w:val="clear" w:color="auto" w:fill="auto"/>
          </w:tcPr>
          <w:p w:rsidR="00AF55C2" w:rsidRDefault="00AF55C2" w:rsidP="00F700E1">
            <w:pPr>
              <w:pStyle w:val="aa"/>
              <w:snapToGrid w:val="0"/>
              <w:rPr>
                <w:sz w:val="22"/>
                <w:szCs w:val="22"/>
              </w:rPr>
            </w:pPr>
            <w:r>
              <w:rPr>
                <w:sz w:val="22"/>
                <w:szCs w:val="22"/>
              </w:rPr>
              <w:t xml:space="preserve">Лицейский </w:t>
            </w:r>
          </w:p>
        </w:tc>
      </w:tr>
      <w:tr w:rsidR="00AF55C2" w:rsidTr="00DC4BBE">
        <w:trPr>
          <w:trHeight w:val="137"/>
        </w:trPr>
        <w:tc>
          <w:tcPr>
            <w:tcW w:w="1619" w:type="dxa"/>
            <w:vMerge/>
            <w:tcBorders>
              <w:left w:val="single" w:sz="1" w:space="0" w:color="000000"/>
            </w:tcBorders>
            <w:shd w:val="clear" w:color="auto" w:fill="auto"/>
          </w:tcPr>
          <w:p w:rsidR="00AF55C2" w:rsidRDefault="00AF55C2" w:rsidP="00F700E1">
            <w:pPr>
              <w:pStyle w:val="aa"/>
              <w:snapToGrid w:val="0"/>
              <w:rPr>
                <w:sz w:val="22"/>
                <w:szCs w:val="22"/>
              </w:rPr>
            </w:pPr>
          </w:p>
        </w:tc>
        <w:tc>
          <w:tcPr>
            <w:tcW w:w="668" w:type="dxa"/>
            <w:vMerge/>
            <w:tcBorders>
              <w:top w:val="single" w:sz="1" w:space="0" w:color="000000"/>
              <w:left w:val="single" w:sz="1" w:space="0" w:color="000000"/>
              <w:bottom w:val="single" w:sz="1" w:space="0" w:color="000000"/>
            </w:tcBorders>
            <w:shd w:val="clear" w:color="auto" w:fill="auto"/>
          </w:tcPr>
          <w:p w:rsidR="00AF55C2" w:rsidRDefault="00AF55C2" w:rsidP="00F700E1">
            <w:pPr>
              <w:pStyle w:val="aa"/>
              <w:snapToGrid w:val="0"/>
              <w:rPr>
                <w:sz w:val="22"/>
                <w:szCs w:val="22"/>
              </w:rPr>
            </w:pPr>
          </w:p>
        </w:tc>
        <w:tc>
          <w:tcPr>
            <w:tcW w:w="800" w:type="dxa"/>
            <w:tcBorders>
              <w:left w:val="single" w:sz="1" w:space="0" w:color="000000"/>
            </w:tcBorders>
            <w:shd w:val="clear" w:color="auto" w:fill="auto"/>
          </w:tcPr>
          <w:p w:rsidR="00AF55C2" w:rsidRDefault="00AF55C2" w:rsidP="00F700E1">
            <w:pPr>
              <w:pStyle w:val="aa"/>
              <w:snapToGrid w:val="0"/>
              <w:rPr>
                <w:sz w:val="20"/>
                <w:szCs w:val="20"/>
              </w:rPr>
            </w:pPr>
            <w:r w:rsidRPr="00F80E95">
              <w:rPr>
                <w:sz w:val="20"/>
                <w:szCs w:val="20"/>
              </w:rPr>
              <w:t>Кол-во мероприятий</w:t>
            </w: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Pr="00F80E95" w:rsidRDefault="00AF55C2" w:rsidP="00F700E1">
            <w:pPr>
              <w:pStyle w:val="aa"/>
              <w:snapToGrid w:val="0"/>
              <w:rPr>
                <w:sz w:val="20"/>
                <w:szCs w:val="20"/>
              </w:rPr>
            </w:pPr>
            <w:r>
              <w:rPr>
                <w:sz w:val="20"/>
                <w:szCs w:val="20"/>
              </w:rPr>
              <w:t>6</w:t>
            </w:r>
          </w:p>
        </w:tc>
        <w:tc>
          <w:tcPr>
            <w:tcW w:w="948" w:type="dxa"/>
            <w:tcBorders>
              <w:left w:val="single" w:sz="1" w:space="0" w:color="000000"/>
            </w:tcBorders>
            <w:shd w:val="clear" w:color="auto" w:fill="auto"/>
          </w:tcPr>
          <w:p w:rsidR="00AF55C2" w:rsidRDefault="00AF55C2" w:rsidP="00F700E1">
            <w:pPr>
              <w:pStyle w:val="aa"/>
              <w:snapToGrid w:val="0"/>
              <w:rPr>
                <w:sz w:val="20"/>
                <w:szCs w:val="20"/>
              </w:rPr>
            </w:pPr>
            <w:r w:rsidRPr="00F80E95">
              <w:rPr>
                <w:sz w:val="20"/>
                <w:szCs w:val="20"/>
              </w:rPr>
              <w:t>Призеры и победители (чк)</w:t>
            </w: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Pr="00F80E95" w:rsidRDefault="00AF55C2" w:rsidP="00F700E1">
            <w:pPr>
              <w:pStyle w:val="aa"/>
              <w:snapToGrid w:val="0"/>
              <w:rPr>
                <w:sz w:val="20"/>
                <w:szCs w:val="20"/>
              </w:rPr>
            </w:pPr>
            <w:r>
              <w:rPr>
                <w:sz w:val="20"/>
                <w:szCs w:val="20"/>
              </w:rPr>
              <w:t>4</w:t>
            </w:r>
          </w:p>
        </w:tc>
        <w:tc>
          <w:tcPr>
            <w:tcW w:w="787" w:type="dxa"/>
            <w:tcBorders>
              <w:left w:val="single" w:sz="1" w:space="0" w:color="000000"/>
            </w:tcBorders>
            <w:shd w:val="clear" w:color="auto" w:fill="auto"/>
          </w:tcPr>
          <w:p w:rsidR="00AF55C2" w:rsidRDefault="00AF55C2" w:rsidP="00F700E1">
            <w:pPr>
              <w:pStyle w:val="aa"/>
              <w:snapToGrid w:val="0"/>
              <w:rPr>
                <w:sz w:val="20"/>
                <w:szCs w:val="20"/>
              </w:rPr>
            </w:pPr>
            <w:r w:rsidRPr="00F80E95">
              <w:rPr>
                <w:sz w:val="20"/>
                <w:szCs w:val="20"/>
              </w:rPr>
              <w:t>Кол-во мероприятий</w:t>
            </w: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Pr="00F80E95" w:rsidRDefault="00AF55C2" w:rsidP="00F700E1">
            <w:pPr>
              <w:pStyle w:val="aa"/>
              <w:snapToGrid w:val="0"/>
              <w:rPr>
                <w:sz w:val="20"/>
                <w:szCs w:val="20"/>
              </w:rPr>
            </w:pPr>
            <w:r>
              <w:rPr>
                <w:sz w:val="20"/>
                <w:szCs w:val="20"/>
              </w:rPr>
              <w:t>15</w:t>
            </w:r>
          </w:p>
        </w:tc>
        <w:tc>
          <w:tcPr>
            <w:tcW w:w="934" w:type="dxa"/>
            <w:tcBorders>
              <w:left w:val="single" w:sz="1" w:space="0" w:color="000000"/>
            </w:tcBorders>
            <w:shd w:val="clear" w:color="auto" w:fill="auto"/>
          </w:tcPr>
          <w:p w:rsidR="00AF55C2" w:rsidRDefault="00AF55C2" w:rsidP="00F700E1">
            <w:pPr>
              <w:pStyle w:val="aa"/>
              <w:snapToGrid w:val="0"/>
              <w:rPr>
                <w:sz w:val="20"/>
                <w:szCs w:val="20"/>
              </w:rPr>
            </w:pPr>
            <w:r w:rsidRPr="00F80E95">
              <w:rPr>
                <w:sz w:val="20"/>
                <w:szCs w:val="20"/>
              </w:rPr>
              <w:t>Призеры и победители (чк)</w:t>
            </w: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Pr="00F80E95" w:rsidRDefault="00AF55C2" w:rsidP="00F700E1">
            <w:pPr>
              <w:pStyle w:val="aa"/>
              <w:snapToGrid w:val="0"/>
              <w:rPr>
                <w:sz w:val="20"/>
                <w:szCs w:val="20"/>
              </w:rPr>
            </w:pPr>
            <w:r>
              <w:rPr>
                <w:sz w:val="20"/>
                <w:szCs w:val="20"/>
              </w:rPr>
              <w:t>29</w:t>
            </w:r>
          </w:p>
        </w:tc>
        <w:tc>
          <w:tcPr>
            <w:tcW w:w="787" w:type="dxa"/>
            <w:tcBorders>
              <w:left w:val="single" w:sz="1" w:space="0" w:color="000000"/>
            </w:tcBorders>
            <w:shd w:val="clear" w:color="auto" w:fill="auto"/>
          </w:tcPr>
          <w:p w:rsidR="00AF55C2" w:rsidRDefault="00AF55C2" w:rsidP="00F700E1">
            <w:pPr>
              <w:pStyle w:val="aa"/>
              <w:snapToGrid w:val="0"/>
              <w:rPr>
                <w:sz w:val="20"/>
                <w:szCs w:val="20"/>
              </w:rPr>
            </w:pPr>
            <w:r w:rsidRPr="00F80E95">
              <w:rPr>
                <w:sz w:val="20"/>
                <w:szCs w:val="20"/>
              </w:rPr>
              <w:t>Кол-во мероприятий</w:t>
            </w: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Pr="00F80E95" w:rsidRDefault="00AF55C2" w:rsidP="00F700E1">
            <w:pPr>
              <w:pStyle w:val="aa"/>
              <w:snapToGrid w:val="0"/>
              <w:rPr>
                <w:sz w:val="20"/>
                <w:szCs w:val="20"/>
              </w:rPr>
            </w:pPr>
            <w:r>
              <w:rPr>
                <w:sz w:val="20"/>
                <w:szCs w:val="20"/>
              </w:rPr>
              <w:t>29</w:t>
            </w:r>
          </w:p>
        </w:tc>
        <w:tc>
          <w:tcPr>
            <w:tcW w:w="920" w:type="dxa"/>
            <w:tcBorders>
              <w:left w:val="single" w:sz="1" w:space="0" w:color="000000"/>
            </w:tcBorders>
            <w:shd w:val="clear" w:color="auto" w:fill="auto"/>
          </w:tcPr>
          <w:p w:rsidR="00AF55C2" w:rsidRDefault="00AF55C2" w:rsidP="00F700E1">
            <w:pPr>
              <w:pStyle w:val="aa"/>
              <w:snapToGrid w:val="0"/>
              <w:rPr>
                <w:sz w:val="20"/>
                <w:szCs w:val="20"/>
              </w:rPr>
            </w:pPr>
            <w:r w:rsidRPr="00F80E95">
              <w:rPr>
                <w:sz w:val="20"/>
                <w:szCs w:val="20"/>
              </w:rPr>
              <w:t>Призеры и победители (чк)</w:t>
            </w: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Pr="00F80E95" w:rsidRDefault="00AF55C2" w:rsidP="00F700E1">
            <w:pPr>
              <w:pStyle w:val="aa"/>
              <w:snapToGrid w:val="0"/>
            </w:pPr>
            <w:r>
              <w:rPr>
                <w:sz w:val="20"/>
                <w:szCs w:val="20"/>
              </w:rPr>
              <w:t>63+3 команда</w:t>
            </w:r>
          </w:p>
        </w:tc>
        <w:tc>
          <w:tcPr>
            <w:tcW w:w="800" w:type="dxa"/>
            <w:tcBorders>
              <w:left w:val="single" w:sz="1" w:space="0" w:color="000000"/>
            </w:tcBorders>
            <w:shd w:val="clear" w:color="auto" w:fill="auto"/>
          </w:tcPr>
          <w:p w:rsidR="00AF55C2" w:rsidRDefault="00AF55C2" w:rsidP="00F700E1">
            <w:pPr>
              <w:pStyle w:val="aa"/>
              <w:snapToGrid w:val="0"/>
              <w:rPr>
                <w:sz w:val="20"/>
                <w:szCs w:val="20"/>
              </w:rPr>
            </w:pPr>
            <w:r w:rsidRPr="00F80E95">
              <w:rPr>
                <w:sz w:val="20"/>
                <w:szCs w:val="20"/>
              </w:rPr>
              <w:t>Кол-во мероприятий</w:t>
            </w: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Pr="00F80E95" w:rsidRDefault="00AF55C2" w:rsidP="00F700E1">
            <w:pPr>
              <w:pStyle w:val="aa"/>
              <w:snapToGrid w:val="0"/>
              <w:rPr>
                <w:sz w:val="20"/>
                <w:szCs w:val="20"/>
              </w:rPr>
            </w:pPr>
            <w:r>
              <w:rPr>
                <w:sz w:val="20"/>
                <w:szCs w:val="20"/>
              </w:rPr>
              <w:t>25</w:t>
            </w:r>
          </w:p>
        </w:tc>
        <w:tc>
          <w:tcPr>
            <w:tcW w:w="1177" w:type="dxa"/>
            <w:tcBorders>
              <w:left w:val="single" w:sz="1" w:space="0" w:color="000000"/>
            </w:tcBorders>
            <w:shd w:val="clear" w:color="auto" w:fill="auto"/>
          </w:tcPr>
          <w:p w:rsidR="00AF55C2" w:rsidRDefault="00AF55C2" w:rsidP="00F700E1">
            <w:pPr>
              <w:pStyle w:val="aa"/>
              <w:snapToGrid w:val="0"/>
              <w:rPr>
                <w:sz w:val="20"/>
                <w:szCs w:val="20"/>
              </w:rPr>
            </w:pPr>
            <w:r w:rsidRPr="00F80E95">
              <w:rPr>
                <w:sz w:val="20"/>
                <w:szCs w:val="20"/>
              </w:rPr>
              <w:t>Призеры и победители (чк)</w:t>
            </w: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Pr="00F80E95" w:rsidRDefault="00AF55C2" w:rsidP="00F700E1">
            <w:pPr>
              <w:pStyle w:val="aa"/>
              <w:snapToGrid w:val="0"/>
              <w:rPr>
                <w:sz w:val="20"/>
                <w:szCs w:val="20"/>
              </w:rPr>
            </w:pPr>
            <w:r>
              <w:rPr>
                <w:sz w:val="20"/>
                <w:szCs w:val="20"/>
              </w:rPr>
              <w:t>33+3 команда</w:t>
            </w:r>
          </w:p>
        </w:tc>
        <w:tc>
          <w:tcPr>
            <w:tcW w:w="787" w:type="dxa"/>
            <w:tcBorders>
              <w:left w:val="single" w:sz="1" w:space="0" w:color="000000"/>
            </w:tcBorders>
            <w:shd w:val="clear" w:color="auto" w:fill="auto"/>
          </w:tcPr>
          <w:p w:rsidR="00AF55C2" w:rsidRDefault="00AF55C2" w:rsidP="00F700E1">
            <w:pPr>
              <w:pStyle w:val="aa"/>
              <w:snapToGrid w:val="0"/>
              <w:rPr>
                <w:sz w:val="20"/>
                <w:szCs w:val="20"/>
              </w:rPr>
            </w:pPr>
            <w:r w:rsidRPr="00F80E95">
              <w:rPr>
                <w:sz w:val="20"/>
                <w:szCs w:val="20"/>
              </w:rPr>
              <w:t>Кол-во мероприятий</w:t>
            </w: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Default="00AF55C2" w:rsidP="00F700E1">
            <w:pPr>
              <w:pStyle w:val="aa"/>
              <w:snapToGrid w:val="0"/>
              <w:rPr>
                <w:sz w:val="20"/>
                <w:szCs w:val="20"/>
              </w:rPr>
            </w:pPr>
          </w:p>
          <w:p w:rsidR="00AF55C2" w:rsidRPr="00F80E95" w:rsidRDefault="00AF55C2" w:rsidP="00F700E1">
            <w:pPr>
              <w:pStyle w:val="aa"/>
              <w:snapToGrid w:val="0"/>
              <w:rPr>
                <w:sz w:val="20"/>
                <w:szCs w:val="20"/>
              </w:rPr>
            </w:pPr>
            <w:r>
              <w:rPr>
                <w:sz w:val="20"/>
                <w:szCs w:val="20"/>
              </w:rPr>
              <w:t>24</w:t>
            </w:r>
          </w:p>
        </w:tc>
        <w:tc>
          <w:tcPr>
            <w:tcW w:w="612" w:type="dxa"/>
            <w:tcBorders>
              <w:left w:val="single" w:sz="1" w:space="0" w:color="000000"/>
              <w:right w:val="single" w:sz="1" w:space="0" w:color="000000"/>
            </w:tcBorders>
            <w:shd w:val="clear" w:color="auto" w:fill="auto"/>
          </w:tcPr>
          <w:p w:rsidR="00AF55C2" w:rsidRDefault="00AF55C2" w:rsidP="00F700E1">
            <w:pPr>
              <w:pStyle w:val="aa"/>
              <w:snapToGrid w:val="0"/>
              <w:rPr>
                <w:sz w:val="20"/>
                <w:szCs w:val="20"/>
              </w:rPr>
            </w:pPr>
            <w:r w:rsidRPr="00F80E95">
              <w:rPr>
                <w:sz w:val="20"/>
                <w:szCs w:val="20"/>
              </w:rPr>
              <w:t>Призеры и победители (чк)</w:t>
            </w:r>
          </w:p>
          <w:p w:rsidR="00AF55C2" w:rsidRDefault="00AF55C2" w:rsidP="00F700E1">
            <w:pPr>
              <w:pStyle w:val="aa"/>
              <w:snapToGrid w:val="0"/>
              <w:rPr>
                <w:sz w:val="20"/>
                <w:szCs w:val="20"/>
              </w:rPr>
            </w:pPr>
          </w:p>
          <w:p w:rsidR="00AF55C2" w:rsidRPr="00F80E95" w:rsidRDefault="00AF55C2" w:rsidP="00F700E1">
            <w:pPr>
              <w:pStyle w:val="aa"/>
              <w:snapToGrid w:val="0"/>
              <w:rPr>
                <w:sz w:val="20"/>
                <w:szCs w:val="20"/>
              </w:rPr>
            </w:pPr>
            <w:r>
              <w:rPr>
                <w:sz w:val="20"/>
                <w:szCs w:val="20"/>
              </w:rPr>
              <w:t>129</w:t>
            </w:r>
          </w:p>
        </w:tc>
      </w:tr>
      <w:tr w:rsidR="00AF55C2" w:rsidTr="00DC4BBE">
        <w:trPr>
          <w:trHeight w:val="137"/>
        </w:trPr>
        <w:tc>
          <w:tcPr>
            <w:tcW w:w="1619" w:type="dxa"/>
            <w:vMerge/>
            <w:tcBorders>
              <w:left w:val="single" w:sz="1" w:space="0" w:color="000000"/>
            </w:tcBorders>
            <w:shd w:val="clear" w:color="auto" w:fill="auto"/>
          </w:tcPr>
          <w:p w:rsidR="00AF55C2" w:rsidRDefault="00AF55C2" w:rsidP="00F700E1">
            <w:pPr>
              <w:pStyle w:val="aa"/>
              <w:snapToGrid w:val="0"/>
              <w:rPr>
                <w:sz w:val="22"/>
                <w:szCs w:val="22"/>
              </w:rPr>
            </w:pPr>
          </w:p>
        </w:tc>
        <w:tc>
          <w:tcPr>
            <w:tcW w:w="668" w:type="dxa"/>
            <w:tcBorders>
              <w:top w:val="single" w:sz="1" w:space="0" w:color="000000"/>
              <w:left w:val="single" w:sz="1" w:space="0" w:color="000000"/>
              <w:bottom w:val="single" w:sz="1" w:space="0" w:color="000000"/>
            </w:tcBorders>
            <w:shd w:val="clear" w:color="auto" w:fill="auto"/>
          </w:tcPr>
          <w:p w:rsidR="00AF55C2" w:rsidRDefault="00AF55C2" w:rsidP="00F700E1">
            <w:pPr>
              <w:pStyle w:val="aa"/>
              <w:snapToGrid w:val="0"/>
              <w:rPr>
                <w:sz w:val="22"/>
                <w:szCs w:val="22"/>
              </w:rPr>
            </w:pPr>
            <w:r>
              <w:rPr>
                <w:sz w:val="22"/>
                <w:szCs w:val="22"/>
              </w:rPr>
              <w:t>2019-2020</w:t>
            </w:r>
          </w:p>
        </w:tc>
        <w:tc>
          <w:tcPr>
            <w:tcW w:w="800" w:type="dxa"/>
            <w:tcBorders>
              <w:left w:val="single" w:sz="1" w:space="0" w:color="000000"/>
            </w:tcBorders>
            <w:shd w:val="clear" w:color="auto" w:fill="auto"/>
          </w:tcPr>
          <w:p w:rsidR="00AF55C2" w:rsidRPr="00F80E95" w:rsidRDefault="00043BA1" w:rsidP="00F700E1">
            <w:pPr>
              <w:pStyle w:val="aa"/>
              <w:snapToGrid w:val="0"/>
              <w:rPr>
                <w:sz w:val="20"/>
                <w:szCs w:val="20"/>
              </w:rPr>
            </w:pPr>
            <w:r>
              <w:rPr>
                <w:sz w:val="20"/>
                <w:szCs w:val="20"/>
              </w:rPr>
              <w:t>4</w:t>
            </w:r>
          </w:p>
        </w:tc>
        <w:tc>
          <w:tcPr>
            <w:tcW w:w="948" w:type="dxa"/>
            <w:tcBorders>
              <w:left w:val="single" w:sz="1" w:space="0" w:color="000000"/>
            </w:tcBorders>
            <w:shd w:val="clear" w:color="auto" w:fill="auto"/>
          </w:tcPr>
          <w:p w:rsidR="00AF55C2" w:rsidRPr="00F80E95" w:rsidRDefault="00043BA1" w:rsidP="00F700E1">
            <w:pPr>
              <w:pStyle w:val="aa"/>
              <w:snapToGrid w:val="0"/>
              <w:rPr>
                <w:sz w:val="20"/>
                <w:szCs w:val="20"/>
              </w:rPr>
            </w:pPr>
            <w:r>
              <w:rPr>
                <w:sz w:val="20"/>
                <w:szCs w:val="20"/>
              </w:rPr>
              <w:t>7 заоч</w:t>
            </w:r>
          </w:p>
        </w:tc>
        <w:tc>
          <w:tcPr>
            <w:tcW w:w="787" w:type="dxa"/>
            <w:tcBorders>
              <w:left w:val="single" w:sz="1" w:space="0" w:color="000000"/>
            </w:tcBorders>
            <w:shd w:val="clear" w:color="auto" w:fill="auto"/>
          </w:tcPr>
          <w:p w:rsidR="00AF55C2" w:rsidRPr="00F80E95" w:rsidRDefault="00043BA1" w:rsidP="00580237">
            <w:pPr>
              <w:pStyle w:val="aa"/>
              <w:snapToGrid w:val="0"/>
              <w:rPr>
                <w:sz w:val="20"/>
                <w:szCs w:val="20"/>
              </w:rPr>
            </w:pPr>
            <w:r>
              <w:rPr>
                <w:sz w:val="20"/>
                <w:szCs w:val="20"/>
              </w:rPr>
              <w:t>3заоч+</w:t>
            </w:r>
            <w:r w:rsidR="00580237">
              <w:rPr>
                <w:sz w:val="20"/>
                <w:szCs w:val="20"/>
              </w:rPr>
              <w:t>2</w:t>
            </w:r>
            <w:r>
              <w:rPr>
                <w:sz w:val="20"/>
                <w:szCs w:val="20"/>
              </w:rPr>
              <w:t>оч</w:t>
            </w:r>
          </w:p>
        </w:tc>
        <w:tc>
          <w:tcPr>
            <w:tcW w:w="934" w:type="dxa"/>
            <w:tcBorders>
              <w:left w:val="single" w:sz="1" w:space="0" w:color="000000"/>
            </w:tcBorders>
            <w:shd w:val="clear" w:color="auto" w:fill="auto"/>
          </w:tcPr>
          <w:p w:rsidR="00AF55C2" w:rsidRPr="00F80E95" w:rsidRDefault="00043BA1" w:rsidP="00580237">
            <w:pPr>
              <w:pStyle w:val="aa"/>
              <w:snapToGrid w:val="0"/>
              <w:rPr>
                <w:sz w:val="20"/>
                <w:szCs w:val="20"/>
              </w:rPr>
            </w:pPr>
            <w:r>
              <w:rPr>
                <w:sz w:val="20"/>
                <w:szCs w:val="20"/>
              </w:rPr>
              <w:t>2+2</w:t>
            </w:r>
            <w:r w:rsidR="00580237">
              <w:rPr>
                <w:sz w:val="20"/>
                <w:szCs w:val="20"/>
              </w:rPr>
              <w:t>7</w:t>
            </w:r>
            <w:r>
              <w:rPr>
                <w:sz w:val="20"/>
                <w:szCs w:val="20"/>
              </w:rPr>
              <w:t xml:space="preserve"> заоч</w:t>
            </w:r>
          </w:p>
        </w:tc>
        <w:tc>
          <w:tcPr>
            <w:tcW w:w="787" w:type="dxa"/>
            <w:tcBorders>
              <w:left w:val="single" w:sz="1" w:space="0" w:color="000000"/>
            </w:tcBorders>
            <w:shd w:val="clear" w:color="auto" w:fill="auto"/>
          </w:tcPr>
          <w:p w:rsidR="00AF55C2" w:rsidRPr="00F80E95" w:rsidRDefault="00580237" w:rsidP="00F700E1">
            <w:pPr>
              <w:pStyle w:val="aa"/>
              <w:snapToGrid w:val="0"/>
              <w:rPr>
                <w:sz w:val="20"/>
                <w:szCs w:val="20"/>
              </w:rPr>
            </w:pPr>
            <w:r>
              <w:rPr>
                <w:sz w:val="20"/>
                <w:szCs w:val="20"/>
              </w:rPr>
              <w:t>10</w:t>
            </w:r>
            <w:r w:rsidR="00043BA1">
              <w:rPr>
                <w:sz w:val="20"/>
                <w:szCs w:val="20"/>
              </w:rPr>
              <w:t>+1заоч</w:t>
            </w:r>
          </w:p>
        </w:tc>
        <w:tc>
          <w:tcPr>
            <w:tcW w:w="920" w:type="dxa"/>
            <w:tcBorders>
              <w:left w:val="single" w:sz="1" w:space="0" w:color="000000"/>
            </w:tcBorders>
            <w:shd w:val="clear" w:color="auto" w:fill="auto"/>
          </w:tcPr>
          <w:p w:rsidR="00AF55C2" w:rsidRPr="00F80E95" w:rsidRDefault="00043BA1" w:rsidP="00580237">
            <w:pPr>
              <w:pStyle w:val="aa"/>
              <w:snapToGrid w:val="0"/>
              <w:rPr>
                <w:sz w:val="20"/>
                <w:szCs w:val="20"/>
              </w:rPr>
            </w:pPr>
            <w:r>
              <w:rPr>
                <w:sz w:val="20"/>
                <w:szCs w:val="20"/>
              </w:rPr>
              <w:t>1</w:t>
            </w:r>
            <w:r w:rsidR="00580237">
              <w:rPr>
                <w:sz w:val="20"/>
                <w:szCs w:val="20"/>
              </w:rPr>
              <w:t>8</w:t>
            </w:r>
            <w:r>
              <w:rPr>
                <w:sz w:val="20"/>
                <w:szCs w:val="20"/>
              </w:rPr>
              <w:t>+3коман</w:t>
            </w:r>
            <w:r w:rsidR="00B5555C">
              <w:rPr>
                <w:sz w:val="20"/>
                <w:szCs w:val="20"/>
              </w:rPr>
              <w:t>да</w:t>
            </w:r>
          </w:p>
        </w:tc>
        <w:tc>
          <w:tcPr>
            <w:tcW w:w="800" w:type="dxa"/>
            <w:tcBorders>
              <w:left w:val="single" w:sz="1" w:space="0" w:color="000000"/>
            </w:tcBorders>
            <w:shd w:val="clear" w:color="auto" w:fill="auto"/>
          </w:tcPr>
          <w:p w:rsidR="00AF55C2" w:rsidRPr="00F80E95" w:rsidRDefault="00B5555C" w:rsidP="00580237">
            <w:pPr>
              <w:pStyle w:val="aa"/>
              <w:snapToGrid w:val="0"/>
              <w:rPr>
                <w:sz w:val="20"/>
                <w:szCs w:val="20"/>
              </w:rPr>
            </w:pPr>
            <w:r>
              <w:rPr>
                <w:sz w:val="20"/>
                <w:szCs w:val="20"/>
              </w:rPr>
              <w:t>1</w:t>
            </w:r>
            <w:r w:rsidR="00580237">
              <w:rPr>
                <w:sz w:val="20"/>
                <w:szCs w:val="20"/>
              </w:rPr>
              <w:t>2</w:t>
            </w:r>
          </w:p>
        </w:tc>
        <w:tc>
          <w:tcPr>
            <w:tcW w:w="1177" w:type="dxa"/>
            <w:tcBorders>
              <w:left w:val="single" w:sz="1" w:space="0" w:color="000000"/>
            </w:tcBorders>
            <w:shd w:val="clear" w:color="auto" w:fill="auto"/>
          </w:tcPr>
          <w:p w:rsidR="00AF55C2" w:rsidRPr="00F80E95" w:rsidRDefault="00580237" w:rsidP="00F700E1">
            <w:pPr>
              <w:pStyle w:val="aa"/>
              <w:snapToGrid w:val="0"/>
              <w:rPr>
                <w:sz w:val="20"/>
                <w:szCs w:val="20"/>
              </w:rPr>
            </w:pPr>
            <w:r>
              <w:rPr>
                <w:sz w:val="20"/>
                <w:szCs w:val="20"/>
              </w:rPr>
              <w:t>40</w:t>
            </w:r>
            <w:r w:rsidR="00B5555C">
              <w:rPr>
                <w:sz w:val="20"/>
                <w:szCs w:val="20"/>
              </w:rPr>
              <w:t>+2команд</w:t>
            </w:r>
          </w:p>
        </w:tc>
        <w:tc>
          <w:tcPr>
            <w:tcW w:w="787" w:type="dxa"/>
            <w:tcBorders>
              <w:left w:val="single" w:sz="1" w:space="0" w:color="000000"/>
            </w:tcBorders>
            <w:shd w:val="clear" w:color="auto" w:fill="auto"/>
          </w:tcPr>
          <w:p w:rsidR="00AF55C2" w:rsidRPr="00F80E95" w:rsidRDefault="00B5555C" w:rsidP="00F700E1">
            <w:pPr>
              <w:pStyle w:val="aa"/>
              <w:snapToGrid w:val="0"/>
              <w:rPr>
                <w:sz w:val="20"/>
                <w:szCs w:val="20"/>
              </w:rPr>
            </w:pPr>
            <w:r>
              <w:rPr>
                <w:sz w:val="20"/>
                <w:szCs w:val="20"/>
              </w:rPr>
              <w:t>9</w:t>
            </w:r>
          </w:p>
        </w:tc>
        <w:tc>
          <w:tcPr>
            <w:tcW w:w="612" w:type="dxa"/>
            <w:tcBorders>
              <w:left w:val="single" w:sz="1" w:space="0" w:color="000000"/>
              <w:right w:val="single" w:sz="1" w:space="0" w:color="000000"/>
            </w:tcBorders>
            <w:shd w:val="clear" w:color="auto" w:fill="auto"/>
          </w:tcPr>
          <w:p w:rsidR="00AF55C2" w:rsidRPr="00F80E95" w:rsidRDefault="00B5555C" w:rsidP="00F700E1">
            <w:pPr>
              <w:pStyle w:val="aa"/>
              <w:snapToGrid w:val="0"/>
              <w:rPr>
                <w:sz w:val="20"/>
                <w:szCs w:val="20"/>
              </w:rPr>
            </w:pPr>
            <w:r>
              <w:rPr>
                <w:sz w:val="20"/>
                <w:szCs w:val="20"/>
              </w:rPr>
              <w:t>89+3команд</w:t>
            </w:r>
          </w:p>
        </w:tc>
      </w:tr>
      <w:tr w:rsidR="00AF55C2" w:rsidTr="00DC4BBE">
        <w:trPr>
          <w:trHeight w:val="137"/>
        </w:trPr>
        <w:tc>
          <w:tcPr>
            <w:tcW w:w="1619" w:type="dxa"/>
            <w:vMerge/>
            <w:tcBorders>
              <w:left w:val="single" w:sz="1" w:space="0" w:color="000000"/>
              <w:bottom w:val="single" w:sz="1" w:space="0" w:color="000000"/>
            </w:tcBorders>
            <w:shd w:val="clear" w:color="auto" w:fill="auto"/>
          </w:tcPr>
          <w:p w:rsidR="00AF55C2" w:rsidRDefault="00AF55C2" w:rsidP="00F700E1">
            <w:pPr>
              <w:pStyle w:val="aa"/>
              <w:snapToGrid w:val="0"/>
              <w:rPr>
                <w:sz w:val="22"/>
                <w:szCs w:val="22"/>
              </w:rPr>
            </w:pPr>
          </w:p>
        </w:tc>
        <w:tc>
          <w:tcPr>
            <w:tcW w:w="668" w:type="dxa"/>
            <w:tcBorders>
              <w:top w:val="single" w:sz="1" w:space="0" w:color="000000"/>
              <w:left w:val="single" w:sz="1" w:space="0" w:color="000000"/>
              <w:bottom w:val="single" w:sz="1" w:space="0" w:color="000000"/>
            </w:tcBorders>
            <w:shd w:val="clear" w:color="auto" w:fill="auto"/>
          </w:tcPr>
          <w:p w:rsidR="00AF55C2" w:rsidRDefault="00AF55C2" w:rsidP="00F700E1">
            <w:pPr>
              <w:pStyle w:val="aa"/>
              <w:snapToGrid w:val="0"/>
              <w:rPr>
                <w:sz w:val="22"/>
                <w:szCs w:val="22"/>
              </w:rPr>
            </w:pPr>
            <w:r>
              <w:rPr>
                <w:sz w:val="22"/>
                <w:szCs w:val="22"/>
              </w:rPr>
              <w:t>2020-2021</w:t>
            </w:r>
          </w:p>
        </w:tc>
        <w:tc>
          <w:tcPr>
            <w:tcW w:w="800" w:type="dxa"/>
            <w:tcBorders>
              <w:left w:val="single" w:sz="1" w:space="0" w:color="000000"/>
              <w:bottom w:val="single" w:sz="1" w:space="0" w:color="000000"/>
            </w:tcBorders>
            <w:shd w:val="clear" w:color="auto" w:fill="auto"/>
          </w:tcPr>
          <w:p w:rsidR="00AF55C2" w:rsidRPr="00F80E95" w:rsidRDefault="00AF55C2" w:rsidP="00F700E1">
            <w:pPr>
              <w:pStyle w:val="aa"/>
              <w:snapToGrid w:val="0"/>
              <w:rPr>
                <w:sz w:val="20"/>
                <w:szCs w:val="20"/>
              </w:rPr>
            </w:pPr>
          </w:p>
        </w:tc>
        <w:tc>
          <w:tcPr>
            <w:tcW w:w="948" w:type="dxa"/>
            <w:tcBorders>
              <w:left w:val="single" w:sz="1" w:space="0" w:color="000000"/>
              <w:bottom w:val="single" w:sz="1" w:space="0" w:color="000000"/>
            </w:tcBorders>
            <w:shd w:val="clear" w:color="auto" w:fill="auto"/>
          </w:tcPr>
          <w:p w:rsidR="00AF55C2" w:rsidRPr="00F80E95" w:rsidRDefault="00AF55C2" w:rsidP="00F700E1">
            <w:pPr>
              <w:pStyle w:val="aa"/>
              <w:snapToGrid w:val="0"/>
              <w:rPr>
                <w:sz w:val="20"/>
                <w:szCs w:val="20"/>
              </w:rPr>
            </w:pPr>
          </w:p>
        </w:tc>
        <w:tc>
          <w:tcPr>
            <w:tcW w:w="787" w:type="dxa"/>
            <w:tcBorders>
              <w:left w:val="single" w:sz="1" w:space="0" w:color="000000"/>
              <w:bottom w:val="single" w:sz="1" w:space="0" w:color="000000"/>
            </w:tcBorders>
            <w:shd w:val="clear" w:color="auto" w:fill="auto"/>
          </w:tcPr>
          <w:p w:rsidR="00AF55C2" w:rsidRPr="00F80E95" w:rsidRDefault="00AF55C2" w:rsidP="00F700E1">
            <w:pPr>
              <w:pStyle w:val="aa"/>
              <w:snapToGrid w:val="0"/>
              <w:rPr>
                <w:sz w:val="20"/>
                <w:szCs w:val="20"/>
              </w:rPr>
            </w:pPr>
          </w:p>
        </w:tc>
        <w:tc>
          <w:tcPr>
            <w:tcW w:w="934" w:type="dxa"/>
            <w:tcBorders>
              <w:left w:val="single" w:sz="1" w:space="0" w:color="000000"/>
              <w:bottom w:val="single" w:sz="1" w:space="0" w:color="000000"/>
            </w:tcBorders>
            <w:shd w:val="clear" w:color="auto" w:fill="auto"/>
          </w:tcPr>
          <w:p w:rsidR="00AF55C2" w:rsidRPr="00F80E95" w:rsidRDefault="00AF55C2" w:rsidP="00F700E1">
            <w:pPr>
              <w:pStyle w:val="aa"/>
              <w:snapToGrid w:val="0"/>
              <w:rPr>
                <w:sz w:val="20"/>
                <w:szCs w:val="20"/>
              </w:rPr>
            </w:pPr>
          </w:p>
        </w:tc>
        <w:tc>
          <w:tcPr>
            <w:tcW w:w="787" w:type="dxa"/>
            <w:tcBorders>
              <w:left w:val="single" w:sz="1" w:space="0" w:color="000000"/>
              <w:bottom w:val="single" w:sz="1" w:space="0" w:color="000000"/>
            </w:tcBorders>
            <w:shd w:val="clear" w:color="auto" w:fill="auto"/>
          </w:tcPr>
          <w:p w:rsidR="00AF55C2" w:rsidRPr="00F80E95" w:rsidRDefault="00AF55C2" w:rsidP="00F700E1">
            <w:pPr>
              <w:pStyle w:val="aa"/>
              <w:snapToGrid w:val="0"/>
              <w:rPr>
                <w:sz w:val="20"/>
                <w:szCs w:val="20"/>
              </w:rPr>
            </w:pPr>
          </w:p>
        </w:tc>
        <w:tc>
          <w:tcPr>
            <w:tcW w:w="920" w:type="dxa"/>
            <w:tcBorders>
              <w:left w:val="single" w:sz="1" w:space="0" w:color="000000"/>
              <w:bottom w:val="single" w:sz="1" w:space="0" w:color="000000"/>
            </w:tcBorders>
            <w:shd w:val="clear" w:color="auto" w:fill="auto"/>
          </w:tcPr>
          <w:p w:rsidR="00AF55C2" w:rsidRPr="00F80E95" w:rsidRDefault="00AF55C2" w:rsidP="00F700E1">
            <w:pPr>
              <w:pStyle w:val="aa"/>
              <w:snapToGrid w:val="0"/>
              <w:rPr>
                <w:sz w:val="20"/>
                <w:szCs w:val="20"/>
              </w:rPr>
            </w:pPr>
          </w:p>
        </w:tc>
        <w:tc>
          <w:tcPr>
            <w:tcW w:w="800" w:type="dxa"/>
            <w:tcBorders>
              <w:left w:val="single" w:sz="1" w:space="0" w:color="000000"/>
              <w:bottom w:val="single" w:sz="1" w:space="0" w:color="000000"/>
            </w:tcBorders>
            <w:shd w:val="clear" w:color="auto" w:fill="auto"/>
          </w:tcPr>
          <w:p w:rsidR="00AF55C2" w:rsidRPr="00F80E95" w:rsidRDefault="00AF55C2" w:rsidP="00F700E1">
            <w:pPr>
              <w:pStyle w:val="aa"/>
              <w:snapToGrid w:val="0"/>
              <w:rPr>
                <w:sz w:val="20"/>
                <w:szCs w:val="20"/>
              </w:rPr>
            </w:pPr>
          </w:p>
        </w:tc>
        <w:tc>
          <w:tcPr>
            <w:tcW w:w="1177" w:type="dxa"/>
            <w:tcBorders>
              <w:left w:val="single" w:sz="1" w:space="0" w:color="000000"/>
              <w:bottom w:val="single" w:sz="1" w:space="0" w:color="000000"/>
            </w:tcBorders>
            <w:shd w:val="clear" w:color="auto" w:fill="auto"/>
          </w:tcPr>
          <w:p w:rsidR="00AF55C2" w:rsidRPr="00F80E95" w:rsidRDefault="00AF55C2" w:rsidP="00F700E1">
            <w:pPr>
              <w:pStyle w:val="aa"/>
              <w:snapToGrid w:val="0"/>
              <w:rPr>
                <w:sz w:val="20"/>
                <w:szCs w:val="20"/>
              </w:rPr>
            </w:pPr>
          </w:p>
        </w:tc>
        <w:tc>
          <w:tcPr>
            <w:tcW w:w="787" w:type="dxa"/>
            <w:tcBorders>
              <w:left w:val="single" w:sz="1" w:space="0" w:color="000000"/>
              <w:bottom w:val="single" w:sz="1" w:space="0" w:color="000000"/>
            </w:tcBorders>
            <w:shd w:val="clear" w:color="auto" w:fill="auto"/>
          </w:tcPr>
          <w:p w:rsidR="00AF55C2" w:rsidRPr="00F80E95" w:rsidRDefault="00AF55C2" w:rsidP="00F700E1">
            <w:pPr>
              <w:pStyle w:val="aa"/>
              <w:snapToGrid w:val="0"/>
              <w:rPr>
                <w:sz w:val="20"/>
                <w:szCs w:val="20"/>
              </w:rPr>
            </w:pPr>
          </w:p>
        </w:tc>
        <w:tc>
          <w:tcPr>
            <w:tcW w:w="612" w:type="dxa"/>
            <w:tcBorders>
              <w:left w:val="single" w:sz="1" w:space="0" w:color="000000"/>
              <w:bottom w:val="single" w:sz="1" w:space="0" w:color="000000"/>
              <w:right w:val="single" w:sz="1" w:space="0" w:color="000000"/>
            </w:tcBorders>
            <w:shd w:val="clear" w:color="auto" w:fill="auto"/>
          </w:tcPr>
          <w:p w:rsidR="00AF55C2" w:rsidRPr="00F80E95" w:rsidRDefault="00AF55C2" w:rsidP="00F700E1">
            <w:pPr>
              <w:pStyle w:val="aa"/>
              <w:snapToGrid w:val="0"/>
              <w:rPr>
                <w:sz w:val="20"/>
                <w:szCs w:val="20"/>
              </w:rPr>
            </w:pPr>
          </w:p>
        </w:tc>
      </w:tr>
    </w:tbl>
    <w:p w:rsidR="00321064" w:rsidRDefault="00321064" w:rsidP="00321064">
      <w:pPr>
        <w:jc w:val="center"/>
      </w:pPr>
    </w:p>
    <w:p w:rsidR="00321064" w:rsidRDefault="00321064" w:rsidP="00321064">
      <w:pPr>
        <w:jc w:val="center"/>
      </w:pPr>
    </w:p>
    <w:p w:rsidR="00321064" w:rsidRDefault="00321064" w:rsidP="00321064">
      <w:pPr>
        <w:jc w:val="center"/>
      </w:pPr>
    </w:p>
    <w:p w:rsidR="00321064" w:rsidRDefault="00321064" w:rsidP="00321064">
      <w:pPr>
        <w:jc w:val="center"/>
      </w:pPr>
    </w:p>
    <w:p w:rsidR="00321064" w:rsidRPr="00B5555C" w:rsidRDefault="00321064" w:rsidP="00321064">
      <w:pPr>
        <w:jc w:val="both"/>
      </w:pPr>
      <w:r>
        <w:rPr>
          <w:b/>
          <w:bCs/>
        </w:rPr>
        <w:t xml:space="preserve">Вывод: </w:t>
      </w:r>
      <w:r>
        <w:t>анализ таблицы показывает, что педагоги вовлекают детей во внеклассную работу по предметам естественнонаучного цикла на разных уровнях, где они являются успешными, особенно на лицейском, муниципальным, региональном уровнях. В 201</w:t>
      </w:r>
      <w:r w:rsidR="008D041F">
        <w:t>9</w:t>
      </w:r>
      <w:r>
        <w:t>-20</w:t>
      </w:r>
      <w:r w:rsidR="008D041F">
        <w:t>20</w:t>
      </w:r>
      <w:r>
        <w:t xml:space="preserve">г. ребята хорошо  выступили на разных этапах Всероссийской олимпиады школьников. </w:t>
      </w:r>
      <w:r w:rsidR="00580237">
        <w:t xml:space="preserve">Баженова С. (11кл., учитель Брендакова Н.И.) стала призером заключительного этапа ВОШ по физике. </w:t>
      </w:r>
      <w:r>
        <w:t xml:space="preserve">Высокий уровень профессионального мастерства педагогов  позволил достичь высоких результатов в подготовке ВОШ. </w:t>
      </w:r>
      <w:r w:rsidR="00B5555C">
        <w:t>Имеется заметное снижение по количеству мероприятий и числу победителей и призеров за учебный год. Это обусловлено карантинными мероприятиями</w:t>
      </w:r>
      <w:r w:rsidR="004D16EA">
        <w:t xml:space="preserve"> по короновирусу </w:t>
      </w:r>
      <w:r w:rsidR="00B5555C">
        <w:t xml:space="preserve"> в течении всей </w:t>
      </w:r>
      <w:r w:rsidR="00B5555C">
        <w:rPr>
          <w:lang w:val="en-US"/>
        </w:rPr>
        <w:t>IV</w:t>
      </w:r>
      <w:r w:rsidR="00B5555C" w:rsidRPr="00B5555C">
        <w:t xml:space="preserve"> </w:t>
      </w:r>
      <w:r w:rsidR="00B5555C">
        <w:t xml:space="preserve">четверти, отменой ряда очных конкурсов и олимпиад. А также,  сильной загруженностью </w:t>
      </w:r>
      <w:r w:rsidR="004D16EA">
        <w:t>сети Интернет, что помешало учащимся принять участие в традиционных заочных мероприятиях на учебных цифровых платформах.</w:t>
      </w:r>
    </w:p>
    <w:p w:rsidR="00321064" w:rsidRDefault="00321064" w:rsidP="00321064">
      <w:pPr>
        <w:jc w:val="both"/>
        <w:rPr>
          <w:b/>
          <w:bCs/>
        </w:rPr>
      </w:pPr>
      <w:r>
        <w:rPr>
          <w:b/>
          <w:bCs/>
        </w:rPr>
        <w:t>Недостатком в работе МО является:</w:t>
      </w:r>
    </w:p>
    <w:p w:rsidR="00321064" w:rsidRDefault="00321064" w:rsidP="00321064">
      <w:pPr>
        <w:numPr>
          <w:ilvl w:val="0"/>
          <w:numId w:val="3"/>
        </w:numPr>
        <w:jc w:val="both"/>
      </w:pPr>
      <w:r>
        <w:t>работа с одаренными детьми, а именно в повышении количества победителей на муниципальном и региональном уровне ВОШ;</w:t>
      </w:r>
    </w:p>
    <w:p w:rsidR="00321064" w:rsidRDefault="00321064" w:rsidP="00321064">
      <w:pPr>
        <w:numPr>
          <w:ilvl w:val="0"/>
          <w:numId w:val="3"/>
        </w:numPr>
        <w:jc w:val="both"/>
      </w:pPr>
      <w:r>
        <w:t>проектная деятельность представлена  на региональной конференции «Человек. Земля. Вселенная», снижение количества участников от МБОУ «Северский лицей»</w:t>
      </w:r>
    </w:p>
    <w:p w:rsidR="00321064" w:rsidRDefault="00321064" w:rsidP="00321064">
      <w:pPr>
        <w:jc w:val="both"/>
        <w:rPr>
          <w:b/>
        </w:rPr>
      </w:pPr>
      <w:r>
        <w:rPr>
          <w:b/>
        </w:rPr>
        <w:t>Рекомендации:</w:t>
      </w:r>
    </w:p>
    <w:p w:rsidR="00321064" w:rsidRDefault="00321064" w:rsidP="00321064">
      <w:pPr>
        <w:jc w:val="both"/>
      </w:pPr>
      <w:r>
        <w:t xml:space="preserve">       1. Продолжить работу по вовлечению детей в очные и заочные олимпиады, конкурсы, конференции различных уровней</w:t>
      </w:r>
    </w:p>
    <w:p w:rsidR="00321064" w:rsidRDefault="00321064" w:rsidP="00321064">
      <w:pPr>
        <w:jc w:val="both"/>
        <w:rPr>
          <w:color w:val="000000"/>
        </w:rPr>
      </w:pPr>
      <w:r>
        <w:rPr>
          <w:b/>
          <w:i/>
          <w:color w:val="0000FF"/>
        </w:rPr>
        <w:t xml:space="preserve">      </w:t>
      </w:r>
      <w:r>
        <w:rPr>
          <w:color w:val="000000"/>
        </w:rPr>
        <w:t xml:space="preserve"> 2.</w:t>
      </w:r>
      <w:r>
        <w:rPr>
          <w:color w:val="000000"/>
        </w:rPr>
        <w:tab/>
        <w:t>Продолжить работу по развитию проектно-исследовательской деятельности. Привлекать как можно больше учащихся и  педагогов в данную область деятельности.</w:t>
      </w:r>
    </w:p>
    <w:p w:rsidR="00321064" w:rsidRDefault="00321064" w:rsidP="00321064">
      <w:pPr>
        <w:jc w:val="center"/>
      </w:pPr>
    </w:p>
    <w:p w:rsidR="00321064" w:rsidRDefault="00321064" w:rsidP="00321064">
      <w:pPr>
        <w:jc w:val="center"/>
        <w:rPr>
          <w:b/>
          <w:i/>
          <w:color w:val="0000FF"/>
        </w:rPr>
      </w:pPr>
      <w:r w:rsidRPr="005E50C5">
        <w:rPr>
          <w:b/>
          <w:i/>
          <w:color w:val="0000FF"/>
        </w:rPr>
        <w:t>Трансляция опыта педагогических результатов своей профессиональной деятельности в 201</w:t>
      </w:r>
      <w:r w:rsidR="00305222" w:rsidRPr="005E50C5">
        <w:rPr>
          <w:b/>
          <w:i/>
          <w:color w:val="0000FF"/>
        </w:rPr>
        <w:t>9</w:t>
      </w:r>
      <w:r w:rsidRPr="005E50C5">
        <w:rPr>
          <w:b/>
          <w:i/>
          <w:color w:val="0000FF"/>
        </w:rPr>
        <w:t>-20</w:t>
      </w:r>
      <w:r w:rsidR="00305222" w:rsidRPr="005E50C5">
        <w:rPr>
          <w:b/>
          <w:i/>
          <w:color w:val="0000FF"/>
        </w:rPr>
        <w:t>20</w:t>
      </w:r>
      <w:r w:rsidRPr="005E50C5">
        <w:rPr>
          <w:b/>
          <w:i/>
          <w:color w:val="0000FF"/>
        </w:rPr>
        <w:t xml:space="preserve"> учебном году</w:t>
      </w:r>
    </w:p>
    <w:p w:rsidR="00321064" w:rsidRDefault="00321064" w:rsidP="00321064">
      <w:pPr>
        <w:jc w:val="center"/>
      </w:pPr>
    </w:p>
    <w:tbl>
      <w:tblPr>
        <w:tblW w:w="9770" w:type="dxa"/>
        <w:tblInd w:w="-193" w:type="dxa"/>
        <w:tblLayout w:type="fixed"/>
        <w:tblLook w:val="0000" w:firstRow="0" w:lastRow="0" w:firstColumn="0" w:lastColumn="0" w:noHBand="0" w:noVBand="0"/>
      </w:tblPr>
      <w:tblGrid>
        <w:gridCol w:w="1943"/>
        <w:gridCol w:w="4135"/>
        <w:gridCol w:w="2296"/>
        <w:gridCol w:w="1396"/>
      </w:tblGrid>
      <w:tr w:rsidR="00321064" w:rsidTr="008D041F">
        <w:trPr>
          <w:trHeight w:val="2060"/>
        </w:trPr>
        <w:tc>
          <w:tcPr>
            <w:tcW w:w="1943" w:type="dxa"/>
            <w:tcBorders>
              <w:top w:val="single" w:sz="4" w:space="0" w:color="000000"/>
              <w:left w:val="single" w:sz="4" w:space="0" w:color="000000"/>
              <w:bottom w:val="single" w:sz="4" w:space="0" w:color="000000"/>
            </w:tcBorders>
            <w:shd w:val="clear" w:color="auto" w:fill="auto"/>
            <w:vAlign w:val="center"/>
          </w:tcPr>
          <w:p w:rsidR="00321064" w:rsidRPr="006D7713" w:rsidRDefault="00321064" w:rsidP="00F700E1">
            <w:pPr>
              <w:tabs>
                <w:tab w:val="left" w:pos="708"/>
                <w:tab w:val="center" w:pos="4153"/>
                <w:tab w:val="right" w:pos="8306"/>
              </w:tabs>
              <w:snapToGrid w:val="0"/>
              <w:jc w:val="center"/>
              <w:rPr>
                <w:rFonts w:cs="Times New Roman"/>
                <w:sz w:val="22"/>
                <w:szCs w:val="22"/>
              </w:rPr>
            </w:pPr>
            <w:r w:rsidRPr="006D7713">
              <w:rPr>
                <w:rFonts w:cs="Times New Roman"/>
                <w:sz w:val="22"/>
                <w:szCs w:val="22"/>
              </w:rPr>
              <w:t>Форма представленного опыта работы (доклад, публикация, творческий отчет, мастер-класс и т.д.)</w:t>
            </w:r>
          </w:p>
        </w:tc>
        <w:tc>
          <w:tcPr>
            <w:tcW w:w="4135" w:type="dxa"/>
            <w:tcBorders>
              <w:top w:val="single" w:sz="4" w:space="0" w:color="000000"/>
              <w:left w:val="single" w:sz="4" w:space="0" w:color="000000"/>
              <w:bottom w:val="single" w:sz="4" w:space="0" w:color="000000"/>
            </w:tcBorders>
            <w:shd w:val="clear" w:color="auto" w:fill="auto"/>
            <w:vAlign w:val="center"/>
          </w:tcPr>
          <w:p w:rsidR="00321064" w:rsidRPr="00BE0A48" w:rsidRDefault="00321064" w:rsidP="00F700E1">
            <w:pPr>
              <w:tabs>
                <w:tab w:val="left" w:pos="708"/>
                <w:tab w:val="center" w:pos="4153"/>
                <w:tab w:val="right" w:pos="8306"/>
              </w:tabs>
              <w:snapToGrid w:val="0"/>
              <w:jc w:val="center"/>
              <w:rPr>
                <w:rFonts w:cs="Times New Roman"/>
                <w:sz w:val="22"/>
                <w:szCs w:val="22"/>
              </w:rPr>
            </w:pPr>
            <w:r w:rsidRPr="00BE0A48">
              <w:rPr>
                <w:rFonts w:cs="Times New Roman"/>
                <w:sz w:val="22"/>
                <w:szCs w:val="22"/>
              </w:rPr>
              <w:t>Документ, подтверждающий уровень (муниципальный, региональный, Всероссийский) участия с указанием названия мероприятия, организатора.</w:t>
            </w:r>
          </w:p>
          <w:p w:rsidR="00321064" w:rsidRPr="00BE0A48" w:rsidRDefault="00321064" w:rsidP="00F700E1">
            <w:pPr>
              <w:tabs>
                <w:tab w:val="left" w:pos="708"/>
                <w:tab w:val="center" w:pos="4153"/>
                <w:tab w:val="right" w:pos="8306"/>
              </w:tabs>
              <w:jc w:val="center"/>
              <w:rPr>
                <w:rFonts w:cs="Times New Roman"/>
                <w:bCs/>
                <w:sz w:val="22"/>
                <w:szCs w:val="22"/>
              </w:rPr>
            </w:pPr>
            <w:r w:rsidRPr="00BE0A48">
              <w:rPr>
                <w:rFonts w:cs="Times New Roman"/>
                <w:sz w:val="22"/>
                <w:szCs w:val="22"/>
              </w:rPr>
              <w:t xml:space="preserve">Для инновационной, экспериментальной деятельности </w:t>
            </w:r>
            <w:r w:rsidRPr="00BE0A48">
              <w:rPr>
                <w:rFonts w:cs="Times New Roman"/>
                <w:bCs/>
                <w:sz w:val="22"/>
                <w:szCs w:val="22"/>
              </w:rPr>
              <w:t>указывать полные реквизиты распорядительного акта об открытии площадки</w:t>
            </w:r>
          </w:p>
          <w:p w:rsidR="00321064" w:rsidRPr="00BE0A48" w:rsidRDefault="00321064" w:rsidP="00F700E1">
            <w:pPr>
              <w:tabs>
                <w:tab w:val="left" w:pos="708"/>
                <w:tab w:val="center" w:pos="4153"/>
                <w:tab w:val="right" w:pos="8306"/>
              </w:tabs>
              <w:jc w:val="center"/>
              <w:rPr>
                <w:rFonts w:cs="Times New Roman"/>
                <w:bCs/>
                <w:sz w:val="22"/>
                <w:szCs w:val="22"/>
              </w:rPr>
            </w:pPr>
            <w:r w:rsidRPr="00BE0A48">
              <w:rPr>
                <w:rFonts w:cs="Times New Roman"/>
                <w:bCs/>
                <w:sz w:val="22"/>
                <w:szCs w:val="22"/>
              </w:rPr>
              <w:t>(№ ______ от _____________).</w:t>
            </w:r>
          </w:p>
        </w:tc>
        <w:tc>
          <w:tcPr>
            <w:tcW w:w="2296" w:type="dxa"/>
            <w:tcBorders>
              <w:top w:val="single" w:sz="4" w:space="0" w:color="000000"/>
              <w:left w:val="single" w:sz="4" w:space="0" w:color="000000"/>
              <w:bottom w:val="single" w:sz="4" w:space="0" w:color="000000"/>
            </w:tcBorders>
            <w:shd w:val="clear" w:color="auto" w:fill="auto"/>
            <w:vAlign w:val="center"/>
          </w:tcPr>
          <w:p w:rsidR="00321064" w:rsidRPr="00BE0A48" w:rsidRDefault="00321064" w:rsidP="00F700E1">
            <w:pPr>
              <w:tabs>
                <w:tab w:val="left" w:pos="708"/>
                <w:tab w:val="center" w:pos="4153"/>
                <w:tab w:val="right" w:pos="8306"/>
              </w:tabs>
              <w:snapToGrid w:val="0"/>
              <w:jc w:val="center"/>
              <w:rPr>
                <w:rFonts w:cs="Times New Roman"/>
                <w:sz w:val="22"/>
                <w:szCs w:val="22"/>
              </w:rPr>
            </w:pPr>
          </w:p>
          <w:p w:rsidR="00321064" w:rsidRPr="00BE0A48" w:rsidRDefault="00321064" w:rsidP="00F700E1">
            <w:pPr>
              <w:tabs>
                <w:tab w:val="left" w:pos="708"/>
                <w:tab w:val="center" w:pos="4153"/>
                <w:tab w:val="right" w:pos="8306"/>
              </w:tabs>
              <w:jc w:val="center"/>
              <w:rPr>
                <w:rFonts w:cs="Times New Roman"/>
                <w:sz w:val="22"/>
                <w:szCs w:val="22"/>
              </w:rPr>
            </w:pPr>
            <w:r w:rsidRPr="00BE0A48">
              <w:rPr>
                <w:rFonts w:cs="Times New Roman"/>
                <w:sz w:val="22"/>
                <w:szCs w:val="22"/>
              </w:rPr>
              <w:t>Тема представленного опыта работы, инновации*, эксперимента*</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64" w:rsidRPr="00BE0A48" w:rsidRDefault="00321064" w:rsidP="00F700E1">
            <w:pPr>
              <w:tabs>
                <w:tab w:val="left" w:pos="708"/>
                <w:tab w:val="center" w:pos="4153"/>
                <w:tab w:val="right" w:pos="8306"/>
              </w:tabs>
              <w:snapToGrid w:val="0"/>
              <w:jc w:val="center"/>
              <w:rPr>
                <w:rFonts w:cs="Times New Roman"/>
                <w:sz w:val="22"/>
                <w:szCs w:val="22"/>
              </w:rPr>
            </w:pPr>
          </w:p>
          <w:p w:rsidR="00321064" w:rsidRPr="00BE0A48" w:rsidRDefault="00321064" w:rsidP="00F700E1">
            <w:pPr>
              <w:tabs>
                <w:tab w:val="left" w:pos="708"/>
                <w:tab w:val="center" w:pos="4153"/>
                <w:tab w:val="right" w:pos="8306"/>
              </w:tabs>
              <w:jc w:val="center"/>
              <w:rPr>
                <w:rFonts w:cs="Times New Roman"/>
                <w:sz w:val="22"/>
                <w:szCs w:val="22"/>
              </w:rPr>
            </w:pPr>
            <w:r w:rsidRPr="00BE0A48">
              <w:rPr>
                <w:rFonts w:cs="Times New Roman"/>
                <w:sz w:val="22"/>
                <w:szCs w:val="22"/>
              </w:rPr>
              <w:t>Дата представления</w:t>
            </w:r>
          </w:p>
        </w:tc>
      </w:tr>
      <w:tr w:rsidR="00E270FE" w:rsidTr="00E26D1E">
        <w:trPr>
          <w:trHeight w:val="274"/>
        </w:trPr>
        <w:tc>
          <w:tcPr>
            <w:tcW w:w="1943" w:type="dxa"/>
            <w:tcBorders>
              <w:top w:val="single" w:sz="4" w:space="0" w:color="auto"/>
              <w:left w:val="single" w:sz="4" w:space="0" w:color="auto"/>
              <w:bottom w:val="single" w:sz="4" w:space="0" w:color="auto"/>
              <w:right w:val="single" w:sz="4" w:space="0" w:color="auto"/>
            </w:tcBorders>
            <w:vAlign w:val="center"/>
          </w:tcPr>
          <w:p w:rsidR="00E270FE" w:rsidRPr="005E50C5" w:rsidRDefault="00E270FE" w:rsidP="00E270FE">
            <w:pPr>
              <w:tabs>
                <w:tab w:val="left" w:pos="708"/>
                <w:tab w:val="center" w:pos="4153"/>
                <w:tab w:val="right" w:pos="8306"/>
              </w:tabs>
              <w:jc w:val="center"/>
              <w:rPr>
                <w:b/>
                <w:lang w:eastAsia="en-US"/>
              </w:rPr>
            </w:pPr>
            <w:r w:rsidRPr="005E50C5">
              <w:rPr>
                <w:b/>
                <w:lang w:eastAsia="en-US"/>
              </w:rPr>
              <w:t>Пухова Л.Л.</w:t>
            </w:r>
          </w:p>
          <w:p w:rsidR="00E270FE" w:rsidRPr="005E50C5" w:rsidRDefault="00E270FE" w:rsidP="00E270FE">
            <w:pPr>
              <w:tabs>
                <w:tab w:val="left" w:pos="708"/>
                <w:tab w:val="center" w:pos="4153"/>
                <w:tab w:val="right" w:pos="8306"/>
              </w:tabs>
              <w:jc w:val="center"/>
            </w:pPr>
            <w:r w:rsidRPr="005E50C5">
              <w:rPr>
                <w:lang w:eastAsia="en-US"/>
              </w:rPr>
              <w:t>Творческий отчет на ГМО</w:t>
            </w:r>
          </w:p>
        </w:tc>
        <w:tc>
          <w:tcPr>
            <w:tcW w:w="4135" w:type="dxa"/>
            <w:tcBorders>
              <w:top w:val="single" w:sz="4" w:space="0" w:color="auto"/>
              <w:left w:val="single" w:sz="4" w:space="0" w:color="auto"/>
              <w:bottom w:val="single" w:sz="4" w:space="0" w:color="auto"/>
              <w:right w:val="single" w:sz="4" w:space="0" w:color="auto"/>
            </w:tcBorders>
            <w:vAlign w:val="center"/>
          </w:tcPr>
          <w:p w:rsidR="00E270FE" w:rsidRPr="00253116" w:rsidRDefault="00E270FE" w:rsidP="00E270FE">
            <w:pPr>
              <w:jc w:val="center"/>
            </w:pPr>
            <w:r>
              <w:rPr>
                <w:lang w:eastAsia="en-US"/>
              </w:rPr>
              <w:t>Сертификат</w:t>
            </w:r>
          </w:p>
        </w:tc>
        <w:tc>
          <w:tcPr>
            <w:tcW w:w="2296" w:type="dxa"/>
            <w:tcBorders>
              <w:top w:val="single" w:sz="4" w:space="0" w:color="auto"/>
              <w:left w:val="single" w:sz="4" w:space="0" w:color="auto"/>
              <w:bottom w:val="single" w:sz="4" w:space="0" w:color="auto"/>
              <w:right w:val="single" w:sz="4" w:space="0" w:color="auto"/>
            </w:tcBorders>
            <w:vAlign w:val="center"/>
          </w:tcPr>
          <w:p w:rsidR="00E270FE" w:rsidRDefault="00E270FE" w:rsidP="00E270FE">
            <w:pPr>
              <w:tabs>
                <w:tab w:val="left" w:pos="708"/>
                <w:tab w:val="center" w:pos="4153"/>
                <w:tab w:val="right" w:pos="8306"/>
              </w:tabs>
              <w:jc w:val="center"/>
            </w:pPr>
            <w:r>
              <w:rPr>
                <w:lang w:eastAsia="en-US"/>
              </w:rPr>
              <w:t>Подготовка к ЕГЭ по химии</w:t>
            </w:r>
          </w:p>
        </w:tc>
        <w:tc>
          <w:tcPr>
            <w:tcW w:w="1396" w:type="dxa"/>
            <w:tcBorders>
              <w:top w:val="single" w:sz="4" w:space="0" w:color="auto"/>
              <w:left w:val="single" w:sz="4" w:space="0" w:color="auto"/>
              <w:bottom w:val="single" w:sz="4" w:space="0" w:color="auto"/>
              <w:right w:val="single" w:sz="4" w:space="0" w:color="auto"/>
            </w:tcBorders>
            <w:vAlign w:val="center"/>
          </w:tcPr>
          <w:p w:rsidR="00E270FE" w:rsidRDefault="00E270FE" w:rsidP="00E270FE">
            <w:pPr>
              <w:jc w:val="center"/>
            </w:pPr>
            <w:r>
              <w:rPr>
                <w:lang w:eastAsia="en-US"/>
              </w:rPr>
              <w:t>Январь 2020г</w:t>
            </w:r>
          </w:p>
        </w:tc>
      </w:tr>
      <w:tr w:rsidR="00E270FE" w:rsidTr="00E26D1E">
        <w:trPr>
          <w:trHeight w:val="274"/>
        </w:trPr>
        <w:tc>
          <w:tcPr>
            <w:tcW w:w="1943" w:type="dxa"/>
            <w:tcBorders>
              <w:top w:val="single" w:sz="4" w:space="0" w:color="auto"/>
              <w:left w:val="single" w:sz="4" w:space="0" w:color="auto"/>
              <w:bottom w:val="single" w:sz="4" w:space="0" w:color="auto"/>
              <w:right w:val="single" w:sz="4" w:space="0" w:color="auto"/>
            </w:tcBorders>
            <w:vAlign w:val="center"/>
          </w:tcPr>
          <w:p w:rsidR="00E270FE" w:rsidRPr="005E50C5" w:rsidRDefault="00E270FE" w:rsidP="00E270FE">
            <w:pPr>
              <w:tabs>
                <w:tab w:val="left" w:pos="708"/>
                <w:tab w:val="center" w:pos="4153"/>
                <w:tab w:val="right" w:pos="8306"/>
              </w:tabs>
              <w:jc w:val="center"/>
              <w:rPr>
                <w:b/>
                <w:lang w:eastAsia="en-US"/>
              </w:rPr>
            </w:pPr>
            <w:r w:rsidRPr="005E50C5">
              <w:rPr>
                <w:b/>
                <w:lang w:eastAsia="en-US"/>
              </w:rPr>
              <w:t>Пухова Л.Л.</w:t>
            </w:r>
          </w:p>
          <w:p w:rsidR="00E270FE" w:rsidRPr="005E50C5" w:rsidRDefault="00E270FE" w:rsidP="00E270FE">
            <w:pPr>
              <w:pStyle w:val="a5"/>
              <w:jc w:val="both"/>
            </w:pPr>
            <w:r w:rsidRPr="005E50C5">
              <w:t>Мастер-класс</w:t>
            </w:r>
          </w:p>
        </w:tc>
        <w:tc>
          <w:tcPr>
            <w:tcW w:w="4135" w:type="dxa"/>
            <w:tcBorders>
              <w:top w:val="single" w:sz="4" w:space="0" w:color="auto"/>
              <w:left w:val="single" w:sz="4" w:space="0" w:color="auto"/>
              <w:bottom w:val="single" w:sz="4" w:space="0" w:color="auto"/>
              <w:right w:val="single" w:sz="4" w:space="0" w:color="auto"/>
            </w:tcBorders>
            <w:vAlign w:val="center"/>
          </w:tcPr>
          <w:p w:rsidR="00E270FE" w:rsidRPr="00793F9D" w:rsidRDefault="00E270FE" w:rsidP="00E270FE">
            <w:pPr>
              <w:jc w:val="center"/>
            </w:pPr>
            <w:r>
              <w:t>Сертификат</w:t>
            </w:r>
          </w:p>
        </w:tc>
        <w:tc>
          <w:tcPr>
            <w:tcW w:w="2296" w:type="dxa"/>
            <w:tcBorders>
              <w:top w:val="single" w:sz="4" w:space="0" w:color="auto"/>
              <w:left w:val="single" w:sz="4" w:space="0" w:color="auto"/>
              <w:bottom w:val="single" w:sz="4" w:space="0" w:color="auto"/>
              <w:right w:val="single" w:sz="4" w:space="0" w:color="auto"/>
            </w:tcBorders>
            <w:vAlign w:val="center"/>
          </w:tcPr>
          <w:p w:rsidR="00E270FE" w:rsidRPr="00E270FE" w:rsidRDefault="00E270FE" w:rsidP="00E270FE">
            <w:pPr>
              <w:pStyle w:val="a5"/>
              <w:rPr>
                <w:sz w:val="20"/>
              </w:rPr>
            </w:pPr>
            <w:r w:rsidRPr="00E270FE">
              <w:rPr>
                <w:sz w:val="20"/>
              </w:rPr>
              <w:t>Интеллектуальная игра по химии «Удивительный мир органических веществ» в рамках  городского семинара</w:t>
            </w:r>
          </w:p>
          <w:p w:rsidR="00E270FE" w:rsidRDefault="00E270FE" w:rsidP="00E270FE">
            <w:pPr>
              <w:tabs>
                <w:tab w:val="left" w:pos="708"/>
                <w:tab w:val="center" w:pos="4153"/>
                <w:tab w:val="right" w:pos="8306"/>
              </w:tabs>
              <w:jc w:val="center"/>
            </w:pPr>
          </w:p>
        </w:tc>
        <w:tc>
          <w:tcPr>
            <w:tcW w:w="1396" w:type="dxa"/>
            <w:tcBorders>
              <w:top w:val="single" w:sz="4" w:space="0" w:color="auto"/>
              <w:left w:val="single" w:sz="4" w:space="0" w:color="auto"/>
              <w:bottom w:val="single" w:sz="4" w:space="0" w:color="auto"/>
              <w:right w:val="single" w:sz="4" w:space="0" w:color="auto"/>
            </w:tcBorders>
            <w:vAlign w:val="center"/>
          </w:tcPr>
          <w:p w:rsidR="00E270FE" w:rsidRDefault="00E270FE" w:rsidP="00E270FE">
            <w:pPr>
              <w:jc w:val="center"/>
            </w:pPr>
            <w:r>
              <w:t>Март 2020</w:t>
            </w:r>
          </w:p>
        </w:tc>
      </w:tr>
      <w:tr w:rsidR="00321064" w:rsidTr="008D041F">
        <w:trPr>
          <w:trHeight w:val="274"/>
        </w:trPr>
        <w:tc>
          <w:tcPr>
            <w:tcW w:w="1943" w:type="dxa"/>
            <w:tcBorders>
              <w:top w:val="single" w:sz="4" w:space="0" w:color="000000"/>
              <w:left w:val="single" w:sz="4" w:space="0" w:color="000000"/>
              <w:bottom w:val="single" w:sz="4" w:space="0" w:color="000000"/>
            </w:tcBorders>
            <w:shd w:val="clear" w:color="auto" w:fill="auto"/>
            <w:vAlign w:val="center"/>
          </w:tcPr>
          <w:p w:rsidR="00321064" w:rsidRPr="005E50C5" w:rsidRDefault="00321064" w:rsidP="00F700E1">
            <w:pPr>
              <w:tabs>
                <w:tab w:val="left" w:pos="708"/>
                <w:tab w:val="center" w:pos="4153"/>
                <w:tab w:val="right" w:pos="8306"/>
              </w:tabs>
              <w:jc w:val="right"/>
              <w:rPr>
                <w:b/>
                <w:sz w:val="22"/>
                <w:szCs w:val="22"/>
              </w:rPr>
            </w:pPr>
            <w:r w:rsidRPr="005E50C5">
              <w:rPr>
                <w:b/>
                <w:sz w:val="22"/>
                <w:szCs w:val="22"/>
              </w:rPr>
              <w:lastRenderedPageBreak/>
              <w:t>Круглова Т.В.</w:t>
            </w:r>
          </w:p>
          <w:p w:rsidR="00321064" w:rsidRPr="005E50C5" w:rsidRDefault="00321064" w:rsidP="00F700E1">
            <w:pPr>
              <w:tabs>
                <w:tab w:val="left" w:pos="708"/>
                <w:tab w:val="center" w:pos="4153"/>
                <w:tab w:val="right" w:pos="8306"/>
              </w:tabs>
              <w:jc w:val="center"/>
              <w:rPr>
                <w:sz w:val="22"/>
                <w:szCs w:val="22"/>
              </w:rPr>
            </w:pPr>
          </w:p>
        </w:tc>
        <w:tc>
          <w:tcPr>
            <w:tcW w:w="4135" w:type="dxa"/>
            <w:tcBorders>
              <w:top w:val="single" w:sz="4" w:space="0" w:color="000000"/>
              <w:left w:val="single" w:sz="4" w:space="0" w:color="000000"/>
              <w:bottom w:val="single" w:sz="4" w:space="0" w:color="000000"/>
            </w:tcBorders>
            <w:shd w:val="clear" w:color="auto" w:fill="auto"/>
            <w:vAlign w:val="center"/>
          </w:tcPr>
          <w:p w:rsidR="00321064" w:rsidRPr="00D34FA9" w:rsidRDefault="004A4891" w:rsidP="00F700E1">
            <w:pPr>
              <w:jc w:val="center"/>
              <w:rPr>
                <w:bCs/>
                <w:iCs/>
                <w:sz w:val="22"/>
                <w:szCs w:val="22"/>
              </w:rPr>
            </w:pPr>
            <w:r>
              <w:rPr>
                <w:bCs/>
                <w:iCs/>
                <w:sz w:val="22"/>
                <w:szCs w:val="22"/>
              </w:rPr>
              <w:t>-</w:t>
            </w:r>
          </w:p>
        </w:tc>
        <w:tc>
          <w:tcPr>
            <w:tcW w:w="2296" w:type="dxa"/>
            <w:tcBorders>
              <w:top w:val="single" w:sz="4" w:space="0" w:color="000000"/>
              <w:left w:val="single" w:sz="4" w:space="0" w:color="000000"/>
              <w:bottom w:val="single" w:sz="4" w:space="0" w:color="000000"/>
            </w:tcBorders>
            <w:shd w:val="clear" w:color="auto" w:fill="auto"/>
            <w:vAlign w:val="center"/>
          </w:tcPr>
          <w:p w:rsidR="00321064" w:rsidRPr="00D34FA9" w:rsidRDefault="004A4891" w:rsidP="00F700E1">
            <w:pPr>
              <w:tabs>
                <w:tab w:val="left" w:pos="708"/>
                <w:tab w:val="center" w:pos="4153"/>
                <w:tab w:val="right" w:pos="8306"/>
              </w:tabs>
              <w:jc w:val="center"/>
              <w:rPr>
                <w:sz w:val="22"/>
                <w:szCs w:val="22"/>
              </w:rPr>
            </w:pPr>
            <w:r>
              <w:rPr>
                <w:sz w:val="22"/>
                <w:szCs w:val="22"/>
              </w:rPr>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64" w:rsidRPr="00D34FA9" w:rsidRDefault="004A4891" w:rsidP="00F700E1">
            <w:pPr>
              <w:jc w:val="center"/>
              <w:rPr>
                <w:sz w:val="22"/>
                <w:szCs w:val="22"/>
              </w:rPr>
            </w:pPr>
            <w:r>
              <w:rPr>
                <w:sz w:val="22"/>
                <w:szCs w:val="22"/>
              </w:rPr>
              <w:t>-</w:t>
            </w:r>
          </w:p>
        </w:tc>
      </w:tr>
      <w:tr w:rsidR="009727D0" w:rsidTr="00E26D1E">
        <w:trPr>
          <w:trHeight w:val="274"/>
        </w:trPr>
        <w:tc>
          <w:tcPr>
            <w:tcW w:w="1943" w:type="dxa"/>
            <w:tcBorders>
              <w:top w:val="single" w:sz="4" w:space="0" w:color="auto"/>
              <w:left w:val="single" w:sz="4" w:space="0" w:color="auto"/>
              <w:bottom w:val="single" w:sz="4" w:space="0" w:color="auto"/>
              <w:right w:val="single" w:sz="4" w:space="0" w:color="auto"/>
            </w:tcBorders>
          </w:tcPr>
          <w:p w:rsidR="009727D0" w:rsidRPr="005E50C5" w:rsidRDefault="009727D0" w:rsidP="009727D0">
            <w:pPr>
              <w:jc w:val="both"/>
            </w:pPr>
            <w:r w:rsidRPr="005E50C5">
              <w:rPr>
                <w:b/>
              </w:rPr>
              <w:t>Кривова И.К</w:t>
            </w:r>
            <w:r w:rsidRPr="005E50C5">
              <w:t>.</w:t>
            </w:r>
          </w:p>
          <w:p w:rsidR="009727D0" w:rsidRPr="005E50C5" w:rsidRDefault="009727D0" w:rsidP="009727D0">
            <w:pPr>
              <w:jc w:val="both"/>
            </w:pPr>
            <w:r w:rsidRPr="005E50C5">
              <w:t>мастер-класс</w:t>
            </w:r>
          </w:p>
        </w:tc>
        <w:tc>
          <w:tcPr>
            <w:tcW w:w="4135" w:type="dxa"/>
            <w:tcBorders>
              <w:top w:val="single" w:sz="4" w:space="0" w:color="auto"/>
              <w:left w:val="single" w:sz="4" w:space="0" w:color="auto"/>
              <w:bottom w:val="single" w:sz="4" w:space="0" w:color="auto"/>
              <w:right w:val="single" w:sz="4" w:space="0" w:color="auto"/>
            </w:tcBorders>
            <w:vAlign w:val="center"/>
          </w:tcPr>
          <w:p w:rsidR="009727D0" w:rsidRDefault="009727D0" w:rsidP="009727D0">
            <w:pPr>
              <w:jc w:val="center"/>
            </w:pPr>
            <w:r>
              <w:t xml:space="preserve">Муниципальный </w:t>
            </w:r>
            <w:r w:rsidRPr="009727D0">
              <w:t xml:space="preserve">семинар </w:t>
            </w:r>
            <w:r>
              <w:t xml:space="preserve">МБОУ «Северский лицей» </w:t>
            </w:r>
          </w:p>
          <w:p w:rsidR="009727D0" w:rsidRPr="009727D0" w:rsidRDefault="009727D0" w:rsidP="009727D0">
            <w:pPr>
              <w:jc w:val="center"/>
            </w:pPr>
            <w:r w:rsidRPr="009727D0">
              <w:t>«Применение современных технологий обучения и воспитания в образовательном процессе»</w:t>
            </w:r>
          </w:p>
          <w:p w:rsidR="009727D0" w:rsidRPr="009727D0" w:rsidRDefault="009727D0" w:rsidP="009727D0">
            <w:pPr>
              <w:jc w:val="center"/>
            </w:pPr>
          </w:p>
        </w:tc>
        <w:tc>
          <w:tcPr>
            <w:tcW w:w="2296" w:type="dxa"/>
            <w:tcBorders>
              <w:top w:val="single" w:sz="4" w:space="0" w:color="auto"/>
              <w:left w:val="single" w:sz="4" w:space="0" w:color="auto"/>
              <w:bottom w:val="single" w:sz="4" w:space="0" w:color="auto"/>
              <w:right w:val="single" w:sz="4" w:space="0" w:color="auto"/>
            </w:tcBorders>
          </w:tcPr>
          <w:p w:rsidR="009727D0" w:rsidRPr="009727D0" w:rsidRDefault="009727D0" w:rsidP="009727D0">
            <w:pPr>
              <w:jc w:val="center"/>
            </w:pPr>
            <w:r w:rsidRPr="009727D0">
              <w:rPr>
                <w:bCs/>
              </w:rPr>
              <w:t>Почувствуй себя экспертом ГИА по математике!</w:t>
            </w:r>
          </w:p>
          <w:p w:rsidR="009727D0" w:rsidRPr="009727D0" w:rsidRDefault="009727D0" w:rsidP="009727D0">
            <w:pPr>
              <w:jc w:val="center"/>
            </w:pPr>
          </w:p>
        </w:tc>
        <w:tc>
          <w:tcPr>
            <w:tcW w:w="1396" w:type="dxa"/>
            <w:tcBorders>
              <w:top w:val="single" w:sz="4" w:space="0" w:color="auto"/>
              <w:left w:val="single" w:sz="4" w:space="0" w:color="auto"/>
              <w:bottom w:val="single" w:sz="4" w:space="0" w:color="auto"/>
              <w:right w:val="single" w:sz="4" w:space="0" w:color="auto"/>
            </w:tcBorders>
          </w:tcPr>
          <w:p w:rsidR="009727D0" w:rsidRPr="009727D0" w:rsidRDefault="009727D0" w:rsidP="009727D0">
            <w:pPr>
              <w:jc w:val="center"/>
            </w:pPr>
            <w:r w:rsidRPr="009727D0">
              <w:t>12.03.2020</w:t>
            </w:r>
          </w:p>
        </w:tc>
      </w:tr>
      <w:tr w:rsidR="008D041F" w:rsidTr="008D041F">
        <w:trPr>
          <w:trHeight w:val="274"/>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9D0806" w:rsidRPr="005E50C5" w:rsidRDefault="009D0806" w:rsidP="008D041F">
            <w:pPr>
              <w:tabs>
                <w:tab w:val="left" w:pos="708"/>
                <w:tab w:val="center" w:pos="4153"/>
                <w:tab w:val="right" w:pos="8306"/>
              </w:tabs>
              <w:jc w:val="center"/>
            </w:pPr>
            <w:r w:rsidRPr="005E50C5">
              <w:rPr>
                <w:b/>
              </w:rPr>
              <w:t>Изместьева Т.В</w:t>
            </w:r>
            <w:r w:rsidRPr="005E50C5">
              <w:t>.</w:t>
            </w:r>
          </w:p>
          <w:p w:rsidR="008D041F" w:rsidRPr="005E50C5" w:rsidRDefault="008D041F" w:rsidP="008D041F">
            <w:pPr>
              <w:tabs>
                <w:tab w:val="left" w:pos="708"/>
                <w:tab w:val="center" w:pos="4153"/>
                <w:tab w:val="right" w:pos="8306"/>
              </w:tabs>
              <w:jc w:val="center"/>
            </w:pPr>
            <w:r w:rsidRPr="005E50C5">
              <w:t>Выступление</w:t>
            </w:r>
          </w:p>
        </w:tc>
        <w:tc>
          <w:tcPr>
            <w:tcW w:w="4135" w:type="dxa"/>
            <w:tcBorders>
              <w:top w:val="single" w:sz="4" w:space="0" w:color="auto"/>
              <w:left w:val="single" w:sz="4" w:space="0" w:color="auto"/>
              <w:bottom w:val="single" w:sz="4" w:space="0" w:color="auto"/>
              <w:right w:val="single" w:sz="4" w:space="0" w:color="auto"/>
            </w:tcBorders>
            <w:shd w:val="clear" w:color="auto" w:fill="auto"/>
            <w:vAlign w:val="center"/>
          </w:tcPr>
          <w:p w:rsidR="008D041F" w:rsidRPr="00195A06" w:rsidRDefault="008D041F" w:rsidP="008D041F">
            <w:pPr>
              <w:shd w:val="clear" w:color="auto" w:fill="FFFFFF"/>
              <w:tabs>
                <w:tab w:val="left" w:pos="2565"/>
              </w:tabs>
              <w:jc w:val="center"/>
              <w:outlineLvl w:val="0"/>
              <w:rPr>
                <w:bCs/>
                <w:kern w:val="36"/>
              </w:rPr>
            </w:pPr>
            <w:r>
              <w:rPr>
                <w:bCs/>
                <w:kern w:val="36"/>
              </w:rPr>
              <w:t>Сертификат м</w:t>
            </w:r>
            <w:r w:rsidRPr="00195A06">
              <w:rPr>
                <w:bCs/>
                <w:kern w:val="36"/>
              </w:rPr>
              <w:t>етодическо</w:t>
            </w:r>
            <w:r>
              <w:rPr>
                <w:bCs/>
                <w:kern w:val="36"/>
              </w:rPr>
              <w:t>го</w:t>
            </w:r>
            <w:r w:rsidRPr="00195A06">
              <w:rPr>
                <w:bCs/>
                <w:kern w:val="36"/>
              </w:rPr>
              <w:t xml:space="preserve"> семинар</w:t>
            </w:r>
            <w:r>
              <w:rPr>
                <w:bCs/>
                <w:kern w:val="36"/>
              </w:rPr>
              <w:t>а</w:t>
            </w:r>
            <w:r w:rsidRPr="00195A06">
              <w:rPr>
                <w:bCs/>
                <w:kern w:val="36"/>
              </w:rPr>
              <w:t xml:space="preserve"> МБОУ «Северский лицей»</w:t>
            </w:r>
          </w:p>
          <w:p w:rsidR="008D041F" w:rsidRPr="00195A06" w:rsidRDefault="008D041F" w:rsidP="008D041F">
            <w:pPr>
              <w:shd w:val="clear" w:color="auto" w:fill="FFFFFF"/>
              <w:tabs>
                <w:tab w:val="left" w:pos="1095"/>
                <w:tab w:val="left" w:pos="2565"/>
              </w:tabs>
              <w:jc w:val="center"/>
              <w:outlineLvl w:val="0"/>
              <w:rPr>
                <w:bCs/>
                <w:color w:val="000000"/>
                <w:shd w:val="clear" w:color="auto" w:fill="FFFFFF"/>
              </w:rPr>
            </w:pPr>
            <w:r w:rsidRPr="00195A06">
              <w:rPr>
                <w:bCs/>
                <w:kern w:val="36"/>
              </w:rPr>
              <w:t>«Новейшие формы и методы организации УВП»</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8D041F" w:rsidRPr="00195A06" w:rsidRDefault="008D041F" w:rsidP="008D041F">
            <w:pPr>
              <w:shd w:val="clear" w:color="auto" w:fill="FFFFFF"/>
              <w:tabs>
                <w:tab w:val="left" w:pos="1095"/>
                <w:tab w:val="left" w:pos="2565"/>
              </w:tabs>
              <w:jc w:val="center"/>
              <w:outlineLvl w:val="0"/>
              <w:rPr>
                <w:b/>
              </w:rPr>
            </w:pPr>
            <w:r w:rsidRPr="00195A06">
              <w:rPr>
                <w:bCs/>
                <w:kern w:val="36"/>
              </w:rPr>
              <w:t>«Коворкинг – как новая форма образовательного пространства»</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D041F" w:rsidRPr="00195A06" w:rsidRDefault="008D041F" w:rsidP="008D041F">
            <w:pPr>
              <w:jc w:val="center"/>
            </w:pPr>
            <w:r w:rsidRPr="00195A06">
              <w:t>31.10.2019г.</w:t>
            </w:r>
          </w:p>
        </w:tc>
      </w:tr>
      <w:tr w:rsidR="008D041F" w:rsidTr="008D041F">
        <w:trPr>
          <w:trHeight w:val="274"/>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8D041F" w:rsidRPr="005E50C5" w:rsidRDefault="009D0806" w:rsidP="008D041F">
            <w:pPr>
              <w:tabs>
                <w:tab w:val="left" w:pos="708"/>
                <w:tab w:val="center" w:pos="4153"/>
                <w:tab w:val="right" w:pos="8306"/>
              </w:tabs>
              <w:jc w:val="center"/>
            </w:pPr>
            <w:r w:rsidRPr="005E50C5">
              <w:rPr>
                <w:b/>
              </w:rPr>
              <w:t>Изместьева Т.В</w:t>
            </w:r>
            <w:r w:rsidRPr="005E50C5">
              <w:t xml:space="preserve"> </w:t>
            </w:r>
            <w:r w:rsidR="008D041F" w:rsidRPr="005E50C5">
              <w:t>Публикация на сайте ОУ</w:t>
            </w:r>
          </w:p>
        </w:tc>
        <w:tc>
          <w:tcPr>
            <w:tcW w:w="4135" w:type="dxa"/>
            <w:tcBorders>
              <w:top w:val="single" w:sz="4" w:space="0" w:color="auto"/>
              <w:left w:val="single" w:sz="4" w:space="0" w:color="auto"/>
              <w:bottom w:val="single" w:sz="4" w:space="0" w:color="auto"/>
              <w:right w:val="single" w:sz="4" w:space="0" w:color="auto"/>
            </w:tcBorders>
            <w:shd w:val="clear" w:color="auto" w:fill="auto"/>
            <w:vAlign w:val="center"/>
          </w:tcPr>
          <w:p w:rsidR="008D041F" w:rsidRDefault="008D041F" w:rsidP="008D041F">
            <w:pPr>
              <w:jc w:val="center"/>
              <w:rPr>
                <w:rStyle w:val="a3"/>
                <w:b w:val="0"/>
                <w:color w:val="000000"/>
              </w:rPr>
            </w:pPr>
            <w:r w:rsidRPr="00E733D7">
              <w:rPr>
                <w:rStyle w:val="a3"/>
                <w:b w:val="0"/>
                <w:color w:val="000000"/>
              </w:rPr>
              <w:t>"Классификация технологий обучения и воспитания. Новейшие формы и методы организации учебно-воспитательного процесса" </w:t>
            </w:r>
          </w:p>
          <w:p w:rsidR="008D041F" w:rsidRPr="00E733D7" w:rsidRDefault="00C11026" w:rsidP="008D041F">
            <w:pPr>
              <w:jc w:val="center"/>
              <w:rPr>
                <w:b/>
                <w:bCs/>
                <w:color w:val="000000"/>
                <w:highlight w:val="yellow"/>
                <w:shd w:val="clear" w:color="auto" w:fill="FFFFFF"/>
              </w:rPr>
            </w:pPr>
            <w:hyperlink r:id="rId6" w:history="1">
              <w:r w:rsidR="008D041F" w:rsidRPr="00E733D7">
                <w:rPr>
                  <w:rStyle w:val="a3"/>
                  <w:b w:val="0"/>
                  <w:color w:val="000000"/>
                  <w:u w:val="single"/>
                </w:rPr>
                <w:t>Семинар</w:t>
              </w:r>
            </w:hyperlink>
            <w:r w:rsidR="008D041F" w:rsidRPr="00E733D7">
              <w:rPr>
                <w:rStyle w:val="a3"/>
                <w:b w:val="0"/>
                <w:color w:val="000000"/>
              </w:rPr>
              <w:t xml:space="preserve"> </w:t>
            </w:r>
            <w:hyperlink r:id="rId7" w:history="1">
              <w:r w:rsidR="008D041F" w:rsidRPr="00AD6B5A">
                <w:rPr>
                  <w:rStyle w:val="a4"/>
                  <w:b/>
                </w:rPr>
                <w:t xml:space="preserve">   http://sol-tomsk.ru/142/</w:t>
              </w:r>
            </w:hyperlink>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8D041F" w:rsidRPr="00536B40" w:rsidRDefault="008D041F" w:rsidP="008D041F">
            <w:pPr>
              <w:rPr>
                <w:highlight w:val="yellow"/>
              </w:rPr>
            </w:pPr>
            <w:r w:rsidRPr="00195A06">
              <w:rPr>
                <w:bCs/>
                <w:kern w:val="36"/>
              </w:rPr>
              <w:t>«Коворкинг – как новая форма образовательного пространства»</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8D041F" w:rsidRPr="00536B40" w:rsidRDefault="008D041F" w:rsidP="008D041F">
            <w:pPr>
              <w:jc w:val="center"/>
              <w:rPr>
                <w:highlight w:val="yellow"/>
              </w:rPr>
            </w:pPr>
            <w:r w:rsidRPr="00E733D7">
              <w:t>Ноябрь, 2019г.</w:t>
            </w:r>
          </w:p>
        </w:tc>
      </w:tr>
      <w:tr w:rsidR="008D041F" w:rsidTr="008D041F">
        <w:trPr>
          <w:trHeight w:val="274"/>
        </w:trPr>
        <w:tc>
          <w:tcPr>
            <w:tcW w:w="1943" w:type="dxa"/>
            <w:tcBorders>
              <w:top w:val="single" w:sz="4" w:space="0" w:color="auto"/>
              <w:left w:val="single" w:sz="4" w:space="0" w:color="auto"/>
              <w:bottom w:val="single" w:sz="4" w:space="0" w:color="auto"/>
              <w:right w:val="single" w:sz="4" w:space="0" w:color="auto"/>
            </w:tcBorders>
            <w:vAlign w:val="center"/>
          </w:tcPr>
          <w:p w:rsidR="008D041F" w:rsidRPr="005E50C5" w:rsidRDefault="009D0806" w:rsidP="008D041F">
            <w:pPr>
              <w:tabs>
                <w:tab w:val="left" w:pos="708"/>
                <w:tab w:val="center" w:pos="4153"/>
                <w:tab w:val="right" w:pos="8306"/>
              </w:tabs>
              <w:jc w:val="center"/>
            </w:pPr>
            <w:r w:rsidRPr="005E50C5">
              <w:rPr>
                <w:b/>
              </w:rPr>
              <w:t>Изместьева Т.В</w:t>
            </w:r>
            <w:r w:rsidRPr="005E50C5">
              <w:t xml:space="preserve"> </w:t>
            </w:r>
            <w:r w:rsidR="008D041F" w:rsidRPr="005E50C5">
              <w:t>Представление педагогического опыта</w:t>
            </w:r>
          </w:p>
        </w:tc>
        <w:tc>
          <w:tcPr>
            <w:tcW w:w="4135" w:type="dxa"/>
            <w:tcBorders>
              <w:top w:val="single" w:sz="4" w:space="0" w:color="auto"/>
              <w:left w:val="single" w:sz="4" w:space="0" w:color="auto"/>
              <w:bottom w:val="single" w:sz="4" w:space="0" w:color="auto"/>
              <w:right w:val="single" w:sz="4" w:space="0" w:color="auto"/>
            </w:tcBorders>
            <w:vAlign w:val="center"/>
          </w:tcPr>
          <w:p w:rsidR="008D041F" w:rsidRPr="00095B00" w:rsidRDefault="008D041F" w:rsidP="008D041F">
            <w:pPr>
              <w:jc w:val="center"/>
              <w:rPr>
                <w:rFonts w:eastAsia="Calibri"/>
                <w:lang w:eastAsia="en-US"/>
              </w:rPr>
            </w:pPr>
            <w:r w:rsidRPr="00095B00">
              <w:rPr>
                <w:rFonts w:eastAsia="Calibri"/>
                <w:lang w:eastAsia="en-US"/>
              </w:rPr>
              <w:t>Муниципальный  семинар-практикум  для административных и педагогических работников ЗАТО Северск «Применение на практике современных технологий обучения и воспитания»</w:t>
            </w:r>
          </w:p>
          <w:p w:rsidR="008D041F" w:rsidRPr="00095B00" w:rsidRDefault="008D041F" w:rsidP="008D041F">
            <w:pPr>
              <w:jc w:val="center"/>
            </w:pPr>
          </w:p>
        </w:tc>
        <w:tc>
          <w:tcPr>
            <w:tcW w:w="2296" w:type="dxa"/>
            <w:tcBorders>
              <w:top w:val="single" w:sz="4" w:space="0" w:color="auto"/>
              <w:left w:val="single" w:sz="4" w:space="0" w:color="auto"/>
              <w:bottom w:val="single" w:sz="4" w:space="0" w:color="auto"/>
              <w:right w:val="single" w:sz="4" w:space="0" w:color="auto"/>
            </w:tcBorders>
            <w:vAlign w:val="center"/>
          </w:tcPr>
          <w:p w:rsidR="008D041F" w:rsidRPr="00095B00" w:rsidRDefault="008D041F" w:rsidP="008D041F">
            <w:pPr>
              <w:jc w:val="center"/>
            </w:pPr>
            <w:r w:rsidRPr="00095B00">
              <w:t>«Применение исследовательского метода обучения на уроке геометрии»</w:t>
            </w:r>
          </w:p>
          <w:p w:rsidR="008D041F" w:rsidRPr="00095B00" w:rsidRDefault="008D041F" w:rsidP="008D041F">
            <w:pPr>
              <w:tabs>
                <w:tab w:val="left" w:pos="708"/>
                <w:tab w:val="center" w:pos="4153"/>
                <w:tab w:val="right" w:pos="8306"/>
              </w:tabs>
              <w:jc w:val="center"/>
            </w:pPr>
          </w:p>
          <w:p w:rsidR="008D041F" w:rsidRPr="00095B00" w:rsidRDefault="008D041F" w:rsidP="008D041F"/>
          <w:p w:rsidR="008D041F" w:rsidRPr="00095B00" w:rsidRDefault="008D041F" w:rsidP="008D041F"/>
          <w:p w:rsidR="008D041F" w:rsidRPr="00095B00" w:rsidRDefault="008D041F" w:rsidP="008D041F"/>
          <w:p w:rsidR="008D041F" w:rsidRPr="00095B00" w:rsidRDefault="008D041F" w:rsidP="008D041F"/>
        </w:tc>
        <w:tc>
          <w:tcPr>
            <w:tcW w:w="1396" w:type="dxa"/>
            <w:tcBorders>
              <w:top w:val="single" w:sz="4" w:space="0" w:color="auto"/>
              <w:left w:val="single" w:sz="4" w:space="0" w:color="auto"/>
              <w:bottom w:val="single" w:sz="4" w:space="0" w:color="auto"/>
              <w:right w:val="single" w:sz="4" w:space="0" w:color="auto"/>
            </w:tcBorders>
            <w:vAlign w:val="center"/>
          </w:tcPr>
          <w:p w:rsidR="008D041F" w:rsidRPr="00095B00" w:rsidRDefault="008D041F" w:rsidP="008D041F">
            <w:pPr>
              <w:jc w:val="center"/>
            </w:pPr>
            <w:r w:rsidRPr="00095B00">
              <w:t>12 марта 2020г.</w:t>
            </w:r>
          </w:p>
        </w:tc>
      </w:tr>
      <w:tr w:rsidR="008D041F" w:rsidTr="008D041F">
        <w:trPr>
          <w:trHeight w:val="274"/>
        </w:trPr>
        <w:tc>
          <w:tcPr>
            <w:tcW w:w="1943" w:type="dxa"/>
            <w:tcBorders>
              <w:top w:val="single" w:sz="4" w:space="0" w:color="auto"/>
              <w:left w:val="single" w:sz="4" w:space="0" w:color="auto"/>
              <w:bottom w:val="single" w:sz="4" w:space="0" w:color="auto"/>
              <w:right w:val="single" w:sz="4" w:space="0" w:color="auto"/>
            </w:tcBorders>
            <w:vAlign w:val="center"/>
          </w:tcPr>
          <w:p w:rsidR="008D041F" w:rsidRPr="005E50C5" w:rsidRDefault="009D0806" w:rsidP="008D041F">
            <w:pPr>
              <w:tabs>
                <w:tab w:val="left" w:pos="708"/>
                <w:tab w:val="center" w:pos="4153"/>
                <w:tab w:val="right" w:pos="8306"/>
              </w:tabs>
              <w:jc w:val="center"/>
            </w:pPr>
            <w:r w:rsidRPr="005E50C5">
              <w:rPr>
                <w:b/>
              </w:rPr>
              <w:t>Изместьева Т.В</w:t>
            </w:r>
            <w:r w:rsidRPr="005E50C5">
              <w:t xml:space="preserve"> </w:t>
            </w:r>
            <w:r w:rsidR="008D041F" w:rsidRPr="005E50C5">
              <w:t>Представление педагогического опыта</w:t>
            </w:r>
          </w:p>
        </w:tc>
        <w:tc>
          <w:tcPr>
            <w:tcW w:w="4135" w:type="dxa"/>
            <w:tcBorders>
              <w:top w:val="single" w:sz="4" w:space="0" w:color="auto"/>
              <w:left w:val="single" w:sz="4" w:space="0" w:color="auto"/>
              <w:bottom w:val="single" w:sz="4" w:space="0" w:color="auto"/>
              <w:right w:val="single" w:sz="4" w:space="0" w:color="auto"/>
            </w:tcBorders>
            <w:vAlign w:val="center"/>
          </w:tcPr>
          <w:p w:rsidR="008D041F" w:rsidRPr="00095B00" w:rsidRDefault="008D041F" w:rsidP="008D041F">
            <w:pPr>
              <w:jc w:val="center"/>
            </w:pPr>
            <w:r w:rsidRPr="00095B00">
              <w:t>VI Открытая региональная детско-взрослая научно-практическая конференция</w:t>
            </w:r>
          </w:p>
          <w:p w:rsidR="008D041F" w:rsidRPr="00095B00" w:rsidRDefault="008D041F" w:rsidP="008D041F">
            <w:pPr>
              <w:jc w:val="center"/>
            </w:pPr>
            <w:r w:rsidRPr="00095B00">
              <w:t xml:space="preserve">проектных, исследовательских и творческих работ </w:t>
            </w:r>
          </w:p>
          <w:p w:rsidR="008D041F" w:rsidRPr="00095B00" w:rsidRDefault="008D041F" w:rsidP="008D041F">
            <w:pPr>
              <w:jc w:val="center"/>
            </w:pPr>
            <w:r w:rsidRPr="00095B00">
              <w:t>«Человек. Земля. Вселенная»</w:t>
            </w:r>
          </w:p>
        </w:tc>
        <w:tc>
          <w:tcPr>
            <w:tcW w:w="2296" w:type="dxa"/>
            <w:tcBorders>
              <w:top w:val="single" w:sz="4" w:space="0" w:color="auto"/>
              <w:left w:val="single" w:sz="4" w:space="0" w:color="auto"/>
              <w:bottom w:val="single" w:sz="4" w:space="0" w:color="auto"/>
              <w:right w:val="single" w:sz="4" w:space="0" w:color="auto"/>
            </w:tcBorders>
            <w:vAlign w:val="center"/>
          </w:tcPr>
          <w:p w:rsidR="008D041F" w:rsidRPr="00095B00" w:rsidRDefault="008D041F" w:rsidP="008D041F">
            <w:pPr>
              <w:jc w:val="center"/>
            </w:pPr>
            <w:r w:rsidRPr="00095B00">
              <w:t>«Применение исследовательского метода обучения на уроке геометрии»</w:t>
            </w:r>
          </w:p>
          <w:p w:rsidR="008D041F" w:rsidRPr="00095B00" w:rsidRDefault="008D041F" w:rsidP="008D041F">
            <w:pPr>
              <w:tabs>
                <w:tab w:val="left" w:pos="708"/>
                <w:tab w:val="center" w:pos="4153"/>
                <w:tab w:val="right" w:pos="8306"/>
              </w:tabs>
              <w:jc w:val="center"/>
            </w:pPr>
          </w:p>
        </w:tc>
        <w:tc>
          <w:tcPr>
            <w:tcW w:w="1396" w:type="dxa"/>
            <w:tcBorders>
              <w:top w:val="single" w:sz="4" w:space="0" w:color="auto"/>
              <w:left w:val="single" w:sz="4" w:space="0" w:color="auto"/>
              <w:bottom w:val="single" w:sz="4" w:space="0" w:color="auto"/>
              <w:right w:val="single" w:sz="4" w:space="0" w:color="auto"/>
            </w:tcBorders>
            <w:vAlign w:val="center"/>
          </w:tcPr>
          <w:p w:rsidR="008D041F" w:rsidRPr="00095B00" w:rsidRDefault="008D041F" w:rsidP="008D041F">
            <w:pPr>
              <w:jc w:val="center"/>
            </w:pPr>
            <w:r w:rsidRPr="00095B00">
              <w:t>17-18 апреля 2020г.</w:t>
            </w:r>
          </w:p>
        </w:tc>
      </w:tr>
      <w:tr w:rsidR="00137D1B" w:rsidTr="00E26D1E">
        <w:trPr>
          <w:trHeight w:val="274"/>
        </w:trPr>
        <w:tc>
          <w:tcPr>
            <w:tcW w:w="1943" w:type="dxa"/>
            <w:tcBorders>
              <w:top w:val="single" w:sz="4" w:space="0" w:color="auto"/>
              <w:left w:val="single" w:sz="4" w:space="0" w:color="auto"/>
              <w:bottom w:val="single" w:sz="4" w:space="0" w:color="auto"/>
              <w:right w:val="single" w:sz="4" w:space="0" w:color="auto"/>
            </w:tcBorders>
            <w:vAlign w:val="center"/>
          </w:tcPr>
          <w:p w:rsidR="00137D1B" w:rsidRPr="005E50C5" w:rsidRDefault="00137D1B" w:rsidP="00137D1B">
            <w:pPr>
              <w:tabs>
                <w:tab w:val="left" w:pos="708"/>
                <w:tab w:val="center" w:pos="4153"/>
                <w:tab w:val="right" w:pos="8306"/>
              </w:tabs>
              <w:jc w:val="center"/>
              <w:rPr>
                <w:b/>
              </w:rPr>
            </w:pPr>
            <w:r w:rsidRPr="005E50C5">
              <w:rPr>
                <w:b/>
              </w:rPr>
              <w:t>Иванова Н.А.</w:t>
            </w:r>
          </w:p>
          <w:p w:rsidR="00137D1B" w:rsidRPr="005E50C5" w:rsidRDefault="00137D1B" w:rsidP="00137D1B">
            <w:pPr>
              <w:tabs>
                <w:tab w:val="left" w:pos="708"/>
                <w:tab w:val="center" w:pos="4153"/>
                <w:tab w:val="right" w:pos="8306"/>
              </w:tabs>
              <w:jc w:val="center"/>
            </w:pPr>
            <w:r w:rsidRPr="005E50C5">
              <w:t>Мастер-класс</w:t>
            </w:r>
          </w:p>
        </w:tc>
        <w:tc>
          <w:tcPr>
            <w:tcW w:w="4135" w:type="dxa"/>
            <w:tcBorders>
              <w:top w:val="single" w:sz="4" w:space="0" w:color="auto"/>
              <w:left w:val="single" w:sz="4" w:space="0" w:color="auto"/>
              <w:bottom w:val="single" w:sz="4" w:space="0" w:color="auto"/>
              <w:right w:val="single" w:sz="4" w:space="0" w:color="auto"/>
            </w:tcBorders>
            <w:vAlign w:val="center"/>
          </w:tcPr>
          <w:p w:rsidR="00137D1B" w:rsidRPr="00253116" w:rsidRDefault="00137D1B" w:rsidP="00137D1B">
            <w:pPr>
              <w:jc w:val="center"/>
            </w:pPr>
            <w:r>
              <w:t xml:space="preserve">сертификат </w:t>
            </w:r>
            <w:r w:rsidRPr="00137D1B">
              <w:t>Тренинг</w:t>
            </w:r>
            <w:r>
              <w:t>а</w:t>
            </w:r>
            <w:r w:rsidRPr="00137D1B">
              <w:t xml:space="preserve"> для обучающихся школ города Северска</w:t>
            </w:r>
            <w:r>
              <w:t>, РЦО ЗАТО Северск</w:t>
            </w:r>
          </w:p>
        </w:tc>
        <w:tc>
          <w:tcPr>
            <w:tcW w:w="2296" w:type="dxa"/>
            <w:tcBorders>
              <w:top w:val="single" w:sz="4" w:space="0" w:color="auto"/>
              <w:left w:val="single" w:sz="4" w:space="0" w:color="auto"/>
              <w:bottom w:val="single" w:sz="4" w:space="0" w:color="auto"/>
              <w:right w:val="single" w:sz="4" w:space="0" w:color="auto"/>
            </w:tcBorders>
            <w:vAlign w:val="center"/>
          </w:tcPr>
          <w:p w:rsidR="00137D1B" w:rsidRDefault="00137D1B" w:rsidP="00137D1B">
            <w:pPr>
              <w:pStyle w:val="ab"/>
            </w:pPr>
            <w:r>
              <w:t xml:space="preserve">Разбор практической части заданий из ОГЭ «Короткий алгоритм в среде формального исполнителя Робот» </w:t>
            </w:r>
          </w:p>
          <w:p w:rsidR="00137D1B" w:rsidRDefault="00137D1B" w:rsidP="00137D1B">
            <w:pPr>
              <w:tabs>
                <w:tab w:val="left" w:pos="708"/>
                <w:tab w:val="center" w:pos="4153"/>
                <w:tab w:val="right" w:pos="8306"/>
              </w:tabs>
              <w:jc w:val="center"/>
            </w:pPr>
          </w:p>
        </w:tc>
        <w:tc>
          <w:tcPr>
            <w:tcW w:w="1396" w:type="dxa"/>
            <w:tcBorders>
              <w:top w:val="single" w:sz="4" w:space="0" w:color="auto"/>
              <w:left w:val="single" w:sz="4" w:space="0" w:color="auto"/>
              <w:bottom w:val="single" w:sz="4" w:space="0" w:color="auto"/>
              <w:right w:val="single" w:sz="4" w:space="0" w:color="auto"/>
            </w:tcBorders>
            <w:vAlign w:val="center"/>
          </w:tcPr>
          <w:p w:rsidR="00137D1B" w:rsidRDefault="00137D1B" w:rsidP="00137D1B">
            <w:pPr>
              <w:jc w:val="center"/>
            </w:pPr>
            <w:r>
              <w:t>10.10.2019</w:t>
            </w:r>
          </w:p>
        </w:tc>
      </w:tr>
      <w:tr w:rsidR="00137D1B" w:rsidTr="00E26D1E">
        <w:trPr>
          <w:trHeight w:val="274"/>
        </w:trPr>
        <w:tc>
          <w:tcPr>
            <w:tcW w:w="1943" w:type="dxa"/>
            <w:tcBorders>
              <w:top w:val="single" w:sz="4" w:space="0" w:color="auto"/>
              <w:left w:val="single" w:sz="4" w:space="0" w:color="auto"/>
              <w:bottom w:val="single" w:sz="4" w:space="0" w:color="auto"/>
              <w:right w:val="single" w:sz="4" w:space="0" w:color="auto"/>
            </w:tcBorders>
            <w:vAlign w:val="center"/>
          </w:tcPr>
          <w:p w:rsidR="00137D1B" w:rsidRPr="005E50C5" w:rsidRDefault="00137D1B" w:rsidP="00137D1B">
            <w:pPr>
              <w:tabs>
                <w:tab w:val="left" w:pos="708"/>
                <w:tab w:val="center" w:pos="4153"/>
                <w:tab w:val="right" w:pos="8306"/>
              </w:tabs>
              <w:jc w:val="center"/>
              <w:rPr>
                <w:b/>
              </w:rPr>
            </w:pPr>
            <w:r w:rsidRPr="005E50C5">
              <w:rPr>
                <w:b/>
              </w:rPr>
              <w:t>Иванова Н.А.</w:t>
            </w:r>
          </w:p>
          <w:p w:rsidR="00137D1B" w:rsidRPr="005E50C5" w:rsidRDefault="00137D1B" w:rsidP="00137D1B">
            <w:pPr>
              <w:tabs>
                <w:tab w:val="left" w:pos="708"/>
                <w:tab w:val="center" w:pos="4153"/>
                <w:tab w:val="right" w:pos="8306"/>
              </w:tabs>
              <w:jc w:val="center"/>
            </w:pPr>
            <w:r w:rsidRPr="005E50C5">
              <w:t>Тренинг для обучающихся школ города Северска</w:t>
            </w:r>
          </w:p>
        </w:tc>
        <w:tc>
          <w:tcPr>
            <w:tcW w:w="4135" w:type="dxa"/>
            <w:tcBorders>
              <w:top w:val="single" w:sz="4" w:space="0" w:color="auto"/>
              <w:left w:val="single" w:sz="4" w:space="0" w:color="auto"/>
              <w:bottom w:val="single" w:sz="4" w:space="0" w:color="auto"/>
              <w:right w:val="single" w:sz="4" w:space="0" w:color="auto"/>
            </w:tcBorders>
            <w:vAlign w:val="center"/>
          </w:tcPr>
          <w:p w:rsidR="00137D1B" w:rsidRPr="00793F9D" w:rsidRDefault="00137D1B" w:rsidP="00137D1B">
            <w:pPr>
              <w:jc w:val="center"/>
            </w:pPr>
            <w:r>
              <w:t xml:space="preserve">сертификат </w:t>
            </w:r>
            <w:r w:rsidRPr="00137D1B">
              <w:t>Тренинг</w:t>
            </w:r>
            <w:r>
              <w:t>а</w:t>
            </w:r>
            <w:r w:rsidRPr="00137D1B">
              <w:t xml:space="preserve"> для обучающихся школ города Северска</w:t>
            </w:r>
            <w:r>
              <w:t>, РЦО ЗАТО Северск</w:t>
            </w:r>
          </w:p>
        </w:tc>
        <w:tc>
          <w:tcPr>
            <w:tcW w:w="2296" w:type="dxa"/>
            <w:tcBorders>
              <w:top w:val="single" w:sz="4" w:space="0" w:color="auto"/>
              <w:left w:val="single" w:sz="4" w:space="0" w:color="auto"/>
              <w:bottom w:val="single" w:sz="4" w:space="0" w:color="auto"/>
              <w:right w:val="single" w:sz="4" w:space="0" w:color="auto"/>
            </w:tcBorders>
            <w:vAlign w:val="center"/>
          </w:tcPr>
          <w:p w:rsidR="00137D1B" w:rsidRDefault="00137D1B" w:rsidP="00137D1B">
            <w:pPr>
              <w:pStyle w:val="ab"/>
            </w:pPr>
            <w:r>
              <w:t>Короткий алгоритм в среде формального исполнителя Робот. Решение задач из ОГЭ.</w:t>
            </w:r>
          </w:p>
          <w:p w:rsidR="00137D1B" w:rsidRPr="00793F9D" w:rsidRDefault="00137D1B" w:rsidP="00137D1B">
            <w:pPr>
              <w:jc w:val="center"/>
            </w:pPr>
          </w:p>
        </w:tc>
        <w:tc>
          <w:tcPr>
            <w:tcW w:w="1396" w:type="dxa"/>
            <w:tcBorders>
              <w:top w:val="single" w:sz="4" w:space="0" w:color="auto"/>
              <w:left w:val="single" w:sz="4" w:space="0" w:color="auto"/>
              <w:bottom w:val="single" w:sz="4" w:space="0" w:color="auto"/>
              <w:right w:val="single" w:sz="4" w:space="0" w:color="auto"/>
            </w:tcBorders>
            <w:vAlign w:val="center"/>
          </w:tcPr>
          <w:p w:rsidR="00137D1B" w:rsidRDefault="00137D1B" w:rsidP="00137D1B">
            <w:pPr>
              <w:jc w:val="center"/>
            </w:pPr>
            <w:r>
              <w:t>10.10.2019</w:t>
            </w:r>
          </w:p>
        </w:tc>
      </w:tr>
      <w:tr w:rsidR="00137D1B" w:rsidTr="00E26D1E">
        <w:trPr>
          <w:trHeight w:val="274"/>
        </w:trPr>
        <w:tc>
          <w:tcPr>
            <w:tcW w:w="1943" w:type="dxa"/>
            <w:tcBorders>
              <w:top w:val="single" w:sz="4" w:space="0" w:color="auto"/>
              <w:left w:val="single" w:sz="4" w:space="0" w:color="auto"/>
              <w:bottom w:val="single" w:sz="4" w:space="0" w:color="auto"/>
              <w:right w:val="single" w:sz="4" w:space="0" w:color="auto"/>
            </w:tcBorders>
            <w:vAlign w:val="center"/>
          </w:tcPr>
          <w:p w:rsidR="00137D1B" w:rsidRPr="005E50C5" w:rsidRDefault="00137D1B" w:rsidP="00137D1B">
            <w:pPr>
              <w:tabs>
                <w:tab w:val="left" w:pos="708"/>
                <w:tab w:val="center" w:pos="4153"/>
                <w:tab w:val="right" w:pos="8306"/>
              </w:tabs>
              <w:jc w:val="center"/>
              <w:rPr>
                <w:b/>
              </w:rPr>
            </w:pPr>
            <w:r w:rsidRPr="005E50C5">
              <w:rPr>
                <w:b/>
              </w:rPr>
              <w:lastRenderedPageBreak/>
              <w:t>Иванова Н.А.</w:t>
            </w:r>
          </w:p>
          <w:p w:rsidR="00137D1B" w:rsidRPr="005E50C5" w:rsidRDefault="00137D1B" w:rsidP="00137D1B">
            <w:pPr>
              <w:tabs>
                <w:tab w:val="left" w:pos="708"/>
                <w:tab w:val="center" w:pos="4153"/>
                <w:tab w:val="right" w:pos="8306"/>
              </w:tabs>
              <w:jc w:val="center"/>
            </w:pPr>
            <w:r w:rsidRPr="005E50C5">
              <w:t>Мастерская</w:t>
            </w:r>
          </w:p>
        </w:tc>
        <w:tc>
          <w:tcPr>
            <w:tcW w:w="4135" w:type="dxa"/>
            <w:tcBorders>
              <w:top w:val="single" w:sz="4" w:space="0" w:color="auto"/>
              <w:left w:val="single" w:sz="4" w:space="0" w:color="auto"/>
              <w:bottom w:val="single" w:sz="4" w:space="0" w:color="auto"/>
              <w:right w:val="single" w:sz="4" w:space="0" w:color="auto"/>
            </w:tcBorders>
            <w:vAlign w:val="center"/>
          </w:tcPr>
          <w:p w:rsidR="00137D1B" w:rsidRPr="00793F9D" w:rsidRDefault="00137D1B" w:rsidP="00137D1B">
            <w:pPr>
              <w:jc w:val="center"/>
            </w:pPr>
            <w:r>
              <w:t>сертификат</w:t>
            </w:r>
            <w:r>
              <w:rPr>
                <w:sz w:val="26"/>
                <w:szCs w:val="26"/>
              </w:rPr>
              <w:t xml:space="preserve"> Г</w:t>
            </w:r>
            <w:r w:rsidRPr="009947AB">
              <w:rPr>
                <w:sz w:val="26"/>
                <w:szCs w:val="26"/>
              </w:rPr>
              <w:t>ородско</w:t>
            </w:r>
            <w:r>
              <w:rPr>
                <w:sz w:val="26"/>
                <w:szCs w:val="26"/>
              </w:rPr>
              <w:t>й</w:t>
            </w:r>
            <w:r w:rsidRPr="009947AB">
              <w:rPr>
                <w:sz w:val="26"/>
                <w:szCs w:val="26"/>
              </w:rPr>
              <w:t xml:space="preserve"> семинар</w:t>
            </w:r>
            <w:r>
              <w:rPr>
                <w:sz w:val="26"/>
                <w:szCs w:val="26"/>
              </w:rPr>
              <w:t>-практикум</w:t>
            </w:r>
            <w:r w:rsidRPr="009947AB">
              <w:rPr>
                <w:sz w:val="26"/>
                <w:szCs w:val="26"/>
              </w:rPr>
              <w:t xml:space="preserve"> для административных и педагогических работников ЗАТО Северск «Применение современных технологий обучения и воспитания в образовательном процессе»</w:t>
            </w:r>
            <w:r w:rsidRPr="00036D3A">
              <w:rPr>
                <w:sz w:val="26"/>
                <w:szCs w:val="26"/>
              </w:rPr>
              <w:t xml:space="preserve"> </w:t>
            </w:r>
            <w:r>
              <w:rPr>
                <w:sz w:val="26"/>
                <w:szCs w:val="26"/>
              </w:rPr>
              <w:t xml:space="preserve">(далее Семинар) </w:t>
            </w:r>
            <w:r w:rsidRPr="00036D3A">
              <w:rPr>
                <w:sz w:val="26"/>
                <w:szCs w:val="26"/>
              </w:rPr>
              <w:t>на базе МБОУ «Северский лицей»</w:t>
            </w:r>
            <w:r w:rsidRPr="009947AB">
              <w:rPr>
                <w:bCs/>
                <w:color w:val="000000"/>
                <w:sz w:val="26"/>
                <w:szCs w:val="26"/>
              </w:rPr>
              <w:t>.</w:t>
            </w:r>
          </w:p>
        </w:tc>
        <w:tc>
          <w:tcPr>
            <w:tcW w:w="2296" w:type="dxa"/>
            <w:tcBorders>
              <w:top w:val="single" w:sz="4" w:space="0" w:color="auto"/>
              <w:left w:val="single" w:sz="4" w:space="0" w:color="auto"/>
              <w:bottom w:val="single" w:sz="4" w:space="0" w:color="auto"/>
              <w:right w:val="single" w:sz="4" w:space="0" w:color="auto"/>
            </w:tcBorders>
            <w:vAlign w:val="center"/>
          </w:tcPr>
          <w:p w:rsidR="00137D1B" w:rsidRDefault="00137D1B" w:rsidP="00137D1B">
            <w:pPr>
              <w:pStyle w:val="ab"/>
            </w:pPr>
            <w:r w:rsidRPr="009947AB">
              <w:rPr>
                <w:sz w:val="22"/>
                <w:szCs w:val="22"/>
              </w:rPr>
              <w:t>Педагогическая мастерская «Создание тематической учебной игры средствами Power Point»</w:t>
            </w:r>
          </w:p>
        </w:tc>
        <w:tc>
          <w:tcPr>
            <w:tcW w:w="1396" w:type="dxa"/>
            <w:tcBorders>
              <w:top w:val="single" w:sz="4" w:space="0" w:color="auto"/>
              <w:left w:val="single" w:sz="4" w:space="0" w:color="auto"/>
              <w:bottom w:val="single" w:sz="4" w:space="0" w:color="auto"/>
              <w:right w:val="single" w:sz="4" w:space="0" w:color="auto"/>
            </w:tcBorders>
            <w:vAlign w:val="center"/>
          </w:tcPr>
          <w:p w:rsidR="00137D1B" w:rsidRDefault="00137D1B" w:rsidP="00137D1B">
            <w:pPr>
              <w:jc w:val="center"/>
            </w:pPr>
            <w:r>
              <w:t>12.03.2020</w:t>
            </w:r>
          </w:p>
        </w:tc>
      </w:tr>
      <w:tr w:rsidR="00552EA6" w:rsidTr="00E26D1E">
        <w:trPr>
          <w:trHeight w:val="274"/>
        </w:trPr>
        <w:tc>
          <w:tcPr>
            <w:tcW w:w="1943" w:type="dxa"/>
            <w:tcBorders>
              <w:top w:val="single" w:sz="4" w:space="0" w:color="000000"/>
              <w:left w:val="single" w:sz="4" w:space="0" w:color="000000"/>
              <w:bottom w:val="single" w:sz="4" w:space="0" w:color="000000"/>
            </w:tcBorders>
            <w:shd w:val="clear" w:color="auto" w:fill="auto"/>
          </w:tcPr>
          <w:p w:rsidR="00552EA6" w:rsidRPr="005E50C5" w:rsidRDefault="00552EA6" w:rsidP="00552EA6">
            <w:pPr>
              <w:rPr>
                <w:b/>
              </w:rPr>
            </w:pPr>
            <w:r w:rsidRPr="005E50C5">
              <w:rPr>
                <w:b/>
              </w:rPr>
              <w:t>СтепановаА.С.</w:t>
            </w:r>
          </w:p>
          <w:p w:rsidR="00552EA6" w:rsidRPr="005E50C5" w:rsidRDefault="00552EA6" w:rsidP="00552EA6">
            <w:r w:rsidRPr="005E50C5">
              <w:t>Мастер - класс</w:t>
            </w:r>
          </w:p>
        </w:tc>
        <w:tc>
          <w:tcPr>
            <w:tcW w:w="4135" w:type="dxa"/>
            <w:tcBorders>
              <w:top w:val="single" w:sz="4" w:space="0" w:color="000000"/>
              <w:left w:val="single" w:sz="4" w:space="0" w:color="000000"/>
              <w:bottom w:val="single" w:sz="4" w:space="0" w:color="000000"/>
            </w:tcBorders>
            <w:shd w:val="clear" w:color="auto" w:fill="auto"/>
          </w:tcPr>
          <w:p w:rsidR="00552EA6" w:rsidRPr="00F3341A" w:rsidRDefault="00552EA6" w:rsidP="00552EA6">
            <w:r>
              <w:t>С</w:t>
            </w:r>
            <w:r w:rsidRPr="00F3341A">
              <w:t>ертификат</w:t>
            </w:r>
            <w:r>
              <w:t xml:space="preserve"> м</w:t>
            </w:r>
            <w:r w:rsidRPr="00F3341A">
              <w:t>униципальн</w:t>
            </w:r>
            <w:r>
              <w:t xml:space="preserve">ой </w:t>
            </w:r>
            <w:r w:rsidRPr="00F3341A">
              <w:t>конференция в МБОУ "Северский лицей"</w:t>
            </w:r>
          </w:p>
        </w:tc>
        <w:tc>
          <w:tcPr>
            <w:tcW w:w="2296" w:type="dxa"/>
            <w:tcBorders>
              <w:top w:val="single" w:sz="4" w:space="0" w:color="000000"/>
              <w:left w:val="single" w:sz="4" w:space="0" w:color="000000"/>
              <w:bottom w:val="single" w:sz="4" w:space="0" w:color="000000"/>
            </w:tcBorders>
            <w:shd w:val="clear" w:color="auto" w:fill="auto"/>
          </w:tcPr>
          <w:p w:rsidR="00552EA6" w:rsidRPr="00F3341A" w:rsidRDefault="00552EA6" w:rsidP="00552EA6">
            <w:r w:rsidRPr="00F3341A">
              <w:t>Технология креативного мышления "Шесть шляп"</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552EA6" w:rsidRPr="00F3341A" w:rsidRDefault="00552EA6" w:rsidP="00552EA6">
            <w:r>
              <w:t>Март,  2020г.</w:t>
            </w:r>
          </w:p>
        </w:tc>
      </w:tr>
      <w:tr w:rsidR="00321064" w:rsidTr="008D041F">
        <w:trPr>
          <w:trHeight w:val="274"/>
        </w:trPr>
        <w:tc>
          <w:tcPr>
            <w:tcW w:w="1943" w:type="dxa"/>
            <w:tcBorders>
              <w:top w:val="single" w:sz="4" w:space="0" w:color="000000"/>
              <w:left w:val="single" w:sz="4" w:space="0" w:color="000000"/>
              <w:bottom w:val="single" w:sz="4" w:space="0" w:color="000000"/>
            </w:tcBorders>
            <w:shd w:val="clear" w:color="auto" w:fill="auto"/>
            <w:vAlign w:val="center"/>
          </w:tcPr>
          <w:p w:rsidR="00321064" w:rsidRPr="005E50C5" w:rsidRDefault="00321064" w:rsidP="00F700E1">
            <w:pPr>
              <w:tabs>
                <w:tab w:val="left" w:pos="708"/>
                <w:tab w:val="center" w:pos="4153"/>
                <w:tab w:val="right" w:pos="8306"/>
              </w:tabs>
              <w:jc w:val="center"/>
              <w:rPr>
                <w:rFonts w:cs="Times New Roman"/>
                <w:sz w:val="22"/>
                <w:szCs w:val="22"/>
              </w:rPr>
            </w:pPr>
            <w:r w:rsidRPr="005E50C5">
              <w:rPr>
                <w:rFonts w:cs="Times New Roman"/>
                <w:b/>
                <w:sz w:val="22"/>
                <w:szCs w:val="22"/>
              </w:rPr>
              <w:t>Брендакова Н.И.</w:t>
            </w:r>
            <w:r w:rsidRPr="005E50C5">
              <w:rPr>
                <w:rFonts w:cs="Times New Roman"/>
                <w:sz w:val="22"/>
                <w:szCs w:val="22"/>
              </w:rPr>
              <w:t xml:space="preserve"> </w:t>
            </w:r>
          </w:p>
        </w:tc>
        <w:tc>
          <w:tcPr>
            <w:tcW w:w="4135" w:type="dxa"/>
            <w:tcBorders>
              <w:top w:val="single" w:sz="4" w:space="0" w:color="000000"/>
              <w:left w:val="single" w:sz="4" w:space="0" w:color="000000"/>
              <w:bottom w:val="single" w:sz="4" w:space="0" w:color="000000"/>
            </w:tcBorders>
            <w:shd w:val="clear" w:color="auto" w:fill="auto"/>
            <w:vAlign w:val="center"/>
          </w:tcPr>
          <w:p w:rsidR="00321064" w:rsidRPr="008E3492" w:rsidRDefault="00321064" w:rsidP="00F700E1">
            <w:pPr>
              <w:jc w:val="center"/>
              <w:rPr>
                <w:rFonts w:cs="Times New Roman"/>
                <w:sz w:val="22"/>
                <w:szCs w:val="22"/>
              </w:rPr>
            </w:pPr>
            <w:r w:rsidRPr="008E3492">
              <w:rPr>
                <w:rFonts w:cs="Times New Roman"/>
                <w:sz w:val="22"/>
                <w:szCs w:val="22"/>
              </w:rPr>
              <w:t>-</w:t>
            </w:r>
          </w:p>
        </w:tc>
        <w:tc>
          <w:tcPr>
            <w:tcW w:w="2296" w:type="dxa"/>
            <w:tcBorders>
              <w:top w:val="single" w:sz="4" w:space="0" w:color="000000"/>
              <w:left w:val="single" w:sz="4" w:space="0" w:color="000000"/>
              <w:bottom w:val="single" w:sz="4" w:space="0" w:color="000000"/>
            </w:tcBorders>
            <w:shd w:val="clear" w:color="auto" w:fill="auto"/>
            <w:vAlign w:val="center"/>
          </w:tcPr>
          <w:p w:rsidR="00321064" w:rsidRPr="008E3492" w:rsidRDefault="00321064" w:rsidP="00F700E1">
            <w:pPr>
              <w:tabs>
                <w:tab w:val="left" w:pos="708"/>
                <w:tab w:val="center" w:pos="4153"/>
                <w:tab w:val="right" w:pos="8306"/>
              </w:tabs>
              <w:jc w:val="center"/>
              <w:rPr>
                <w:rFonts w:cs="Times New Roman"/>
                <w:sz w:val="22"/>
                <w:szCs w:val="22"/>
              </w:rPr>
            </w:pPr>
            <w:r w:rsidRPr="008E3492">
              <w:rPr>
                <w:rFonts w:cs="Times New Roman"/>
                <w:sz w:val="22"/>
                <w:szCs w:val="22"/>
              </w:rPr>
              <w:t>-</w:t>
            </w:r>
          </w:p>
          <w:p w:rsidR="00321064" w:rsidRPr="008E3492" w:rsidRDefault="00321064" w:rsidP="00F700E1">
            <w:pPr>
              <w:tabs>
                <w:tab w:val="left" w:pos="708"/>
                <w:tab w:val="center" w:pos="4153"/>
                <w:tab w:val="right" w:pos="8306"/>
              </w:tabs>
              <w:jc w:val="center"/>
              <w:rPr>
                <w:rFonts w:cs="Times New Roman"/>
                <w:sz w:val="22"/>
                <w:szCs w:val="22"/>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64" w:rsidRPr="008E3492" w:rsidRDefault="00321064" w:rsidP="00F700E1">
            <w:pPr>
              <w:jc w:val="center"/>
              <w:rPr>
                <w:rFonts w:cs="Times New Roman"/>
                <w:sz w:val="22"/>
                <w:szCs w:val="22"/>
              </w:rPr>
            </w:pPr>
            <w:r w:rsidRPr="008E3492">
              <w:rPr>
                <w:rFonts w:cs="Times New Roman"/>
                <w:sz w:val="22"/>
                <w:szCs w:val="22"/>
              </w:rPr>
              <w:t>-</w:t>
            </w:r>
          </w:p>
        </w:tc>
      </w:tr>
      <w:tr w:rsidR="00BF588D" w:rsidTr="00E26D1E">
        <w:trPr>
          <w:trHeight w:val="274"/>
        </w:trPr>
        <w:tc>
          <w:tcPr>
            <w:tcW w:w="1943" w:type="dxa"/>
            <w:tcBorders>
              <w:top w:val="single" w:sz="4" w:space="0" w:color="auto"/>
              <w:left w:val="single" w:sz="4" w:space="0" w:color="auto"/>
              <w:bottom w:val="single" w:sz="4" w:space="0" w:color="auto"/>
              <w:right w:val="single" w:sz="4" w:space="0" w:color="auto"/>
            </w:tcBorders>
            <w:vAlign w:val="center"/>
          </w:tcPr>
          <w:p w:rsidR="00BF588D" w:rsidRPr="005E50C5" w:rsidRDefault="00BF588D" w:rsidP="00BF588D">
            <w:pPr>
              <w:tabs>
                <w:tab w:val="left" w:pos="708"/>
                <w:tab w:val="center" w:pos="4153"/>
                <w:tab w:val="right" w:pos="8306"/>
              </w:tabs>
              <w:rPr>
                <w:b/>
              </w:rPr>
            </w:pPr>
            <w:r w:rsidRPr="005E50C5">
              <w:rPr>
                <w:b/>
              </w:rPr>
              <w:t>Ставская В.В.</w:t>
            </w:r>
          </w:p>
          <w:p w:rsidR="00BF588D" w:rsidRPr="005E50C5" w:rsidRDefault="00BF588D" w:rsidP="00BF588D">
            <w:pPr>
              <w:tabs>
                <w:tab w:val="left" w:pos="708"/>
                <w:tab w:val="center" w:pos="4153"/>
                <w:tab w:val="right" w:pos="8306"/>
              </w:tabs>
            </w:pPr>
            <w:r w:rsidRPr="005E50C5">
              <w:t>Мастер-класс</w:t>
            </w:r>
          </w:p>
        </w:tc>
        <w:tc>
          <w:tcPr>
            <w:tcW w:w="4135" w:type="dxa"/>
            <w:tcBorders>
              <w:top w:val="single" w:sz="4" w:space="0" w:color="auto"/>
              <w:left w:val="single" w:sz="4" w:space="0" w:color="auto"/>
              <w:bottom w:val="single" w:sz="4" w:space="0" w:color="auto"/>
              <w:right w:val="single" w:sz="4" w:space="0" w:color="auto"/>
            </w:tcBorders>
            <w:vAlign w:val="center"/>
          </w:tcPr>
          <w:p w:rsidR="00BF588D" w:rsidRDefault="00BF588D" w:rsidP="00BF588D">
            <w:pPr>
              <w:jc w:val="center"/>
            </w:pPr>
            <w:r>
              <w:t>Сертификат.</w:t>
            </w:r>
          </w:p>
          <w:p w:rsidR="00BF588D" w:rsidRPr="00253116" w:rsidRDefault="00BF588D" w:rsidP="00BF588D">
            <w:pPr>
              <w:jc w:val="center"/>
            </w:pPr>
            <w:r>
              <w:t>Муниципальный консультационный центр по подготовке учащихся и педагогов к итоговой аттестации</w:t>
            </w:r>
            <w:r w:rsidR="00E26D1E">
              <w:t>. В рамках деятельности РВЦИ. «Сетевая экспериментальная площадка ТОИПКРО (решение экспериментально-инновационного Совета ТОИПКРО от 25.11.2011г., протокол №17</w:t>
            </w:r>
          </w:p>
        </w:tc>
        <w:tc>
          <w:tcPr>
            <w:tcW w:w="2296" w:type="dxa"/>
            <w:tcBorders>
              <w:top w:val="single" w:sz="4" w:space="0" w:color="auto"/>
              <w:left w:val="single" w:sz="4" w:space="0" w:color="auto"/>
              <w:bottom w:val="single" w:sz="4" w:space="0" w:color="auto"/>
              <w:right w:val="single" w:sz="4" w:space="0" w:color="auto"/>
            </w:tcBorders>
            <w:vAlign w:val="center"/>
          </w:tcPr>
          <w:p w:rsidR="00BF588D" w:rsidRDefault="00BF588D" w:rsidP="00BF588D">
            <w:pPr>
              <w:tabs>
                <w:tab w:val="left" w:pos="708"/>
                <w:tab w:val="center" w:pos="4153"/>
                <w:tab w:val="right" w:pos="8306"/>
              </w:tabs>
              <w:jc w:val="center"/>
            </w:pPr>
            <w:r>
              <w:t>Решение задач ЕГЭ. «Графическое решение задач с параметрами»</w:t>
            </w:r>
          </w:p>
        </w:tc>
        <w:tc>
          <w:tcPr>
            <w:tcW w:w="1396" w:type="dxa"/>
            <w:tcBorders>
              <w:top w:val="single" w:sz="4" w:space="0" w:color="auto"/>
              <w:left w:val="single" w:sz="4" w:space="0" w:color="auto"/>
              <w:bottom w:val="single" w:sz="4" w:space="0" w:color="auto"/>
              <w:right w:val="single" w:sz="4" w:space="0" w:color="auto"/>
            </w:tcBorders>
            <w:vAlign w:val="center"/>
          </w:tcPr>
          <w:p w:rsidR="00BF588D" w:rsidRDefault="00BF588D" w:rsidP="00BF588D">
            <w:pPr>
              <w:pStyle w:val="ae"/>
            </w:pPr>
            <w:r>
              <w:t xml:space="preserve">февраль 2020г. </w:t>
            </w:r>
          </w:p>
          <w:p w:rsidR="00BF588D" w:rsidRDefault="00170E16" w:rsidP="00BF588D">
            <w:pPr>
              <w:jc w:val="center"/>
            </w:pPr>
            <w:r>
              <w:t xml:space="preserve"> </w:t>
            </w:r>
          </w:p>
        </w:tc>
      </w:tr>
      <w:tr w:rsidR="00E84DFF" w:rsidRPr="003D2B3A" w:rsidTr="004F6C04">
        <w:trPr>
          <w:trHeight w:val="274"/>
        </w:trPr>
        <w:tc>
          <w:tcPr>
            <w:tcW w:w="1943" w:type="dxa"/>
            <w:tcBorders>
              <w:top w:val="single" w:sz="4" w:space="0" w:color="000000"/>
              <w:left w:val="single" w:sz="4" w:space="0" w:color="000000"/>
              <w:bottom w:val="single" w:sz="4" w:space="0" w:color="000000"/>
            </w:tcBorders>
            <w:shd w:val="clear" w:color="auto" w:fill="auto"/>
          </w:tcPr>
          <w:p w:rsidR="00E84DFF" w:rsidRPr="005E50C5" w:rsidRDefault="00E84DFF" w:rsidP="00E84DFF">
            <w:pPr>
              <w:rPr>
                <w:b/>
              </w:rPr>
            </w:pPr>
            <w:r w:rsidRPr="005E50C5">
              <w:rPr>
                <w:b/>
              </w:rPr>
              <w:t>Исмагилова Н.В.</w:t>
            </w:r>
          </w:p>
          <w:p w:rsidR="00E84DFF" w:rsidRPr="005E50C5" w:rsidRDefault="00E84DFF" w:rsidP="00E84DFF">
            <w:r w:rsidRPr="005E50C5">
              <w:t>Мастер- класс</w:t>
            </w:r>
          </w:p>
        </w:tc>
        <w:tc>
          <w:tcPr>
            <w:tcW w:w="4135" w:type="dxa"/>
            <w:tcBorders>
              <w:top w:val="single" w:sz="4" w:space="0" w:color="000000"/>
              <w:left w:val="single" w:sz="4" w:space="0" w:color="000000"/>
              <w:bottom w:val="single" w:sz="4" w:space="0" w:color="000000"/>
            </w:tcBorders>
            <w:shd w:val="clear" w:color="auto" w:fill="auto"/>
          </w:tcPr>
          <w:p w:rsidR="00E84DFF" w:rsidRPr="00A82E67" w:rsidRDefault="00E84DFF" w:rsidP="00E84DFF">
            <w:r w:rsidRPr="00A82E67">
              <w:t>Сертификат семинар-практикум «Применение современных технологий обучения и воспитания в образовательном процессе»</w:t>
            </w:r>
          </w:p>
        </w:tc>
        <w:tc>
          <w:tcPr>
            <w:tcW w:w="2296" w:type="dxa"/>
            <w:tcBorders>
              <w:top w:val="single" w:sz="4" w:space="0" w:color="000000"/>
              <w:left w:val="single" w:sz="4" w:space="0" w:color="000000"/>
              <w:bottom w:val="single" w:sz="4" w:space="0" w:color="000000"/>
            </w:tcBorders>
            <w:shd w:val="clear" w:color="auto" w:fill="auto"/>
          </w:tcPr>
          <w:p w:rsidR="00E84DFF" w:rsidRPr="00A82E67" w:rsidRDefault="00E84DFF" w:rsidP="00E84DFF">
            <w:r w:rsidRPr="00A82E67">
              <w:t>Применение ресурсов сайта Learningfhhs.org на уроках биологии и экологии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E84DFF" w:rsidRDefault="00E84DFF" w:rsidP="00E84DFF">
            <w:r w:rsidRPr="00A82E67">
              <w:t>12.03.2020</w:t>
            </w:r>
          </w:p>
        </w:tc>
      </w:tr>
      <w:tr w:rsidR="00E26D1E" w:rsidTr="00E26D1E">
        <w:trPr>
          <w:trHeight w:val="274"/>
        </w:trPr>
        <w:tc>
          <w:tcPr>
            <w:tcW w:w="1943" w:type="dxa"/>
            <w:tcBorders>
              <w:top w:val="single" w:sz="4" w:space="0" w:color="000000"/>
              <w:left w:val="single" w:sz="4" w:space="0" w:color="000000"/>
              <w:bottom w:val="single" w:sz="4" w:space="0" w:color="000000"/>
            </w:tcBorders>
            <w:shd w:val="clear" w:color="auto" w:fill="auto"/>
          </w:tcPr>
          <w:p w:rsidR="00E26D1E" w:rsidRPr="005E50C5" w:rsidRDefault="00E26D1E" w:rsidP="00E26D1E">
            <w:pPr>
              <w:rPr>
                <w:b/>
              </w:rPr>
            </w:pPr>
            <w:r w:rsidRPr="005E50C5">
              <w:rPr>
                <w:b/>
              </w:rPr>
              <w:t>Сухорукова Г.В.</w:t>
            </w:r>
          </w:p>
          <w:p w:rsidR="00E26D1E" w:rsidRPr="005E50C5" w:rsidRDefault="00E26D1E" w:rsidP="00E26D1E">
            <w:r w:rsidRPr="005E50C5">
              <w:t>Доклад</w:t>
            </w:r>
          </w:p>
        </w:tc>
        <w:tc>
          <w:tcPr>
            <w:tcW w:w="4135" w:type="dxa"/>
            <w:tcBorders>
              <w:top w:val="single" w:sz="4" w:space="0" w:color="000000"/>
              <w:left w:val="single" w:sz="4" w:space="0" w:color="000000"/>
              <w:bottom w:val="single" w:sz="4" w:space="0" w:color="000000"/>
            </w:tcBorders>
            <w:shd w:val="clear" w:color="auto" w:fill="auto"/>
          </w:tcPr>
          <w:p w:rsidR="00E26D1E" w:rsidRPr="00E147EA" w:rsidRDefault="00E26D1E" w:rsidP="00E26D1E">
            <w:r w:rsidRPr="00E147EA">
              <w:t>Сертификат Круглый стол в рамках IX областные интеллектуально-творческие игры для учащихся лицеев и гимназий г. Томска и   г. Северска.</w:t>
            </w:r>
          </w:p>
        </w:tc>
        <w:tc>
          <w:tcPr>
            <w:tcW w:w="2296" w:type="dxa"/>
            <w:tcBorders>
              <w:top w:val="single" w:sz="4" w:space="0" w:color="000000"/>
              <w:left w:val="single" w:sz="4" w:space="0" w:color="000000"/>
              <w:bottom w:val="single" w:sz="4" w:space="0" w:color="000000"/>
            </w:tcBorders>
            <w:shd w:val="clear" w:color="auto" w:fill="auto"/>
          </w:tcPr>
          <w:p w:rsidR="00E26D1E" w:rsidRPr="00E147EA" w:rsidRDefault="00E26D1E" w:rsidP="00E26D1E">
            <w:r w:rsidRPr="00E147EA">
              <w:t>Развитие познавательной мыслительной деятельности учащихся на уроках географии и во внеурочной деятельности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E26D1E" w:rsidRDefault="00E26D1E" w:rsidP="00E26D1E">
            <w:r w:rsidRPr="00E147EA">
              <w:t>18 октября</w:t>
            </w:r>
          </w:p>
          <w:p w:rsidR="00E26D1E" w:rsidRPr="00E147EA" w:rsidRDefault="00E26D1E" w:rsidP="00E26D1E">
            <w:r>
              <w:t>2020г.</w:t>
            </w:r>
            <w:r w:rsidRPr="00E147EA">
              <w:t xml:space="preserve">. </w:t>
            </w:r>
          </w:p>
        </w:tc>
      </w:tr>
      <w:tr w:rsidR="00E26D1E" w:rsidTr="00E26D1E">
        <w:trPr>
          <w:trHeight w:val="274"/>
        </w:trPr>
        <w:tc>
          <w:tcPr>
            <w:tcW w:w="1943" w:type="dxa"/>
            <w:tcBorders>
              <w:top w:val="single" w:sz="4" w:space="0" w:color="000000"/>
              <w:left w:val="single" w:sz="4" w:space="0" w:color="000000"/>
              <w:bottom w:val="single" w:sz="4" w:space="0" w:color="000000"/>
            </w:tcBorders>
            <w:shd w:val="clear" w:color="auto" w:fill="auto"/>
          </w:tcPr>
          <w:p w:rsidR="00E26D1E" w:rsidRPr="005E50C5" w:rsidRDefault="00E26D1E" w:rsidP="00E26D1E">
            <w:pPr>
              <w:rPr>
                <w:b/>
              </w:rPr>
            </w:pPr>
            <w:r w:rsidRPr="005E50C5">
              <w:rPr>
                <w:b/>
              </w:rPr>
              <w:t>Сухорукова Г.В.</w:t>
            </w:r>
          </w:p>
          <w:p w:rsidR="00E26D1E" w:rsidRPr="005E50C5" w:rsidRDefault="00E26D1E" w:rsidP="00E26D1E">
            <w:r w:rsidRPr="005E50C5">
              <w:t xml:space="preserve">Открытый урок </w:t>
            </w:r>
          </w:p>
        </w:tc>
        <w:tc>
          <w:tcPr>
            <w:tcW w:w="4135" w:type="dxa"/>
            <w:tcBorders>
              <w:top w:val="single" w:sz="4" w:space="0" w:color="000000"/>
              <w:left w:val="single" w:sz="4" w:space="0" w:color="000000"/>
              <w:bottom w:val="single" w:sz="4" w:space="0" w:color="000000"/>
            </w:tcBorders>
            <w:shd w:val="clear" w:color="auto" w:fill="auto"/>
          </w:tcPr>
          <w:p w:rsidR="00E26D1E" w:rsidRPr="00E147EA" w:rsidRDefault="00170E16" w:rsidP="00E26D1E">
            <w:r w:rsidRPr="00E147EA">
              <w:t>Городской семинар - практикум РЦО. Управление образование ЗАТО Северск. 2019-2020 «Применение современных технологий обучения и воспитания в образовательном процессе»</w:t>
            </w:r>
          </w:p>
        </w:tc>
        <w:tc>
          <w:tcPr>
            <w:tcW w:w="2296" w:type="dxa"/>
            <w:tcBorders>
              <w:top w:val="single" w:sz="4" w:space="0" w:color="000000"/>
              <w:left w:val="single" w:sz="4" w:space="0" w:color="000000"/>
              <w:bottom w:val="single" w:sz="4" w:space="0" w:color="000000"/>
            </w:tcBorders>
            <w:shd w:val="clear" w:color="auto" w:fill="auto"/>
          </w:tcPr>
          <w:p w:rsidR="00E26D1E" w:rsidRPr="00E147EA" w:rsidRDefault="00170E16" w:rsidP="00E26D1E">
            <w:r w:rsidRPr="00E147EA">
              <w:t>Интегрированный урок (литература + география) по роману Стивенсона «Остров сокровищ»</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E26D1E" w:rsidRPr="00E147EA" w:rsidRDefault="00170E16" w:rsidP="00170E16">
            <w:r>
              <w:t>м</w:t>
            </w:r>
            <w:r w:rsidR="00E26D1E" w:rsidRPr="00E147EA">
              <w:t xml:space="preserve">арт 2020 </w:t>
            </w:r>
          </w:p>
        </w:tc>
      </w:tr>
      <w:tr w:rsidR="00E26D1E" w:rsidTr="00E26D1E">
        <w:trPr>
          <w:trHeight w:val="274"/>
        </w:trPr>
        <w:tc>
          <w:tcPr>
            <w:tcW w:w="1943" w:type="dxa"/>
            <w:tcBorders>
              <w:top w:val="single" w:sz="4" w:space="0" w:color="000000"/>
              <w:left w:val="single" w:sz="4" w:space="0" w:color="000000"/>
              <w:bottom w:val="single" w:sz="4" w:space="0" w:color="000000"/>
            </w:tcBorders>
            <w:shd w:val="clear" w:color="auto" w:fill="auto"/>
          </w:tcPr>
          <w:p w:rsidR="00E26D1E" w:rsidRPr="005E50C5" w:rsidRDefault="00E26D1E" w:rsidP="00E26D1E">
            <w:pPr>
              <w:rPr>
                <w:b/>
              </w:rPr>
            </w:pPr>
            <w:r w:rsidRPr="005E50C5">
              <w:rPr>
                <w:b/>
              </w:rPr>
              <w:t>Сухорукова Г.В.</w:t>
            </w:r>
          </w:p>
          <w:p w:rsidR="00E26D1E" w:rsidRPr="005E50C5" w:rsidRDefault="00E26D1E" w:rsidP="00E26D1E">
            <w:r w:rsidRPr="005E50C5">
              <w:t>Публикация открытого урока</w:t>
            </w:r>
          </w:p>
        </w:tc>
        <w:tc>
          <w:tcPr>
            <w:tcW w:w="4135" w:type="dxa"/>
            <w:tcBorders>
              <w:top w:val="single" w:sz="4" w:space="0" w:color="000000"/>
              <w:left w:val="single" w:sz="4" w:space="0" w:color="000000"/>
              <w:bottom w:val="single" w:sz="4" w:space="0" w:color="000000"/>
            </w:tcBorders>
            <w:shd w:val="clear" w:color="auto" w:fill="auto"/>
          </w:tcPr>
          <w:p w:rsidR="00E26D1E" w:rsidRPr="00E147EA" w:rsidRDefault="00E26D1E" w:rsidP="00E26D1E">
            <w:r w:rsidRPr="00E147EA">
              <w:t>Интегрированный урок (литература + география) по роману Стивенсона «Остров сокровищ»</w:t>
            </w:r>
          </w:p>
        </w:tc>
        <w:tc>
          <w:tcPr>
            <w:tcW w:w="2296" w:type="dxa"/>
            <w:tcBorders>
              <w:top w:val="single" w:sz="4" w:space="0" w:color="000000"/>
              <w:left w:val="single" w:sz="4" w:space="0" w:color="000000"/>
              <w:bottom w:val="single" w:sz="4" w:space="0" w:color="000000"/>
            </w:tcBorders>
            <w:shd w:val="clear" w:color="auto" w:fill="auto"/>
          </w:tcPr>
          <w:p w:rsidR="00E26D1E" w:rsidRPr="00E147EA" w:rsidRDefault="00E26D1E" w:rsidP="00E26D1E">
            <w:r w:rsidRPr="00E147EA">
              <w:t>«Остров сокровищ»</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E26D1E" w:rsidRPr="00E147EA" w:rsidRDefault="00E26D1E" w:rsidP="00E26D1E">
            <w:r w:rsidRPr="00E147EA">
              <w:t>http://sol-tomsk.ru/142http://center-edu.ssti.ru/ РЦО https://образование.зат</w:t>
            </w:r>
            <w:r w:rsidRPr="00E147EA">
              <w:lastRenderedPageBreak/>
              <w:t>о-северск.рф/news/front/view/id/5221</w:t>
            </w:r>
          </w:p>
        </w:tc>
      </w:tr>
      <w:tr w:rsidR="00170E16" w:rsidTr="004F6C04">
        <w:trPr>
          <w:trHeight w:val="274"/>
        </w:trPr>
        <w:tc>
          <w:tcPr>
            <w:tcW w:w="1943" w:type="dxa"/>
            <w:tcBorders>
              <w:top w:val="single" w:sz="4" w:space="0" w:color="000000"/>
              <w:left w:val="single" w:sz="4" w:space="0" w:color="000000"/>
              <w:bottom w:val="single" w:sz="4" w:space="0" w:color="000000"/>
            </w:tcBorders>
            <w:shd w:val="clear" w:color="auto" w:fill="auto"/>
            <w:vAlign w:val="center"/>
          </w:tcPr>
          <w:p w:rsidR="00170E16" w:rsidRPr="005E50C5" w:rsidRDefault="00170E16" w:rsidP="00170E16">
            <w:pPr>
              <w:rPr>
                <w:b/>
              </w:rPr>
            </w:pPr>
            <w:r w:rsidRPr="005E50C5">
              <w:rPr>
                <w:b/>
              </w:rPr>
              <w:lastRenderedPageBreak/>
              <w:t>Сухорукова Г.В.</w:t>
            </w:r>
          </w:p>
          <w:p w:rsidR="00170E16" w:rsidRPr="005E50C5" w:rsidRDefault="00170E16" w:rsidP="00170E16">
            <w:pPr>
              <w:tabs>
                <w:tab w:val="left" w:pos="708"/>
                <w:tab w:val="center" w:pos="4153"/>
                <w:tab w:val="right" w:pos="8306"/>
              </w:tabs>
              <w:snapToGrid w:val="0"/>
              <w:jc w:val="center"/>
            </w:pPr>
            <w:r w:rsidRPr="005E50C5">
              <w:t xml:space="preserve">Доклад </w:t>
            </w:r>
          </w:p>
        </w:tc>
        <w:tc>
          <w:tcPr>
            <w:tcW w:w="4135" w:type="dxa"/>
            <w:tcBorders>
              <w:top w:val="single" w:sz="4" w:space="0" w:color="000000"/>
              <w:left w:val="single" w:sz="4" w:space="0" w:color="000000"/>
              <w:bottom w:val="single" w:sz="4" w:space="0" w:color="000000"/>
            </w:tcBorders>
            <w:shd w:val="clear" w:color="auto" w:fill="auto"/>
            <w:vAlign w:val="center"/>
          </w:tcPr>
          <w:p w:rsidR="00170E16" w:rsidRPr="00736DD6" w:rsidRDefault="00170E16" w:rsidP="00170E16">
            <w:pPr>
              <w:snapToGrid w:val="0"/>
              <w:jc w:val="center"/>
            </w:pPr>
            <w:r w:rsidRPr="00736DD6">
              <w:t xml:space="preserve">Сертификат </w:t>
            </w:r>
            <w:r>
              <w:t xml:space="preserve">«Лицей – </w:t>
            </w:r>
            <w:r>
              <w:rPr>
                <w:lang w:val="en-US"/>
              </w:rPr>
              <w:t>city</w:t>
            </w:r>
            <w:r>
              <w:t>» педагогический</w:t>
            </w:r>
          </w:p>
        </w:tc>
        <w:tc>
          <w:tcPr>
            <w:tcW w:w="2296" w:type="dxa"/>
            <w:tcBorders>
              <w:top w:val="single" w:sz="4" w:space="0" w:color="000000"/>
              <w:left w:val="single" w:sz="4" w:space="0" w:color="000000"/>
              <w:bottom w:val="single" w:sz="4" w:space="0" w:color="000000"/>
            </w:tcBorders>
            <w:shd w:val="clear" w:color="auto" w:fill="auto"/>
            <w:vAlign w:val="center"/>
          </w:tcPr>
          <w:p w:rsidR="00170E16" w:rsidRPr="0076254E" w:rsidRDefault="00170E16" w:rsidP="00170E16">
            <w:pPr>
              <w:tabs>
                <w:tab w:val="left" w:pos="708"/>
                <w:tab w:val="center" w:pos="4153"/>
                <w:tab w:val="right" w:pos="8306"/>
              </w:tabs>
              <w:snapToGrid w:val="0"/>
              <w:jc w:val="center"/>
            </w:pPr>
            <w:r w:rsidRPr="00F94F3D">
              <w:t>Методы обучения, способствующие активизации деятельности обучающихся на уроках географии.</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E16" w:rsidRPr="00F94F3D" w:rsidRDefault="00170E16" w:rsidP="00170E16">
            <w:pPr>
              <w:snapToGrid w:val="0"/>
              <w:jc w:val="center"/>
            </w:pPr>
            <w:r>
              <w:t>2019-2020</w:t>
            </w:r>
          </w:p>
        </w:tc>
      </w:tr>
    </w:tbl>
    <w:p w:rsidR="00321064" w:rsidRDefault="00321064" w:rsidP="00321064"/>
    <w:p w:rsidR="00321064" w:rsidRDefault="00321064" w:rsidP="00321064"/>
    <w:p w:rsidR="00321064" w:rsidRDefault="00321064" w:rsidP="00321064">
      <w:pPr>
        <w:tabs>
          <w:tab w:val="left" w:pos="3780"/>
        </w:tabs>
        <w:jc w:val="both"/>
        <w:rPr>
          <w:bCs/>
          <w:iCs/>
        </w:rPr>
      </w:pPr>
      <w:r w:rsidRPr="00837286">
        <w:rPr>
          <w:b/>
          <w:bCs/>
          <w:i/>
          <w:iCs/>
        </w:rPr>
        <w:t xml:space="preserve">Вывод: </w:t>
      </w:r>
      <w:r w:rsidRPr="00837286">
        <w:rPr>
          <w:bCs/>
          <w:iCs/>
        </w:rPr>
        <w:t>Проведение открытых и показательных мероприятий дает</w:t>
      </w:r>
      <w:r>
        <w:rPr>
          <w:bCs/>
          <w:iCs/>
        </w:rPr>
        <w:t xml:space="preserve"> возможность </w:t>
      </w:r>
      <w:r w:rsidRPr="00837286">
        <w:rPr>
          <w:bCs/>
          <w:iCs/>
        </w:rPr>
        <w:t>учителя</w:t>
      </w:r>
      <w:r>
        <w:rPr>
          <w:bCs/>
          <w:iCs/>
        </w:rPr>
        <w:t>м показать свое мастерство, поделиться своим накопленным педагогическим опытом. При посещении мастер-классов, можно увидеть</w:t>
      </w:r>
      <w:r w:rsidRPr="00837286">
        <w:rPr>
          <w:bCs/>
          <w:iCs/>
        </w:rPr>
        <w:t xml:space="preserve"> оригинальное, новое в опыте отдельных учителей, взять на вооружение простые, но действенные приемы работы. </w:t>
      </w:r>
      <w:r>
        <w:rPr>
          <w:bCs/>
          <w:iCs/>
        </w:rPr>
        <w:t xml:space="preserve">В этом учебном году наблюдается </w:t>
      </w:r>
      <w:r w:rsidR="005E50C5">
        <w:rPr>
          <w:bCs/>
          <w:iCs/>
        </w:rPr>
        <w:t xml:space="preserve">повышенная </w:t>
      </w:r>
      <w:r>
        <w:rPr>
          <w:bCs/>
          <w:iCs/>
        </w:rPr>
        <w:t>активность педагогов в трансляции своего педагогического опыта.</w:t>
      </w:r>
    </w:p>
    <w:p w:rsidR="00321064" w:rsidRDefault="00321064" w:rsidP="00321064">
      <w:pPr>
        <w:tabs>
          <w:tab w:val="left" w:pos="3780"/>
        </w:tabs>
        <w:jc w:val="both"/>
      </w:pPr>
      <w:r w:rsidRPr="00DF226B">
        <w:rPr>
          <w:b/>
          <w:bCs/>
          <w:i/>
          <w:iCs/>
        </w:rPr>
        <w:t>Рекомендации:</w:t>
      </w:r>
      <w:r>
        <w:rPr>
          <w:bCs/>
          <w:iCs/>
        </w:rPr>
        <w:t xml:space="preserve"> </w:t>
      </w:r>
      <w:r w:rsidR="005E50C5">
        <w:rPr>
          <w:bCs/>
          <w:iCs/>
        </w:rPr>
        <w:t xml:space="preserve">Кругловой Т.В., Брендаковой Н.И. </w:t>
      </w:r>
      <w:r w:rsidR="00077237">
        <w:rPr>
          <w:bCs/>
          <w:iCs/>
        </w:rPr>
        <w:t>представить  свой опыт в рамках «Лицей-сити-педагогический»</w:t>
      </w:r>
      <w:r w:rsidR="005E50C5">
        <w:rPr>
          <w:bCs/>
          <w:iCs/>
        </w:rPr>
        <w:t xml:space="preserve">. А остальным педагогам – на </w:t>
      </w:r>
      <w:r>
        <w:rPr>
          <w:bCs/>
          <w:iCs/>
        </w:rPr>
        <w:t>региональном (всероссийском)  уровне.</w:t>
      </w:r>
    </w:p>
    <w:p w:rsidR="00321064" w:rsidRDefault="00321064" w:rsidP="00321064">
      <w:pPr>
        <w:jc w:val="center"/>
      </w:pPr>
    </w:p>
    <w:p w:rsidR="00321064" w:rsidRPr="00B50B7D" w:rsidRDefault="00321064" w:rsidP="00321064">
      <w:pPr>
        <w:jc w:val="center"/>
        <w:rPr>
          <w:b/>
          <w:i/>
          <w:iCs/>
          <w:color w:val="1F3864" w:themeColor="accent5" w:themeShade="80"/>
        </w:rPr>
      </w:pPr>
      <w:r w:rsidRPr="00B50B7D">
        <w:rPr>
          <w:b/>
          <w:i/>
          <w:iCs/>
          <w:color w:val="1F3864" w:themeColor="accent5" w:themeShade="80"/>
          <w:szCs w:val="22"/>
        </w:rPr>
        <w:t>Результативность деятельности педагогического работника в профессиональном сообществе</w:t>
      </w:r>
      <w:r w:rsidRPr="00B50B7D">
        <w:rPr>
          <w:b/>
          <w:i/>
          <w:iCs/>
          <w:color w:val="1F3864" w:themeColor="accent5" w:themeShade="80"/>
        </w:rPr>
        <w:t xml:space="preserve"> в 20</w:t>
      </w:r>
      <w:r w:rsidR="00305222" w:rsidRPr="00B50B7D">
        <w:rPr>
          <w:b/>
          <w:i/>
          <w:iCs/>
          <w:color w:val="1F3864" w:themeColor="accent5" w:themeShade="80"/>
        </w:rPr>
        <w:t>19</w:t>
      </w:r>
      <w:r w:rsidRPr="00B50B7D">
        <w:rPr>
          <w:b/>
          <w:i/>
          <w:iCs/>
          <w:color w:val="1F3864" w:themeColor="accent5" w:themeShade="80"/>
        </w:rPr>
        <w:t>-20</w:t>
      </w:r>
      <w:r w:rsidR="00305222" w:rsidRPr="00B50B7D">
        <w:rPr>
          <w:b/>
          <w:i/>
          <w:iCs/>
          <w:color w:val="1F3864" w:themeColor="accent5" w:themeShade="80"/>
        </w:rPr>
        <w:t>20</w:t>
      </w:r>
      <w:r w:rsidRPr="00B50B7D">
        <w:rPr>
          <w:b/>
          <w:i/>
          <w:iCs/>
          <w:color w:val="1F3864" w:themeColor="accent5" w:themeShade="80"/>
        </w:rPr>
        <w:t xml:space="preserve"> учебном году*</w:t>
      </w:r>
    </w:p>
    <w:p w:rsidR="00321064" w:rsidRPr="00B50B7D" w:rsidRDefault="00321064" w:rsidP="00321064">
      <w:pPr>
        <w:rPr>
          <w:color w:val="1F3864" w:themeColor="accent5" w:themeShade="80"/>
        </w:rPr>
      </w:pPr>
    </w:p>
    <w:p w:rsidR="00321064" w:rsidRDefault="00321064" w:rsidP="00321064">
      <w:pPr>
        <w:jc w:val="center"/>
      </w:pPr>
    </w:p>
    <w:tbl>
      <w:tblPr>
        <w:tblW w:w="10033" w:type="dxa"/>
        <w:tblInd w:w="-429" w:type="dxa"/>
        <w:tblLayout w:type="fixed"/>
        <w:tblCellMar>
          <w:top w:w="55" w:type="dxa"/>
          <w:left w:w="55" w:type="dxa"/>
          <w:bottom w:w="55" w:type="dxa"/>
          <w:right w:w="55" w:type="dxa"/>
        </w:tblCellMar>
        <w:tblLook w:val="0000" w:firstRow="0" w:lastRow="0" w:firstColumn="0" w:lastColumn="0" w:noHBand="0" w:noVBand="0"/>
      </w:tblPr>
      <w:tblGrid>
        <w:gridCol w:w="1913"/>
        <w:gridCol w:w="1832"/>
        <w:gridCol w:w="1842"/>
        <w:gridCol w:w="1983"/>
        <w:gridCol w:w="2463"/>
      </w:tblGrid>
      <w:tr w:rsidR="00321064" w:rsidRPr="00693238" w:rsidTr="00F700E1">
        <w:tc>
          <w:tcPr>
            <w:tcW w:w="1913" w:type="dxa"/>
            <w:tcBorders>
              <w:top w:val="single" w:sz="1" w:space="0" w:color="000000"/>
              <w:left w:val="single" w:sz="1" w:space="0" w:color="000000"/>
              <w:bottom w:val="single" w:sz="1" w:space="0" w:color="000000"/>
            </w:tcBorders>
            <w:shd w:val="clear" w:color="auto" w:fill="auto"/>
          </w:tcPr>
          <w:p w:rsidR="00321064" w:rsidRPr="00693238" w:rsidRDefault="00321064" w:rsidP="00F700E1">
            <w:pPr>
              <w:widowControl w:val="0"/>
              <w:autoSpaceDE w:val="0"/>
              <w:snapToGrid w:val="0"/>
              <w:jc w:val="center"/>
              <w:rPr>
                <w:rFonts w:cs="Times New Roman"/>
                <w:sz w:val="22"/>
                <w:szCs w:val="22"/>
              </w:rPr>
            </w:pPr>
            <w:r w:rsidRPr="00693238">
              <w:rPr>
                <w:rFonts w:cs="Times New Roman"/>
                <w:sz w:val="22"/>
                <w:szCs w:val="22"/>
              </w:rPr>
              <w:t>ФИО</w:t>
            </w:r>
          </w:p>
        </w:tc>
        <w:tc>
          <w:tcPr>
            <w:tcW w:w="1832" w:type="dxa"/>
            <w:tcBorders>
              <w:top w:val="single" w:sz="1" w:space="0" w:color="000000"/>
              <w:left w:val="single" w:sz="1" w:space="0" w:color="000000"/>
              <w:bottom w:val="single" w:sz="1" w:space="0" w:color="000000"/>
            </w:tcBorders>
            <w:shd w:val="clear" w:color="auto" w:fill="auto"/>
          </w:tcPr>
          <w:p w:rsidR="00321064" w:rsidRPr="00693238" w:rsidRDefault="00321064" w:rsidP="00F700E1">
            <w:pPr>
              <w:widowControl w:val="0"/>
              <w:autoSpaceDE w:val="0"/>
              <w:snapToGrid w:val="0"/>
              <w:jc w:val="center"/>
              <w:rPr>
                <w:rFonts w:cs="Times New Roman"/>
                <w:sz w:val="22"/>
                <w:szCs w:val="22"/>
              </w:rPr>
            </w:pPr>
            <w:r w:rsidRPr="00693238">
              <w:rPr>
                <w:rFonts w:cs="Times New Roman"/>
                <w:sz w:val="22"/>
                <w:szCs w:val="22"/>
              </w:rPr>
              <w:t>Название педагогического продукта</w:t>
            </w:r>
          </w:p>
        </w:tc>
        <w:tc>
          <w:tcPr>
            <w:tcW w:w="1842" w:type="dxa"/>
            <w:tcBorders>
              <w:top w:val="single" w:sz="1" w:space="0" w:color="000000"/>
              <w:left w:val="single" w:sz="1" w:space="0" w:color="000000"/>
              <w:bottom w:val="single" w:sz="1" w:space="0" w:color="000000"/>
            </w:tcBorders>
            <w:shd w:val="clear" w:color="auto" w:fill="auto"/>
          </w:tcPr>
          <w:p w:rsidR="00321064" w:rsidRPr="00693238" w:rsidRDefault="00321064" w:rsidP="00F700E1">
            <w:pPr>
              <w:widowControl w:val="0"/>
              <w:autoSpaceDE w:val="0"/>
              <w:snapToGrid w:val="0"/>
              <w:jc w:val="center"/>
              <w:rPr>
                <w:rFonts w:cs="Times New Roman"/>
                <w:sz w:val="22"/>
                <w:szCs w:val="22"/>
              </w:rPr>
            </w:pPr>
            <w:r w:rsidRPr="00693238">
              <w:rPr>
                <w:rFonts w:cs="Times New Roman"/>
                <w:sz w:val="22"/>
                <w:szCs w:val="22"/>
              </w:rPr>
              <w:t>Цель, задачи</w:t>
            </w:r>
          </w:p>
        </w:tc>
        <w:tc>
          <w:tcPr>
            <w:tcW w:w="1983" w:type="dxa"/>
            <w:tcBorders>
              <w:top w:val="single" w:sz="1" w:space="0" w:color="000000"/>
              <w:left w:val="single" w:sz="1" w:space="0" w:color="000000"/>
              <w:bottom w:val="single" w:sz="1" w:space="0" w:color="000000"/>
            </w:tcBorders>
            <w:shd w:val="clear" w:color="auto" w:fill="auto"/>
          </w:tcPr>
          <w:p w:rsidR="00321064" w:rsidRPr="00693238" w:rsidRDefault="00321064" w:rsidP="00F700E1">
            <w:pPr>
              <w:widowControl w:val="0"/>
              <w:autoSpaceDE w:val="0"/>
              <w:snapToGrid w:val="0"/>
              <w:jc w:val="center"/>
              <w:rPr>
                <w:rFonts w:cs="Times New Roman"/>
                <w:sz w:val="22"/>
                <w:szCs w:val="22"/>
              </w:rPr>
            </w:pPr>
            <w:r w:rsidRPr="00693238">
              <w:rPr>
                <w:rFonts w:cs="Times New Roman"/>
                <w:sz w:val="22"/>
                <w:szCs w:val="22"/>
              </w:rPr>
              <w:t>Степень участия в разработке (автор, участник творческой группы)</w:t>
            </w:r>
          </w:p>
        </w:tc>
        <w:tc>
          <w:tcPr>
            <w:tcW w:w="2463" w:type="dxa"/>
            <w:tcBorders>
              <w:top w:val="single" w:sz="1" w:space="0" w:color="000000"/>
              <w:left w:val="single" w:sz="1" w:space="0" w:color="000000"/>
              <w:bottom w:val="single" w:sz="1" w:space="0" w:color="000000"/>
              <w:right w:val="single" w:sz="1" w:space="0" w:color="000000"/>
            </w:tcBorders>
            <w:shd w:val="clear" w:color="auto" w:fill="auto"/>
          </w:tcPr>
          <w:p w:rsidR="00321064" w:rsidRPr="00693238" w:rsidRDefault="00321064" w:rsidP="00F700E1">
            <w:pPr>
              <w:widowControl w:val="0"/>
              <w:autoSpaceDE w:val="0"/>
              <w:snapToGrid w:val="0"/>
              <w:jc w:val="center"/>
              <w:rPr>
                <w:rFonts w:eastAsia="Calibri" w:cs="Times New Roman"/>
                <w:color w:val="000000"/>
                <w:sz w:val="22"/>
                <w:szCs w:val="22"/>
              </w:rPr>
            </w:pPr>
            <w:r w:rsidRPr="00693238">
              <w:rPr>
                <w:rFonts w:cs="Times New Roman"/>
                <w:sz w:val="22"/>
                <w:szCs w:val="22"/>
              </w:rPr>
              <w:t xml:space="preserve">Уровень утверждения (согласования, экспертного заключения, рецензия) указанного продукта, ссылка на </w:t>
            </w:r>
            <w:r w:rsidRPr="00693238">
              <w:rPr>
                <w:rFonts w:eastAsia="Calibri" w:cs="Times New Roman"/>
                <w:color w:val="000000"/>
                <w:sz w:val="22"/>
                <w:szCs w:val="22"/>
              </w:rPr>
              <w:t>сайт, где представлен материал</w:t>
            </w:r>
          </w:p>
        </w:tc>
      </w:tr>
      <w:tr w:rsidR="00321064" w:rsidRPr="00693238" w:rsidTr="00F700E1">
        <w:tc>
          <w:tcPr>
            <w:tcW w:w="1913" w:type="dxa"/>
            <w:tcBorders>
              <w:left w:val="single" w:sz="1" w:space="0" w:color="000000"/>
              <w:bottom w:val="single" w:sz="1" w:space="0" w:color="000000"/>
            </w:tcBorders>
            <w:shd w:val="clear" w:color="auto" w:fill="auto"/>
          </w:tcPr>
          <w:p w:rsidR="00321064" w:rsidRPr="00B50B7D" w:rsidRDefault="00321064" w:rsidP="00F700E1">
            <w:pPr>
              <w:pStyle w:val="aa"/>
              <w:snapToGrid w:val="0"/>
              <w:rPr>
                <w:rFonts w:cs="Times New Roman"/>
                <w:sz w:val="22"/>
                <w:szCs w:val="22"/>
              </w:rPr>
            </w:pPr>
            <w:r w:rsidRPr="00B50B7D">
              <w:rPr>
                <w:rFonts w:cs="Times New Roman"/>
                <w:sz w:val="22"/>
                <w:szCs w:val="22"/>
              </w:rPr>
              <w:t>Степанова А.С.</w:t>
            </w:r>
          </w:p>
        </w:tc>
        <w:tc>
          <w:tcPr>
            <w:tcW w:w="1832" w:type="dxa"/>
            <w:tcBorders>
              <w:left w:val="single" w:sz="1" w:space="0" w:color="000000"/>
              <w:bottom w:val="single" w:sz="1" w:space="0" w:color="000000"/>
            </w:tcBorders>
            <w:shd w:val="clear" w:color="auto" w:fill="auto"/>
          </w:tcPr>
          <w:p w:rsidR="00321064" w:rsidRPr="00693238" w:rsidRDefault="00321064" w:rsidP="00F700E1">
            <w:pPr>
              <w:snapToGrid w:val="0"/>
              <w:rPr>
                <w:rFonts w:cs="Times New Roman"/>
                <w:sz w:val="22"/>
                <w:szCs w:val="22"/>
              </w:rPr>
            </w:pPr>
            <w:r w:rsidRPr="00693238">
              <w:rPr>
                <w:rFonts w:cs="Times New Roman"/>
                <w:sz w:val="22"/>
                <w:szCs w:val="22"/>
              </w:rPr>
              <w:t>--</w:t>
            </w:r>
          </w:p>
        </w:tc>
        <w:tc>
          <w:tcPr>
            <w:tcW w:w="1842" w:type="dxa"/>
            <w:tcBorders>
              <w:left w:val="single" w:sz="1" w:space="0" w:color="000000"/>
              <w:bottom w:val="single" w:sz="1" w:space="0" w:color="000000"/>
            </w:tcBorders>
            <w:shd w:val="clear" w:color="auto" w:fill="auto"/>
          </w:tcPr>
          <w:p w:rsidR="00321064" w:rsidRPr="00693238" w:rsidRDefault="00321064" w:rsidP="00F700E1">
            <w:pPr>
              <w:snapToGrid w:val="0"/>
              <w:rPr>
                <w:rFonts w:cs="Times New Roman"/>
                <w:sz w:val="22"/>
                <w:szCs w:val="22"/>
              </w:rPr>
            </w:pPr>
            <w:r w:rsidRPr="00693238">
              <w:rPr>
                <w:rFonts w:cs="Times New Roman"/>
                <w:sz w:val="22"/>
                <w:szCs w:val="22"/>
              </w:rPr>
              <w:t>-</w:t>
            </w:r>
          </w:p>
        </w:tc>
        <w:tc>
          <w:tcPr>
            <w:tcW w:w="1983" w:type="dxa"/>
            <w:tcBorders>
              <w:left w:val="single" w:sz="1" w:space="0" w:color="000000"/>
              <w:bottom w:val="single" w:sz="1" w:space="0" w:color="000000"/>
            </w:tcBorders>
            <w:shd w:val="clear" w:color="auto" w:fill="auto"/>
          </w:tcPr>
          <w:p w:rsidR="00321064" w:rsidRPr="00693238" w:rsidRDefault="00321064" w:rsidP="00F700E1">
            <w:pPr>
              <w:widowControl w:val="0"/>
              <w:autoSpaceDE w:val="0"/>
              <w:snapToGrid w:val="0"/>
              <w:rPr>
                <w:rFonts w:cs="Times New Roman"/>
                <w:sz w:val="22"/>
                <w:szCs w:val="22"/>
              </w:rPr>
            </w:pPr>
            <w:r w:rsidRPr="00693238">
              <w:rPr>
                <w:rFonts w:cs="Times New Roman"/>
                <w:sz w:val="22"/>
                <w:szCs w:val="22"/>
              </w:rPr>
              <w:t>-</w:t>
            </w:r>
          </w:p>
        </w:tc>
        <w:tc>
          <w:tcPr>
            <w:tcW w:w="2463" w:type="dxa"/>
            <w:tcBorders>
              <w:left w:val="single" w:sz="1" w:space="0" w:color="000000"/>
              <w:bottom w:val="single" w:sz="1" w:space="0" w:color="000000"/>
              <w:right w:val="single" w:sz="1" w:space="0" w:color="000000"/>
            </w:tcBorders>
            <w:shd w:val="clear" w:color="auto" w:fill="auto"/>
          </w:tcPr>
          <w:p w:rsidR="00321064" w:rsidRPr="00693238" w:rsidRDefault="00321064" w:rsidP="00F700E1">
            <w:pPr>
              <w:snapToGrid w:val="0"/>
              <w:spacing w:line="276" w:lineRule="auto"/>
              <w:rPr>
                <w:rFonts w:cs="Times New Roman"/>
                <w:sz w:val="22"/>
                <w:szCs w:val="22"/>
              </w:rPr>
            </w:pPr>
            <w:r w:rsidRPr="00693238">
              <w:rPr>
                <w:rFonts w:cs="Times New Roman"/>
                <w:sz w:val="22"/>
                <w:szCs w:val="22"/>
              </w:rPr>
              <w:t>-</w:t>
            </w:r>
          </w:p>
        </w:tc>
      </w:tr>
      <w:tr w:rsidR="004A4891" w:rsidRPr="00693238" w:rsidTr="00E26D1E">
        <w:tc>
          <w:tcPr>
            <w:tcW w:w="1913" w:type="dxa"/>
            <w:vMerge w:val="restart"/>
            <w:tcBorders>
              <w:left w:val="single" w:sz="1" w:space="0" w:color="000000"/>
            </w:tcBorders>
            <w:shd w:val="clear" w:color="auto" w:fill="auto"/>
          </w:tcPr>
          <w:p w:rsidR="004A4891" w:rsidRPr="00B50B7D" w:rsidRDefault="004A4891" w:rsidP="004A4891">
            <w:pPr>
              <w:pStyle w:val="aa"/>
              <w:snapToGrid w:val="0"/>
              <w:rPr>
                <w:rFonts w:cs="Times New Roman"/>
                <w:sz w:val="22"/>
                <w:szCs w:val="22"/>
              </w:rPr>
            </w:pPr>
            <w:r w:rsidRPr="00B50B7D">
              <w:rPr>
                <w:rFonts w:cs="Times New Roman"/>
                <w:sz w:val="22"/>
                <w:szCs w:val="22"/>
              </w:rPr>
              <w:t>Круглова Т.В.</w:t>
            </w:r>
          </w:p>
        </w:tc>
        <w:tc>
          <w:tcPr>
            <w:tcW w:w="1832" w:type="dxa"/>
            <w:tcBorders>
              <w:top w:val="single" w:sz="4" w:space="0" w:color="auto"/>
              <w:left w:val="single" w:sz="4" w:space="0" w:color="auto"/>
              <w:bottom w:val="single" w:sz="4" w:space="0" w:color="auto"/>
              <w:right w:val="single" w:sz="4" w:space="0" w:color="auto"/>
            </w:tcBorders>
            <w:vAlign w:val="center"/>
          </w:tcPr>
          <w:p w:rsidR="004A4891" w:rsidRPr="002B484F" w:rsidRDefault="004A4891" w:rsidP="004A4891">
            <w:pPr>
              <w:snapToGrid w:val="0"/>
              <w:jc w:val="center"/>
              <w:rPr>
                <w:color w:val="000000"/>
                <w:sz w:val="22"/>
                <w:szCs w:val="22"/>
              </w:rPr>
            </w:pPr>
            <w:r w:rsidRPr="002B484F">
              <w:rPr>
                <w:color w:val="000000"/>
                <w:sz w:val="22"/>
                <w:szCs w:val="22"/>
              </w:rPr>
              <w:t xml:space="preserve">Задания по математике для проведения  </w:t>
            </w:r>
            <w:r>
              <w:rPr>
                <w:lang w:val="en-US"/>
              </w:rPr>
              <w:t>IX</w:t>
            </w:r>
            <w:r w:rsidRPr="002B484F">
              <w:rPr>
                <w:color w:val="000000"/>
                <w:sz w:val="22"/>
                <w:szCs w:val="22"/>
              </w:rPr>
              <w:t xml:space="preserve"> региональных интеллектуально-творческих игр</w:t>
            </w:r>
          </w:p>
        </w:tc>
        <w:tc>
          <w:tcPr>
            <w:tcW w:w="1842" w:type="dxa"/>
            <w:tcBorders>
              <w:top w:val="single" w:sz="4" w:space="0" w:color="auto"/>
              <w:left w:val="single" w:sz="4" w:space="0" w:color="auto"/>
              <w:bottom w:val="single" w:sz="4" w:space="0" w:color="auto"/>
              <w:right w:val="single" w:sz="4" w:space="0" w:color="auto"/>
            </w:tcBorders>
            <w:vAlign w:val="center"/>
          </w:tcPr>
          <w:p w:rsidR="004A4891" w:rsidRPr="002B484F" w:rsidRDefault="004A4891" w:rsidP="004A4891">
            <w:pPr>
              <w:snapToGrid w:val="0"/>
              <w:jc w:val="center"/>
              <w:rPr>
                <w:color w:val="000000"/>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rsidR="00BF588D" w:rsidRDefault="00BF588D" w:rsidP="004A4891">
            <w:pPr>
              <w:tabs>
                <w:tab w:val="left" w:pos="708"/>
                <w:tab w:val="center" w:pos="4153"/>
                <w:tab w:val="right" w:pos="8306"/>
              </w:tabs>
              <w:snapToGrid w:val="0"/>
              <w:jc w:val="center"/>
              <w:rPr>
                <w:color w:val="222222"/>
                <w:sz w:val="22"/>
                <w:szCs w:val="22"/>
                <w:shd w:val="clear" w:color="auto" w:fill="FFFFFF"/>
              </w:rPr>
            </w:pPr>
            <w:r>
              <w:rPr>
                <w:color w:val="222222"/>
                <w:sz w:val="22"/>
                <w:szCs w:val="22"/>
                <w:shd w:val="clear" w:color="auto" w:fill="FFFFFF"/>
              </w:rPr>
              <w:t>Автор</w:t>
            </w:r>
          </w:p>
          <w:p w:rsidR="004A4891" w:rsidRPr="002B484F" w:rsidRDefault="00BF588D" w:rsidP="004A4891">
            <w:pPr>
              <w:tabs>
                <w:tab w:val="left" w:pos="708"/>
                <w:tab w:val="center" w:pos="4153"/>
                <w:tab w:val="right" w:pos="8306"/>
              </w:tabs>
              <w:snapToGrid w:val="0"/>
              <w:jc w:val="center"/>
              <w:rPr>
                <w:color w:val="000000"/>
                <w:sz w:val="22"/>
                <w:szCs w:val="22"/>
              </w:rPr>
            </w:pPr>
            <w:r>
              <w:rPr>
                <w:color w:val="000000"/>
                <w:sz w:val="22"/>
                <w:szCs w:val="22"/>
              </w:rPr>
              <w:t xml:space="preserve"> </w:t>
            </w:r>
            <w:r w:rsidR="004A4891">
              <w:rPr>
                <w:color w:val="000000"/>
                <w:sz w:val="22"/>
                <w:szCs w:val="22"/>
              </w:rPr>
              <w:t>осень 2019</w:t>
            </w:r>
          </w:p>
        </w:tc>
        <w:tc>
          <w:tcPr>
            <w:tcW w:w="2463" w:type="dxa"/>
            <w:tcBorders>
              <w:top w:val="single" w:sz="4" w:space="0" w:color="auto"/>
              <w:left w:val="single" w:sz="4" w:space="0" w:color="auto"/>
              <w:bottom w:val="single" w:sz="4" w:space="0" w:color="auto"/>
              <w:right w:val="single" w:sz="4" w:space="0" w:color="auto"/>
            </w:tcBorders>
            <w:vAlign w:val="center"/>
          </w:tcPr>
          <w:p w:rsidR="004A4891" w:rsidRPr="002B484F" w:rsidRDefault="004A4891" w:rsidP="004A4891">
            <w:pPr>
              <w:tabs>
                <w:tab w:val="left" w:pos="708"/>
                <w:tab w:val="center" w:pos="4153"/>
                <w:tab w:val="right" w:pos="8306"/>
              </w:tabs>
              <w:snapToGrid w:val="0"/>
              <w:jc w:val="center"/>
              <w:rPr>
                <w:color w:val="000000"/>
                <w:sz w:val="22"/>
                <w:szCs w:val="22"/>
              </w:rPr>
            </w:pPr>
            <w:r w:rsidRPr="002B484F">
              <w:rPr>
                <w:color w:val="000000"/>
                <w:sz w:val="22"/>
                <w:szCs w:val="22"/>
              </w:rPr>
              <w:t>Центр организационно-методической работы ТОИПКРО</w:t>
            </w:r>
          </w:p>
          <w:p w:rsidR="004A4891" w:rsidRPr="002B484F" w:rsidRDefault="00C11026" w:rsidP="004A4891">
            <w:pPr>
              <w:tabs>
                <w:tab w:val="left" w:pos="708"/>
                <w:tab w:val="center" w:pos="4153"/>
                <w:tab w:val="right" w:pos="8306"/>
              </w:tabs>
              <w:snapToGrid w:val="0"/>
              <w:jc w:val="center"/>
              <w:rPr>
                <w:color w:val="000000"/>
                <w:sz w:val="22"/>
                <w:szCs w:val="22"/>
              </w:rPr>
            </w:pPr>
            <w:hyperlink r:id="rId8" w:history="1">
              <w:r w:rsidR="004A4891" w:rsidRPr="002B484F">
                <w:rPr>
                  <w:rStyle w:val="a4"/>
                  <w:sz w:val="22"/>
                  <w:szCs w:val="22"/>
                </w:rPr>
                <w:t>http://www.coko.tomsk.ru</w:t>
              </w:r>
            </w:hyperlink>
          </w:p>
        </w:tc>
      </w:tr>
      <w:tr w:rsidR="004A4891" w:rsidRPr="00693238" w:rsidTr="00E26D1E">
        <w:tc>
          <w:tcPr>
            <w:tcW w:w="1913" w:type="dxa"/>
            <w:vMerge/>
            <w:tcBorders>
              <w:left w:val="single" w:sz="1" w:space="0" w:color="000000"/>
              <w:bottom w:val="single" w:sz="1" w:space="0" w:color="000000"/>
            </w:tcBorders>
            <w:shd w:val="clear" w:color="auto" w:fill="auto"/>
          </w:tcPr>
          <w:p w:rsidR="004A4891" w:rsidRPr="00B50B7D" w:rsidRDefault="004A4891" w:rsidP="004A4891">
            <w:pPr>
              <w:pStyle w:val="aa"/>
              <w:snapToGrid w:val="0"/>
              <w:rPr>
                <w:rFonts w:cs="Times New Roman"/>
                <w:sz w:val="22"/>
                <w:szCs w:val="22"/>
              </w:rPr>
            </w:pPr>
          </w:p>
        </w:tc>
        <w:tc>
          <w:tcPr>
            <w:tcW w:w="1832" w:type="dxa"/>
            <w:tcBorders>
              <w:top w:val="single" w:sz="4" w:space="0" w:color="auto"/>
              <w:left w:val="single" w:sz="4" w:space="0" w:color="auto"/>
              <w:bottom w:val="single" w:sz="4" w:space="0" w:color="auto"/>
              <w:right w:val="single" w:sz="4" w:space="0" w:color="auto"/>
            </w:tcBorders>
            <w:vAlign w:val="center"/>
          </w:tcPr>
          <w:p w:rsidR="004A4891" w:rsidRPr="002B484F" w:rsidRDefault="004A4891" w:rsidP="004A4891">
            <w:pPr>
              <w:jc w:val="center"/>
              <w:rPr>
                <w:bCs/>
                <w:color w:val="000000"/>
                <w:kern w:val="24"/>
                <w:sz w:val="22"/>
                <w:szCs w:val="22"/>
              </w:rPr>
            </w:pPr>
            <w:r w:rsidRPr="002B484F">
              <w:rPr>
                <w:color w:val="000000"/>
                <w:sz w:val="22"/>
                <w:szCs w:val="22"/>
              </w:rPr>
              <w:t xml:space="preserve">Задания </w:t>
            </w:r>
            <w:r>
              <w:rPr>
                <w:color w:val="000000"/>
                <w:sz w:val="22"/>
                <w:szCs w:val="22"/>
              </w:rPr>
              <w:t>для регионального мониторинга по математике</w:t>
            </w:r>
          </w:p>
        </w:tc>
        <w:tc>
          <w:tcPr>
            <w:tcW w:w="1842" w:type="dxa"/>
            <w:tcBorders>
              <w:top w:val="single" w:sz="4" w:space="0" w:color="auto"/>
              <w:left w:val="single" w:sz="4" w:space="0" w:color="auto"/>
              <w:bottom w:val="single" w:sz="4" w:space="0" w:color="auto"/>
              <w:right w:val="single" w:sz="4" w:space="0" w:color="auto"/>
            </w:tcBorders>
            <w:vAlign w:val="center"/>
          </w:tcPr>
          <w:p w:rsidR="004A4891" w:rsidRPr="002B484F" w:rsidRDefault="004A4891" w:rsidP="004A4891">
            <w:pPr>
              <w:jc w:val="center"/>
              <w:rPr>
                <w:bCs/>
                <w:color w:val="000000"/>
                <w:kern w:val="24"/>
                <w:sz w:val="22"/>
                <w:szCs w:val="22"/>
              </w:rPr>
            </w:pPr>
          </w:p>
        </w:tc>
        <w:tc>
          <w:tcPr>
            <w:tcW w:w="1983" w:type="dxa"/>
            <w:tcBorders>
              <w:top w:val="single" w:sz="4" w:space="0" w:color="auto"/>
              <w:left w:val="single" w:sz="4" w:space="0" w:color="auto"/>
              <w:bottom w:val="single" w:sz="4" w:space="0" w:color="auto"/>
              <w:right w:val="single" w:sz="4" w:space="0" w:color="auto"/>
            </w:tcBorders>
            <w:vAlign w:val="center"/>
          </w:tcPr>
          <w:p w:rsidR="00BF588D" w:rsidRDefault="00BF588D" w:rsidP="004A4891">
            <w:pPr>
              <w:jc w:val="center"/>
              <w:rPr>
                <w:bCs/>
                <w:color w:val="000000"/>
                <w:kern w:val="24"/>
                <w:sz w:val="22"/>
                <w:szCs w:val="22"/>
              </w:rPr>
            </w:pPr>
            <w:r>
              <w:rPr>
                <w:bCs/>
                <w:color w:val="000000"/>
                <w:kern w:val="24"/>
                <w:sz w:val="22"/>
                <w:szCs w:val="22"/>
              </w:rPr>
              <w:t>Автор</w:t>
            </w:r>
          </w:p>
          <w:p w:rsidR="004A4891" w:rsidRPr="002B484F" w:rsidRDefault="00BF588D" w:rsidP="004A4891">
            <w:pPr>
              <w:jc w:val="center"/>
              <w:rPr>
                <w:color w:val="000000"/>
                <w:sz w:val="22"/>
                <w:szCs w:val="22"/>
              </w:rPr>
            </w:pPr>
            <w:r>
              <w:rPr>
                <w:color w:val="000000"/>
                <w:sz w:val="22"/>
                <w:szCs w:val="22"/>
              </w:rPr>
              <w:t xml:space="preserve"> </w:t>
            </w:r>
            <w:r w:rsidR="004A4891">
              <w:rPr>
                <w:color w:val="000000"/>
                <w:sz w:val="22"/>
                <w:szCs w:val="22"/>
              </w:rPr>
              <w:t>осень 2019</w:t>
            </w:r>
          </w:p>
        </w:tc>
        <w:tc>
          <w:tcPr>
            <w:tcW w:w="2463" w:type="dxa"/>
            <w:tcBorders>
              <w:top w:val="single" w:sz="4" w:space="0" w:color="auto"/>
              <w:left w:val="single" w:sz="4" w:space="0" w:color="auto"/>
              <w:bottom w:val="single" w:sz="4" w:space="0" w:color="auto"/>
              <w:right w:val="single" w:sz="4" w:space="0" w:color="auto"/>
            </w:tcBorders>
            <w:vAlign w:val="center"/>
          </w:tcPr>
          <w:p w:rsidR="004A4891" w:rsidRPr="002B484F" w:rsidRDefault="004A4891" w:rsidP="004A4891">
            <w:pPr>
              <w:tabs>
                <w:tab w:val="left" w:pos="708"/>
                <w:tab w:val="center" w:pos="4153"/>
                <w:tab w:val="right" w:pos="8306"/>
              </w:tabs>
              <w:snapToGrid w:val="0"/>
              <w:jc w:val="center"/>
              <w:rPr>
                <w:color w:val="000000"/>
                <w:sz w:val="22"/>
                <w:szCs w:val="22"/>
              </w:rPr>
            </w:pPr>
            <w:r w:rsidRPr="002B484F">
              <w:rPr>
                <w:color w:val="000000"/>
                <w:sz w:val="22"/>
                <w:szCs w:val="22"/>
              </w:rPr>
              <w:t>Центр организационно-методической работы ТОИПКРО</w:t>
            </w:r>
          </w:p>
          <w:p w:rsidR="004A4891" w:rsidRPr="002B484F" w:rsidRDefault="00C11026" w:rsidP="004A4891">
            <w:pPr>
              <w:jc w:val="center"/>
              <w:rPr>
                <w:color w:val="000000"/>
                <w:sz w:val="22"/>
                <w:szCs w:val="22"/>
              </w:rPr>
            </w:pPr>
            <w:hyperlink r:id="rId9" w:history="1">
              <w:r w:rsidR="004A4891" w:rsidRPr="002B484F">
                <w:rPr>
                  <w:rStyle w:val="a4"/>
                  <w:sz w:val="22"/>
                  <w:szCs w:val="22"/>
                </w:rPr>
                <w:t>http://www.coko.tomsk.ru</w:t>
              </w:r>
            </w:hyperlink>
          </w:p>
        </w:tc>
      </w:tr>
      <w:tr w:rsidR="008D041F" w:rsidRPr="00693238" w:rsidTr="001563B6">
        <w:tc>
          <w:tcPr>
            <w:tcW w:w="1913" w:type="dxa"/>
            <w:vMerge w:val="restart"/>
            <w:tcBorders>
              <w:left w:val="single" w:sz="1" w:space="0" w:color="000000"/>
            </w:tcBorders>
            <w:shd w:val="clear" w:color="auto" w:fill="auto"/>
          </w:tcPr>
          <w:p w:rsidR="008D041F" w:rsidRPr="00B50B7D" w:rsidRDefault="008D041F" w:rsidP="008D041F">
            <w:pPr>
              <w:pStyle w:val="aa"/>
              <w:snapToGrid w:val="0"/>
              <w:rPr>
                <w:rFonts w:cs="Times New Roman"/>
                <w:sz w:val="22"/>
                <w:szCs w:val="22"/>
              </w:rPr>
            </w:pPr>
            <w:r w:rsidRPr="00B50B7D">
              <w:rPr>
                <w:rFonts w:cs="Times New Roman"/>
                <w:sz w:val="22"/>
                <w:szCs w:val="22"/>
              </w:rPr>
              <w:t>Изместьева Т.В.</w:t>
            </w:r>
          </w:p>
        </w:tc>
        <w:tc>
          <w:tcPr>
            <w:tcW w:w="1832" w:type="dxa"/>
            <w:tcBorders>
              <w:top w:val="single" w:sz="4" w:space="0" w:color="auto"/>
              <w:left w:val="single" w:sz="4" w:space="0" w:color="auto"/>
              <w:bottom w:val="single" w:sz="4" w:space="0" w:color="auto"/>
              <w:right w:val="single" w:sz="4" w:space="0" w:color="auto"/>
            </w:tcBorders>
            <w:vAlign w:val="center"/>
          </w:tcPr>
          <w:p w:rsidR="008D041F" w:rsidRPr="008B38E6" w:rsidRDefault="008D041F" w:rsidP="008D041F">
            <w:pPr>
              <w:widowControl w:val="0"/>
              <w:autoSpaceDE w:val="0"/>
              <w:autoSpaceDN w:val="0"/>
              <w:adjustRightInd w:val="0"/>
            </w:pPr>
            <w:r w:rsidRPr="008B38E6">
              <w:t>Конкурсные задания для учащихся 7-8 классов</w:t>
            </w:r>
          </w:p>
        </w:tc>
        <w:tc>
          <w:tcPr>
            <w:tcW w:w="1842" w:type="dxa"/>
            <w:tcBorders>
              <w:top w:val="single" w:sz="4" w:space="0" w:color="auto"/>
              <w:left w:val="single" w:sz="4" w:space="0" w:color="auto"/>
              <w:bottom w:val="single" w:sz="4" w:space="0" w:color="auto"/>
              <w:right w:val="single" w:sz="4" w:space="0" w:color="auto"/>
            </w:tcBorders>
            <w:vAlign w:val="center"/>
          </w:tcPr>
          <w:p w:rsidR="008D041F" w:rsidRPr="008B38E6" w:rsidRDefault="008D041F" w:rsidP="008D041F">
            <w:pPr>
              <w:widowControl w:val="0"/>
              <w:autoSpaceDE w:val="0"/>
              <w:autoSpaceDN w:val="0"/>
              <w:adjustRightInd w:val="0"/>
            </w:pPr>
            <w:r>
              <w:t>М</w:t>
            </w:r>
            <w:r w:rsidRPr="008B38E6">
              <w:t>етодическое соп</w:t>
            </w:r>
            <w:r>
              <w:t>ровождение региональных ИТИ-2019</w:t>
            </w:r>
            <w:r w:rsidRPr="008B38E6">
              <w:t>г.</w:t>
            </w:r>
          </w:p>
        </w:tc>
        <w:tc>
          <w:tcPr>
            <w:tcW w:w="1983" w:type="dxa"/>
            <w:tcBorders>
              <w:top w:val="single" w:sz="4" w:space="0" w:color="auto"/>
              <w:left w:val="single" w:sz="4" w:space="0" w:color="auto"/>
              <w:bottom w:val="single" w:sz="4" w:space="0" w:color="auto"/>
              <w:right w:val="single" w:sz="4" w:space="0" w:color="auto"/>
            </w:tcBorders>
            <w:vAlign w:val="center"/>
          </w:tcPr>
          <w:p w:rsidR="008D041F" w:rsidRPr="008B38E6" w:rsidRDefault="008D041F" w:rsidP="008D041F">
            <w:pPr>
              <w:widowControl w:val="0"/>
              <w:autoSpaceDE w:val="0"/>
              <w:autoSpaceDN w:val="0"/>
              <w:adjustRightInd w:val="0"/>
              <w:jc w:val="center"/>
            </w:pPr>
            <w:r>
              <w:t>Автор</w:t>
            </w:r>
          </w:p>
        </w:tc>
        <w:tc>
          <w:tcPr>
            <w:tcW w:w="2463" w:type="dxa"/>
            <w:tcBorders>
              <w:top w:val="single" w:sz="4" w:space="0" w:color="auto"/>
              <w:left w:val="single" w:sz="4" w:space="0" w:color="auto"/>
              <w:bottom w:val="single" w:sz="4" w:space="0" w:color="auto"/>
              <w:right w:val="single" w:sz="4" w:space="0" w:color="auto"/>
            </w:tcBorders>
            <w:vAlign w:val="center"/>
          </w:tcPr>
          <w:p w:rsidR="008D041F" w:rsidRPr="008B38E6" w:rsidRDefault="008D041F" w:rsidP="008D041F">
            <w:r w:rsidRPr="008B38E6">
              <w:t>Согласование на МС МБОУ «Северский лицей» (сентябрь, 201</w:t>
            </w:r>
            <w:r>
              <w:t>9</w:t>
            </w:r>
            <w:r w:rsidRPr="008B38E6">
              <w:t>г.)</w:t>
            </w:r>
          </w:p>
        </w:tc>
      </w:tr>
      <w:tr w:rsidR="008D041F" w:rsidRPr="00693238" w:rsidTr="001563B6">
        <w:tc>
          <w:tcPr>
            <w:tcW w:w="1913" w:type="dxa"/>
            <w:vMerge/>
            <w:tcBorders>
              <w:left w:val="single" w:sz="1" w:space="0" w:color="000000"/>
              <w:bottom w:val="single" w:sz="1" w:space="0" w:color="000000"/>
            </w:tcBorders>
            <w:shd w:val="clear" w:color="auto" w:fill="auto"/>
          </w:tcPr>
          <w:p w:rsidR="008D041F" w:rsidRPr="00B50B7D" w:rsidRDefault="008D041F" w:rsidP="008D041F">
            <w:pPr>
              <w:pStyle w:val="aa"/>
              <w:snapToGrid w:val="0"/>
              <w:rPr>
                <w:rFonts w:cs="Times New Roman"/>
                <w:sz w:val="22"/>
                <w:szCs w:val="22"/>
              </w:rPr>
            </w:pPr>
          </w:p>
        </w:tc>
        <w:tc>
          <w:tcPr>
            <w:tcW w:w="1832" w:type="dxa"/>
            <w:tcBorders>
              <w:top w:val="single" w:sz="4" w:space="0" w:color="auto"/>
              <w:left w:val="single" w:sz="4" w:space="0" w:color="auto"/>
              <w:bottom w:val="single" w:sz="4" w:space="0" w:color="auto"/>
              <w:right w:val="single" w:sz="4" w:space="0" w:color="auto"/>
            </w:tcBorders>
            <w:vAlign w:val="center"/>
          </w:tcPr>
          <w:p w:rsidR="008D041F" w:rsidRPr="00AE6CA9" w:rsidRDefault="008D041F" w:rsidP="008D041F">
            <w:pPr>
              <w:widowControl w:val="0"/>
              <w:autoSpaceDE w:val="0"/>
              <w:autoSpaceDN w:val="0"/>
              <w:adjustRightInd w:val="0"/>
            </w:pPr>
            <w:r w:rsidRPr="00AE6CA9">
              <w:t xml:space="preserve">Конкурсные задания для учащихся 7-8 </w:t>
            </w:r>
            <w:r w:rsidRPr="00AE6CA9">
              <w:lastRenderedPageBreak/>
              <w:t>классов</w:t>
            </w:r>
          </w:p>
        </w:tc>
        <w:tc>
          <w:tcPr>
            <w:tcW w:w="1842" w:type="dxa"/>
            <w:tcBorders>
              <w:top w:val="single" w:sz="4" w:space="0" w:color="auto"/>
              <w:left w:val="single" w:sz="4" w:space="0" w:color="auto"/>
              <w:bottom w:val="single" w:sz="4" w:space="0" w:color="auto"/>
              <w:right w:val="single" w:sz="4" w:space="0" w:color="auto"/>
            </w:tcBorders>
            <w:vAlign w:val="center"/>
          </w:tcPr>
          <w:p w:rsidR="008D041F" w:rsidRPr="00AE6CA9" w:rsidRDefault="008D041F" w:rsidP="008D041F">
            <w:pPr>
              <w:widowControl w:val="0"/>
              <w:autoSpaceDE w:val="0"/>
              <w:autoSpaceDN w:val="0"/>
              <w:adjustRightInd w:val="0"/>
            </w:pPr>
            <w:r>
              <w:lastRenderedPageBreak/>
              <w:t>М</w:t>
            </w:r>
            <w:r w:rsidRPr="00AE6CA9">
              <w:t xml:space="preserve">етодическое сопровождение лицейской </w:t>
            </w:r>
            <w:r w:rsidRPr="00AE6CA9">
              <w:lastRenderedPageBreak/>
              <w:t>Межпредметной кругосветки</w:t>
            </w:r>
            <w:r>
              <w:t>в рамках предметной недели ШМО учителей ЕМЦ</w:t>
            </w:r>
          </w:p>
        </w:tc>
        <w:tc>
          <w:tcPr>
            <w:tcW w:w="1983" w:type="dxa"/>
            <w:tcBorders>
              <w:top w:val="single" w:sz="4" w:space="0" w:color="auto"/>
              <w:left w:val="single" w:sz="4" w:space="0" w:color="auto"/>
              <w:bottom w:val="single" w:sz="4" w:space="0" w:color="auto"/>
              <w:right w:val="single" w:sz="4" w:space="0" w:color="auto"/>
            </w:tcBorders>
            <w:vAlign w:val="center"/>
          </w:tcPr>
          <w:p w:rsidR="008D041F" w:rsidRPr="00AE6CA9" w:rsidRDefault="008D041F" w:rsidP="008D041F">
            <w:pPr>
              <w:widowControl w:val="0"/>
              <w:autoSpaceDE w:val="0"/>
              <w:autoSpaceDN w:val="0"/>
              <w:adjustRightInd w:val="0"/>
              <w:jc w:val="center"/>
            </w:pPr>
            <w:r>
              <w:lastRenderedPageBreak/>
              <w:t>Автор</w:t>
            </w:r>
          </w:p>
        </w:tc>
        <w:tc>
          <w:tcPr>
            <w:tcW w:w="2463" w:type="dxa"/>
            <w:tcBorders>
              <w:top w:val="single" w:sz="4" w:space="0" w:color="auto"/>
              <w:left w:val="single" w:sz="4" w:space="0" w:color="auto"/>
              <w:bottom w:val="single" w:sz="4" w:space="0" w:color="auto"/>
              <w:right w:val="single" w:sz="4" w:space="0" w:color="auto"/>
            </w:tcBorders>
            <w:vAlign w:val="center"/>
          </w:tcPr>
          <w:p w:rsidR="008D041F" w:rsidRPr="00AE6CA9" w:rsidRDefault="008D041F" w:rsidP="008D041F">
            <w:r w:rsidRPr="00AE6CA9">
              <w:t xml:space="preserve">Согласование на МС МБОУ «Северский </w:t>
            </w:r>
            <w:r w:rsidRPr="00AE6CA9">
              <w:lastRenderedPageBreak/>
              <w:t>лицей» (январь, 2020г.)</w:t>
            </w:r>
          </w:p>
        </w:tc>
      </w:tr>
      <w:tr w:rsidR="009727D0" w:rsidRPr="00693238" w:rsidTr="00E26D1E">
        <w:tc>
          <w:tcPr>
            <w:tcW w:w="1913" w:type="dxa"/>
            <w:tcBorders>
              <w:left w:val="single" w:sz="1" w:space="0" w:color="000000"/>
              <w:bottom w:val="single" w:sz="1" w:space="0" w:color="000000"/>
            </w:tcBorders>
            <w:shd w:val="clear" w:color="auto" w:fill="auto"/>
          </w:tcPr>
          <w:p w:rsidR="009727D0" w:rsidRPr="00B50B7D" w:rsidRDefault="009727D0" w:rsidP="009727D0">
            <w:pPr>
              <w:pStyle w:val="aa"/>
              <w:snapToGrid w:val="0"/>
              <w:rPr>
                <w:rFonts w:cs="Times New Roman"/>
                <w:sz w:val="22"/>
                <w:szCs w:val="22"/>
              </w:rPr>
            </w:pPr>
            <w:r w:rsidRPr="00B50B7D">
              <w:rPr>
                <w:rFonts w:cs="Times New Roman"/>
                <w:sz w:val="22"/>
                <w:szCs w:val="22"/>
              </w:rPr>
              <w:lastRenderedPageBreak/>
              <w:t>Кривова И.К.</w:t>
            </w:r>
          </w:p>
        </w:tc>
        <w:tc>
          <w:tcPr>
            <w:tcW w:w="1832" w:type="dxa"/>
            <w:tcBorders>
              <w:left w:val="single" w:sz="1" w:space="0" w:color="000000"/>
              <w:bottom w:val="single" w:sz="1" w:space="0" w:color="000000"/>
            </w:tcBorders>
            <w:shd w:val="clear" w:color="auto" w:fill="auto"/>
          </w:tcPr>
          <w:p w:rsidR="009727D0" w:rsidRPr="004A26B8" w:rsidRDefault="009727D0" w:rsidP="009727D0">
            <w:r w:rsidRPr="004A26B8">
              <w:t>Разработка модели организации педагогических измерений</w:t>
            </w:r>
          </w:p>
        </w:tc>
        <w:tc>
          <w:tcPr>
            <w:tcW w:w="1842" w:type="dxa"/>
            <w:tcBorders>
              <w:left w:val="single" w:sz="1" w:space="0" w:color="000000"/>
              <w:bottom w:val="single" w:sz="1" w:space="0" w:color="000000"/>
            </w:tcBorders>
            <w:shd w:val="clear" w:color="auto" w:fill="auto"/>
          </w:tcPr>
          <w:p w:rsidR="009727D0" w:rsidRPr="004A26B8" w:rsidRDefault="009727D0" w:rsidP="009727D0">
            <w:r w:rsidRPr="004A26B8">
              <w:t>контрольно-измерительны</w:t>
            </w:r>
            <w:r>
              <w:t>е материалы</w:t>
            </w:r>
            <w:r w:rsidRPr="004A26B8">
              <w:t>, руководитель рабочей группы.</w:t>
            </w:r>
          </w:p>
        </w:tc>
        <w:tc>
          <w:tcPr>
            <w:tcW w:w="1983" w:type="dxa"/>
            <w:tcBorders>
              <w:left w:val="single" w:sz="1" w:space="0" w:color="000000"/>
              <w:bottom w:val="single" w:sz="1" w:space="0" w:color="000000"/>
            </w:tcBorders>
            <w:shd w:val="clear" w:color="auto" w:fill="auto"/>
          </w:tcPr>
          <w:p w:rsidR="009727D0" w:rsidRPr="004A26B8" w:rsidRDefault="009727D0" w:rsidP="009727D0">
            <w:r w:rsidRPr="004A26B8">
              <w:t>Автор-составитель</w:t>
            </w:r>
          </w:p>
        </w:tc>
        <w:tc>
          <w:tcPr>
            <w:tcW w:w="2463" w:type="dxa"/>
            <w:tcBorders>
              <w:left w:val="single" w:sz="1" w:space="0" w:color="000000"/>
              <w:bottom w:val="single" w:sz="1" w:space="0" w:color="000000"/>
              <w:right w:val="single" w:sz="1" w:space="0" w:color="000000"/>
            </w:tcBorders>
            <w:shd w:val="clear" w:color="auto" w:fill="auto"/>
          </w:tcPr>
          <w:p w:rsidR="009727D0" w:rsidRPr="004A26B8" w:rsidRDefault="009727D0" w:rsidP="009727D0">
            <w:r w:rsidRPr="004A26B8">
              <w:t>Региональный, ЦОКО ТОИПКРО, Октябрь-ноябрь 2019</w:t>
            </w:r>
          </w:p>
        </w:tc>
      </w:tr>
      <w:tr w:rsidR="00BF588D" w:rsidRPr="00693238" w:rsidTr="00E26D1E">
        <w:tc>
          <w:tcPr>
            <w:tcW w:w="1913" w:type="dxa"/>
            <w:tcBorders>
              <w:left w:val="single" w:sz="1" w:space="0" w:color="000000"/>
              <w:bottom w:val="single" w:sz="1" w:space="0" w:color="000000"/>
            </w:tcBorders>
            <w:shd w:val="clear" w:color="auto" w:fill="auto"/>
          </w:tcPr>
          <w:p w:rsidR="00BF588D" w:rsidRPr="00B50B7D" w:rsidRDefault="00BF588D" w:rsidP="00BF588D">
            <w:pPr>
              <w:pStyle w:val="aa"/>
              <w:snapToGrid w:val="0"/>
              <w:rPr>
                <w:rFonts w:cs="Times New Roman"/>
                <w:sz w:val="22"/>
                <w:szCs w:val="22"/>
              </w:rPr>
            </w:pPr>
            <w:r w:rsidRPr="00B50B7D">
              <w:rPr>
                <w:rFonts w:cs="Times New Roman"/>
                <w:sz w:val="22"/>
                <w:szCs w:val="22"/>
              </w:rPr>
              <w:t>Ставская В.В.</w:t>
            </w:r>
          </w:p>
        </w:tc>
        <w:tc>
          <w:tcPr>
            <w:tcW w:w="1832" w:type="dxa"/>
            <w:tcBorders>
              <w:top w:val="single" w:sz="4" w:space="0" w:color="auto"/>
              <w:left w:val="single" w:sz="4" w:space="0" w:color="auto"/>
              <w:bottom w:val="single" w:sz="4" w:space="0" w:color="auto"/>
              <w:right w:val="single" w:sz="4" w:space="0" w:color="auto"/>
            </w:tcBorders>
            <w:vAlign w:val="center"/>
          </w:tcPr>
          <w:p w:rsidR="00BF588D" w:rsidRDefault="00BF588D" w:rsidP="00BF588D">
            <w:pPr>
              <w:widowControl w:val="0"/>
              <w:autoSpaceDE w:val="0"/>
              <w:autoSpaceDN w:val="0"/>
              <w:adjustRightInd w:val="0"/>
              <w:jc w:val="center"/>
            </w:pPr>
            <w:r>
              <w:t>Проект «Развитие исследовательских и творческих способностей обучающихся при решении задач с параметрами в рамках подготовки к итоговой аттестации»</w:t>
            </w:r>
          </w:p>
        </w:tc>
        <w:tc>
          <w:tcPr>
            <w:tcW w:w="1842" w:type="dxa"/>
            <w:tcBorders>
              <w:top w:val="single" w:sz="4" w:space="0" w:color="auto"/>
              <w:left w:val="single" w:sz="4" w:space="0" w:color="auto"/>
              <w:bottom w:val="single" w:sz="4" w:space="0" w:color="auto"/>
              <w:right w:val="single" w:sz="4" w:space="0" w:color="auto"/>
            </w:tcBorders>
            <w:vAlign w:val="center"/>
          </w:tcPr>
          <w:p w:rsidR="00BF588D" w:rsidRDefault="00BF588D" w:rsidP="00BF588D">
            <w:pPr>
              <w:widowControl w:val="0"/>
              <w:autoSpaceDE w:val="0"/>
              <w:autoSpaceDN w:val="0"/>
              <w:adjustRightInd w:val="0"/>
              <w:jc w:val="center"/>
            </w:pPr>
          </w:p>
        </w:tc>
        <w:tc>
          <w:tcPr>
            <w:tcW w:w="1983" w:type="dxa"/>
            <w:tcBorders>
              <w:top w:val="single" w:sz="4" w:space="0" w:color="auto"/>
              <w:left w:val="single" w:sz="4" w:space="0" w:color="auto"/>
              <w:bottom w:val="single" w:sz="4" w:space="0" w:color="auto"/>
              <w:right w:val="single" w:sz="4" w:space="0" w:color="auto"/>
            </w:tcBorders>
            <w:vAlign w:val="center"/>
          </w:tcPr>
          <w:p w:rsidR="00BF588D" w:rsidRPr="000618E4" w:rsidRDefault="00BF588D" w:rsidP="00BF588D">
            <w:pPr>
              <w:widowControl w:val="0"/>
              <w:autoSpaceDE w:val="0"/>
              <w:autoSpaceDN w:val="0"/>
              <w:adjustRightInd w:val="0"/>
            </w:pPr>
            <w:r>
              <w:t>Автор</w:t>
            </w:r>
          </w:p>
        </w:tc>
        <w:tc>
          <w:tcPr>
            <w:tcW w:w="2463" w:type="dxa"/>
            <w:tcBorders>
              <w:top w:val="single" w:sz="4" w:space="0" w:color="auto"/>
              <w:left w:val="single" w:sz="4" w:space="0" w:color="auto"/>
              <w:bottom w:val="single" w:sz="4" w:space="0" w:color="auto"/>
              <w:right w:val="single" w:sz="4" w:space="0" w:color="auto"/>
            </w:tcBorders>
            <w:vAlign w:val="center"/>
          </w:tcPr>
          <w:p w:rsidR="00BF588D" w:rsidRDefault="00BF588D" w:rsidP="00BF588D">
            <w:r>
              <w:rPr>
                <w:bCs/>
                <w:kern w:val="24"/>
              </w:rPr>
              <w:t>Международный образовательный портал «Солнечный свет»</w:t>
            </w:r>
          </w:p>
        </w:tc>
      </w:tr>
      <w:tr w:rsidR="00E270FE" w:rsidRPr="00693238" w:rsidTr="00E26D1E">
        <w:tc>
          <w:tcPr>
            <w:tcW w:w="1913" w:type="dxa"/>
            <w:tcBorders>
              <w:left w:val="single" w:sz="1" w:space="0" w:color="000000"/>
              <w:bottom w:val="single" w:sz="1" w:space="0" w:color="000000"/>
            </w:tcBorders>
            <w:shd w:val="clear" w:color="auto" w:fill="auto"/>
          </w:tcPr>
          <w:p w:rsidR="00E270FE" w:rsidRPr="00B50B7D" w:rsidRDefault="00E270FE" w:rsidP="00E270FE">
            <w:pPr>
              <w:pStyle w:val="aa"/>
              <w:snapToGrid w:val="0"/>
              <w:rPr>
                <w:rFonts w:cs="Times New Roman"/>
                <w:sz w:val="22"/>
                <w:szCs w:val="22"/>
              </w:rPr>
            </w:pPr>
            <w:r w:rsidRPr="00B50B7D">
              <w:rPr>
                <w:rFonts w:cs="Times New Roman"/>
                <w:sz w:val="22"/>
                <w:szCs w:val="22"/>
              </w:rPr>
              <w:t>Пухова Л.Л.</w:t>
            </w:r>
          </w:p>
        </w:tc>
        <w:tc>
          <w:tcPr>
            <w:tcW w:w="1832" w:type="dxa"/>
            <w:tcBorders>
              <w:top w:val="single" w:sz="4" w:space="0" w:color="auto"/>
              <w:left w:val="single" w:sz="4" w:space="0" w:color="auto"/>
              <w:bottom w:val="single" w:sz="4" w:space="0" w:color="auto"/>
              <w:right w:val="single" w:sz="4" w:space="0" w:color="auto"/>
            </w:tcBorders>
            <w:vAlign w:val="center"/>
          </w:tcPr>
          <w:p w:rsidR="00E270FE" w:rsidRDefault="00E270FE" w:rsidP="00E270FE">
            <w:r>
              <w:rPr>
                <w:lang w:eastAsia="en-US"/>
              </w:rPr>
              <w:t>Мини - проект «Кислоты в формате ЕГЭ»</w:t>
            </w:r>
          </w:p>
        </w:tc>
        <w:tc>
          <w:tcPr>
            <w:tcW w:w="1842" w:type="dxa"/>
            <w:tcBorders>
              <w:top w:val="single" w:sz="4" w:space="0" w:color="auto"/>
              <w:left w:val="single" w:sz="4" w:space="0" w:color="auto"/>
              <w:bottom w:val="single" w:sz="4" w:space="0" w:color="auto"/>
              <w:right w:val="single" w:sz="4" w:space="0" w:color="auto"/>
            </w:tcBorders>
            <w:vAlign w:val="center"/>
          </w:tcPr>
          <w:p w:rsidR="00E270FE" w:rsidRDefault="00E270FE" w:rsidP="00E270FE">
            <w:pPr>
              <w:widowControl w:val="0"/>
              <w:autoSpaceDE w:val="0"/>
              <w:autoSpaceDN w:val="0"/>
              <w:adjustRightInd w:val="0"/>
            </w:pPr>
            <w:r>
              <w:t>Автор- составитель</w:t>
            </w:r>
          </w:p>
        </w:tc>
        <w:tc>
          <w:tcPr>
            <w:tcW w:w="1983" w:type="dxa"/>
            <w:tcBorders>
              <w:top w:val="single" w:sz="4" w:space="0" w:color="auto"/>
              <w:left w:val="single" w:sz="4" w:space="0" w:color="auto"/>
              <w:bottom w:val="single" w:sz="4" w:space="0" w:color="auto"/>
              <w:right w:val="single" w:sz="4" w:space="0" w:color="auto"/>
            </w:tcBorders>
            <w:vAlign w:val="center"/>
          </w:tcPr>
          <w:p w:rsidR="00E270FE" w:rsidRPr="000618E4" w:rsidRDefault="00E270FE" w:rsidP="00E270FE">
            <w:pPr>
              <w:widowControl w:val="0"/>
              <w:autoSpaceDE w:val="0"/>
              <w:autoSpaceDN w:val="0"/>
              <w:adjustRightInd w:val="0"/>
            </w:pPr>
            <w:r>
              <w:rPr>
                <w:lang w:eastAsia="en-US"/>
              </w:rPr>
              <w:t>Январь 2020г</w:t>
            </w:r>
          </w:p>
        </w:tc>
        <w:tc>
          <w:tcPr>
            <w:tcW w:w="2463" w:type="dxa"/>
            <w:tcBorders>
              <w:top w:val="single" w:sz="4" w:space="0" w:color="auto"/>
              <w:left w:val="single" w:sz="4" w:space="0" w:color="auto"/>
              <w:bottom w:val="single" w:sz="4" w:space="0" w:color="auto"/>
              <w:right w:val="single" w:sz="4" w:space="0" w:color="auto"/>
            </w:tcBorders>
            <w:vAlign w:val="center"/>
          </w:tcPr>
          <w:p w:rsidR="00E270FE" w:rsidRDefault="00E270FE" w:rsidP="00E270FE">
            <w:r>
              <w:t xml:space="preserve">         Сертификат</w:t>
            </w:r>
          </w:p>
        </w:tc>
      </w:tr>
      <w:tr w:rsidR="00321064" w:rsidRPr="00693238" w:rsidTr="00F700E1">
        <w:tc>
          <w:tcPr>
            <w:tcW w:w="1913" w:type="dxa"/>
            <w:tcBorders>
              <w:left w:val="single" w:sz="1" w:space="0" w:color="000000"/>
              <w:bottom w:val="single" w:sz="1" w:space="0" w:color="000000"/>
            </w:tcBorders>
            <w:shd w:val="clear" w:color="auto" w:fill="auto"/>
          </w:tcPr>
          <w:p w:rsidR="00321064" w:rsidRPr="00B50B7D" w:rsidRDefault="00321064" w:rsidP="00F700E1">
            <w:pPr>
              <w:pStyle w:val="aa"/>
              <w:snapToGrid w:val="0"/>
              <w:rPr>
                <w:rFonts w:cs="Times New Roman"/>
                <w:sz w:val="22"/>
                <w:szCs w:val="22"/>
              </w:rPr>
            </w:pPr>
            <w:r w:rsidRPr="00B50B7D">
              <w:rPr>
                <w:rFonts w:cs="Times New Roman"/>
                <w:sz w:val="22"/>
                <w:szCs w:val="22"/>
              </w:rPr>
              <w:t>Исмагилова Н.В.</w:t>
            </w:r>
          </w:p>
        </w:tc>
        <w:tc>
          <w:tcPr>
            <w:tcW w:w="1832" w:type="dxa"/>
            <w:tcBorders>
              <w:left w:val="single" w:sz="1" w:space="0" w:color="000000"/>
              <w:bottom w:val="single" w:sz="1" w:space="0" w:color="000000"/>
            </w:tcBorders>
            <w:shd w:val="clear" w:color="auto" w:fill="auto"/>
          </w:tcPr>
          <w:p w:rsidR="00321064" w:rsidRPr="00693238" w:rsidRDefault="00321064" w:rsidP="00F700E1">
            <w:pPr>
              <w:pStyle w:val="aa"/>
              <w:snapToGrid w:val="0"/>
              <w:rPr>
                <w:rFonts w:cs="Times New Roman"/>
                <w:sz w:val="22"/>
                <w:szCs w:val="22"/>
              </w:rPr>
            </w:pPr>
            <w:r>
              <w:rPr>
                <w:rFonts w:cs="Times New Roman"/>
                <w:sz w:val="22"/>
                <w:szCs w:val="22"/>
              </w:rPr>
              <w:t>-</w:t>
            </w:r>
          </w:p>
        </w:tc>
        <w:tc>
          <w:tcPr>
            <w:tcW w:w="1842" w:type="dxa"/>
            <w:tcBorders>
              <w:left w:val="single" w:sz="1" w:space="0" w:color="000000"/>
              <w:bottom w:val="single" w:sz="1" w:space="0" w:color="000000"/>
            </w:tcBorders>
            <w:shd w:val="clear" w:color="auto" w:fill="auto"/>
          </w:tcPr>
          <w:p w:rsidR="00321064" w:rsidRPr="00693238" w:rsidRDefault="00321064" w:rsidP="00F700E1">
            <w:pPr>
              <w:snapToGrid w:val="0"/>
              <w:rPr>
                <w:rFonts w:cs="Times New Roman"/>
                <w:sz w:val="22"/>
                <w:szCs w:val="22"/>
              </w:rPr>
            </w:pPr>
            <w:r>
              <w:rPr>
                <w:rFonts w:cs="Times New Roman"/>
                <w:sz w:val="22"/>
                <w:szCs w:val="22"/>
              </w:rPr>
              <w:t>-</w:t>
            </w:r>
          </w:p>
        </w:tc>
        <w:tc>
          <w:tcPr>
            <w:tcW w:w="1983" w:type="dxa"/>
            <w:tcBorders>
              <w:left w:val="single" w:sz="1" w:space="0" w:color="000000"/>
              <w:bottom w:val="single" w:sz="1" w:space="0" w:color="000000"/>
            </w:tcBorders>
            <w:shd w:val="clear" w:color="auto" w:fill="auto"/>
          </w:tcPr>
          <w:p w:rsidR="00321064" w:rsidRPr="00693238" w:rsidRDefault="00321064" w:rsidP="00F700E1">
            <w:pPr>
              <w:pStyle w:val="aa"/>
              <w:snapToGrid w:val="0"/>
              <w:rPr>
                <w:rFonts w:cs="Times New Roman"/>
                <w:sz w:val="22"/>
                <w:szCs w:val="22"/>
              </w:rPr>
            </w:pPr>
            <w:r>
              <w:rPr>
                <w:rFonts w:cs="Times New Roman"/>
                <w:sz w:val="22"/>
                <w:szCs w:val="22"/>
              </w:rPr>
              <w:t>-</w:t>
            </w:r>
          </w:p>
        </w:tc>
        <w:tc>
          <w:tcPr>
            <w:tcW w:w="2463" w:type="dxa"/>
            <w:tcBorders>
              <w:left w:val="single" w:sz="1" w:space="0" w:color="000000"/>
              <w:bottom w:val="single" w:sz="1" w:space="0" w:color="000000"/>
              <w:right w:val="single" w:sz="1" w:space="0" w:color="000000"/>
            </w:tcBorders>
            <w:shd w:val="clear" w:color="auto" w:fill="auto"/>
          </w:tcPr>
          <w:p w:rsidR="00321064" w:rsidRPr="00693238" w:rsidRDefault="00321064" w:rsidP="00F700E1">
            <w:pPr>
              <w:snapToGrid w:val="0"/>
              <w:spacing w:line="276" w:lineRule="auto"/>
              <w:rPr>
                <w:rFonts w:cs="Times New Roman"/>
                <w:sz w:val="22"/>
                <w:szCs w:val="22"/>
              </w:rPr>
            </w:pPr>
            <w:r>
              <w:rPr>
                <w:rFonts w:cs="Times New Roman"/>
                <w:sz w:val="22"/>
                <w:szCs w:val="22"/>
              </w:rPr>
              <w:t>-</w:t>
            </w:r>
          </w:p>
        </w:tc>
      </w:tr>
      <w:tr w:rsidR="0082160E" w:rsidRPr="00693238" w:rsidTr="00F700E1">
        <w:tc>
          <w:tcPr>
            <w:tcW w:w="1913" w:type="dxa"/>
            <w:tcBorders>
              <w:left w:val="single" w:sz="1" w:space="0" w:color="000000"/>
              <w:bottom w:val="single" w:sz="1" w:space="0" w:color="000000"/>
            </w:tcBorders>
            <w:shd w:val="clear" w:color="auto" w:fill="auto"/>
          </w:tcPr>
          <w:p w:rsidR="0082160E" w:rsidRPr="00B50B7D" w:rsidRDefault="0082160E" w:rsidP="0082160E">
            <w:pPr>
              <w:pStyle w:val="aa"/>
              <w:snapToGrid w:val="0"/>
              <w:rPr>
                <w:rFonts w:cs="Times New Roman"/>
                <w:sz w:val="22"/>
                <w:szCs w:val="22"/>
              </w:rPr>
            </w:pPr>
            <w:r w:rsidRPr="00B50B7D">
              <w:rPr>
                <w:rFonts w:cs="Times New Roman"/>
                <w:sz w:val="22"/>
                <w:szCs w:val="22"/>
              </w:rPr>
              <w:t>Иванова Н.А.</w:t>
            </w:r>
          </w:p>
        </w:tc>
        <w:tc>
          <w:tcPr>
            <w:tcW w:w="1832" w:type="dxa"/>
            <w:tcBorders>
              <w:left w:val="single" w:sz="1" w:space="0" w:color="000000"/>
              <w:bottom w:val="single" w:sz="1" w:space="0" w:color="000000"/>
            </w:tcBorders>
            <w:shd w:val="clear" w:color="auto" w:fill="auto"/>
          </w:tcPr>
          <w:p w:rsidR="0082160E" w:rsidRPr="008E7ABF" w:rsidRDefault="0082160E" w:rsidP="0082160E">
            <w:r w:rsidRPr="0082160E">
              <w:rPr>
                <w:sz w:val="20"/>
                <w:szCs w:val="20"/>
              </w:rPr>
              <w:t>Дидактические материалы для проведения интегрированных уроков географии, информатике и литературе «ИСПОЛЬЗОВАНИЕ КВЕСТ - ТЕХНОЛОГИИ НА ИНТЕГРИРОВАННЫХ УРОКАХ ПРИ ИЗУЧЕНИИ МАТЕРИКОВ</w:t>
            </w:r>
            <w:r w:rsidRPr="008E7ABF">
              <w:t>»</w:t>
            </w:r>
          </w:p>
        </w:tc>
        <w:tc>
          <w:tcPr>
            <w:tcW w:w="1842" w:type="dxa"/>
            <w:tcBorders>
              <w:left w:val="single" w:sz="1" w:space="0" w:color="000000"/>
              <w:bottom w:val="single" w:sz="1" w:space="0" w:color="000000"/>
            </w:tcBorders>
            <w:shd w:val="clear" w:color="auto" w:fill="auto"/>
          </w:tcPr>
          <w:p w:rsidR="0082160E" w:rsidRPr="007B150E" w:rsidRDefault="0082160E" w:rsidP="0082160E">
            <w:r w:rsidRPr="007B150E">
              <w:t>Соавтор</w:t>
            </w:r>
          </w:p>
        </w:tc>
        <w:tc>
          <w:tcPr>
            <w:tcW w:w="1983" w:type="dxa"/>
            <w:tcBorders>
              <w:left w:val="single" w:sz="1" w:space="0" w:color="000000"/>
              <w:bottom w:val="single" w:sz="1" w:space="0" w:color="000000"/>
            </w:tcBorders>
            <w:shd w:val="clear" w:color="auto" w:fill="auto"/>
          </w:tcPr>
          <w:p w:rsidR="0082160E" w:rsidRPr="007B150E" w:rsidRDefault="0082160E" w:rsidP="0082160E">
            <w:r w:rsidRPr="007B150E">
              <w:t>18. 04 2020</w:t>
            </w:r>
          </w:p>
        </w:tc>
        <w:tc>
          <w:tcPr>
            <w:tcW w:w="2463" w:type="dxa"/>
            <w:tcBorders>
              <w:left w:val="single" w:sz="1" w:space="0" w:color="000000"/>
              <w:bottom w:val="single" w:sz="1" w:space="0" w:color="000000"/>
              <w:right w:val="single" w:sz="1" w:space="0" w:color="000000"/>
            </w:tcBorders>
            <w:shd w:val="clear" w:color="auto" w:fill="auto"/>
          </w:tcPr>
          <w:p w:rsidR="0082160E" w:rsidRDefault="0082160E" w:rsidP="0082160E">
            <w:r w:rsidRPr="007B150E">
              <w:t>http://sol-tomsk.ru/265</w:t>
            </w:r>
          </w:p>
        </w:tc>
      </w:tr>
      <w:tr w:rsidR="00321064" w:rsidRPr="00693238" w:rsidTr="00F700E1">
        <w:tc>
          <w:tcPr>
            <w:tcW w:w="1913" w:type="dxa"/>
            <w:tcBorders>
              <w:left w:val="single" w:sz="1" w:space="0" w:color="000000"/>
              <w:bottom w:val="single" w:sz="1" w:space="0" w:color="000000"/>
            </w:tcBorders>
            <w:shd w:val="clear" w:color="auto" w:fill="auto"/>
          </w:tcPr>
          <w:p w:rsidR="00321064" w:rsidRPr="00B50B7D" w:rsidRDefault="00321064" w:rsidP="00F700E1">
            <w:pPr>
              <w:pStyle w:val="aa"/>
              <w:snapToGrid w:val="0"/>
              <w:rPr>
                <w:rFonts w:cs="Times New Roman"/>
                <w:sz w:val="22"/>
                <w:szCs w:val="22"/>
              </w:rPr>
            </w:pPr>
            <w:r w:rsidRPr="00B50B7D">
              <w:rPr>
                <w:rFonts w:cs="Times New Roman"/>
                <w:sz w:val="22"/>
                <w:szCs w:val="22"/>
              </w:rPr>
              <w:t>Брендакова Н.И.</w:t>
            </w:r>
          </w:p>
        </w:tc>
        <w:tc>
          <w:tcPr>
            <w:tcW w:w="1832" w:type="dxa"/>
            <w:tcBorders>
              <w:left w:val="single" w:sz="1" w:space="0" w:color="000000"/>
              <w:bottom w:val="single" w:sz="1" w:space="0" w:color="000000"/>
            </w:tcBorders>
            <w:shd w:val="clear" w:color="auto" w:fill="auto"/>
          </w:tcPr>
          <w:p w:rsidR="00321064" w:rsidRPr="00693238" w:rsidRDefault="00321064" w:rsidP="00F700E1">
            <w:pPr>
              <w:pStyle w:val="aa"/>
              <w:snapToGrid w:val="0"/>
              <w:rPr>
                <w:rFonts w:cs="Times New Roman"/>
                <w:sz w:val="22"/>
                <w:szCs w:val="22"/>
              </w:rPr>
            </w:pPr>
            <w:r>
              <w:rPr>
                <w:rFonts w:cs="Times New Roman"/>
                <w:sz w:val="22"/>
                <w:szCs w:val="22"/>
              </w:rPr>
              <w:t>-</w:t>
            </w:r>
          </w:p>
        </w:tc>
        <w:tc>
          <w:tcPr>
            <w:tcW w:w="1842" w:type="dxa"/>
            <w:tcBorders>
              <w:left w:val="single" w:sz="1" w:space="0" w:color="000000"/>
              <w:bottom w:val="single" w:sz="1" w:space="0" w:color="000000"/>
            </w:tcBorders>
            <w:shd w:val="clear" w:color="auto" w:fill="auto"/>
          </w:tcPr>
          <w:p w:rsidR="00321064" w:rsidRPr="00693238" w:rsidRDefault="00321064" w:rsidP="00F700E1">
            <w:pPr>
              <w:snapToGrid w:val="0"/>
              <w:rPr>
                <w:rFonts w:cs="Times New Roman"/>
                <w:sz w:val="22"/>
                <w:szCs w:val="22"/>
              </w:rPr>
            </w:pPr>
            <w:r>
              <w:rPr>
                <w:rFonts w:cs="Times New Roman"/>
                <w:sz w:val="22"/>
                <w:szCs w:val="22"/>
              </w:rPr>
              <w:t>-</w:t>
            </w:r>
          </w:p>
        </w:tc>
        <w:tc>
          <w:tcPr>
            <w:tcW w:w="1983" w:type="dxa"/>
            <w:tcBorders>
              <w:left w:val="single" w:sz="1" w:space="0" w:color="000000"/>
              <w:bottom w:val="single" w:sz="1" w:space="0" w:color="000000"/>
            </w:tcBorders>
            <w:shd w:val="clear" w:color="auto" w:fill="auto"/>
          </w:tcPr>
          <w:p w:rsidR="00321064" w:rsidRPr="00693238" w:rsidRDefault="00321064" w:rsidP="00F700E1">
            <w:pPr>
              <w:pStyle w:val="aa"/>
              <w:snapToGrid w:val="0"/>
              <w:rPr>
                <w:rFonts w:cs="Times New Roman"/>
                <w:sz w:val="22"/>
                <w:szCs w:val="22"/>
              </w:rPr>
            </w:pPr>
            <w:r>
              <w:rPr>
                <w:rFonts w:cs="Times New Roman"/>
                <w:sz w:val="22"/>
                <w:szCs w:val="22"/>
              </w:rPr>
              <w:t>-</w:t>
            </w:r>
          </w:p>
        </w:tc>
        <w:tc>
          <w:tcPr>
            <w:tcW w:w="2463" w:type="dxa"/>
            <w:tcBorders>
              <w:left w:val="single" w:sz="1" w:space="0" w:color="000000"/>
              <w:bottom w:val="single" w:sz="1" w:space="0" w:color="000000"/>
              <w:right w:val="single" w:sz="1" w:space="0" w:color="000000"/>
            </w:tcBorders>
            <w:shd w:val="clear" w:color="auto" w:fill="auto"/>
          </w:tcPr>
          <w:p w:rsidR="00321064" w:rsidRPr="00693238" w:rsidRDefault="00321064" w:rsidP="00F700E1">
            <w:pPr>
              <w:snapToGrid w:val="0"/>
              <w:spacing w:line="276" w:lineRule="auto"/>
              <w:rPr>
                <w:rFonts w:cs="Times New Roman"/>
                <w:sz w:val="22"/>
                <w:szCs w:val="22"/>
              </w:rPr>
            </w:pPr>
            <w:r>
              <w:rPr>
                <w:rFonts w:cs="Times New Roman"/>
                <w:sz w:val="22"/>
                <w:szCs w:val="22"/>
              </w:rPr>
              <w:t>-</w:t>
            </w:r>
          </w:p>
        </w:tc>
      </w:tr>
      <w:tr w:rsidR="00321064" w:rsidRPr="00693238" w:rsidTr="00F700E1">
        <w:tc>
          <w:tcPr>
            <w:tcW w:w="1913" w:type="dxa"/>
            <w:tcBorders>
              <w:left w:val="single" w:sz="1" w:space="0" w:color="000000"/>
              <w:bottom w:val="single" w:sz="1" w:space="0" w:color="000000"/>
            </w:tcBorders>
            <w:shd w:val="clear" w:color="auto" w:fill="auto"/>
          </w:tcPr>
          <w:p w:rsidR="00321064" w:rsidRPr="00B50B7D" w:rsidRDefault="00321064" w:rsidP="00F700E1">
            <w:pPr>
              <w:pStyle w:val="aa"/>
              <w:snapToGrid w:val="0"/>
              <w:rPr>
                <w:rFonts w:cs="Times New Roman"/>
                <w:sz w:val="22"/>
                <w:szCs w:val="22"/>
              </w:rPr>
            </w:pPr>
            <w:r w:rsidRPr="00B50B7D">
              <w:rPr>
                <w:rFonts w:cs="Times New Roman"/>
                <w:sz w:val="22"/>
                <w:szCs w:val="22"/>
              </w:rPr>
              <w:t>Сухорукова Г.А.</w:t>
            </w:r>
          </w:p>
        </w:tc>
        <w:tc>
          <w:tcPr>
            <w:tcW w:w="1832" w:type="dxa"/>
            <w:tcBorders>
              <w:left w:val="single" w:sz="1" w:space="0" w:color="000000"/>
              <w:bottom w:val="single" w:sz="1" w:space="0" w:color="000000"/>
            </w:tcBorders>
            <w:shd w:val="clear" w:color="auto" w:fill="auto"/>
          </w:tcPr>
          <w:p w:rsidR="00321064" w:rsidRPr="00693238" w:rsidRDefault="00321064" w:rsidP="00F700E1">
            <w:pPr>
              <w:pStyle w:val="aa"/>
              <w:snapToGrid w:val="0"/>
              <w:rPr>
                <w:rFonts w:cs="Times New Roman"/>
                <w:sz w:val="22"/>
                <w:szCs w:val="22"/>
              </w:rPr>
            </w:pPr>
            <w:r>
              <w:rPr>
                <w:rFonts w:cs="Times New Roman"/>
                <w:sz w:val="22"/>
                <w:szCs w:val="22"/>
              </w:rPr>
              <w:t>-</w:t>
            </w:r>
          </w:p>
        </w:tc>
        <w:tc>
          <w:tcPr>
            <w:tcW w:w="1842" w:type="dxa"/>
            <w:tcBorders>
              <w:left w:val="single" w:sz="1" w:space="0" w:color="000000"/>
              <w:bottom w:val="single" w:sz="1" w:space="0" w:color="000000"/>
            </w:tcBorders>
            <w:shd w:val="clear" w:color="auto" w:fill="auto"/>
          </w:tcPr>
          <w:p w:rsidR="00321064" w:rsidRPr="00693238" w:rsidRDefault="00321064" w:rsidP="00F700E1">
            <w:pPr>
              <w:snapToGrid w:val="0"/>
              <w:rPr>
                <w:rFonts w:cs="Times New Roman"/>
                <w:sz w:val="22"/>
                <w:szCs w:val="22"/>
              </w:rPr>
            </w:pPr>
            <w:r>
              <w:rPr>
                <w:rFonts w:cs="Times New Roman"/>
                <w:sz w:val="22"/>
                <w:szCs w:val="22"/>
              </w:rPr>
              <w:t>-</w:t>
            </w:r>
          </w:p>
        </w:tc>
        <w:tc>
          <w:tcPr>
            <w:tcW w:w="1983" w:type="dxa"/>
            <w:tcBorders>
              <w:left w:val="single" w:sz="1" w:space="0" w:color="000000"/>
              <w:bottom w:val="single" w:sz="1" w:space="0" w:color="000000"/>
            </w:tcBorders>
            <w:shd w:val="clear" w:color="auto" w:fill="auto"/>
          </w:tcPr>
          <w:p w:rsidR="00321064" w:rsidRPr="00693238" w:rsidRDefault="00321064" w:rsidP="00F700E1">
            <w:pPr>
              <w:pStyle w:val="aa"/>
              <w:snapToGrid w:val="0"/>
              <w:rPr>
                <w:rFonts w:cs="Times New Roman"/>
                <w:sz w:val="22"/>
                <w:szCs w:val="22"/>
              </w:rPr>
            </w:pPr>
            <w:r>
              <w:rPr>
                <w:rFonts w:cs="Times New Roman"/>
                <w:sz w:val="22"/>
                <w:szCs w:val="22"/>
              </w:rPr>
              <w:t>-</w:t>
            </w:r>
          </w:p>
        </w:tc>
        <w:tc>
          <w:tcPr>
            <w:tcW w:w="2463" w:type="dxa"/>
            <w:tcBorders>
              <w:left w:val="single" w:sz="1" w:space="0" w:color="000000"/>
              <w:bottom w:val="single" w:sz="1" w:space="0" w:color="000000"/>
              <w:right w:val="single" w:sz="1" w:space="0" w:color="000000"/>
            </w:tcBorders>
            <w:shd w:val="clear" w:color="auto" w:fill="auto"/>
          </w:tcPr>
          <w:p w:rsidR="00321064" w:rsidRPr="00693238" w:rsidRDefault="00321064" w:rsidP="00F700E1">
            <w:pPr>
              <w:snapToGrid w:val="0"/>
              <w:spacing w:line="276" w:lineRule="auto"/>
              <w:rPr>
                <w:rFonts w:cs="Times New Roman"/>
                <w:sz w:val="22"/>
                <w:szCs w:val="22"/>
              </w:rPr>
            </w:pPr>
            <w:r>
              <w:rPr>
                <w:rFonts w:cs="Times New Roman"/>
                <w:sz w:val="22"/>
                <w:szCs w:val="22"/>
              </w:rPr>
              <w:t>-</w:t>
            </w:r>
          </w:p>
        </w:tc>
      </w:tr>
      <w:tr w:rsidR="00321064" w:rsidRPr="00693238" w:rsidTr="00F700E1">
        <w:tc>
          <w:tcPr>
            <w:tcW w:w="1913" w:type="dxa"/>
            <w:tcBorders>
              <w:left w:val="single" w:sz="1" w:space="0" w:color="000000"/>
              <w:bottom w:val="single" w:sz="1" w:space="0" w:color="000000"/>
            </w:tcBorders>
            <w:shd w:val="clear" w:color="auto" w:fill="auto"/>
          </w:tcPr>
          <w:p w:rsidR="00321064" w:rsidRPr="00B50B7D" w:rsidRDefault="00321064" w:rsidP="00F700E1">
            <w:pPr>
              <w:pStyle w:val="aa"/>
              <w:snapToGrid w:val="0"/>
              <w:rPr>
                <w:rFonts w:cs="Times New Roman"/>
                <w:sz w:val="22"/>
                <w:szCs w:val="22"/>
              </w:rPr>
            </w:pPr>
            <w:r w:rsidRPr="00B50B7D">
              <w:rPr>
                <w:rFonts w:cs="Times New Roman"/>
                <w:sz w:val="22"/>
                <w:szCs w:val="22"/>
              </w:rPr>
              <w:t>Остапова М.А.</w:t>
            </w:r>
          </w:p>
        </w:tc>
        <w:tc>
          <w:tcPr>
            <w:tcW w:w="8120" w:type="dxa"/>
            <w:gridSpan w:val="4"/>
            <w:tcBorders>
              <w:left w:val="single" w:sz="1" w:space="0" w:color="000000"/>
              <w:bottom w:val="single" w:sz="1" w:space="0" w:color="000000"/>
              <w:right w:val="single" w:sz="1" w:space="0" w:color="000000"/>
            </w:tcBorders>
            <w:shd w:val="clear" w:color="auto" w:fill="auto"/>
          </w:tcPr>
          <w:p w:rsidR="00321064" w:rsidRPr="001708D3" w:rsidRDefault="00321064" w:rsidP="00F700E1">
            <w:pPr>
              <w:snapToGrid w:val="0"/>
              <w:spacing w:line="276" w:lineRule="auto"/>
              <w:jc w:val="center"/>
              <w:rPr>
                <w:rFonts w:cs="Times New Roman"/>
                <w:sz w:val="22"/>
                <w:szCs w:val="22"/>
              </w:rPr>
            </w:pPr>
            <w:r w:rsidRPr="001708D3">
              <w:rPr>
                <w:rFonts w:cs="Times New Roman"/>
                <w:sz w:val="22"/>
                <w:szCs w:val="22"/>
              </w:rPr>
              <w:t>В отпуске по уходу за ребенком до 1,5 лет</w:t>
            </w:r>
          </w:p>
        </w:tc>
      </w:tr>
    </w:tbl>
    <w:p w:rsidR="00321064" w:rsidRDefault="00321064" w:rsidP="00321064">
      <w:pPr>
        <w:jc w:val="center"/>
      </w:pPr>
    </w:p>
    <w:p w:rsidR="00321064" w:rsidRDefault="00321064" w:rsidP="00321064">
      <w:pPr>
        <w:tabs>
          <w:tab w:val="left" w:pos="3780"/>
        </w:tabs>
        <w:jc w:val="both"/>
        <w:rPr>
          <w:color w:val="000000"/>
        </w:rPr>
      </w:pPr>
      <w:r>
        <w:rPr>
          <w:b/>
          <w:bCs/>
          <w:i/>
          <w:iCs/>
        </w:rPr>
        <w:t>Выводы:</w:t>
      </w:r>
      <w:r>
        <w:t xml:space="preserve"> анализируя таблицу, можно сделать вывод о том, что педагоги принимают участие</w:t>
      </w:r>
      <w:r>
        <w:rPr>
          <w:color w:val="000000"/>
        </w:rPr>
        <w:t xml:space="preserve"> в разработке контрольно-измерительных материалов для мероприятий г.Северска и  Томской области (ЦОКО ТОИПКРО). </w:t>
      </w:r>
    </w:p>
    <w:p w:rsidR="00321064" w:rsidRDefault="00321064" w:rsidP="00321064">
      <w:pPr>
        <w:tabs>
          <w:tab w:val="left" w:pos="3780"/>
        </w:tabs>
        <w:jc w:val="both"/>
        <w:rPr>
          <w:color w:val="000000"/>
        </w:rPr>
      </w:pPr>
      <w:r>
        <w:rPr>
          <w:b/>
          <w:bCs/>
          <w:i/>
          <w:iCs/>
          <w:color w:val="000000"/>
        </w:rPr>
        <w:t>Рекомендации:</w:t>
      </w:r>
      <w:r>
        <w:rPr>
          <w:color w:val="000000"/>
        </w:rPr>
        <w:t xml:space="preserve"> </w:t>
      </w:r>
      <w:r w:rsidR="00B50B7D">
        <w:rPr>
          <w:color w:val="000000"/>
        </w:rPr>
        <w:t xml:space="preserve">всем педагогам </w:t>
      </w:r>
      <w:r>
        <w:rPr>
          <w:color w:val="000000"/>
        </w:rPr>
        <w:t>продолжить и активизировать работу в данном  направлении.</w:t>
      </w:r>
    </w:p>
    <w:p w:rsidR="00321064" w:rsidRDefault="00321064" w:rsidP="00321064">
      <w:pPr>
        <w:tabs>
          <w:tab w:val="left" w:pos="3780"/>
        </w:tabs>
        <w:jc w:val="both"/>
      </w:pPr>
    </w:p>
    <w:p w:rsidR="00321064" w:rsidRPr="00B50B7D" w:rsidRDefault="00321064" w:rsidP="00321064">
      <w:pPr>
        <w:jc w:val="center"/>
        <w:rPr>
          <w:b/>
          <w:i/>
          <w:iCs/>
          <w:color w:val="0000FF"/>
        </w:rPr>
      </w:pPr>
      <w:r w:rsidRPr="00B50B7D">
        <w:rPr>
          <w:b/>
          <w:i/>
          <w:iCs/>
          <w:color w:val="0000FF"/>
        </w:rPr>
        <w:lastRenderedPageBreak/>
        <w:t xml:space="preserve">Результативность участия в профессиональных (творческих) конкурсах </w:t>
      </w:r>
    </w:p>
    <w:p w:rsidR="00321064" w:rsidRDefault="00321064" w:rsidP="00321064">
      <w:pPr>
        <w:jc w:val="center"/>
        <w:rPr>
          <w:b/>
          <w:i/>
          <w:iCs/>
          <w:color w:val="0000FF"/>
        </w:rPr>
      </w:pPr>
      <w:r w:rsidRPr="00B50B7D">
        <w:rPr>
          <w:b/>
          <w:i/>
          <w:iCs/>
          <w:color w:val="0000FF"/>
        </w:rPr>
        <w:t>в 201</w:t>
      </w:r>
      <w:r w:rsidR="00305222" w:rsidRPr="00B50B7D">
        <w:rPr>
          <w:b/>
          <w:i/>
          <w:iCs/>
          <w:color w:val="0000FF"/>
        </w:rPr>
        <w:t>9</w:t>
      </w:r>
      <w:r w:rsidRPr="00B50B7D">
        <w:rPr>
          <w:b/>
          <w:i/>
          <w:iCs/>
          <w:color w:val="0000FF"/>
        </w:rPr>
        <w:t>-20</w:t>
      </w:r>
      <w:r w:rsidR="00305222" w:rsidRPr="00B50B7D">
        <w:rPr>
          <w:b/>
          <w:i/>
          <w:iCs/>
          <w:color w:val="0000FF"/>
        </w:rPr>
        <w:t>20</w:t>
      </w:r>
      <w:r w:rsidRPr="00B50B7D">
        <w:rPr>
          <w:b/>
          <w:i/>
          <w:iCs/>
          <w:color w:val="0000FF"/>
        </w:rPr>
        <w:t xml:space="preserve"> учебном году</w:t>
      </w:r>
    </w:p>
    <w:p w:rsidR="00321064" w:rsidRDefault="00321064" w:rsidP="00321064">
      <w:pPr>
        <w:jc w:val="center"/>
        <w:rPr>
          <w:b/>
          <w:i/>
          <w:iCs/>
          <w:color w:val="0000FF"/>
        </w:rPr>
      </w:pPr>
    </w:p>
    <w:tbl>
      <w:tblPr>
        <w:tblW w:w="10852" w:type="dxa"/>
        <w:tblInd w:w="-963" w:type="dxa"/>
        <w:tblLook w:val="01E0" w:firstRow="1" w:lastRow="1" w:firstColumn="1" w:lastColumn="1" w:noHBand="0" w:noVBand="0"/>
      </w:tblPr>
      <w:tblGrid>
        <w:gridCol w:w="1764"/>
        <w:gridCol w:w="2808"/>
        <w:gridCol w:w="2671"/>
        <w:gridCol w:w="1618"/>
        <w:gridCol w:w="1991"/>
      </w:tblGrid>
      <w:tr w:rsidR="00321064" w:rsidTr="00170E16">
        <w:tc>
          <w:tcPr>
            <w:tcW w:w="1764" w:type="dxa"/>
            <w:tcBorders>
              <w:top w:val="single" w:sz="4" w:space="0" w:color="auto"/>
              <w:left w:val="single" w:sz="4" w:space="0" w:color="auto"/>
              <w:bottom w:val="single" w:sz="4" w:space="0" w:color="auto"/>
              <w:right w:val="single" w:sz="4" w:space="0" w:color="auto"/>
            </w:tcBorders>
          </w:tcPr>
          <w:p w:rsidR="00321064" w:rsidRDefault="00321064" w:rsidP="00F700E1">
            <w:pPr>
              <w:jc w:val="center"/>
              <w:rPr>
                <w:sz w:val="22"/>
                <w:szCs w:val="22"/>
              </w:rPr>
            </w:pPr>
            <w:r>
              <w:rPr>
                <w:sz w:val="22"/>
                <w:szCs w:val="22"/>
              </w:rPr>
              <w:t>ФИО</w:t>
            </w:r>
          </w:p>
        </w:tc>
        <w:tc>
          <w:tcPr>
            <w:tcW w:w="2808" w:type="dxa"/>
            <w:tcBorders>
              <w:top w:val="single" w:sz="4" w:space="0" w:color="auto"/>
              <w:left w:val="single" w:sz="4" w:space="0" w:color="auto"/>
              <w:bottom w:val="single" w:sz="4" w:space="0" w:color="auto"/>
              <w:right w:val="single" w:sz="4" w:space="0" w:color="auto"/>
            </w:tcBorders>
            <w:vAlign w:val="center"/>
            <w:hideMark/>
          </w:tcPr>
          <w:p w:rsidR="00321064" w:rsidRDefault="00321064" w:rsidP="00F700E1">
            <w:pPr>
              <w:jc w:val="center"/>
              <w:rPr>
                <w:sz w:val="22"/>
                <w:szCs w:val="22"/>
              </w:rPr>
            </w:pPr>
            <w:r>
              <w:rPr>
                <w:sz w:val="22"/>
                <w:szCs w:val="22"/>
              </w:rPr>
              <w:t>Уровень, название профессионального конкурса</w:t>
            </w:r>
          </w:p>
        </w:tc>
        <w:tc>
          <w:tcPr>
            <w:tcW w:w="2671" w:type="dxa"/>
            <w:tcBorders>
              <w:top w:val="single" w:sz="4" w:space="0" w:color="auto"/>
              <w:left w:val="single" w:sz="4" w:space="0" w:color="auto"/>
              <w:bottom w:val="single" w:sz="4" w:space="0" w:color="auto"/>
              <w:right w:val="single" w:sz="4" w:space="0" w:color="auto"/>
            </w:tcBorders>
            <w:vAlign w:val="center"/>
            <w:hideMark/>
          </w:tcPr>
          <w:p w:rsidR="00321064" w:rsidRDefault="00321064" w:rsidP="00F700E1">
            <w:pPr>
              <w:jc w:val="center"/>
              <w:rPr>
                <w:sz w:val="22"/>
                <w:szCs w:val="22"/>
              </w:rPr>
            </w:pPr>
            <w:r>
              <w:rPr>
                <w:sz w:val="22"/>
                <w:szCs w:val="22"/>
              </w:rPr>
              <w:t>Название конкурсной работы</w:t>
            </w:r>
          </w:p>
        </w:tc>
        <w:tc>
          <w:tcPr>
            <w:tcW w:w="1618" w:type="dxa"/>
            <w:tcBorders>
              <w:top w:val="single" w:sz="4" w:space="0" w:color="auto"/>
              <w:left w:val="single" w:sz="4" w:space="0" w:color="auto"/>
              <w:bottom w:val="single" w:sz="4" w:space="0" w:color="auto"/>
              <w:right w:val="single" w:sz="4" w:space="0" w:color="auto"/>
            </w:tcBorders>
            <w:vAlign w:val="center"/>
            <w:hideMark/>
          </w:tcPr>
          <w:p w:rsidR="00321064" w:rsidRDefault="00321064" w:rsidP="00F700E1">
            <w:pPr>
              <w:jc w:val="center"/>
              <w:rPr>
                <w:sz w:val="22"/>
                <w:szCs w:val="22"/>
              </w:rPr>
            </w:pPr>
            <w:r>
              <w:rPr>
                <w:sz w:val="22"/>
                <w:szCs w:val="22"/>
              </w:rPr>
              <w:t>Учебный год</w:t>
            </w:r>
          </w:p>
        </w:tc>
        <w:tc>
          <w:tcPr>
            <w:tcW w:w="1991" w:type="dxa"/>
            <w:tcBorders>
              <w:top w:val="single" w:sz="4" w:space="0" w:color="auto"/>
              <w:left w:val="single" w:sz="4" w:space="0" w:color="auto"/>
              <w:bottom w:val="single" w:sz="4" w:space="0" w:color="auto"/>
              <w:right w:val="single" w:sz="4" w:space="0" w:color="auto"/>
            </w:tcBorders>
            <w:vAlign w:val="center"/>
            <w:hideMark/>
          </w:tcPr>
          <w:p w:rsidR="00321064" w:rsidRDefault="00321064" w:rsidP="00F700E1">
            <w:pPr>
              <w:jc w:val="center"/>
              <w:rPr>
                <w:sz w:val="22"/>
                <w:szCs w:val="22"/>
              </w:rPr>
            </w:pPr>
            <w:r>
              <w:rPr>
                <w:sz w:val="22"/>
                <w:szCs w:val="22"/>
              </w:rPr>
              <w:t>Результат</w:t>
            </w:r>
          </w:p>
        </w:tc>
      </w:tr>
      <w:tr w:rsidR="001649E9" w:rsidTr="00170E16">
        <w:trPr>
          <w:trHeight w:val="323"/>
        </w:trPr>
        <w:tc>
          <w:tcPr>
            <w:tcW w:w="1764" w:type="dxa"/>
            <w:tcBorders>
              <w:top w:val="single" w:sz="4" w:space="0" w:color="auto"/>
              <w:left w:val="single" w:sz="4" w:space="0" w:color="auto"/>
              <w:right w:val="single" w:sz="4" w:space="0" w:color="auto"/>
            </w:tcBorders>
          </w:tcPr>
          <w:p w:rsidR="001649E9" w:rsidRPr="00B50B7D" w:rsidRDefault="001649E9" w:rsidP="00F700E1">
            <w:pPr>
              <w:jc w:val="center"/>
              <w:rPr>
                <w:bCs/>
                <w:sz w:val="22"/>
                <w:szCs w:val="22"/>
              </w:rPr>
            </w:pPr>
            <w:r w:rsidRPr="00B50B7D">
              <w:rPr>
                <w:bCs/>
                <w:sz w:val="22"/>
                <w:szCs w:val="22"/>
              </w:rPr>
              <w:t>Круглова Т.В.</w:t>
            </w:r>
          </w:p>
        </w:tc>
        <w:tc>
          <w:tcPr>
            <w:tcW w:w="2808" w:type="dxa"/>
            <w:tcBorders>
              <w:top w:val="single" w:sz="4" w:space="0" w:color="auto"/>
              <w:left w:val="single" w:sz="4" w:space="0" w:color="auto"/>
              <w:right w:val="single" w:sz="4" w:space="0" w:color="auto"/>
            </w:tcBorders>
            <w:vAlign w:val="center"/>
          </w:tcPr>
          <w:p w:rsidR="001649E9" w:rsidRPr="002B484F" w:rsidRDefault="001649E9" w:rsidP="00F700E1">
            <w:pPr>
              <w:jc w:val="center"/>
              <w:rPr>
                <w:bCs/>
                <w:color w:val="000000"/>
                <w:kern w:val="24"/>
                <w:sz w:val="22"/>
                <w:szCs w:val="22"/>
              </w:rPr>
            </w:pPr>
            <w:r>
              <w:rPr>
                <w:bCs/>
                <w:color w:val="000000"/>
                <w:kern w:val="24"/>
                <w:sz w:val="22"/>
                <w:szCs w:val="22"/>
              </w:rPr>
              <w:t>-</w:t>
            </w:r>
          </w:p>
        </w:tc>
        <w:tc>
          <w:tcPr>
            <w:tcW w:w="2671" w:type="dxa"/>
            <w:tcBorders>
              <w:top w:val="single" w:sz="4" w:space="0" w:color="auto"/>
              <w:left w:val="single" w:sz="4" w:space="0" w:color="auto"/>
              <w:right w:val="single" w:sz="4" w:space="0" w:color="auto"/>
            </w:tcBorders>
            <w:vAlign w:val="center"/>
          </w:tcPr>
          <w:p w:rsidR="001649E9" w:rsidRPr="002B484F" w:rsidRDefault="001649E9" w:rsidP="00F700E1">
            <w:pPr>
              <w:jc w:val="center"/>
              <w:rPr>
                <w:bCs/>
                <w:color w:val="000000"/>
                <w:kern w:val="24"/>
                <w:sz w:val="22"/>
                <w:szCs w:val="22"/>
              </w:rPr>
            </w:pPr>
            <w:r>
              <w:rPr>
                <w:bCs/>
                <w:color w:val="000000"/>
                <w:kern w:val="24"/>
                <w:sz w:val="22"/>
                <w:szCs w:val="22"/>
              </w:rPr>
              <w:t>-</w:t>
            </w:r>
          </w:p>
        </w:tc>
        <w:tc>
          <w:tcPr>
            <w:tcW w:w="1618" w:type="dxa"/>
            <w:tcBorders>
              <w:top w:val="single" w:sz="4" w:space="0" w:color="auto"/>
              <w:left w:val="single" w:sz="4" w:space="0" w:color="auto"/>
              <w:right w:val="single" w:sz="4" w:space="0" w:color="auto"/>
            </w:tcBorders>
            <w:vAlign w:val="center"/>
          </w:tcPr>
          <w:p w:rsidR="001649E9" w:rsidRPr="002B484F" w:rsidRDefault="001649E9" w:rsidP="00F700E1">
            <w:pPr>
              <w:jc w:val="center"/>
              <w:rPr>
                <w:color w:val="000000"/>
                <w:sz w:val="22"/>
                <w:szCs w:val="22"/>
              </w:rPr>
            </w:pPr>
            <w:r>
              <w:rPr>
                <w:color w:val="000000"/>
                <w:sz w:val="22"/>
                <w:szCs w:val="22"/>
              </w:rPr>
              <w:t>--</w:t>
            </w:r>
          </w:p>
        </w:tc>
        <w:tc>
          <w:tcPr>
            <w:tcW w:w="1991" w:type="dxa"/>
            <w:tcBorders>
              <w:top w:val="single" w:sz="4" w:space="0" w:color="auto"/>
              <w:left w:val="single" w:sz="4" w:space="0" w:color="auto"/>
              <w:right w:val="single" w:sz="4" w:space="0" w:color="auto"/>
            </w:tcBorders>
            <w:vAlign w:val="center"/>
          </w:tcPr>
          <w:p w:rsidR="001649E9" w:rsidRPr="002B484F" w:rsidRDefault="001649E9" w:rsidP="00F700E1">
            <w:pPr>
              <w:jc w:val="center"/>
              <w:rPr>
                <w:color w:val="000000"/>
                <w:sz w:val="22"/>
                <w:szCs w:val="22"/>
              </w:rPr>
            </w:pPr>
          </w:p>
        </w:tc>
      </w:tr>
      <w:tr w:rsidR="008D041F" w:rsidTr="00170E16">
        <w:tc>
          <w:tcPr>
            <w:tcW w:w="1764" w:type="dxa"/>
            <w:tcBorders>
              <w:top w:val="single" w:sz="4" w:space="0" w:color="auto"/>
              <w:left w:val="single" w:sz="4" w:space="0" w:color="auto"/>
              <w:right w:val="single" w:sz="4" w:space="0" w:color="auto"/>
            </w:tcBorders>
          </w:tcPr>
          <w:p w:rsidR="008D041F" w:rsidRPr="00B50B7D" w:rsidRDefault="008D041F" w:rsidP="008D041F">
            <w:pPr>
              <w:jc w:val="center"/>
              <w:rPr>
                <w:bCs/>
                <w:sz w:val="22"/>
                <w:szCs w:val="22"/>
              </w:rPr>
            </w:pPr>
            <w:r w:rsidRPr="00B50B7D">
              <w:rPr>
                <w:bCs/>
                <w:sz w:val="22"/>
                <w:szCs w:val="22"/>
              </w:rPr>
              <w:t>Изместьева Т.В.</w:t>
            </w:r>
          </w:p>
        </w:tc>
        <w:tc>
          <w:tcPr>
            <w:tcW w:w="2808" w:type="dxa"/>
            <w:tcBorders>
              <w:top w:val="single" w:sz="4" w:space="0" w:color="auto"/>
              <w:left w:val="single" w:sz="4" w:space="0" w:color="auto"/>
              <w:bottom w:val="single" w:sz="4" w:space="0" w:color="auto"/>
              <w:right w:val="single" w:sz="4" w:space="0" w:color="auto"/>
            </w:tcBorders>
            <w:vAlign w:val="center"/>
          </w:tcPr>
          <w:p w:rsidR="008D041F" w:rsidRPr="00066191" w:rsidRDefault="008D041F" w:rsidP="008D041F">
            <w:pPr>
              <w:jc w:val="center"/>
            </w:pPr>
            <w:r w:rsidRPr="00066191">
              <w:t>Региональная олимпиада учителей математики – 2019</w:t>
            </w:r>
          </w:p>
          <w:p w:rsidR="008D041F" w:rsidRPr="00066191" w:rsidRDefault="008D041F" w:rsidP="008D041F">
            <w:pPr>
              <w:jc w:val="center"/>
            </w:pPr>
            <w:r w:rsidRPr="00066191">
              <w:t>(</w:t>
            </w:r>
            <w:r>
              <w:t>ТОИПКРО,</w:t>
            </w:r>
            <w:r w:rsidRPr="00066191">
              <w:t>13.12.2019г.)</w:t>
            </w:r>
          </w:p>
        </w:tc>
        <w:tc>
          <w:tcPr>
            <w:tcW w:w="2671" w:type="dxa"/>
            <w:tcBorders>
              <w:top w:val="single" w:sz="4" w:space="0" w:color="auto"/>
              <w:left w:val="single" w:sz="4" w:space="0" w:color="auto"/>
              <w:bottom w:val="single" w:sz="4" w:space="0" w:color="auto"/>
              <w:right w:val="single" w:sz="4" w:space="0" w:color="auto"/>
            </w:tcBorders>
            <w:vAlign w:val="center"/>
          </w:tcPr>
          <w:p w:rsidR="008D041F" w:rsidRPr="00536B40" w:rsidRDefault="008D041F" w:rsidP="008D041F">
            <w:pPr>
              <w:jc w:val="center"/>
              <w:rPr>
                <w:highlight w:val="yellow"/>
              </w:rPr>
            </w:pPr>
          </w:p>
        </w:tc>
        <w:tc>
          <w:tcPr>
            <w:tcW w:w="1618" w:type="dxa"/>
            <w:tcBorders>
              <w:top w:val="single" w:sz="4" w:space="0" w:color="auto"/>
              <w:left w:val="single" w:sz="4" w:space="0" w:color="auto"/>
              <w:bottom w:val="single" w:sz="4" w:space="0" w:color="auto"/>
              <w:right w:val="single" w:sz="4" w:space="0" w:color="auto"/>
            </w:tcBorders>
            <w:vAlign w:val="center"/>
          </w:tcPr>
          <w:p w:rsidR="008D041F" w:rsidRPr="00536B40" w:rsidRDefault="008D041F" w:rsidP="008D041F">
            <w:pPr>
              <w:jc w:val="center"/>
              <w:rPr>
                <w:highlight w:val="yellow"/>
              </w:rPr>
            </w:pPr>
            <w:r w:rsidRPr="00066191">
              <w:t>2019-2020</w:t>
            </w:r>
          </w:p>
        </w:tc>
        <w:tc>
          <w:tcPr>
            <w:tcW w:w="1991" w:type="dxa"/>
            <w:tcBorders>
              <w:top w:val="single" w:sz="4" w:space="0" w:color="auto"/>
              <w:left w:val="single" w:sz="4" w:space="0" w:color="auto"/>
              <w:bottom w:val="single" w:sz="4" w:space="0" w:color="auto"/>
              <w:right w:val="single" w:sz="4" w:space="0" w:color="auto"/>
            </w:tcBorders>
            <w:vAlign w:val="center"/>
          </w:tcPr>
          <w:p w:rsidR="008D041F" w:rsidRDefault="008D041F" w:rsidP="008D041F">
            <w:pPr>
              <w:jc w:val="center"/>
            </w:pPr>
            <w:r>
              <w:t>Участник</w:t>
            </w:r>
          </w:p>
        </w:tc>
      </w:tr>
      <w:tr w:rsidR="00BF588D" w:rsidTr="00170E16">
        <w:tc>
          <w:tcPr>
            <w:tcW w:w="1764" w:type="dxa"/>
            <w:tcBorders>
              <w:top w:val="single" w:sz="4" w:space="0" w:color="auto"/>
              <w:left w:val="single" w:sz="4" w:space="0" w:color="auto"/>
              <w:right w:val="single" w:sz="4" w:space="0" w:color="auto"/>
            </w:tcBorders>
          </w:tcPr>
          <w:p w:rsidR="00BF588D" w:rsidRPr="00B50B7D" w:rsidRDefault="00BF588D" w:rsidP="00BF588D">
            <w:pPr>
              <w:jc w:val="center"/>
              <w:rPr>
                <w:bCs/>
                <w:sz w:val="22"/>
                <w:szCs w:val="22"/>
              </w:rPr>
            </w:pPr>
            <w:r w:rsidRPr="00B50B7D">
              <w:rPr>
                <w:bCs/>
                <w:sz w:val="22"/>
                <w:szCs w:val="22"/>
              </w:rPr>
              <w:t>Ставкая В.В.</w:t>
            </w:r>
          </w:p>
        </w:tc>
        <w:tc>
          <w:tcPr>
            <w:tcW w:w="2808" w:type="dxa"/>
            <w:tcBorders>
              <w:top w:val="single" w:sz="4" w:space="0" w:color="auto"/>
              <w:left w:val="single" w:sz="4" w:space="0" w:color="auto"/>
              <w:bottom w:val="single" w:sz="4" w:space="0" w:color="auto"/>
              <w:right w:val="single" w:sz="4" w:space="0" w:color="auto"/>
            </w:tcBorders>
            <w:vAlign w:val="center"/>
          </w:tcPr>
          <w:p w:rsidR="00BF588D" w:rsidRDefault="00BF588D" w:rsidP="00BF588D">
            <w:pPr>
              <w:rPr>
                <w:bCs/>
                <w:kern w:val="24"/>
              </w:rPr>
            </w:pPr>
            <w:r>
              <w:rPr>
                <w:bCs/>
                <w:kern w:val="24"/>
              </w:rPr>
              <w:t>Всероссийское тестирование педагогов «Росконкурс». Росконкурс РФ Всероссийские конкурсы для педагогов</w:t>
            </w:r>
          </w:p>
        </w:tc>
        <w:tc>
          <w:tcPr>
            <w:tcW w:w="2671" w:type="dxa"/>
            <w:tcBorders>
              <w:top w:val="single" w:sz="4" w:space="0" w:color="auto"/>
              <w:left w:val="single" w:sz="4" w:space="0" w:color="auto"/>
              <w:bottom w:val="single" w:sz="4" w:space="0" w:color="auto"/>
              <w:right w:val="single" w:sz="4" w:space="0" w:color="auto"/>
            </w:tcBorders>
            <w:vAlign w:val="center"/>
          </w:tcPr>
          <w:p w:rsidR="00BF588D" w:rsidRDefault="00BF588D" w:rsidP="00BF588D">
            <w:pPr>
              <w:jc w:val="center"/>
            </w:pPr>
            <w:r>
              <w:t>Тест «Основы педагогического мастерства»</w:t>
            </w:r>
          </w:p>
        </w:tc>
        <w:tc>
          <w:tcPr>
            <w:tcW w:w="1618" w:type="dxa"/>
            <w:tcBorders>
              <w:top w:val="single" w:sz="4" w:space="0" w:color="auto"/>
              <w:left w:val="single" w:sz="4" w:space="0" w:color="auto"/>
              <w:bottom w:val="single" w:sz="4" w:space="0" w:color="auto"/>
              <w:right w:val="single" w:sz="4" w:space="0" w:color="auto"/>
            </w:tcBorders>
            <w:vAlign w:val="center"/>
          </w:tcPr>
          <w:p w:rsidR="00BF588D" w:rsidRPr="00226C93" w:rsidRDefault="001649E9" w:rsidP="00BF588D">
            <w:r>
              <w:t>2019-</w:t>
            </w:r>
            <w:r w:rsidR="00BF588D">
              <w:t>2020</w:t>
            </w:r>
          </w:p>
        </w:tc>
        <w:tc>
          <w:tcPr>
            <w:tcW w:w="1991" w:type="dxa"/>
            <w:tcBorders>
              <w:top w:val="single" w:sz="4" w:space="0" w:color="auto"/>
              <w:left w:val="single" w:sz="4" w:space="0" w:color="auto"/>
              <w:bottom w:val="single" w:sz="4" w:space="0" w:color="auto"/>
              <w:right w:val="single" w:sz="4" w:space="0" w:color="auto"/>
            </w:tcBorders>
            <w:vAlign w:val="center"/>
          </w:tcPr>
          <w:p w:rsidR="00BF588D" w:rsidRDefault="00BF588D" w:rsidP="00BF588D">
            <w:r>
              <w:t xml:space="preserve">Победитель </w:t>
            </w:r>
          </w:p>
          <w:p w:rsidR="00BF588D" w:rsidRDefault="00BF588D" w:rsidP="00BF588D">
            <w:r>
              <w:t>Диплом</w:t>
            </w:r>
          </w:p>
          <w:p w:rsidR="00BF588D" w:rsidRDefault="00BF588D" w:rsidP="00BF588D">
            <w:pPr>
              <w:rPr>
                <w:bCs/>
                <w:kern w:val="24"/>
              </w:rPr>
            </w:pPr>
            <w:r>
              <w:t xml:space="preserve"> №747506</w:t>
            </w:r>
          </w:p>
        </w:tc>
      </w:tr>
      <w:tr w:rsidR="00321064" w:rsidTr="00170E16">
        <w:tc>
          <w:tcPr>
            <w:tcW w:w="1764" w:type="dxa"/>
            <w:tcBorders>
              <w:top w:val="single" w:sz="4" w:space="0" w:color="auto"/>
              <w:left w:val="single" w:sz="4" w:space="0" w:color="auto"/>
              <w:right w:val="single" w:sz="4" w:space="0" w:color="auto"/>
            </w:tcBorders>
          </w:tcPr>
          <w:p w:rsidR="00321064" w:rsidRPr="00B50B7D" w:rsidRDefault="00321064" w:rsidP="00F700E1">
            <w:pPr>
              <w:rPr>
                <w:sz w:val="22"/>
                <w:szCs w:val="22"/>
              </w:rPr>
            </w:pPr>
            <w:r w:rsidRPr="00B50B7D">
              <w:rPr>
                <w:sz w:val="22"/>
                <w:szCs w:val="22"/>
              </w:rPr>
              <w:t>Исмагилова Н.В.</w:t>
            </w:r>
          </w:p>
        </w:tc>
        <w:tc>
          <w:tcPr>
            <w:tcW w:w="2808" w:type="dxa"/>
            <w:tcBorders>
              <w:top w:val="single" w:sz="4" w:space="0" w:color="auto"/>
              <w:left w:val="single" w:sz="4" w:space="0" w:color="auto"/>
              <w:bottom w:val="single" w:sz="4" w:space="0" w:color="auto"/>
              <w:right w:val="single" w:sz="4" w:space="0" w:color="auto"/>
            </w:tcBorders>
            <w:vAlign w:val="center"/>
          </w:tcPr>
          <w:p w:rsidR="00321064" w:rsidRDefault="00321064" w:rsidP="00F700E1">
            <w:pPr>
              <w:jc w:val="center"/>
              <w:rPr>
                <w:sz w:val="22"/>
                <w:szCs w:val="22"/>
              </w:rPr>
            </w:pPr>
            <w:r>
              <w:rPr>
                <w:sz w:val="22"/>
                <w:szCs w:val="22"/>
              </w:rPr>
              <w:t>-</w:t>
            </w:r>
          </w:p>
        </w:tc>
        <w:tc>
          <w:tcPr>
            <w:tcW w:w="2671" w:type="dxa"/>
            <w:tcBorders>
              <w:top w:val="single" w:sz="4" w:space="0" w:color="auto"/>
              <w:left w:val="single" w:sz="4" w:space="0" w:color="auto"/>
              <w:bottom w:val="single" w:sz="4" w:space="0" w:color="auto"/>
              <w:right w:val="single" w:sz="4" w:space="0" w:color="auto"/>
            </w:tcBorders>
            <w:vAlign w:val="center"/>
          </w:tcPr>
          <w:p w:rsidR="00321064" w:rsidRDefault="00321064" w:rsidP="00F700E1">
            <w:pPr>
              <w:jc w:val="center"/>
              <w:rPr>
                <w:rFonts w:ascii="OpenSans" w:hAnsi="OpenSans"/>
                <w:sz w:val="22"/>
                <w:szCs w:val="22"/>
              </w:rPr>
            </w:pPr>
            <w:r>
              <w:rPr>
                <w:rFonts w:ascii="OpenSans" w:hAnsi="OpenSans"/>
                <w:sz w:val="22"/>
                <w:szCs w:val="22"/>
              </w:rPr>
              <w:t>-</w:t>
            </w:r>
          </w:p>
        </w:tc>
        <w:tc>
          <w:tcPr>
            <w:tcW w:w="1618" w:type="dxa"/>
            <w:tcBorders>
              <w:top w:val="single" w:sz="4" w:space="0" w:color="auto"/>
              <w:left w:val="single" w:sz="4" w:space="0" w:color="auto"/>
              <w:bottom w:val="single" w:sz="4" w:space="0" w:color="auto"/>
              <w:right w:val="single" w:sz="4" w:space="0" w:color="auto"/>
            </w:tcBorders>
            <w:vAlign w:val="center"/>
          </w:tcPr>
          <w:p w:rsidR="00321064" w:rsidRDefault="00321064" w:rsidP="00F700E1">
            <w:pPr>
              <w:jc w:val="center"/>
              <w:rPr>
                <w:sz w:val="22"/>
                <w:szCs w:val="22"/>
              </w:rPr>
            </w:pPr>
            <w:r>
              <w:rPr>
                <w:sz w:val="22"/>
                <w:szCs w:val="22"/>
              </w:rPr>
              <w:t>-</w:t>
            </w:r>
          </w:p>
        </w:tc>
        <w:tc>
          <w:tcPr>
            <w:tcW w:w="1991" w:type="dxa"/>
            <w:tcBorders>
              <w:top w:val="single" w:sz="4" w:space="0" w:color="auto"/>
              <w:left w:val="single" w:sz="4" w:space="0" w:color="auto"/>
              <w:bottom w:val="single" w:sz="4" w:space="0" w:color="auto"/>
              <w:right w:val="single" w:sz="4" w:space="0" w:color="auto"/>
            </w:tcBorders>
            <w:vAlign w:val="center"/>
          </w:tcPr>
          <w:p w:rsidR="00321064" w:rsidRDefault="00321064" w:rsidP="00F700E1">
            <w:pPr>
              <w:jc w:val="center"/>
              <w:rPr>
                <w:rFonts w:ascii="OpenSans" w:hAnsi="OpenSans"/>
                <w:sz w:val="22"/>
                <w:szCs w:val="22"/>
              </w:rPr>
            </w:pPr>
            <w:r>
              <w:rPr>
                <w:rFonts w:ascii="OpenSans" w:hAnsi="OpenSans"/>
                <w:sz w:val="22"/>
                <w:szCs w:val="22"/>
              </w:rPr>
              <w:t>-</w:t>
            </w:r>
          </w:p>
        </w:tc>
      </w:tr>
      <w:tr w:rsidR="0082160E" w:rsidTr="00170E16">
        <w:tc>
          <w:tcPr>
            <w:tcW w:w="1764" w:type="dxa"/>
            <w:tcBorders>
              <w:top w:val="single" w:sz="4" w:space="0" w:color="auto"/>
              <w:left w:val="single" w:sz="4" w:space="0" w:color="auto"/>
              <w:right w:val="single" w:sz="4" w:space="0" w:color="auto"/>
            </w:tcBorders>
          </w:tcPr>
          <w:p w:rsidR="0082160E" w:rsidRPr="00B50B7D" w:rsidRDefault="0082160E" w:rsidP="0082160E">
            <w:pPr>
              <w:rPr>
                <w:sz w:val="22"/>
                <w:szCs w:val="22"/>
              </w:rPr>
            </w:pPr>
            <w:r w:rsidRPr="00B50B7D">
              <w:rPr>
                <w:sz w:val="22"/>
                <w:szCs w:val="22"/>
              </w:rPr>
              <w:t>Иванова Н.А.</w:t>
            </w:r>
          </w:p>
        </w:tc>
        <w:tc>
          <w:tcPr>
            <w:tcW w:w="2808" w:type="dxa"/>
            <w:tcBorders>
              <w:top w:val="single" w:sz="4" w:space="0" w:color="auto"/>
              <w:left w:val="single" w:sz="4" w:space="0" w:color="auto"/>
              <w:bottom w:val="single" w:sz="4" w:space="0" w:color="auto"/>
              <w:right w:val="single" w:sz="4" w:space="0" w:color="auto"/>
            </w:tcBorders>
          </w:tcPr>
          <w:p w:rsidR="0082160E" w:rsidRPr="00B33CB9" w:rsidRDefault="0082160E" w:rsidP="0082160E">
            <w:r w:rsidRPr="00B33CB9">
              <w:t>Конкурс педагогических проектов и исследований в рамках VI открытой детско-взрослой научно-практической конференция «Человек. Земля. Вселенная»</w:t>
            </w:r>
          </w:p>
        </w:tc>
        <w:tc>
          <w:tcPr>
            <w:tcW w:w="2671" w:type="dxa"/>
            <w:tcBorders>
              <w:top w:val="single" w:sz="4" w:space="0" w:color="auto"/>
              <w:left w:val="single" w:sz="4" w:space="0" w:color="auto"/>
              <w:bottom w:val="single" w:sz="4" w:space="0" w:color="auto"/>
              <w:right w:val="single" w:sz="4" w:space="0" w:color="auto"/>
            </w:tcBorders>
          </w:tcPr>
          <w:p w:rsidR="0082160E" w:rsidRPr="00B33CB9" w:rsidRDefault="0082160E" w:rsidP="0082160E">
            <w:r w:rsidRPr="00B33CB9">
              <w:t>Проект «ИСПОЛЬЗОВАНИЕ КВЕСТ - ТЕХНОЛОГИИ НА ИНТЕГРИРОВАННЫХ УРОКАХ ПРИ ИЗУЧЕНИИ МАТЕРИКОВ»</w:t>
            </w:r>
          </w:p>
        </w:tc>
        <w:tc>
          <w:tcPr>
            <w:tcW w:w="1618" w:type="dxa"/>
            <w:tcBorders>
              <w:top w:val="single" w:sz="4" w:space="0" w:color="auto"/>
              <w:left w:val="single" w:sz="4" w:space="0" w:color="auto"/>
              <w:bottom w:val="single" w:sz="4" w:space="0" w:color="auto"/>
              <w:right w:val="single" w:sz="4" w:space="0" w:color="auto"/>
            </w:tcBorders>
          </w:tcPr>
          <w:p w:rsidR="0082160E" w:rsidRPr="00B33CB9" w:rsidRDefault="0082160E" w:rsidP="0082160E">
            <w:r>
              <w:t>2019-2020</w:t>
            </w:r>
          </w:p>
        </w:tc>
        <w:tc>
          <w:tcPr>
            <w:tcW w:w="1991" w:type="dxa"/>
            <w:tcBorders>
              <w:top w:val="single" w:sz="4" w:space="0" w:color="auto"/>
              <w:left w:val="single" w:sz="4" w:space="0" w:color="auto"/>
              <w:bottom w:val="single" w:sz="4" w:space="0" w:color="auto"/>
              <w:right w:val="single" w:sz="4" w:space="0" w:color="auto"/>
            </w:tcBorders>
          </w:tcPr>
          <w:p w:rsidR="0082160E" w:rsidRPr="00B33CB9" w:rsidRDefault="0082160E" w:rsidP="0082160E">
            <w:r>
              <w:t>Победитель</w:t>
            </w:r>
          </w:p>
        </w:tc>
      </w:tr>
      <w:tr w:rsidR="00C9221E" w:rsidTr="00170E16">
        <w:tc>
          <w:tcPr>
            <w:tcW w:w="1764" w:type="dxa"/>
            <w:tcBorders>
              <w:top w:val="single" w:sz="4" w:space="0" w:color="auto"/>
              <w:left w:val="single" w:sz="4" w:space="0" w:color="auto"/>
              <w:right w:val="single" w:sz="4" w:space="0" w:color="auto"/>
            </w:tcBorders>
          </w:tcPr>
          <w:p w:rsidR="00C9221E" w:rsidRPr="00B50B7D" w:rsidRDefault="00C9221E" w:rsidP="00C9221E">
            <w:pPr>
              <w:rPr>
                <w:sz w:val="22"/>
                <w:szCs w:val="22"/>
              </w:rPr>
            </w:pPr>
            <w:r w:rsidRPr="00B50B7D">
              <w:rPr>
                <w:sz w:val="22"/>
                <w:szCs w:val="22"/>
              </w:rPr>
              <w:t>Брендакова Н.И.</w:t>
            </w:r>
          </w:p>
        </w:tc>
        <w:tc>
          <w:tcPr>
            <w:tcW w:w="2808" w:type="dxa"/>
            <w:tcBorders>
              <w:top w:val="single" w:sz="4" w:space="0" w:color="auto"/>
              <w:left w:val="single" w:sz="4" w:space="0" w:color="auto"/>
              <w:bottom w:val="single" w:sz="4" w:space="0" w:color="auto"/>
              <w:right w:val="single" w:sz="4" w:space="0" w:color="auto"/>
            </w:tcBorders>
            <w:vAlign w:val="center"/>
          </w:tcPr>
          <w:p w:rsidR="00C9221E" w:rsidRDefault="00C9221E" w:rsidP="00C9221E">
            <w:pPr>
              <w:jc w:val="center"/>
            </w:pPr>
            <w:r>
              <w:t xml:space="preserve">Международный, </w:t>
            </w:r>
          </w:p>
          <w:p w:rsidR="00C9221E" w:rsidRDefault="00C9221E" w:rsidP="00C9221E">
            <w:pPr>
              <w:jc w:val="center"/>
            </w:pPr>
            <w:r>
              <w:t>«Внеурочная деятельность»</w:t>
            </w:r>
          </w:p>
        </w:tc>
        <w:tc>
          <w:tcPr>
            <w:tcW w:w="2671" w:type="dxa"/>
            <w:tcBorders>
              <w:top w:val="single" w:sz="4" w:space="0" w:color="auto"/>
              <w:left w:val="single" w:sz="4" w:space="0" w:color="auto"/>
              <w:bottom w:val="single" w:sz="4" w:space="0" w:color="auto"/>
              <w:right w:val="single" w:sz="4" w:space="0" w:color="auto"/>
            </w:tcBorders>
            <w:vAlign w:val="center"/>
          </w:tcPr>
          <w:p w:rsidR="00C9221E" w:rsidRPr="00945B8A" w:rsidRDefault="00C9221E" w:rsidP="00C9221E">
            <w:pPr>
              <w:jc w:val="center"/>
            </w:pPr>
            <w:r>
              <w:t xml:space="preserve">Пространство игрового государства «Лицей – </w:t>
            </w:r>
            <w:r>
              <w:rPr>
                <w:lang w:val="en-US"/>
              </w:rPr>
              <w:t>city</w:t>
            </w:r>
            <w:r>
              <w:t>» как модель дополнительного образования детей</w:t>
            </w:r>
          </w:p>
        </w:tc>
        <w:tc>
          <w:tcPr>
            <w:tcW w:w="1618" w:type="dxa"/>
            <w:tcBorders>
              <w:top w:val="single" w:sz="4" w:space="0" w:color="auto"/>
              <w:left w:val="single" w:sz="4" w:space="0" w:color="auto"/>
              <w:bottom w:val="single" w:sz="4" w:space="0" w:color="auto"/>
              <w:right w:val="single" w:sz="4" w:space="0" w:color="auto"/>
            </w:tcBorders>
            <w:vAlign w:val="center"/>
          </w:tcPr>
          <w:p w:rsidR="00C9221E" w:rsidRDefault="00C9221E" w:rsidP="00C9221E">
            <w:pPr>
              <w:jc w:val="center"/>
            </w:pPr>
            <w:r>
              <w:t xml:space="preserve">11 декабря </w:t>
            </w:r>
          </w:p>
          <w:p w:rsidR="00C9221E" w:rsidRDefault="00C9221E" w:rsidP="00C9221E">
            <w:pPr>
              <w:jc w:val="center"/>
            </w:pPr>
            <w:r>
              <w:t>2019</w:t>
            </w:r>
          </w:p>
        </w:tc>
        <w:tc>
          <w:tcPr>
            <w:tcW w:w="1991" w:type="dxa"/>
            <w:tcBorders>
              <w:top w:val="single" w:sz="4" w:space="0" w:color="auto"/>
              <w:left w:val="single" w:sz="4" w:space="0" w:color="auto"/>
              <w:bottom w:val="single" w:sz="4" w:space="0" w:color="auto"/>
              <w:right w:val="single" w:sz="4" w:space="0" w:color="auto"/>
            </w:tcBorders>
            <w:vAlign w:val="center"/>
          </w:tcPr>
          <w:p w:rsidR="00C9221E" w:rsidRDefault="00C9221E" w:rsidP="00C9221E">
            <w:pPr>
              <w:jc w:val="center"/>
            </w:pPr>
            <w:r>
              <w:t>Диплом-победитель (1 место)</w:t>
            </w:r>
          </w:p>
        </w:tc>
      </w:tr>
      <w:tr w:rsidR="00170E16" w:rsidTr="00170E16">
        <w:tc>
          <w:tcPr>
            <w:tcW w:w="1764" w:type="dxa"/>
            <w:vMerge w:val="restart"/>
            <w:tcBorders>
              <w:top w:val="single" w:sz="4" w:space="0" w:color="auto"/>
              <w:left w:val="single" w:sz="4" w:space="0" w:color="auto"/>
              <w:right w:val="single" w:sz="4" w:space="0" w:color="auto"/>
            </w:tcBorders>
          </w:tcPr>
          <w:p w:rsidR="00170E16" w:rsidRPr="00B50B7D" w:rsidRDefault="00170E16" w:rsidP="00170E16">
            <w:pPr>
              <w:rPr>
                <w:sz w:val="22"/>
                <w:szCs w:val="22"/>
              </w:rPr>
            </w:pPr>
            <w:r w:rsidRPr="00B50B7D">
              <w:rPr>
                <w:sz w:val="22"/>
                <w:szCs w:val="22"/>
              </w:rPr>
              <w:t>Сухорукова Г.А.</w:t>
            </w:r>
          </w:p>
        </w:tc>
        <w:tc>
          <w:tcPr>
            <w:tcW w:w="2808" w:type="dxa"/>
            <w:tcBorders>
              <w:top w:val="single" w:sz="4" w:space="0" w:color="000000"/>
              <w:left w:val="single" w:sz="4" w:space="0" w:color="000000"/>
              <w:bottom w:val="single" w:sz="4" w:space="0" w:color="000000"/>
            </w:tcBorders>
            <w:shd w:val="clear" w:color="auto" w:fill="auto"/>
          </w:tcPr>
          <w:p w:rsidR="00170E16" w:rsidRDefault="00170E16" w:rsidP="00170E16">
            <w:pPr>
              <w:snapToGrid w:val="0"/>
              <w:jc w:val="center"/>
              <w:rPr>
                <w:bCs/>
                <w:kern w:val="1"/>
                <w:shd w:val="clear" w:color="auto" w:fill="FFFFFF"/>
              </w:rPr>
            </w:pPr>
            <w:r w:rsidRPr="00234E0B">
              <w:rPr>
                <w:bCs/>
                <w:kern w:val="1"/>
                <w:shd w:val="clear" w:color="auto" w:fill="FFFFFF"/>
              </w:rPr>
              <w:t xml:space="preserve">Конкурс педагогических проектов и исследований в рамках </w:t>
            </w:r>
            <w:r w:rsidRPr="00234E0B">
              <w:rPr>
                <w:bCs/>
                <w:kern w:val="1"/>
                <w:shd w:val="clear" w:color="auto" w:fill="FFFFFF"/>
                <w:lang w:val="en-US"/>
              </w:rPr>
              <w:t>VI</w:t>
            </w:r>
            <w:r w:rsidRPr="00234E0B">
              <w:rPr>
                <w:bCs/>
                <w:kern w:val="1"/>
                <w:shd w:val="clear" w:color="auto" w:fill="FFFFFF"/>
              </w:rPr>
              <w:t xml:space="preserve"> открытой детско-взрослой научно-практической конференции проектных, исследовательских и творческих работ «Человек. Земля. Вселенная». Секция 18. </w:t>
            </w:r>
          </w:p>
          <w:p w:rsidR="00170E16" w:rsidRDefault="00170E16" w:rsidP="00170E16">
            <w:pPr>
              <w:snapToGrid w:val="0"/>
              <w:jc w:val="center"/>
              <w:rPr>
                <w:bCs/>
                <w:kern w:val="1"/>
                <w:shd w:val="clear" w:color="auto" w:fill="FFFFFF"/>
              </w:rPr>
            </w:pPr>
            <w:r w:rsidRPr="00234E0B">
              <w:rPr>
                <w:bCs/>
                <w:kern w:val="1"/>
                <w:shd w:val="clear" w:color="auto" w:fill="FFFFFF"/>
              </w:rPr>
              <w:t>РЦРО</w:t>
            </w:r>
          </w:p>
          <w:p w:rsidR="00170E16" w:rsidRPr="00234E0B" w:rsidRDefault="00170E16" w:rsidP="00170E16">
            <w:pPr>
              <w:snapToGrid w:val="0"/>
              <w:jc w:val="center"/>
              <w:rPr>
                <w:bCs/>
                <w:kern w:val="1"/>
                <w:shd w:val="clear" w:color="auto" w:fill="FFFFFF"/>
              </w:rPr>
            </w:pPr>
          </w:p>
        </w:tc>
        <w:tc>
          <w:tcPr>
            <w:tcW w:w="2671" w:type="dxa"/>
            <w:tcBorders>
              <w:top w:val="single" w:sz="4" w:space="0" w:color="000000"/>
              <w:left w:val="single" w:sz="4" w:space="0" w:color="000000"/>
              <w:bottom w:val="single" w:sz="4" w:space="0" w:color="000000"/>
            </w:tcBorders>
            <w:shd w:val="clear" w:color="auto" w:fill="auto"/>
          </w:tcPr>
          <w:p w:rsidR="00170E16" w:rsidRPr="00234E0B" w:rsidRDefault="00170E16" w:rsidP="00170E16">
            <w:pPr>
              <w:snapToGrid w:val="0"/>
              <w:jc w:val="center"/>
              <w:rPr>
                <w:bCs/>
                <w:kern w:val="1"/>
              </w:rPr>
            </w:pPr>
            <w:r w:rsidRPr="00234E0B">
              <w:rPr>
                <w:bCs/>
                <w:kern w:val="1"/>
              </w:rPr>
              <w:t>Проект «Использование квест технологии на интеграционных уроках при изучении материков»</w:t>
            </w:r>
          </w:p>
        </w:tc>
        <w:tc>
          <w:tcPr>
            <w:tcW w:w="1618" w:type="dxa"/>
            <w:tcBorders>
              <w:top w:val="single" w:sz="4" w:space="0" w:color="000000"/>
              <w:left w:val="single" w:sz="4" w:space="0" w:color="000000"/>
              <w:bottom w:val="single" w:sz="4" w:space="0" w:color="000000"/>
            </w:tcBorders>
            <w:shd w:val="clear" w:color="auto" w:fill="auto"/>
          </w:tcPr>
          <w:p w:rsidR="00170E16" w:rsidRPr="00234E0B" w:rsidRDefault="00170E16" w:rsidP="00170E16">
            <w:pPr>
              <w:snapToGrid w:val="0"/>
              <w:jc w:val="center"/>
            </w:pPr>
            <w:r w:rsidRPr="00234E0B">
              <w:t>2019-2020</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170E16" w:rsidRPr="00234E0B" w:rsidRDefault="00170E16" w:rsidP="00170E16">
            <w:pPr>
              <w:snapToGrid w:val="0"/>
              <w:jc w:val="center"/>
              <w:rPr>
                <w:bCs/>
                <w:kern w:val="1"/>
              </w:rPr>
            </w:pPr>
            <w:r w:rsidRPr="00234E0B">
              <w:rPr>
                <w:bCs/>
                <w:kern w:val="1"/>
              </w:rPr>
              <w:t>Победитель</w:t>
            </w:r>
          </w:p>
          <w:p w:rsidR="00170E16" w:rsidRPr="00234E0B" w:rsidRDefault="00170E16" w:rsidP="00170E16">
            <w:pPr>
              <w:snapToGrid w:val="0"/>
              <w:jc w:val="center"/>
              <w:rPr>
                <w:bCs/>
                <w:kern w:val="1"/>
              </w:rPr>
            </w:pPr>
            <w:r w:rsidRPr="00234E0B">
              <w:rPr>
                <w:bCs/>
                <w:kern w:val="1"/>
              </w:rPr>
              <w:t>http://sol-tomsk.ru/177/   МБОУ «Северский лицей»</w:t>
            </w:r>
          </w:p>
        </w:tc>
      </w:tr>
      <w:tr w:rsidR="00170E16" w:rsidTr="004F6C04">
        <w:tc>
          <w:tcPr>
            <w:tcW w:w="1764" w:type="dxa"/>
            <w:vMerge/>
            <w:tcBorders>
              <w:left w:val="single" w:sz="4" w:space="0" w:color="auto"/>
              <w:right w:val="single" w:sz="4" w:space="0" w:color="auto"/>
            </w:tcBorders>
          </w:tcPr>
          <w:p w:rsidR="00170E16" w:rsidRPr="00B50B7D" w:rsidRDefault="00170E16" w:rsidP="00170E16">
            <w:pPr>
              <w:rPr>
                <w:sz w:val="22"/>
                <w:szCs w:val="22"/>
              </w:rPr>
            </w:pPr>
          </w:p>
        </w:tc>
        <w:tc>
          <w:tcPr>
            <w:tcW w:w="2808" w:type="dxa"/>
            <w:tcBorders>
              <w:top w:val="single" w:sz="4" w:space="0" w:color="000000"/>
              <w:left w:val="single" w:sz="4" w:space="0" w:color="000000"/>
              <w:bottom w:val="single" w:sz="4" w:space="0" w:color="000000"/>
            </w:tcBorders>
            <w:shd w:val="clear" w:color="auto" w:fill="auto"/>
          </w:tcPr>
          <w:p w:rsidR="00170E16" w:rsidRPr="00234E0B" w:rsidRDefault="00170E16" w:rsidP="00170E16">
            <w:pPr>
              <w:jc w:val="center"/>
              <w:rPr>
                <w:rFonts w:cs="Times New Roman"/>
              </w:rPr>
            </w:pPr>
            <w:r w:rsidRPr="00234E0B">
              <w:rPr>
                <w:rFonts w:cs="Times New Roman"/>
              </w:rPr>
              <w:t>Региональная предметная олимпиада для учителей в области географического образования, НИ ТГУ</w:t>
            </w:r>
          </w:p>
        </w:tc>
        <w:tc>
          <w:tcPr>
            <w:tcW w:w="2671" w:type="dxa"/>
            <w:tcBorders>
              <w:top w:val="single" w:sz="4" w:space="0" w:color="000000"/>
              <w:left w:val="single" w:sz="4" w:space="0" w:color="000000"/>
              <w:bottom w:val="single" w:sz="4" w:space="0" w:color="000000"/>
            </w:tcBorders>
            <w:shd w:val="clear" w:color="auto" w:fill="auto"/>
            <w:vAlign w:val="center"/>
          </w:tcPr>
          <w:p w:rsidR="00170E16" w:rsidRPr="00234E0B" w:rsidRDefault="00170E16" w:rsidP="00170E16">
            <w:pPr>
              <w:jc w:val="center"/>
              <w:rPr>
                <w:rFonts w:cs="Times New Roman"/>
              </w:rPr>
            </w:pPr>
            <w:r w:rsidRPr="00234E0B">
              <w:rPr>
                <w:rFonts w:cs="Times New Roman"/>
              </w:rPr>
              <w:t>Задания олимпиады</w:t>
            </w:r>
          </w:p>
        </w:tc>
        <w:tc>
          <w:tcPr>
            <w:tcW w:w="1618" w:type="dxa"/>
            <w:tcBorders>
              <w:top w:val="single" w:sz="4" w:space="0" w:color="000000"/>
              <w:left w:val="single" w:sz="4" w:space="0" w:color="000000"/>
              <w:bottom w:val="single" w:sz="4" w:space="0" w:color="000000"/>
            </w:tcBorders>
            <w:shd w:val="clear" w:color="auto" w:fill="auto"/>
          </w:tcPr>
          <w:p w:rsidR="00170E16" w:rsidRPr="00234E0B" w:rsidRDefault="00170E16" w:rsidP="00170E16">
            <w:pPr>
              <w:jc w:val="center"/>
              <w:rPr>
                <w:rFonts w:cs="Times New Roman"/>
              </w:rPr>
            </w:pPr>
            <w:r w:rsidRPr="00234E0B">
              <w:rPr>
                <w:rFonts w:cs="Times New Roman"/>
              </w:rPr>
              <w:t xml:space="preserve">2020 </w:t>
            </w:r>
          </w:p>
          <w:p w:rsidR="00170E16" w:rsidRPr="00234E0B" w:rsidRDefault="00170E16" w:rsidP="00170E16">
            <w:pPr>
              <w:jc w:val="center"/>
              <w:rPr>
                <w:rFonts w:cs="Times New Roman"/>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170E16" w:rsidRPr="00234E0B" w:rsidRDefault="00170E16" w:rsidP="00170E16">
            <w:pPr>
              <w:snapToGrid w:val="0"/>
              <w:jc w:val="center"/>
              <w:rPr>
                <w:rFonts w:cs="Times New Roman"/>
                <w:bCs/>
                <w:kern w:val="1"/>
              </w:rPr>
            </w:pPr>
            <w:r>
              <w:rPr>
                <w:rFonts w:cs="Times New Roman"/>
              </w:rPr>
              <w:t xml:space="preserve">Диплом </w:t>
            </w:r>
            <w:r>
              <w:rPr>
                <w:rFonts w:cs="Times New Roman"/>
                <w:lang w:val="en-US"/>
              </w:rPr>
              <w:t>I</w:t>
            </w:r>
            <w:r w:rsidRPr="00234E0B">
              <w:rPr>
                <w:rFonts w:cs="Times New Roman"/>
              </w:rPr>
              <w:t xml:space="preserve"> степени</w:t>
            </w:r>
          </w:p>
        </w:tc>
      </w:tr>
      <w:tr w:rsidR="00321064" w:rsidTr="00170E16">
        <w:tc>
          <w:tcPr>
            <w:tcW w:w="1764" w:type="dxa"/>
            <w:tcBorders>
              <w:top w:val="single" w:sz="4" w:space="0" w:color="auto"/>
              <w:left w:val="single" w:sz="4" w:space="0" w:color="auto"/>
              <w:right w:val="single" w:sz="4" w:space="0" w:color="auto"/>
            </w:tcBorders>
          </w:tcPr>
          <w:p w:rsidR="00321064" w:rsidRPr="00B50B7D" w:rsidRDefault="00321064" w:rsidP="00F700E1">
            <w:pPr>
              <w:rPr>
                <w:sz w:val="22"/>
                <w:szCs w:val="22"/>
              </w:rPr>
            </w:pPr>
            <w:r w:rsidRPr="00B50B7D">
              <w:rPr>
                <w:sz w:val="22"/>
                <w:szCs w:val="22"/>
              </w:rPr>
              <w:t>Пухова Л.Л.</w:t>
            </w:r>
          </w:p>
        </w:tc>
        <w:tc>
          <w:tcPr>
            <w:tcW w:w="2808" w:type="dxa"/>
            <w:tcBorders>
              <w:top w:val="single" w:sz="4" w:space="0" w:color="auto"/>
              <w:left w:val="single" w:sz="4" w:space="0" w:color="auto"/>
              <w:bottom w:val="single" w:sz="4" w:space="0" w:color="auto"/>
              <w:right w:val="single" w:sz="4" w:space="0" w:color="auto"/>
            </w:tcBorders>
            <w:vAlign w:val="center"/>
          </w:tcPr>
          <w:p w:rsidR="00321064" w:rsidRDefault="00321064" w:rsidP="00F700E1">
            <w:pPr>
              <w:jc w:val="center"/>
              <w:rPr>
                <w:sz w:val="22"/>
                <w:szCs w:val="22"/>
              </w:rPr>
            </w:pPr>
            <w:r>
              <w:rPr>
                <w:sz w:val="22"/>
                <w:szCs w:val="22"/>
              </w:rPr>
              <w:t>-</w:t>
            </w:r>
          </w:p>
        </w:tc>
        <w:tc>
          <w:tcPr>
            <w:tcW w:w="2671" w:type="dxa"/>
            <w:tcBorders>
              <w:top w:val="single" w:sz="4" w:space="0" w:color="auto"/>
              <w:left w:val="single" w:sz="4" w:space="0" w:color="auto"/>
              <w:bottom w:val="single" w:sz="4" w:space="0" w:color="auto"/>
              <w:right w:val="single" w:sz="4" w:space="0" w:color="auto"/>
            </w:tcBorders>
            <w:vAlign w:val="center"/>
          </w:tcPr>
          <w:p w:rsidR="00321064" w:rsidRDefault="00321064" w:rsidP="00F700E1">
            <w:pPr>
              <w:jc w:val="center"/>
              <w:rPr>
                <w:rFonts w:ascii="OpenSans" w:hAnsi="OpenSans"/>
                <w:sz w:val="22"/>
                <w:szCs w:val="22"/>
              </w:rPr>
            </w:pPr>
            <w:r>
              <w:rPr>
                <w:rFonts w:ascii="OpenSans" w:hAnsi="OpenSans"/>
                <w:sz w:val="22"/>
                <w:szCs w:val="22"/>
              </w:rPr>
              <w:t>-</w:t>
            </w:r>
          </w:p>
        </w:tc>
        <w:tc>
          <w:tcPr>
            <w:tcW w:w="1618" w:type="dxa"/>
            <w:tcBorders>
              <w:top w:val="single" w:sz="4" w:space="0" w:color="auto"/>
              <w:left w:val="single" w:sz="4" w:space="0" w:color="auto"/>
              <w:bottom w:val="single" w:sz="4" w:space="0" w:color="auto"/>
              <w:right w:val="single" w:sz="4" w:space="0" w:color="auto"/>
            </w:tcBorders>
            <w:vAlign w:val="center"/>
          </w:tcPr>
          <w:p w:rsidR="00321064" w:rsidRDefault="00321064" w:rsidP="00F700E1">
            <w:pPr>
              <w:jc w:val="center"/>
              <w:rPr>
                <w:sz w:val="22"/>
                <w:szCs w:val="22"/>
              </w:rPr>
            </w:pPr>
            <w:r>
              <w:rPr>
                <w:sz w:val="22"/>
                <w:szCs w:val="22"/>
              </w:rPr>
              <w:t>-</w:t>
            </w:r>
          </w:p>
        </w:tc>
        <w:tc>
          <w:tcPr>
            <w:tcW w:w="1991" w:type="dxa"/>
            <w:tcBorders>
              <w:top w:val="single" w:sz="4" w:space="0" w:color="auto"/>
              <w:left w:val="single" w:sz="4" w:space="0" w:color="auto"/>
              <w:bottom w:val="single" w:sz="4" w:space="0" w:color="auto"/>
              <w:right w:val="single" w:sz="4" w:space="0" w:color="auto"/>
            </w:tcBorders>
            <w:vAlign w:val="center"/>
          </w:tcPr>
          <w:p w:rsidR="00321064" w:rsidRDefault="00321064" w:rsidP="00F700E1">
            <w:pPr>
              <w:jc w:val="center"/>
              <w:rPr>
                <w:rFonts w:ascii="OpenSans" w:hAnsi="OpenSans"/>
                <w:sz w:val="22"/>
                <w:szCs w:val="22"/>
              </w:rPr>
            </w:pPr>
            <w:r>
              <w:rPr>
                <w:rFonts w:ascii="OpenSans" w:hAnsi="OpenSans"/>
                <w:sz w:val="22"/>
                <w:szCs w:val="22"/>
              </w:rPr>
              <w:t>-</w:t>
            </w:r>
          </w:p>
        </w:tc>
      </w:tr>
      <w:tr w:rsidR="00C46E78" w:rsidTr="00170E16">
        <w:tc>
          <w:tcPr>
            <w:tcW w:w="1764" w:type="dxa"/>
            <w:tcBorders>
              <w:top w:val="single" w:sz="4" w:space="0" w:color="auto"/>
              <w:left w:val="single" w:sz="4" w:space="0" w:color="auto"/>
              <w:right w:val="single" w:sz="4" w:space="0" w:color="auto"/>
            </w:tcBorders>
          </w:tcPr>
          <w:p w:rsidR="00C46E78" w:rsidRPr="00B50B7D" w:rsidRDefault="00C46E78" w:rsidP="00C46E78">
            <w:pPr>
              <w:jc w:val="center"/>
              <w:rPr>
                <w:bCs/>
                <w:sz w:val="22"/>
                <w:szCs w:val="22"/>
              </w:rPr>
            </w:pPr>
            <w:r w:rsidRPr="00B50B7D">
              <w:rPr>
                <w:bCs/>
                <w:sz w:val="22"/>
                <w:szCs w:val="22"/>
              </w:rPr>
              <w:lastRenderedPageBreak/>
              <w:t>Кривова И.К.</w:t>
            </w:r>
          </w:p>
        </w:tc>
        <w:tc>
          <w:tcPr>
            <w:tcW w:w="2808" w:type="dxa"/>
            <w:tcBorders>
              <w:top w:val="single" w:sz="4" w:space="0" w:color="auto"/>
              <w:left w:val="single" w:sz="4" w:space="0" w:color="auto"/>
              <w:bottom w:val="single" w:sz="4" w:space="0" w:color="auto"/>
              <w:right w:val="single" w:sz="4" w:space="0" w:color="auto"/>
            </w:tcBorders>
            <w:vAlign w:val="center"/>
          </w:tcPr>
          <w:p w:rsidR="00C46E78" w:rsidRPr="00066191" w:rsidRDefault="00C46E78" w:rsidP="00C46E78">
            <w:pPr>
              <w:jc w:val="center"/>
            </w:pPr>
            <w:r w:rsidRPr="00066191">
              <w:t>Региональная олимпиада учителей математики – 2019</w:t>
            </w:r>
          </w:p>
          <w:p w:rsidR="00C46E78" w:rsidRPr="00066191" w:rsidRDefault="00C46E78" w:rsidP="00C46E78">
            <w:pPr>
              <w:jc w:val="center"/>
            </w:pPr>
            <w:r w:rsidRPr="00066191">
              <w:t>(</w:t>
            </w:r>
            <w:r>
              <w:t>ТОИПКРО,</w:t>
            </w:r>
            <w:r w:rsidRPr="00066191">
              <w:t>13.12.2019г.)</w:t>
            </w:r>
          </w:p>
        </w:tc>
        <w:tc>
          <w:tcPr>
            <w:tcW w:w="2671" w:type="dxa"/>
            <w:tcBorders>
              <w:top w:val="single" w:sz="4" w:space="0" w:color="auto"/>
              <w:left w:val="single" w:sz="4" w:space="0" w:color="auto"/>
              <w:bottom w:val="single" w:sz="4" w:space="0" w:color="auto"/>
              <w:right w:val="single" w:sz="4" w:space="0" w:color="auto"/>
            </w:tcBorders>
            <w:vAlign w:val="center"/>
          </w:tcPr>
          <w:p w:rsidR="00C46E78" w:rsidRPr="00536B40" w:rsidRDefault="00C46E78" w:rsidP="00C46E78">
            <w:pPr>
              <w:jc w:val="center"/>
              <w:rPr>
                <w:highlight w:val="yellow"/>
              </w:rPr>
            </w:pPr>
          </w:p>
        </w:tc>
        <w:tc>
          <w:tcPr>
            <w:tcW w:w="1618" w:type="dxa"/>
            <w:tcBorders>
              <w:top w:val="single" w:sz="4" w:space="0" w:color="auto"/>
              <w:left w:val="single" w:sz="4" w:space="0" w:color="auto"/>
              <w:bottom w:val="single" w:sz="4" w:space="0" w:color="auto"/>
              <w:right w:val="single" w:sz="4" w:space="0" w:color="auto"/>
            </w:tcBorders>
            <w:vAlign w:val="center"/>
          </w:tcPr>
          <w:p w:rsidR="00C46E78" w:rsidRPr="00536B40" w:rsidRDefault="00C46E78" w:rsidP="00C46E78">
            <w:pPr>
              <w:jc w:val="center"/>
              <w:rPr>
                <w:highlight w:val="yellow"/>
              </w:rPr>
            </w:pPr>
            <w:r w:rsidRPr="00066191">
              <w:t>2019-2020</w:t>
            </w:r>
          </w:p>
        </w:tc>
        <w:tc>
          <w:tcPr>
            <w:tcW w:w="1991" w:type="dxa"/>
            <w:tcBorders>
              <w:top w:val="single" w:sz="4" w:space="0" w:color="auto"/>
              <w:left w:val="single" w:sz="4" w:space="0" w:color="auto"/>
              <w:bottom w:val="single" w:sz="4" w:space="0" w:color="auto"/>
              <w:right w:val="single" w:sz="4" w:space="0" w:color="auto"/>
            </w:tcBorders>
            <w:vAlign w:val="center"/>
          </w:tcPr>
          <w:p w:rsidR="00C46E78" w:rsidRDefault="00C46E78" w:rsidP="00C46E78">
            <w:pPr>
              <w:jc w:val="center"/>
            </w:pPr>
            <w:r>
              <w:t>Участник</w:t>
            </w:r>
          </w:p>
        </w:tc>
      </w:tr>
      <w:tr w:rsidR="00321064" w:rsidTr="00170E16">
        <w:tc>
          <w:tcPr>
            <w:tcW w:w="1764" w:type="dxa"/>
            <w:vMerge w:val="restart"/>
            <w:tcBorders>
              <w:top w:val="single" w:sz="4" w:space="0" w:color="auto"/>
              <w:left w:val="single" w:sz="4" w:space="0" w:color="auto"/>
              <w:right w:val="single" w:sz="4" w:space="0" w:color="auto"/>
            </w:tcBorders>
          </w:tcPr>
          <w:p w:rsidR="00321064" w:rsidRPr="00B50B7D" w:rsidRDefault="00321064" w:rsidP="00F700E1">
            <w:pPr>
              <w:jc w:val="center"/>
              <w:rPr>
                <w:bCs/>
                <w:sz w:val="22"/>
                <w:szCs w:val="22"/>
              </w:rPr>
            </w:pPr>
            <w:r w:rsidRPr="00B50B7D">
              <w:rPr>
                <w:bCs/>
                <w:sz w:val="22"/>
                <w:szCs w:val="22"/>
              </w:rPr>
              <w:t>Степанова А.С.</w:t>
            </w:r>
          </w:p>
        </w:tc>
        <w:tc>
          <w:tcPr>
            <w:tcW w:w="2808" w:type="dxa"/>
            <w:tcBorders>
              <w:top w:val="single" w:sz="4" w:space="0" w:color="auto"/>
              <w:left w:val="single" w:sz="4" w:space="0" w:color="auto"/>
              <w:bottom w:val="single" w:sz="4" w:space="0" w:color="auto"/>
              <w:right w:val="single" w:sz="4" w:space="0" w:color="auto"/>
            </w:tcBorders>
            <w:vAlign w:val="center"/>
          </w:tcPr>
          <w:p w:rsidR="00321064" w:rsidRDefault="0067147C" w:rsidP="00F700E1">
            <w:pPr>
              <w:jc w:val="center"/>
              <w:rPr>
                <w:sz w:val="22"/>
                <w:szCs w:val="22"/>
              </w:rPr>
            </w:pPr>
            <w:r>
              <w:rPr>
                <w:sz w:val="22"/>
                <w:szCs w:val="22"/>
              </w:rPr>
              <w:t>-</w:t>
            </w:r>
          </w:p>
        </w:tc>
        <w:tc>
          <w:tcPr>
            <w:tcW w:w="2671" w:type="dxa"/>
            <w:tcBorders>
              <w:top w:val="single" w:sz="4" w:space="0" w:color="auto"/>
              <w:left w:val="single" w:sz="4" w:space="0" w:color="auto"/>
              <w:bottom w:val="single" w:sz="4" w:space="0" w:color="auto"/>
              <w:right w:val="single" w:sz="4" w:space="0" w:color="auto"/>
            </w:tcBorders>
          </w:tcPr>
          <w:p w:rsidR="00321064" w:rsidRDefault="0067147C" w:rsidP="00F700E1">
            <w:pPr>
              <w:jc w:val="center"/>
              <w:rPr>
                <w:sz w:val="22"/>
                <w:szCs w:val="22"/>
              </w:rPr>
            </w:pPr>
            <w:r>
              <w:rPr>
                <w:sz w:val="22"/>
                <w:szCs w:val="22"/>
              </w:rPr>
              <w:t>-</w:t>
            </w:r>
          </w:p>
        </w:tc>
        <w:tc>
          <w:tcPr>
            <w:tcW w:w="1618" w:type="dxa"/>
            <w:tcBorders>
              <w:top w:val="single" w:sz="4" w:space="0" w:color="auto"/>
              <w:left w:val="single" w:sz="4" w:space="0" w:color="auto"/>
              <w:bottom w:val="single" w:sz="4" w:space="0" w:color="auto"/>
              <w:right w:val="single" w:sz="4" w:space="0" w:color="auto"/>
            </w:tcBorders>
          </w:tcPr>
          <w:p w:rsidR="00321064" w:rsidRDefault="0067147C" w:rsidP="00F700E1">
            <w:pPr>
              <w:jc w:val="center"/>
              <w:rPr>
                <w:sz w:val="22"/>
                <w:szCs w:val="22"/>
              </w:rPr>
            </w:pPr>
            <w:r>
              <w:rPr>
                <w:sz w:val="22"/>
                <w:szCs w:val="22"/>
              </w:rPr>
              <w:t>-</w:t>
            </w:r>
          </w:p>
        </w:tc>
        <w:tc>
          <w:tcPr>
            <w:tcW w:w="1991" w:type="dxa"/>
            <w:tcBorders>
              <w:top w:val="single" w:sz="4" w:space="0" w:color="auto"/>
              <w:left w:val="single" w:sz="4" w:space="0" w:color="auto"/>
              <w:bottom w:val="single" w:sz="4" w:space="0" w:color="auto"/>
              <w:right w:val="single" w:sz="4" w:space="0" w:color="auto"/>
            </w:tcBorders>
          </w:tcPr>
          <w:p w:rsidR="00321064" w:rsidRDefault="0067147C" w:rsidP="00F700E1">
            <w:pPr>
              <w:jc w:val="center"/>
              <w:rPr>
                <w:sz w:val="22"/>
                <w:szCs w:val="22"/>
              </w:rPr>
            </w:pPr>
            <w:r>
              <w:rPr>
                <w:sz w:val="22"/>
                <w:szCs w:val="22"/>
              </w:rPr>
              <w:t>-</w:t>
            </w:r>
          </w:p>
        </w:tc>
      </w:tr>
      <w:tr w:rsidR="00321064" w:rsidTr="00170E16">
        <w:tc>
          <w:tcPr>
            <w:tcW w:w="1764" w:type="dxa"/>
            <w:vMerge/>
            <w:tcBorders>
              <w:left w:val="single" w:sz="4" w:space="0" w:color="auto"/>
              <w:right w:val="single" w:sz="4" w:space="0" w:color="auto"/>
            </w:tcBorders>
          </w:tcPr>
          <w:p w:rsidR="00321064" w:rsidRDefault="00321064" w:rsidP="00F700E1">
            <w:pPr>
              <w:jc w:val="center"/>
              <w:rPr>
                <w:bCs/>
                <w:sz w:val="22"/>
                <w:szCs w:val="22"/>
              </w:rPr>
            </w:pPr>
          </w:p>
        </w:tc>
        <w:tc>
          <w:tcPr>
            <w:tcW w:w="2808" w:type="dxa"/>
            <w:tcBorders>
              <w:top w:val="single" w:sz="4" w:space="0" w:color="auto"/>
              <w:left w:val="single" w:sz="4" w:space="0" w:color="auto"/>
              <w:bottom w:val="single" w:sz="4" w:space="0" w:color="auto"/>
              <w:right w:val="single" w:sz="4" w:space="0" w:color="auto"/>
            </w:tcBorders>
            <w:vAlign w:val="center"/>
          </w:tcPr>
          <w:p w:rsidR="00321064" w:rsidRDefault="00321064" w:rsidP="00F700E1">
            <w:pPr>
              <w:jc w:val="center"/>
              <w:rPr>
                <w:bCs/>
                <w:sz w:val="22"/>
                <w:szCs w:val="22"/>
              </w:rPr>
            </w:pPr>
          </w:p>
        </w:tc>
        <w:tc>
          <w:tcPr>
            <w:tcW w:w="2671" w:type="dxa"/>
            <w:tcBorders>
              <w:top w:val="single" w:sz="4" w:space="0" w:color="auto"/>
              <w:left w:val="single" w:sz="4" w:space="0" w:color="auto"/>
              <w:bottom w:val="single" w:sz="4" w:space="0" w:color="auto"/>
              <w:right w:val="single" w:sz="4" w:space="0" w:color="auto"/>
            </w:tcBorders>
          </w:tcPr>
          <w:p w:rsidR="00321064" w:rsidRDefault="00321064" w:rsidP="00F700E1">
            <w:pPr>
              <w:jc w:val="center"/>
              <w:rPr>
                <w:bCs/>
                <w:sz w:val="22"/>
                <w:szCs w:val="22"/>
              </w:rPr>
            </w:pPr>
          </w:p>
        </w:tc>
        <w:tc>
          <w:tcPr>
            <w:tcW w:w="1618" w:type="dxa"/>
            <w:tcBorders>
              <w:top w:val="single" w:sz="4" w:space="0" w:color="auto"/>
              <w:left w:val="single" w:sz="4" w:space="0" w:color="auto"/>
              <w:bottom w:val="single" w:sz="4" w:space="0" w:color="auto"/>
              <w:right w:val="single" w:sz="4" w:space="0" w:color="auto"/>
            </w:tcBorders>
          </w:tcPr>
          <w:p w:rsidR="00321064" w:rsidRDefault="00321064" w:rsidP="00F700E1">
            <w:pPr>
              <w:jc w:val="center"/>
              <w:rPr>
                <w:sz w:val="22"/>
                <w:szCs w:val="22"/>
              </w:rPr>
            </w:pPr>
          </w:p>
        </w:tc>
        <w:tc>
          <w:tcPr>
            <w:tcW w:w="1991" w:type="dxa"/>
            <w:tcBorders>
              <w:top w:val="single" w:sz="4" w:space="0" w:color="auto"/>
              <w:left w:val="single" w:sz="4" w:space="0" w:color="auto"/>
              <w:bottom w:val="single" w:sz="4" w:space="0" w:color="auto"/>
              <w:right w:val="single" w:sz="4" w:space="0" w:color="auto"/>
            </w:tcBorders>
          </w:tcPr>
          <w:p w:rsidR="00321064" w:rsidRDefault="00321064" w:rsidP="00F700E1">
            <w:pPr>
              <w:jc w:val="center"/>
              <w:rPr>
                <w:sz w:val="22"/>
                <w:szCs w:val="22"/>
              </w:rPr>
            </w:pPr>
          </w:p>
        </w:tc>
      </w:tr>
      <w:tr w:rsidR="00321064" w:rsidTr="00170E16">
        <w:tc>
          <w:tcPr>
            <w:tcW w:w="1764" w:type="dxa"/>
            <w:vMerge/>
            <w:tcBorders>
              <w:left w:val="single" w:sz="4" w:space="0" w:color="auto"/>
              <w:bottom w:val="single" w:sz="4" w:space="0" w:color="auto"/>
              <w:right w:val="single" w:sz="4" w:space="0" w:color="auto"/>
            </w:tcBorders>
          </w:tcPr>
          <w:p w:rsidR="00321064" w:rsidRDefault="00321064" w:rsidP="00F700E1">
            <w:pPr>
              <w:jc w:val="center"/>
              <w:rPr>
                <w:bCs/>
                <w:sz w:val="22"/>
                <w:szCs w:val="22"/>
              </w:rPr>
            </w:pPr>
          </w:p>
        </w:tc>
        <w:tc>
          <w:tcPr>
            <w:tcW w:w="2808" w:type="dxa"/>
            <w:tcBorders>
              <w:top w:val="single" w:sz="4" w:space="0" w:color="auto"/>
              <w:left w:val="single" w:sz="4" w:space="0" w:color="auto"/>
              <w:bottom w:val="single" w:sz="4" w:space="0" w:color="auto"/>
              <w:right w:val="single" w:sz="4" w:space="0" w:color="auto"/>
            </w:tcBorders>
            <w:vAlign w:val="center"/>
          </w:tcPr>
          <w:p w:rsidR="00321064" w:rsidRDefault="00321064" w:rsidP="00F700E1">
            <w:pPr>
              <w:jc w:val="center"/>
              <w:rPr>
                <w:bCs/>
                <w:sz w:val="22"/>
                <w:szCs w:val="22"/>
              </w:rPr>
            </w:pPr>
          </w:p>
        </w:tc>
        <w:tc>
          <w:tcPr>
            <w:tcW w:w="2671" w:type="dxa"/>
            <w:tcBorders>
              <w:top w:val="single" w:sz="4" w:space="0" w:color="auto"/>
              <w:left w:val="single" w:sz="4" w:space="0" w:color="auto"/>
              <w:bottom w:val="single" w:sz="4" w:space="0" w:color="auto"/>
              <w:right w:val="single" w:sz="4" w:space="0" w:color="auto"/>
            </w:tcBorders>
          </w:tcPr>
          <w:p w:rsidR="00321064" w:rsidRDefault="00321064" w:rsidP="00F700E1">
            <w:pPr>
              <w:jc w:val="center"/>
              <w:rPr>
                <w:bCs/>
                <w:sz w:val="22"/>
                <w:szCs w:val="22"/>
              </w:rPr>
            </w:pPr>
          </w:p>
        </w:tc>
        <w:tc>
          <w:tcPr>
            <w:tcW w:w="1618" w:type="dxa"/>
            <w:tcBorders>
              <w:top w:val="single" w:sz="4" w:space="0" w:color="auto"/>
              <w:left w:val="single" w:sz="4" w:space="0" w:color="auto"/>
              <w:bottom w:val="single" w:sz="4" w:space="0" w:color="auto"/>
              <w:right w:val="single" w:sz="4" w:space="0" w:color="auto"/>
            </w:tcBorders>
          </w:tcPr>
          <w:p w:rsidR="00321064" w:rsidRDefault="00321064" w:rsidP="00F700E1">
            <w:pPr>
              <w:jc w:val="center"/>
              <w:rPr>
                <w:sz w:val="22"/>
                <w:szCs w:val="22"/>
              </w:rPr>
            </w:pPr>
          </w:p>
        </w:tc>
        <w:tc>
          <w:tcPr>
            <w:tcW w:w="1991" w:type="dxa"/>
            <w:tcBorders>
              <w:top w:val="single" w:sz="4" w:space="0" w:color="auto"/>
              <w:left w:val="single" w:sz="4" w:space="0" w:color="auto"/>
              <w:bottom w:val="single" w:sz="4" w:space="0" w:color="auto"/>
              <w:right w:val="single" w:sz="4" w:space="0" w:color="auto"/>
            </w:tcBorders>
          </w:tcPr>
          <w:p w:rsidR="00321064" w:rsidRDefault="00321064" w:rsidP="00F700E1">
            <w:pPr>
              <w:jc w:val="center"/>
              <w:rPr>
                <w:sz w:val="22"/>
                <w:szCs w:val="22"/>
              </w:rPr>
            </w:pPr>
          </w:p>
        </w:tc>
      </w:tr>
    </w:tbl>
    <w:p w:rsidR="00321064" w:rsidRDefault="00321064" w:rsidP="00321064">
      <w:pPr>
        <w:jc w:val="center"/>
      </w:pPr>
    </w:p>
    <w:p w:rsidR="00321064" w:rsidRDefault="00321064" w:rsidP="00321064"/>
    <w:p w:rsidR="00321064" w:rsidRDefault="00321064" w:rsidP="00321064">
      <w:pPr>
        <w:jc w:val="both"/>
        <w:rPr>
          <w:color w:val="000000"/>
        </w:rPr>
      </w:pPr>
      <w:r>
        <w:rPr>
          <w:b/>
          <w:bCs/>
          <w:i/>
          <w:iCs/>
        </w:rPr>
        <w:t xml:space="preserve">Вывод: </w:t>
      </w:r>
      <w:r>
        <w:t>анализ таблиц «</w:t>
      </w:r>
      <w:r>
        <w:rPr>
          <w:color w:val="000000"/>
        </w:rPr>
        <w:t>Уровень творческих достижений учителя в 201</w:t>
      </w:r>
      <w:r w:rsidR="00305222">
        <w:rPr>
          <w:color w:val="000000"/>
        </w:rPr>
        <w:t>9</w:t>
      </w:r>
      <w:r>
        <w:rPr>
          <w:color w:val="000000"/>
        </w:rPr>
        <w:t>-20</w:t>
      </w:r>
      <w:r w:rsidR="00305222">
        <w:rPr>
          <w:color w:val="000000"/>
        </w:rPr>
        <w:t>20</w:t>
      </w:r>
      <w:r>
        <w:rPr>
          <w:color w:val="000000"/>
        </w:rPr>
        <w:t xml:space="preserve"> учебном году», «Результативность участия в профессиональных (творческих) конкурсах в 201</w:t>
      </w:r>
      <w:r w:rsidR="00BE64F8">
        <w:rPr>
          <w:color w:val="000000"/>
        </w:rPr>
        <w:t>9</w:t>
      </w:r>
      <w:r>
        <w:rPr>
          <w:color w:val="000000"/>
        </w:rPr>
        <w:t>-20</w:t>
      </w:r>
      <w:r w:rsidR="00BE64F8">
        <w:rPr>
          <w:color w:val="000000"/>
        </w:rPr>
        <w:t xml:space="preserve">20 </w:t>
      </w:r>
      <w:r>
        <w:rPr>
          <w:color w:val="000000"/>
        </w:rPr>
        <w:t xml:space="preserve">учебном году» в динамике с прошлым годом показывает снижения уровня участия педагогов (Исмагилова Н.В., Пуховой Л.Л., </w:t>
      </w:r>
      <w:r w:rsidR="00B50B7D">
        <w:rPr>
          <w:color w:val="000000"/>
        </w:rPr>
        <w:t>Степано</w:t>
      </w:r>
      <w:r w:rsidR="00BE64F8">
        <w:rPr>
          <w:color w:val="000000"/>
        </w:rPr>
        <w:t xml:space="preserve">вой А.С., </w:t>
      </w:r>
      <w:r>
        <w:rPr>
          <w:color w:val="000000"/>
        </w:rPr>
        <w:t xml:space="preserve">Ставской В.В., Брендаковой Н.И., </w:t>
      </w:r>
      <w:r w:rsidR="00BE64F8">
        <w:rPr>
          <w:color w:val="000000"/>
        </w:rPr>
        <w:t>Кругловой Т.В.)</w:t>
      </w:r>
      <w:r>
        <w:rPr>
          <w:color w:val="000000"/>
        </w:rPr>
        <w:t xml:space="preserve"> в профессиональных конкурсах разного уровня. </w:t>
      </w:r>
    </w:p>
    <w:p w:rsidR="00321064" w:rsidRDefault="00321064" w:rsidP="00321064">
      <w:pPr>
        <w:jc w:val="both"/>
        <w:rPr>
          <w:color w:val="000000"/>
        </w:rPr>
      </w:pPr>
      <w:r>
        <w:rPr>
          <w:color w:val="000000"/>
        </w:rPr>
        <w:tab/>
        <w:t xml:space="preserve">Конкурс создает благоприятную мотивационную среду для профессионального  развития педагогов, распространения инновационного опыта, способствует профес-сиональному самоопределению. </w:t>
      </w:r>
    </w:p>
    <w:p w:rsidR="00321064" w:rsidRDefault="00321064" w:rsidP="00321064">
      <w:pPr>
        <w:jc w:val="both"/>
        <w:rPr>
          <w:b/>
          <w:bCs/>
          <w:i/>
          <w:iCs/>
          <w:color w:val="000000"/>
        </w:rPr>
      </w:pPr>
      <w:r>
        <w:rPr>
          <w:b/>
          <w:bCs/>
          <w:i/>
          <w:iCs/>
          <w:color w:val="000000"/>
        </w:rPr>
        <w:t xml:space="preserve">Рекомендации: </w:t>
      </w:r>
    </w:p>
    <w:p w:rsidR="00321064" w:rsidRDefault="00321064" w:rsidP="00321064">
      <w:pPr>
        <w:numPr>
          <w:ilvl w:val="0"/>
          <w:numId w:val="6"/>
        </w:numPr>
        <w:jc w:val="both"/>
        <w:rPr>
          <w:color w:val="000000"/>
        </w:rPr>
      </w:pPr>
      <w:r>
        <w:rPr>
          <w:color w:val="000000"/>
        </w:rPr>
        <w:t>стимулировать активность  педагогов к участию в конкурсах;</w:t>
      </w:r>
    </w:p>
    <w:p w:rsidR="00321064" w:rsidRDefault="00321064" w:rsidP="00321064">
      <w:pPr>
        <w:numPr>
          <w:ilvl w:val="0"/>
          <w:numId w:val="6"/>
        </w:numPr>
        <w:jc w:val="both"/>
        <w:rPr>
          <w:color w:val="000000"/>
        </w:rPr>
      </w:pPr>
      <w:r>
        <w:rPr>
          <w:color w:val="000000"/>
        </w:rPr>
        <w:t>Повысить активность педагогов в плане анализа, систематизирования, представления собственного  педагогического опыта.</w:t>
      </w:r>
    </w:p>
    <w:p w:rsidR="00321064" w:rsidRDefault="00321064" w:rsidP="00321064">
      <w:pPr>
        <w:ind w:firstLine="540"/>
      </w:pPr>
    </w:p>
    <w:p w:rsidR="00321064" w:rsidRDefault="00321064" w:rsidP="00321064">
      <w:pPr>
        <w:jc w:val="center"/>
        <w:rPr>
          <w:b/>
          <w:bCs/>
          <w:i/>
          <w:iCs/>
          <w:color w:val="0000FF"/>
        </w:rPr>
      </w:pPr>
      <w:r>
        <w:rPr>
          <w:b/>
          <w:bCs/>
          <w:i/>
          <w:iCs/>
          <w:color w:val="0000FF"/>
        </w:rPr>
        <w:t>Сведения о награждениях в 201</w:t>
      </w:r>
      <w:r w:rsidR="00305222">
        <w:rPr>
          <w:b/>
          <w:bCs/>
          <w:i/>
          <w:iCs/>
          <w:color w:val="0000FF"/>
        </w:rPr>
        <w:t>9</w:t>
      </w:r>
      <w:r>
        <w:rPr>
          <w:b/>
          <w:bCs/>
          <w:i/>
          <w:iCs/>
          <w:color w:val="0000FF"/>
        </w:rPr>
        <w:t>-20</w:t>
      </w:r>
      <w:r w:rsidR="00305222">
        <w:rPr>
          <w:b/>
          <w:bCs/>
          <w:i/>
          <w:iCs/>
          <w:color w:val="0000FF"/>
        </w:rPr>
        <w:t>20</w:t>
      </w:r>
      <w:r>
        <w:rPr>
          <w:b/>
          <w:bCs/>
          <w:i/>
          <w:iCs/>
          <w:color w:val="0000FF"/>
        </w:rPr>
        <w:t xml:space="preserve"> учебном году</w:t>
      </w:r>
    </w:p>
    <w:p w:rsidR="00321064" w:rsidRDefault="00321064" w:rsidP="00321064">
      <w:pPr>
        <w:jc w:val="center"/>
        <w:rPr>
          <w:b/>
          <w:bCs/>
          <w:i/>
          <w:iCs/>
          <w:color w:val="0000FF"/>
        </w:rPr>
      </w:pPr>
    </w:p>
    <w:tbl>
      <w:tblPr>
        <w:tblW w:w="9549"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7281"/>
      </w:tblGrid>
      <w:tr w:rsidR="00321064" w:rsidRPr="008E0FFB" w:rsidTr="00F700E1">
        <w:tc>
          <w:tcPr>
            <w:tcW w:w="2268" w:type="dxa"/>
            <w:tcBorders>
              <w:top w:val="single" w:sz="1" w:space="0" w:color="000000"/>
              <w:left w:val="single" w:sz="1" w:space="0" w:color="000000"/>
              <w:bottom w:val="single" w:sz="1" w:space="0" w:color="000000"/>
            </w:tcBorders>
            <w:shd w:val="clear" w:color="auto" w:fill="auto"/>
          </w:tcPr>
          <w:p w:rsidR="00321064" w:rsidRPr="008E0FFB" w:rsidRDefault="00321064" w:rsidP="00F700E1">
            <w:pPr>
              <w:pStyle w:val="aa"/>
              <w:snapToGrid w:val="0"/>
              <w:rPr>
                <w:sz w:val="22"/>
                <w:szCs w:val="22"/>
              </w:rPr>
            </w:pPr>
            <w:r w:rsidRPr="008E0FFB">
              <w:rPr>
                <w:sz w:val="22"/>
                <w:szCs w:val="22"/>
              </w:rPr>
              <w:t>ФИО</w:t>
            </w:r>
          </w:p>
        </w:tc>
        <w:tc>
          <w:tcPr>
            <w:tcW w:w="7281" w:type="dxa"/>
            <w:tcBorders>
              <w:top w:val="single" w:sz="1" w:space="0" w:color="000000"/>
              <w:left w:val="single" w:sz="1" w:space="0" w:color="000000"/>
              <w:bottom w:val="single" w:sz="1" w:space="0" w:color="000000"/>
              <w:right w:val="single" w:sz="1" w:space="0" w:color="000000"/>
            </w:tcBorders>
            <w:shd w:val="clear" w:color="auto" w:fill="auto"/>
          </w:tcPr>
          <w:p w:rsidR="00321064" w:rsidRPr="008E0FFB" w:rsidRDefault="00321064" w:rsidP="00F700E1">
            <w:pPr>
              <w:pStyle w:val="aa"/>
              <w:snapToGrid w:val="0"/>
              <w:rPr>
                <w:sz w:val="22"/>
                <w:szCs w:val="22"/>
              </w:rPr>
            </w:pPr>
          </w:p>
        </w:tc>
      </w:tr>
      <w:tr w:rsidR="00321064" w:rsidRPr="00BE64F8" w:rsidTr="00F700E1">
        <w:tc>
          <w:tcPr>
            <w:tcW w:w="2268" w:type="dxa"/>
            <w:tcBorders>
              <w:left w:val="single" w:sz="1" w:space="0" w:color="000000"/>
              <w:bottom w:val="single" w:sz="1" w:space="0" w:color="000000"/>
            </w:tcBorders>
            <w:shd w:val="clear" w:color="auto" w:fill="auto"/>
          </w:tcPr>
          <w:p w:rsidR="00321064" w:rsidRPr="00BE64F8" w:rsidRDefault="00321064" w:rsidP="00F700E1">
            <w:pPr>
              <w:pStyle w:val="aa"/>
              <w:snapToGrid w:val="0"/>
              <w:rPr>
                <w:sz w:val="22"/>
                <w:szCs w:val="22"/>
              </w:rPr>
            </w:pPr>
            <w:r w:rsidRPr="00BE64F8">
              <w:rPr>
                <w:sz w:val="22"/>
                <w:szCs w:val="22"/>
              </w:rPr>
              <w:t>Брендакова Н.И</w:t>
            </w:r>
          </w:p>
        </w:tc>
        <w:tc>
          <w:tcPr>
            <w:tcW w:w="7281" w:type="dxa"/>
            <w:tcBorders>
              <w:left w:val="single" w:sz="1" w:space="0" w:color="000000"/>
              <w:bottom w:val="single" w:sz="1" w:space="0" w:color="000000"/>
              <w:right w:val="single" w:sz="1" w:space="0" w:color="000000"/>
            </w:tcBorders>
            <w:shd w:val="clear" w:color="auto" w:fill="auto"/>
          </w:tcPr>
          <w:p w:rsidR="00C9221E" w:rsidRPr="00C9221E" w:rsidRDefault="00C9221E" w:rsidP="00C9221E">
            <w:pPr>
              <w:numPr>
                <w:ilvl w:val="0"/>
                <w:numId w:val="7"/>
              </w:numPr>
              <w:suppressAutoHyphens w:val="0"/>
              <w:jc w:val="both"/>
            </w:pPr>
            <w:r w:rsidRPr="00C9221E">
              <w:t xml:space="preserve">Благодарственные письма директора ОГРУ «РЦРО» Лыжиной Н.П. и директора МБОУ «Северский лицей» за подготовку призеров и победителей в секциях «Естественные и точные науки» в рамках </w:t>
            </w:r>
            <w:r w:rsidRPr="00C9221E">
              <w:rPr>
                <w:lang w:val="en-US"/>
              </w:rPr>
              <w:t>VI</w:t>
            </w:r>
            <w:r w:rsidRPr="00C9221E">
              <w:t xml:space="preserve"> Открытой детско-взрослой научно-практической конференции «Человек. Земля. Вселенная», 1</w:t>
            </w:r>
            <w:r w:rsidRPr="00C9221E">
              <w:rPr>
                <w:lang w:val="en-US"/>
              </w:rPr>
              <w:t>7</w:t>
            </w:r>
            <w:r w:rsidRPr="00C9221E">
              <w:t>-</w:t>
            </w:r>
            <w:r w:rsidRPr="00C9221E">
              <w:rPr>
                <w:lang w:val="en-US"/>
              </w:rPr>
              <w:t>18</w:t>
            </w:r>
            <w:r w:rsidRPr="00C9221E">
              <w:t xml:space="preserve"> апреля 20</w:t>
            </w:r>
            <w:r w:rsidRPr="00C9221E">
              <w:rPr>
                <w:lang w:val="en-US"/>
              </w:rPr>
              <w:t>20</w:t>
            </w:r>
            <w:r w:rsidRPr="00C9221E">
              <w:t>г.</w:t>
            </w:r>
          </w:p>
          <w:p w:rsidR="00C9221E" w:rsidRDefault="00C9221E" w:rsidP="00C9221E">
            <w:pPr>
              <w:numPr>
                <w:ilvl w:val="0"/>
                <w:numId w:val="7"/>
              </w:numPr>
              <w:suppressAutoHyphens w:val="0"/>
              <w:jc w:val="both"/>
            </w:pPr>
            <w:r>
              <w:t>Благодарственное</w:t>
            </w:r>
            <w:r w:rsidRPr="00990D4A">
              <w:t xml:space="preserve"> письмо</w:t>
            </w:r>
            <w:r>
              <w:t xml:space="preserve"> Администрации Томской области «За профессионализм и кропотливый труд по выявлению и развитию одаренных и талантливых детей», декабрь 2019.</w:t>
            </w:r>
          </w:p>
          <w:p w:rsidR="00C9221E" w:rsidRDefault="00C9221E" w:rsidP="00C9221E">
            <w:pPr>
              <w:numPr>
                <w:ilvl w:val="0"/>
                <w:numId w:val="7"/>
              </w:numPr>
              <w:suppressAutoHyphens w:val="0"/>
              <w:jc w:val="both"/>
            </w:pPr>
            <w:r>
              <w:t>Благодарность СТИ НИЯУ МИФИ за содействие в проведении профориентационной игры «Бумажный сопромат», октябрь 2019г.</w:t>
            </w:r>
          </w:p>
          <w:p w:rsidR="00C9221E" w:rsidRPr="00945B8A" w:rsidRDefault="00C9221E" w:rsidP="00C9221E">
            <w:pPr>
              <w:numPr>
                <w:ilvl w:val="0"/>
                <w:numId w:val="7"/>
              </w:numPr>
              <w:shd w:val="clear" w:color="auto" w:fill="FFFFFF"/>
              <w:suppressAutoHyphens w:val="0"/>
              <w:spacing w:before="100" w:beforeAutospacing="1" w:after="100" w:afterAutospacing="1"/>
              <w:jc w:val="both"/>
              <w:rPr>
                <w:rFonts w:ascii="Verdana" w:hAnsi="Verdana"/>
                <w:color w:val="000000"/>
                <w:sz w:val="18"/>
                <w:szCs w:val="18"/>
              </w:rPr>
            </w:pPr>
            <w:r w:rsidRPr="003124AD">
              <w:t>Благодарность</w:t>
            </w:r>
            <w:r>
              <w:t xml:space="preserve"> МБУ «Музей г. Северск», сентябрь 2019.</w:t>
            </w:r>
          </w:p>
          <w:p w:rsidR="00C9221E" w:rsidRPr="00945B8A" w:rsidRDefault="00C9221E" w:rsidP="00C9221E">
            <w:pPr>
              <w:numPr>
                <w:ilvl w:val="0"/>
                <w:numId w:val="7"/>
              </w:numPr>
              <w:shd w:val="clear" w:color="auto" w:fill="FFFFFF"/>
              <w:suppressAutoHyphens w:val="0"/>
              <w:spacing w:before="100" w:beforeAutospacing="1" w:after="100" w:afterAutospacing="1"/>
              <w:jc w:val="both"/>
              <w:rPr>
                <w:rFonts w:ascii="Verdana" w:hAnsi="Verdana"/>
                <w:color w:val="000000"/>
                <w:sz w:val="18"/>
                <w:szCs w:val="18"/>
              </w:rPr>
            </w:pPr>
            <w:r w:rsidRPr="009C70D4">
              <w:rPr>
                <w:color w:val="000000"/>
                <w:sz w:val="22"/>
                <w:szCs w:val="22"/>
              </w:rPr>
              <w:t xml:space="preserve"> Почетная грамота начальника Управления образования Администрации ЗАТО Северск (</w:t>
            </w:r>
            <w:r>
              <w:rPr>
                <w:color w:val="000000"/>
                <w:sz w:val="22"/>
                <w:szCs w:val="22"/>
              </w:rPr>
              <w:t xml:space="preserve">сентябрь </w:t>
            </w:r>
            <w:r w:rsidRPr="009C70D4">
              <w:rPr>
                <w:color w:val="000000"/>
                <w:sz w:val="22"/>
                <w:szCs w:val="22"/>
              </w:rPr>
              <w:t>20</w:t>
            </w:r>
            <w:r>
              <w:rPr>
                <w:color w:val="000000"/>
                <w:sz w:val="22"/>
                <w:szCs w:val="22"/>
              </w:rPr>
              <w:t>1</w:t>
            </w:r>
            <w:r w:rsidRPr="009C70D4">
              <w:rPr>
                <w:color w:val="000000"/>
                <w:sz w:val="22"/>
                <w:szCs w:val="22"/>
              </w:rPr>
              <w:t>9)</w:t>
            </w:r>
          </w:p>
          <w:p w:rsidR="00321064" w:rsidRPr="00BE64F8" w:rsidRDefault="00321064" w:rsidP="00C9221E">
            <w:pPr>
              <w:numPr>
                <w:ilvl w:val="0"/>
                <w:numId w:val="7"/>
              </w:numPr>
              <w:suppressAutoHyphens w:val="0"/>
              <w:jc w:val="both"/>
              <w:rPr>
                <w:sz w:val="22"/>
                <w:szCs w:val="22"/>
              </w:rPr>
            </w:pPr>
          </w:p>
        </w:tc>
      </w:tr>
      <w:tr w:rsidR="00321064" w:rsidRPr="00BE64F8" w:rsidTr="00F700E1">
        <w:tc>
          <w:tcPr>
            <w:tcW w:w="2268" w:type="dxa"/>
            <w:tcBorders>
              <w:left w:val="single" w:sz="1" w:space="0" w:color="000000"/>
              <w:bottom w:val="single" w:sz="1" w:space="0" w:color="000000"/>
            </w:tcBorders>
            <w:shd w:val="clear" w:color="auto" w:fill="auto"/>
          </w:tcPr>
          <w:p w:rsidR="00321064" w:rsidRPr="00BE64F8" w:rsidRDefault="00321064" w:rsidP="00F700E1">
            <w:pPr>
              <w:pStyle w:val="aa"/>
              <w:snapToGrid w:val="0"/>
              <w:rPr>
                <w:sz w:val="22"/>
                <w:szCs w:val="22"/>
              </w:rPr>
            </w:pPr>
            <w:r w:rsidRPr="00BE64F8">
              <w:rPr>
                <w:sz w:val="22"/>
                <w:szCs w:val="22"/>
              </w:rPr>
              <w:t>Изместьева Т.В.</w:t>
            </w:r>
          </w:p>
        </w:tc>
        <w:tc>
          <w:tcPr>
            <w:tcW w:w="7281" w:type="dxa"/>
            <w:tcBorders>
              <w:left w:val="single" w:sz="1" w:space="0" w:color="000000"/>
              <w:bottom w:val="single" w:sz="1" w:space="0" w:color="000000"/>
              <w:right w:val="single" w:sz="1" w:space="0" w:color="000000"/>
            </w:tcBorders>
            <w:shd w:val="clear" w:color="auto" w:fill="auto"/>
          </w:tcPr>
          <w:p w:rsidR="008D041F" w:rsidRPr="00BE64F8" w:rsidRDefault="008D041F" w:rsidP="008D041F">
            <w:pPr>
              <w:numPr>
                <w:ilvl w:val="0"/>
                <w:numId w:val="7"/>
              </w:numPr>
              <w:suppressAutoHyphens w:val="0"/>
              <w:jc w:val="both"/>
            </w:pPr>
            <w:r w:rsidRPr="00BE64F8">
              <w:t>Почетная грамота Департамента общего образования Томской области за многолетнюю плодотворную работу, большой вклад в дело обучения и воспитания подрастающего поколения и в связи с профессиональным праздником Днем учителя (октябрь, 2019г.)</w:t>
            </w:r>
          </w:p>
          <w:p w:rsidR="00321064" w:rsidRPr="00BE64F8" w:rsidRDefault="00321064" w:rsidP="008D041F">
            <w:pPr>
              <w:numPr>
                <w:ilvl w:val="0"/>
                <w:numId w:val="7"/>
              </w:numPr>
              <w:tabs>
                <w:tab w:val="left" w:pos="206"/>
              </w:tabs>
              <w:suppressAutoHyphens w:val="0"/>
              <w:rPr>
                <w:sz w:val="22"/>
                <w:szCs w:val="22"/>
              </w:rPr>
            </w:pPr>
            <w:r w:rsidRPr="00BE64F8">
              <w:rPr>
                <w:sz w:val="22"/>
                <w:szCs w:val="22"/>
              </w:rPr>
              <w:t>Благодарственное письмо от Оргкомитета международного математического конкурса «Кенгуру – 20</w:t>
            </w:r>
            <w:r w:rsidR="008D041F" w:rsidRPr="00BE64F8">
              <w:rPr>
                <w:sz w:val="22"/>
                <w:szCs w:val="22"/>
              </w:rPr>
              <w:t>20</w:t>
            </w:r>
            <w:r w:rsidRPr="00BE64F8">
              <w:rPr>
                <w:sz w:val="22"/>
                <w:szCs w:val="22"/>
              </w:rPr>
              <w:t xml:space="preserve">» </w:t>
            </w:r>
          </w:p>
          <w:p w:rsidR="00321064" w:rsidRPr="00BE64F8" w:rsidRDefault="00321064" w:rsidP="008D041F">
            <w:pPr>
              <w:numPr>
                <w:ilvl w:val="0"/>
                <w:numId w:val="7"/>
              </w:numPr>
              <w:tabs>
                <w:tab w:val="left" w:pos="206"/>
              </w:tabs>
              <w:suppressAutoHyphens w:val="0"/>
              <w:rPr>
                <w:color w:val="000000"/>
                <w:sz w:val="22"/>
                <w:szCs w:val="22"/>
              </w:rPr>
            </w:pPr>
            <w:r w:rsidRPr="00BE64F8">
              <w:rPr>
                <w:sz w:val="22"/>
                <w:szCs w:val="22"/>
              </w:rPr>
              <w:t xml:space="preserve">Благодарственное письмо от Оргкомитета </w:t>
            </w:r>
            <w:r w:rsidRPr="00BE64F8">
              <w:rPr>
                <w:color w:val="282B32"/>
                <w:sz w:val="22"/>
                <w:szCs w:val="22"/>
                <w:lang w:val="en-US"/>
              </w:rPr>
              <w:t>V</w:t>
            </w:r>
            <w:r w:rsidR="008D041F" w:rsidRPr="00BE64F8">
              <w:rPr>
                <w:color w:val="282B32"/>
                <w:sz w:val="22"/>
                <w:szCs w:val="22"/>
                <w:lang w:val="en-US"/>
              </w:rPr>
              <w:t>I</w:t>
            </w:r>
            <w:r w:rsidRPr="00BE64F8">
              <w:rPr>
                <w:color w:val="282B32"/>
                <w:sz w:val="22"/>
                <w:szCs w:val="22"/>
              </w:rPr>
              <w:t xml:space="preserve"> Открытой региональной детско-взрослой научно-практической конференции "Человек. Земля. Вселенная" за подготовку призера и руководством секции «Естественных и точных наук-1»</w:t>
            </w:r>
          </w:p>
          <w:p w:rsidR="00321064" w:rsidRPr="00BE64F8" w:rsidRDefault="00321064" w:rsidP="008D041F">
            <w:pPr>
              <w:pStyle w:val="a5"/>
              <w:numPr>
                <w:ilvl w:val="0"/>
                <w:numId w:val="7"/>
              </w:numPr>
              <w:snapToGrid w:val="0"/>
              <w:jc w:val="both"/>
              <w:rPr>
                <w:color w:val="000000"/>
                <w:sz w:val="22"/>
                <w:szCs w:val="22"/>
              </w:rPr>
            </w:pPr>
            <w:r w:rsidRPr="00BE64F8">
              <w:rPr>
                <w:sz w:val="22"/>
                <w:szCs w:val="22"/>
              </w:rPr>
              <w:lastRenderedPageBreak/>
              <w:t>Благодарственное письмо за организацию и проведение VIII Региональных интеллектуально-творческих игр для обучающихся лицеев и гимназий, октябрь 201</w:t>
            </w:r>
            <w:r w:rsidR="008D041F" w:rsidRPr="00BE64F8">
              <w:rPr>
                <w:sz w:val="22"/>
                <w:szCs w:val="22"/>
              </w:rPr>
              <w:t>9</w:t>
            </w:r>
          </w:p>
        </w:tc>
      </w:tr>
      <w:tr w:rsidR="00321064" w:rsidRPr="00BE64F8" w:rsidTr="00F700E1">
        <w:tc>
          <w:tcPr>
            <w:tcW w:w="2268" w:type="dxa"/>
            <w:tcBorders>
              <w:left w:val="single" w:sz="1" w:space="0" w:color="000000"/>
              <w:bottom w:val="single" w:sz="1" w:space="0" w:color="000000"/>
            </w:tcBorders>
            <w:shd w:val="clear" w:color="auto" w:fill="auto"/>
          </w:tcPr>
          <w:p w:rsidR="00321064" w:rsidRPr="00BE64F8" w:rsidRDefault="00321064" w:rsidP="00F700E1">
            <w:pPr>
              <w:pStyle w:val="aa"/>
              <w:snapToGrid w:val="0"/>
              <w:rPr>
                <w:sz w:val="22"/>
                <w:szCs w:val="22"/>
              </w:rPr>
            </w:pPr>
            <w:r w:rsidRPr="00BE64F8">
              <w:rPr>
                <w:sz w:val="22"/>
                <w:szCs w:val="22"/>
              </w:rPr>
              <w:lastRenderedPageBreak/>
              <w:t>Иванова Н.А.</w:t>
            </w:r>
          </w:p>
        </w:tc>
        <w:tc>
          <w:tcPr>
            <w:tcW w:w="7281" w:type="dxa"/>
            <w:tcBorders>
              <w:left w:val="single" w:sz="1" w:space="0" w:color="000000"/>
              <w:bottom w:val="single" w:sz="1" w:space="0" w:color="000000"/>
              <w:right w:val="single" w:sz="1" w:space="0" w:color="000000"/>
            </w:tcBorders>
            <w:shd w:val="clear" w:color="auto" w:fill="auto"/>
          </w:tcPr>
          <w:p w:rsidR="00AD0B66" w:rsidRPr="00BE64F8" w:rsidRDefault="00AD0B66" w:rsidP="00AD0B66">
            <w:pPr>
              <w:numPr>
                <w:ilvl w:val="0"/>
                <w:numId w:val="7"/>
              </w:numPr>
              <w:suppressAutoHyphens w:val="0"/>
              <w:jc w:val="both"/>
            </w:pPr>
            <w:r w:rsidRPr="00BE64F8">
              <w:t xml:space="preserve">Благодарственное письмо Ректора ТОИПКРО за методическое сопровождение и помощь в организации </w:t>
            </w:r>
            <w:r w:rsidRPr="00BE64F8">
              <w:rPr>
                <w:bCs/>
                <w:iCs/>
                <w:lang w:val="en-US"/>
              </w:rPr>
              <w:t>IX</w:t>
            </w:r>
            <w:r w:rsidRPr="00BE64F8">
              <w:rPr>
                <w:bCs/>
                <w:iCs/>
              </w:rPr>
              <w:t xml:space="preserve"> областных ИТИ для лицеев и гимназий, октябрь 2019</w:t>
            </w:r>
          </w:p>
          <w:p w:rsidR="00AD0B66" w:rsidRPr="00BE64F8" w:rsidRDefault="00AD0B66" w:rsidP="00AD0B66">
            <w:pPr>
              <w:numPr>
                <w:ilvl w:val="0"/>
                <w:numId w:val="7"/>
              </w:numPr>
              <w:suppressAutoHyphens w:val="0"/>
              <w:jc w:val="both"/>
            </w:pPr>
            <w:r w:rsidRPr="00BE64F8">
              <w:t xml:space="preserve">Памятный знак «За труд на благо города» в честь 70-летия со дня образования города Северска </w:t>
            </w:r>
          </w:p>
          <w:p w:rsidR="00AD0B66" w:rsidRPr="00BE64F8" w:rsidRDefault="00AD0B66" w:rsidP="00AD0B66">
            <w:pPr>
              <w:numPr>
                <w:ilvl w:val="0"/>
                <w:numId w:val="7"/>
              </w:numPr>
              <w:suppressAutoHyphens w:val="0"/>
              <w:jc w:val="both"/>
            </w:pPr>
            <w:r w:rsidRPr="00BE64F8">
              <w:t>Благодарность Департамента общего образования Томской области, март 2020</w:t>
            </w:r>
          </w:p>
          <w:p w:rsidR="00321064" w:rsidRPr="00BE64F8" w:rsidRDefault="00321064" w:rsidP="00AD0B66">
            <w:pPr>
              <w:pStyle w:val="a5"/>
              <w:snapToGrid w:val="0"/>
              <w:ind w:left="360"/>
              <w:jc w:val="both"/>
              <w:rPr>
                <w:bCs/>
                <w:iCs/>
                <w:color w:val="000000"/>
                <w:sz w:val="22"/>
                <w:szCs w:val="22"/>
              </w:rPr>
            </w:pPr>
          </w:p>
        </w:tc>
      </w:tr>
      <w:tr w:rsidR="00321064" w:rsidRPr="00BE64F8" w:rsidTr="00F700E1">
        <w:tc>
          <w:tcPr>
            <w:tcW w:w="2268" w:type="dxa"/>
            <w:tcBorders>
              <w:left w:val="single" w:sz="1" w:space="0" w:color="000000"/>
              <w:bottom w:val="single" w:sz="1" w:space="0" w:color="000000"/>
            </w:tcBorders>
            <w:shd w:val="clear" w:color="auto" w:fill="auto"/>
          </w:tcPr>
          <w:p w:rsidR="00321064" w:rsidRPr="00BE64F8" w:rsidRDefault="00321064" w:rsidP="00F700E1">
            <w:pPr>
              <w:pStyle w:val="aa"/>
              <w:snapToGrid w:val="0"/>
              <w:rPr>
                <w:sz w:val="22"/>
                <w:szCs w:val="22"/>
              </w:rPr>
            </w:pPr>
            <w:r w:rsidRPr="00BE64F8">
              <w:rPr>
                <w:sz w:val="22"/>
                <w:szCs w:val="22"/>
              </w:rPr>
              <w:t>Кривова И.К.</w:t>
            </w:r>
          </w:p>
        </w:tc>
        <w:tc>
          <w:tcPr>
            <w:tcW w:w="7281" w:type="dxa"/>
            <w:tcBorders>
              <w:left w:val="single" w:sz="1" w:space="0" w:color="000000"/>
              <w:bottom w:val="single" w:sz="1" w:space="0" w:color="000000"/>
              <w:right w:val="single" w:sz="1" w:space="0" w:color="000000"/>
            </w:tcBorders>
            <w:shd w:val="clear" w:color="auto" w:fill="auto"/>
          </w:tcPr>
          <w:p w:rsidR="00321064" w:rsidRPr="00BE64F8" w:rsidRDefault="00C46E78" w:rsidP="00C46E78">
            <w:pPr>
              <w:suppressAutoHyphens w:val="0"/>
              <w:rPr>
                <w:sz w:val="22"/>
                <w:szCs w:val="22"/>
              </w:rPr>
            </w:pPr>
            <w:r w:rsidRPr="00BE64F8">
              <w:rPr>
                <w:sz w:val="22"/>
                <w:szCs w:val="22"/>
              </w:rPr>
              <w:t>-</w:t>
            </w:r>
          </w:p>
        </w:tc>
      </w:tr>
      <w:tr w:rsidR="00321064" w:rsidRPr="00BE64F8" w:rsidTr="00F700E1">
        <w:tc>
          <w:tcPr>
            <w:tcW w:w="2268" w:type="dxa"/>
            <w:tcBorders>
              <w:left w:val="single" w:sz="1" w:space="0" w:color="000000"/>
              <w:bottom w:val="single" w:sz="1" w:space="0" w:color="000000"/>
            </w:tcBorders>
            <w:shd w:val="clear" w:color="auto" w:fill="auto"/>
          </w:tcPr>
          <w:p w:rsidR="00321064" w:rsidRPr="00BE64F8" w:rsidRDefault="00321064" w:rsidP="00F700E1">
            <w:pPr>
              <w:pStyle w:val="aa"/>
              <w:snapToGrid w:val="0"/>
              <w:rPr>
                <w:sz w:val="22"/>
                <w:szCs w:val="22"/>
              </w:rPr>
            </w:pPr>
            <w:r w:rsidRPr="00BE64F8">
              <w:rPr>
                <w:sz w:val="22"/>
                <w:szCs w:val="22"/>
              </w:rPr>
              <w:t>Круглова Т.В.</w:t>
            </w:r>
          </w:p>
        </w:tc>
        <w:tc>
          <w:tcPr>
            <w:tcW w:w="7281" w:type="dxa"/>
            <w:tcBorders>
              <w:left w:val="single" w:sz="1" w:space="0" w:color="000000"/>
              <w:bottom w:val="single" w:sz="1" w:space="0" w:color="000000"/>
              <w:right w:val="single" w:sz="1" w:space="0" w:color="000000"/>
            </w:tcBorders>
            <w:shd w:val="clear" w:color="auto" w:fill="auto"/>
          </w:tcPr>
          <w:p w:rsidR="004A4891" w:rsidRPr="00BE64F8" w:rsidRDefault="004A4891" w:rsidP="004A4891">
            <w:pPr>
              <w:numPr>
                <w:ilvl w:val="0"/>
                <w:numId w:val="7"/>
              </w:numPr>
              <w:snapToGrid w:val="0"/>
              <w:jc w:val="both"/>
              <w:rPr>
                <w:sz w:val="22"/>
                <w:szCs w:val="22"/>
              </w:rPr>
            </w:pPr>
            <w:r w:rsidRPr="00BE64F8">
              <w:rPr>
                <w:sz w:val="22"/>
                <w:szCs w:val="22"/>
              </w:rPr>
              <w:t xml:space="preserve">Благодарственное письмо </w:t>
            </w:r>
          </w:p>
          <w:p w:rsidR="004A4891" w:rsidRPr="00BE64F8" w:rsidRDefault="004A4891" w:rsidP="004A4891">
            <w:pPr>
              <w:numPr>
                <w:ilvl w:val="0"/>
                <w:numId w:val="7"/>
              </w:numPr>
              <w:snapToGrid w:val="0"/>
              <w:jc w:val="both"/>
              <w:rPr>
                <w:sz w:val="22"/>
                <w:szCs w:val="22"/>
              </w:rPr>
            </w:pPr>
            <w:r w:rsidRPr="00BE64F8">
              <w:rPr>
                <w:sz w:val="22"/>
                <w:szCs w:val="22"/>
              </w:rPr>
              <w:t>(Региональный научно-образовательный математический центр механико-математический факультет ТГУ, за подготовку команды-участницы школьной командной олимпиады “Математическая абака”)</w:t>
            </w:r>
          </w:p>
          <w:p w:rsidR="004A4891" w:rsidRPr="00BE64F8" w:rsidRDefault="004A4891" w:rsidP="004A4891">
            <w:pPr>
              <w:numPr>
                <w:ilvl w:val="0"/>
                <w:numId w:val="7"/>
              </w:numPr>
              <w:snapToGrid w:val="0"/>
              <w:jc w:val="both"/>
              <w:rPr>
                <w:sz w:val="22"/>
                <w:szCs w:val="22"/>
              </w:rPr>
            </w:pPr>
            <w:r w:rsidRPr="00BE64F8">
              <w:rPr>
                <w:sz w:val="22"/>
                <w:szCs w:val="22"/>
              </w:rPr>
              <w:t xml:space="preserve">Благодарственное письмо </w:t>
            </w:r>
          </w:p>
          <w:p w:rsidR="004A4891" w:rsidRPr="00BE64F8" w:rsidRDefault="004A4891" w:rsidP="004A4891">
            <w:pPr>
              <w:numPr>
                <w:ilvl w:val="0"/>
                <w:numId w:val="7"/>
              </w:numPr>
              <w:snapToGrid w:val="0"/>
              <w:jc w:val="both"/>
              <w:rPr>
                <w:sz w:val="22"/>
                <w:szCs w:val="22"/>
              </w:rPr>
            </w:pPr>
            <w:r w:rsidRPr="00BE64F8">
              <w:rPr>
                <w:sz w:val="22"/>
                <w:szCs w:val="22"/>
              </w:rPr>
              <w:t>(Всероссийская онлайн-олимпиада Учи.ру по математике для 5-11 классов, сентябрь 2019)</w:t>
            </w:r>
          </w:p>
          <w:p w:rsidR="004A4891" w:rsidRPr="00BE64F8" w:rsidRDefault="004A4891" w:rsidP="004A4891">
            <w:pPr>
              <w:numPr>
                <w:ilvl w:val="0"/>
                <w:numId w:val="7"/>
              </w:numPr>
              <w:snapToGrid w:val="0"/>
              <w:jc w:val="both"/>
              <w:rPr>
                <w:sz w:val="22"/>
                <w:szCs w:val="22"/>
              </w:rPr>
            </w:pPr>
            <w:r w:rsidRPr="00BE64F8">
              <w:rPr>
                <w:sz w:val="22"/>
                <w:szCs w:val="22"/>
              </w:rPr>
              <w:t xml:space="preserve">Благодарственное письмо </w:t>
            </w:r>
          </w:p>
          <w:p w:rsidR="004A4891" w:rsidRPr="00BE64F8" w:rsidRDefault="004A4891" w:rsidP="004A4891">
            <w:pPr>
              <w:numPr>
                <w:ilvl w:val="0"/>
                <w:numId w:val="7"/>
              </w:numPr>
              <w:snapToGrid w:val="0"/>
              <w:jc w:val="both"/>
              <w:rPr>
                <w:sz w:val="22"/>
                <w:szCs w:val="22"/>
              </w:rPr>
            </w:pPr>
            <w:r w:rsidRPr="00BE64F8">
              <w:rPr>
                <w:sz w:val="22"/>
                <w:szCs w:val="22"/>
              </w:rPr>
              <w:t>(III международная онлайн-олимпиада по математике для учеников 1-11 классов , ноябрь-декабрь 2019)</w:t>
            </w:r>
          </w:p>
          <w:p w:rsidR="004A4891" w:rsidRPr="00BE64F8" w:rsidRDefault="004A4891" w:rsidP="004A4891">
            <w:pPr>
              <w:numPr>
                <w:ilvl w:val="0"/>
                <w:numId w:val="7"/>
              </w:numPr>
              <w:snapToGrid w:val="0"/>
              <w:jc w:val="both"/>
              <w:rPr>
                <w:sz w:val="22"/>
                <w:szCs w:val="22"/>
              </w:rPr>
            </w:pPr>
            <w:r w:rsidRPr="00BE64F8">
              <w:rPr>
                <w:sz w:val="22"/>
                <w:szCs w:val="22"/>
              </w:rPr>
              <w:t xml:space="preserve">Благодарственное письмо </w:t>
            </w:r>
          </w:p>
          <w:p w:rsidR="004A4891" w:rsidRPr="00BE64F8" w:rsidRDefault="004A4891" w:rsidP="004A4891">
            <w:pPr>
              <w:numPr>
                <w:ilvl w:val="0"/>
                <w:numId w:val="7"/>
              </w:numPr>
              <w:snapToGrid w:val="0"/>
              <w:jc w:val="both"/>
              <w:rPr>
                <w:sz w:val="22"/>
                <w:szCs w:val="22"/>
              </w:rPr>
            </w:pPr>
            <w:r w:rsidRPr="00BE64F8">
              <w:rPr>
                <w:sz w:val="22"/>
                <w:szCs w:val="22"/>
              </w:rPr>
              <w:t>(Всероссийская онлайн-олимпиада Учи.ру по математике для 5-11 классов, январь – февраль 2020)</w:t>
            </w:r>
          </w:p>
          <w:p w:rsidR="004A4891" w:rsidRPr="00BE64F8" w:rsidRDefault="004A4891" w:rsidP="004A4891">
            <w:pPr>
              <w:numPr>
                <w:ilvl w:val="0"/>
                <w:numId w:val="7"/>
              </w:numPr>
              <w:snapToGrid w:val="0"/>
              <w:jc w:val="both"/>
              <w:rPr>
                <w:sz w:val="22"/>
                <w:szCs w:val="22"/>
              </w:rPr>
            </w:pPr>
            <w:r w:rsidRPr="00BE64F8">
              <w:rPr>
                <w:sz w:val="22"/>
                <w:szCs w:val="22"/>
              </w:rPr>
              <w:t xml:space="preserve">Благодарственное письмо </w:t>
            </w:r>
          </w:p>
          <w:p w:rsidR="004A4891" w:rsidRPr="00BE64F8" w:rsidRDefault="004A4891" w:rsidP="004A4891">
            <w:pPr>
              <w:numPr>
                <w:ilvl w:val="0"/>
                <w:numId w:val="7"/>
              </w:numPr>
              <w:snapToGrid w:val="0"/>
              <w:jc w:val="both"/>
              <w:rPr>
                <w:sz w:val="22"/>
                <w:szCs w:val="22"/>
              </w:rPr>
            </w:pPr>
            <w:r w:rsidRPr="00BE64F8">
              <w:rPr>
                <w:sz w:val="22"/>
                <w:szCs w:val="22"/>
              </w:rPr>
              <w:t>(Всероссийская онлайн-олимпиада Учи.ру по программированию для 1-11 классов, январь 2020)</w:t>
            </w:r>
          </w:p>
          <w:p w:rsidR="004A4891" w:rsidRPr="00BE64F8" w:rsidRDefault="004A4891" w:rsidP="004A4891">
            <w:pPr>
              <w:numPr>
                <w:ilvl w:val="0"/>
                <w:numId w:val="7"/>
              </w:numPr>
              <w:snapToGrid w:val="0"/>
              <w:jc w:val="both"/>
              <w:rPr>
                <w:sz w:val="22"/>
                <w:szCs w:val="22"/>
              </w:rPr>
            </w:pPr>
            <w:r w:rsidRPr="00BE64F8">
              <w:rPr>
                <w:sz w:val="22"/>
                <w:szCs w:val="22"/>
              </w:rPr>
              <w:t xml:space="preserve">Благодарственное письмо </w:t>
            </w:r>
          </w:p>
          <w:p w:rsidR="004A4891" w:rsidRPr="00BE64F8" w:rsidRDefault="004A4891" w:rsidP="004A4891">
            <w:pPr>
              <w:numPr>
                <w:ilvl w:val="0"/>
                <w:numId w:val="7"/>
              </w:numPr>
              <w:snapToGrid w:val="0"/>
              <w:jc w:val="both"/>
              <w:rPr>
                <w:sz w:val="22"/>
                <w:szCs w:val="22"/>
              </w:rPr>
            </w:pPr>
            <w:r w:rsidRPr="00BE64F8">
              <w:rPr>
                <w:sz w:val="22"/>
                <w:szCs w:val="22"/>
              </w:rPr>
              <w:t>(От лица Яндекс. Учебника и Центра педагогического мастерства благодарим Вас за вклад в развитие олимпиадного движения по математике и активное участие Ваших учеников в онлайн-олимпиаде для 1-5 классов “Я люблю математику”)</w:t>
            </w:r>
          </w:p>
          <w:p w:rsidR="004A4891" w:rsidRPr="00BE64F8" w:rsidRDefault="004A4891" w:rsidP="004A4891">
            <w:pPr>
              <w:numPr>
                <w:ilvl w:val="0"/>
                <w:numId w:val="7"/>
              </w:numPr>
              <w:snapToGrid w:val="0"/>
              <w:jc w:val="both"/>
              <w:rPr>
                <w:sz w:val="22"/>
                <w:szCs w:val="22"/>
              </w:rPr>
            </w:pPr>
            <w:r w:rsidRPr="00BE64F8">
              <w:rPr>
                <w:sz w:val="22"/>
                <w:szCs w:val="22"/>
              </w:rPr>
              <w:t xml:space="preserve">Почетная грамота </w:t>
            </w:r>
          </w:p>
          <w:p w:rsidR="00321064" w:rsidRPr="00BE64F8" w:rsidRDefault="004A4891" w:rsidP="004A4891">
            <w:pPr>
              <w:numPr>
                <w:ilvl w:val="0"/>
                <w:numId w:val="7"/>
              </w:numPr>
              <w:snapToGrid w:val="0"/>
              <w:jc w:val="both"/>
              <w:rPr>
                <w:sz w:val="22"/>
                <w:szCs w:val="22"/>
              </w:rPr>
            </w:pPr>
            <w:r w:rsidRPr="00BE64F8">
              <w:rPr>
                <w:sz w:val="22"/>
                <w:szCs w:val="22"/>
              </w:rPr>
              <w:t>(Uchi.ru программа “Активный учитель региона, по итогам сентября 2019 года”)</w:t>
            </w:r>
          </w:p>
        </w:tc>
      </w:tr>
      <w:tr w:rsidR="00321064" w:rsidRPr="00BE64F8" w:rsidTr="00F700E1">
        <w:tc>
          <w:tcPr>
            <w:tcW w:w="2268" w:type="dxa"/>
            <w:tcBorders>
              <w:left w:val="single" w:sz="1" w:space="0" w:color="000000"/>
              <w:bottom w:val="single" w:sz="1" w:space="0" w:color="000000"/>
            </w:tcBorders>
            <w:shd w:val="clear" w:color="auto" w:fill="auto"/>
          </w:tcPr>
          <w:p w:rsidR="00321064" w:rsidRPr="00BE64F8" w:rsidRDefault="00321064" w:rsidP="00F700E1">
            <w:pPr>
              <w:pStyle w:val="aa"/>
              <w:snapToGrid w:val="0"/>
              <w:rPr>
                <w:sz w:val="22"/>
                <w:szCs w:val="22"/>
              </w:rPr>
            </w:pPr>
            <w:r w:rsidRPr="00BE64F8">
              <w:rPr>
                <w:sz w:val="22"/>
                <w:szCs w:val="22"/>
              </w:rPr>
              <w:t>Ставская В.В.</w:t>
            </w:r>
          </w:p>
        </w:tc>
        <w:tc>
          <w:tcPr>
            <w:tcW w:w="7281" w:type="dxa"/>
            <w:tcBorders>
              <w:left w:val="single" w:sz="1" w:space="0" w:color="000000"/>
              <w:bottom w:val="single" w:sz="1" w:space="0" w:color="000000"/>
              <w:right w:val="single" w:sz="1" w:space="0" w:color="000000"/>
            </w:tcBorders>
            <w:shd w:val="clear" w:color="auto" w:fill="auto"/>
          </w:tcPr>
          <w:p w:rsidR="00BF588D" w:rsidRPr="00BE64F8" w:rsidRDefault="00BF588D" w:rsidP="00D85DE5">
            <w:pPr>
              <w:suppressAutoHyphens w:val="0"/>
              <w:jc w:val="both"/>
            </w:pPr>
            <w:r w:rsidRPr="00BE64F8">
              <w:t xml:space="preserve">Почетная грамота МБОУ «Северский лицей» за высокие </w:t>
            </w:r>
            <w:r w:rsidR="00D85DE5" w:rsidRPr="00BE64F8">
              <w:t xml:space="preserve"> </w:t>
            </w:r>
            <w:r w:rsidRPr="00BE64F8">
              <w:t>профессиональные достижения.</w:t>
            </w:r>
          </w:p>
          <w:p w:rsidR="00321064" w:rsidRPr="00BE64F8" w:rsidRDefault="00321064" w:rsidP="00F700E1">
            <w:pPr>
              <w:snapToGrid w:val="0"/>
              <w:ind w:left="720"/>
              <w:jc w:val="both"/>
              <w:rPr>
                <w:sz w:val="22"/>
                <w:szCs w:val="22"/>
              </w:rPr>
            </w:pPr>
          </w:p>
        </w:tc>
      </w:tr>
      <w:tr w:rsidR="00321064" w:rsidRPr="00BE64F8" w:rsidTr="00F700E1">
        <w:tc>
          <w:tcPr>
            <w:tcW w:w="2268" w:type="dxa"/>
            <w:tcBorders>
              <w:left w:val="single" w:sz="1" w:space="0" w:color="000000"/>
              <w:bottom w:val="single" w:sz="1" w:space="0" w:color="000000"/>
            </w:tcBorders>
            <w:shd w:val="clear" w:color="auto" w:fill="auto"/>
          </w:tcPr>
          <w:p w:rsidR="00321064" w:rsidRPr="00BE64F8" w:rsidRDefault="00321064" w:rsidP="00F700E1">
            <w:pPr>
              <w:pStyle w:val="aa"/>
              <w:snapToGrid w:val="0"/>
              <w:rPr>
                <w:sz w:val="22"/>
                <w:szCs w:val="22"/>
              </w:rPr>
            </w:pPr>
            <w:r w:rsidRPr="00BE64F8">
              <w:rPr>
                <w:sz w:val="22"/>
                <w:szCs w:val="22"/>
              </w:rPr>
              <w:t>Пухова Л.Л.</w:t>
            </w:r>
          </w:p>
        </w:tc>
        <w:tc>
          <w:tcPr>
            <w:tcW w:w="7281" w:type="dxa"/>
            <w:tcBorders>
              <w:left w:val="single" w:sz="1" w:space="0" w:color="000000"/>
              <w:bottom w:val="single" w:sz="1" w:space="0" w:color="000000"/>
              <w:right w:val="single" w:sz="1" w:space="0" w:color="000000"/>
            </w:tcBorders>
            <w:shd w:val="clear" w:color="auto" w:fill="auto"/>
          </w:tcPr>
          <w:p w:rsidR="00E270FE" w:rsidRPr="00BE64F8" w:rsidRDefault="00E270FE" w:rsidP="00D85DE5">
            <w:r w:rsidRPr="00BE64F8">
              <w:t>Почетная грамота МБОУ «Северский Лицей» (2020г) – за многолетний добросовестный труд, профессиональные достижения и в связи с Международным днем 8 Марта</w:t>
            </w:r>
          </w:p>
          <w:p w:rsidR="00321064" w:rsidRPr="00BE64F8" w:rsidRDefault="00321064" w:rsidP="00D85DE5">
            <w:pPr>
              <w:snapToGrid w:val="0"/>
              <w:ind w:left="360"/>
              <w:jc w:val="both"/>
              <w:rPr>
                <w:sz w:val="22"/>
                <w:szCs w:val="22"/>
              </w:rPr>
            </w:pPr>
          </w:p>
        </w:tc>
      </w:tr>
      <w:tr w:rsidR="00321064" w:rsidRPr="00BE64F8" w:rsidTr="00F700E1">
        <w:tc>
          <w:tcPr>
            <w:tcW w:w="2268" w:type="dxa"/>
            <w:tcBorders>
              <w:left w:val="single" w:sz="1" w:space="0" w:color="000000"/>
              <w:bottom w:val="single" w:sz="1" w:space="0" w:color="000000"/>
            </w:tcBorders>
            <w:shd w:val="clear" w:color="auto" w:fill="auto"/>
          </w:tcPr>
          <w:p w:rsidR="00321064" w:rsidRPr="00BE64F8" w:rsidRDefault="00321064" w:rsidP="00F700E1">
            <w:pPr>
              <w:pStyle w:val="aa"/>
              <w:snapToGrid w:val="0"/>
              <w:rPr>
                <w:sz w:val="22"/>
                <w:szCs w:val="22"/>
              </w:rPr>
            </w:pPr>
            <w:r w:rsidRPr="00BE64F8">
              <w:rPr>
                <w:sz w:val="22"/>
                <w:szCs w:val="22"/>
              </w:rPr>
              <w:t>Степанова А.С.</w:t>
            </w:r>
          </w:p>
        </w:tc>
        <w:tc>
          <w:tcPr>
            <w:tcW w:w="7281" w:type="dxa"/>
            <w:tcBorders>
              <w:left w:val="single" w:sz="1" w:space="0" w:color="000000"/>
              <w:bottom w:val="single" w:sz="1" w:space="0" w:color="000000"/>
              <w:right w:val="single" w:sz="1" w:space="0" w:color="000000"/>
            </w:tcBorders>
            <w:shd w:val="clear" w:color="auto" w:fill="auto"/>
          </w:tcPr>
          <w:p w:rsidR="00321064" w:rsidRPr="00BE64F8" w:rsidRDefault="00321064" w:rsidP="00F700E1">
            <w:pPr>
              <w:numPr>
                <w:ilvl w:val="0"/>
                <w:numId w:val="7"/>
              </w:numPr>
              <w:snapToGrid w:val="0"/>
              <w:jc w:val="both"/>
              <w:rPr>
                <w:sz w:val="22"/>
                <w:szCs w:val="22"/>
              </w:rPr>
            </w:pPr>
            <w:r w:rsidRPr="00BE64F8">
              <w:rPr>
                <w:sz w:val="22"/>
                <w:szCs w:val="22"/>
              </w:rPr>
              <w:t>-</w:t>
            </w:r>
          </w:p>
        </w:tc>
      </w:tr>
      <w:tr w:rsidR="00321064" w:rsidRPr="00BE64F8" w:rsidTr="00F700E1">
        <w:tc>
          <w:tcPr>
            <w:tcW w:w="2268" w:type="dxa"/>
            <w:tcBorders>
              <w:left w:val="single" w:sz="1" w:space="0" w:color="000000"/>
              <w:bottom w:val="single" w:sz="1" w:space="0" w:color="000000"/>
            </w:tcBorders>
            <w:shd w:val="clear" w:color="auto" w:fill="auto"/>
          </w:tcPr>
          <w:p w:rsidR="00321064" w:rsidRPr="00BE64F8" w:rsidRDefault="00321064" w:rsidP="00F700E1">
            <w:pPr>
              <w:pStyle w:val="aa"/>
              <w:snapToGrid w:val="0"/>
              <w:rPr>
                <w:sz w:val="22"/>
                <w:szCs w:val="22"/>
              </w:rPr>
            </w:pPr>
            <w:r w:rsidRPr="00BE64F8">
              <w:rPr>
                <w:sz w:val="22"/>
                <w:szCs w:val="22"/>
              </w:rPr>
              <w:t>Исмагилова Н.В.</w:t>
            </w:r>
          </w:p>
        </w:tc>
        <w:tc>
          <w:tcPr>
            <w:tcW w:w="7281" w:type="dxa"/>
            <w:tcBorders>
              <w:left w:val="single" w:sz="1" w:space="0" w:color="000000"/>
              <w:bottom w:val="single" w:sz="1" w:space="0" w:color="000000"/>
              <w:right w:val="single" w:sz="1" w:space="0" w:color="000000"/>
            </w:tcBorders>
            <w:shd w:val="clear" w:color="auto" w:fill="auto"/>
          </w:tcPr>
          <w:p w:rsidR="00E84DFF" w:rsidRPr="00BE64F8" w:rsidRDefault="00E84DFF" w:rsidP="00E84DFF">
            <w:pPr>
              <w:numPr>
                <w:ilvl w:val="0"/>
                <w:numId w:val="7"/>
              </w:numPr>
              <w:suppressAutoHyphens w:val="0"/>
              <w:jc w:val="both"/>
            </w:pPr>
            <w:r w:rsidRPr="00BE64F8">
              <w:t>Диплом команде МБОУ «Северский лицей» и руководителю Исмагиловой Наталье Васильевне за активное участие в муниципальной экологической акции «Чистый берег-2019»</w:t>
            </w:r>
          </w:p>
          <w:p w:rsidR="00321064" w:rsidRPr="00BE64F8" w:rsidRDefault="00321064" w:rsidP="00E84DFF">
            <w:pPr>
              <w:numPr>
                <w:ilvl w:val="0"/>
                <w:numId w:val="7"/>
              </w:numPr>
              <w:snapToGrid w:val="0"/>
              <w:jc w:val="both"/>
              <w:rPr>
                <w:sz w:val="22"/>
                <w:szCs w:val="22"/>
              </w:rPr>
            </w:pPr>
          </w:p>
        </w:tc>
      </w:tr>
      <w:tr w:rsidR="00321064" w:rsidRPr="008E0FFB" w:rsidTr="00F700E1">
        <w:tc>
          <w:tcPr>
            <w:tcW w:w="2268" w:type="dxa"/>
            <w:tcBorders>
              <w:left w:val="single" w:sz="1" w:space="0" w:color="000000"/>
              <w:bottom w:val="single" w:sz="1" w:space="0" w:color="000000"/>
            </w:tcBorders>
            <w:shd w:val="clear" w:color="auto" w:fill="auto"/>
          </w:tcPr>
          <w:p w:rsidR="00321064" w:rsidRPr="00BE64F8" w:rsidRDefault="00321064" w:rsidP="00F700E1">
            <w:pPr>
              <w:pStyle w:val="aa"/>
              <w:snapToGrid w:val="0"/>
              <w:rPr>
                <w:sz w:val="22"/>
                <w:szCs w:val="22"/>
              </w:rPr>
            </w:pPr>
            <w:r w:rsidRPr="00BE64F8">
              <w:rPr>
                <w:sz w:val="22"/>
                <w:szCs w:val="22"/>
              </w:rPr>
              <w:t>Сухорукова Г.В.</w:t>
            </w:r>
          </w:p>
        </w:tc>
        <w:tc>
          <w:tcPr>
            <w:tcW w:w="7281" w:type="dxa"/>
            <w:tcBorders>
              <w:left w:val="single" w:sz="1" w:space="0" w:color="000000"/>
              <w:bottom w:val="single" w:sz="1" w:space="0" w:color="000000"/>
              <w:right w:val="single" w:sz="1" w:space="0" w:color="000000"/>
            </w:tcBorders>
            <w:shd w:val="clear" w:color="auto" w:fill="auto"/>
          </w:tcPr>
          <w:p w:rsidR="00170E16" w:rsidRPr="00BE64F8" w:rsidRDefault="00170E16" w:rsidP="00170E16">
            <w:pPr>
              <w:numPr>
                <w:ilvl w:val="0"/>
                <w:numId w:val="8"/>
              </w:numPr>
              <w:jc w:val="both"/>
            </w:pPr>
            <w:r w:rsidRPr="00BE64F8">
              <w:t xml:space="preserve">Почетная грамота Думы городского округа ЗАТО Северск Томской области за добросовестный труд, значительные </w:t>
            </w:r>
            <w:r w:rsidRPr="00BE64F8">
              <w:lastRenderedPageBreak/>
              <w:t>достижения профессиональной деятельности и по итогам 2018-2019 учебного года (август - 2019)</w:t>
            </w:r>
          </w:p>
          <w:p w:rsidR="00321064" w:rsidRPr="00BE64F8" w:rsidRDefault="00321064" w:rsidP="00170E16">
            <w:pPr>
              <w:numPr>
                <w:ilvl w:val="0"/>
                <w:numId w:val="8"/>
              </w:numPr>
              <w:snapToGrid w:val="0"/>
              <w:jc w:val="both"/>
              <w:rPr>
                <w:rFonts w:eastAsia="Calibri"/>
                <w:sz w:val="22"/>
                <w:szCs w:val="22"/>
              </w:rPr>
            </w:pPr>
          </w:p>
        </w:tc>
      </w:tr>
    </w:tbl>
    <w:p w:rsidR="00321064" w:rsidRPr="008E0FFB" w:rsidRDefault="00321064" w:rsidP="00321064">
      <w:pPr>
        <w:rPr>
          <w:sz w:val="22"/>
          <w:szCs w:val="22"/>
        </w:rPr>
      </w:pPr>
    </w:p>
    <w:p w:rsidR="00321064" w:rsidRPr="00BE64F8" w:rsidRDefault="00321064" w:rsidP="00321064">
      <w:pPr>
        <w:rPr>
          <w:b/>
          <w:i/>
          <w:iCs/>
          <w:color w:val="1F3864" w:themeColor="accent5" w:themeShade="80"/>
        </w:rPr>
      </w:pPr>
      <w:r w:rsidRPr="00BE64F8">
        <w:rPr>
          <w:b/>
          <w:i/>
          <w:iCs/>
          <w:color w:val="1F3864" w:themeColor="accent5" w:themeShade="80"/>
        </w:rPr>
        <w:t>Выводы:</w:t>
      </w:r>
    </w:p>
    <w:p w:rsidR="00321064" w:rsidRDefault="00321064" w:rsidP="00321064"/>
    <w:p w:rsidR="00321064" w:rsidRDefault="00321064" w:rsidP="00321064">
      <w:pPr>
        <w:ind w:firstLine="567"/>
        <w:jc w:val="both"/>
      </w:pPr>
      <w:r>
        <w:t>•</w:t>
      </w:r>
      <w:r>
        <w:tab/>
        <w:t>Систематически проводится работа по повышению квалификации педагогов. Все учителя занимаются самообразованием, разработана система обучения педагогов на курсах в соответствии с основными проблемами образовательного процесса.</w:t>
      </w:r>
    </w:p>
    <w:p w:rsidR="00321064" w:rsidRDefault="00321064" w:rsidP="00321064">
      <w:pPr>
        <w:ind w:firstLine="567"/>
        <w:jc w:val="both"/>
      </w:pPr>
      <w:r>
        <w:t>•</w:t>
      </w:r>
      <w:r>
        <w:tab/>
        <w:t>Уроки посещаются, анализируются, вырабатываются рекомендации.</w:t>
      </w:r>
    </w:p>
    <w:p w:rsidR="00321064" w:rsidRDefault="00321064" w:rsidP="00321064">
      <w:pPr>
        <w:ind w:firstLine="567"/>
        <w:jc w:val="both"/>
      </w:pPr>
      <w:r>
        <w:t>•</w:t>
      </w:r>
      <w:r>
        <w:tab/>
        <w:t>Качество знаний и степень обученности учащихся находится на стабильно высоком уровне.</w:t>
      </w:r>
    </w:p>
    <w:p w:rsidR="00321064" w:rsidRDefault="00321064" w:rsidP="00321064">
      <w:pPr>
        <w:ind w:firstLine="567"/>
        <w:jc w:val="both"/>
      </w:pPr>
      <w:r>
        <w:t>•</w:t>
      </w:r>
      <w:r>
        <w:tab/>
        <w:t>Педагоги активно принимают участие в внеклассных мероприятиях по предметам.</w:t>
      </w:r>
    </w:p>
    <w:p w:rsidR="00321064" w:rsidRDefault="00321064" w:rsidP="00321064">
      <w:pPr>
        <w:ind w:firstLine="567"/>
        <w:jc w:val="both"/>
      </w:pPr>
      <w:r>
        <w:t>•</w:t>
      </w:r>
      <w:r>
        <w:tab/>
        <w:t>Педагоги понимают значимость методической работы, принимают участие в международных, всероссийских, региональных, муниципальных  конкурсах, конференциях, семинарах.</w:t>
      </w:r>
    </w:p>
    <w:p w:rsidR="00321064" w:rsidRPr="00BE64F8" w:rsidRDefault="00321064" w:rsidP="00321064">
      <w:pPr>
        <w:rPr>
          <w:b/>
          <w:bCs/>
          <w:i/>
          <w:iCs/>
          <w:color w:val="1F3864" w:themeColor="accent5" w:themeShade="80"/>
        </w:rPr>
      </w:pPr>
      <w:r w:rsidRPr="00BE64F8">
        <w:rPr>
          <w:b/>
          <w:bCs/>
          <w:i/>
          <w:iCs/>
          <w:color w:val="1F3864" w:themeColor="accent5" w:themeShade="80"/>
        </w:rPr>
        <w:t>Рекомендации:</w:t>
      </w:r>
    </w:p>
    <w:p w:rsidR="00321064" w:rsidRDefault="00321064" w:rsidP="00321064">
      <w:pPr>
        <w:numPr>
          <w:ilvl w:val="0"/>
          <w:numId w:val="5"/>
        </w:numPr>
        <w:jc w:val="both"/>
      </w:pPr>
      <w:r>
        <w:t>Продолжать работу по совершенствованию педагогического мастерства учителей по овладению новыми образовательными технологиями исходя из условий реализации ФГОС. Способствовать совершенствованию методики проведения различных видов занятий, технологии подготовки урока и его самоанализ, самоконтроль своей деятельности.</w:t>
      </w:r>
    </w:p>
    <w:p w:rsidR="00321064" w:rsidRDefault="00321064" w:rsidP="00321064">
      <w:pPr>
        <w:numPr>
          <w:ilvl w:val="0"/>
          <w:numId w:val="5"/>
        </w:numPr>
        <w:jc w:val="both"/>
      </w:pPr>
      <w:r>
        <w:t>Продолжить работу по повышению мотивации учащихся к изучению естественнонаучных  дисциплин в школе через использование исследовательских приёмов в учебной и внеучебной деятельности, применение разнообразных форм уроков, новых технологий.</w:t>
      </w:r>
    </w:p>
    <w:p w:rsidR="00321064" w:rsidRDefault="00321064" w:rsidP="00321064">
      <w:pPr>
        <w:numPr>
          <w:ilvl w:val="0"/>
          <w:numId w:val="5"/>
        </w:numPr>
        <w:jc w:val="both"/>
      </w:pPr>
      <w:r>
        <w:t>Активизировать работу учителей ШМО по темам самообразования, инновационной деятельности, обобщению передового педагогического опыта и реализации его на практике.</w:t>
      </w:r>
    </w:p>
    <w:p w:rsidR="00321064" w:rsidRDefault="00321064" w:rsidP="00321064">
      <w:pPr>
        <w:numPr>
          <w:ilvl w:val="0"/>
          <w:numId w:val="5"/>
        </w:numPr>
        <w:jc w:val="both"/>
      </w:pPr>
      <w:r>
        <w:t>Систематизировать работу с одарёнными детьми для подготовки их к предметным олимпиадам, городским и областным конкурсам.</w:t>
      </w:r>
    </w:p>
    <w:p w:rsidR="00321064" w:rsidRDefault="00321064" w:rsidP="00321064">
      <w:pPr>
        <w:numPr>
          <w:ilvl w:val="0"/>
          <w:numId w:val="5"/>
        </w:numPr>
        <w:jc w:val="both"/>
      </w:pPr>
      <w:r>
        <w:t xml:space="preserve">Активно внедрять новые методики преподавания в целях развития познавательного интереса учащихся на уроках естественнонаучных дисциплин и формирование у них ключевых социальных компетентностей. </w:t>
      </w:r>
    </w:p>
    <w:p w:rsidR="00321064" w:rsidRDefault="00321064" w:rsidP="00321064">
      <w:pPr>
        <w:ind w:left="408"/>
        <w:jc w:val="both"/>
        <w:rPr>
          <w:rFonts w:eastAsia="Calibri"/>
          <w:b/>
          <w:i/>
        </w:rPr>
      </w:pPr>
    </w:p>
    <w:p w:rsidR="00321064" w:rsidRDefault="00321064" w:rsidP="00321064">
      <w:pPr>
        <w:sectPr w:rsidR="00321064">
          <w:pgSz w:w="11906" w:h="16838"/>
          <w:pgMar w:top="1134" w:right="850" w:bottom="1134" w:left="1553" w:header="720" w:footer="720" w:gutter="0"/>
          <w:cols w:space="720"/>
          <w:docGrid w:linePitch="360"/>
        </w:sectPr>
      </w:pPr>
    </w:p>
    <w:p w:rsidR="00BE64F8" w:rsidRPr="00BE64F8" w:rsidRDefault="00BE64F8" w:rsidP="00BE64F8">
      <w:pPr>
        <w:jc w:val="right"/>
        <w:rPr>
          <w:b/>
          <w:bCs/>
          <w:i/>
          <w:iCs/>
          <w:u w:val="single"/>
        </w:rPr>
      </w:pPr>
      <w:r w:rsidRPr="00BE64F8">
        <w:rPr>
          <w:b/>
          <w:bCs/>
          <w:i/>
          <w:iCs/>
          <w:u w:val="single"/>
        </w:rPr>
        <w:lastRenderedPageBreak/>
        <w:t xml:space="preserve">Приложение </w:t>
      </w:r>
    </w:p>
    <w:p w:rsidR="006F69DD" w:rsidRPr="006D4344" w:rsidRDefault="006F69DD" w:rsidP="006F69DD">
      <w:pPr>
        <w:jc w:val="center"/>
        <w:rPr>
          <w:i/>
          <w:iCs/>
        </w:rPr>
      </w:pPr>
      <w:r w:rsidRPr="006D4344">
        <w:rPr>
          <w:b/>
          <w:bCs/>
          <w:i/>
          <w:iCs/>
        </w:rPr>
        <w:t>Протокол № 1                                                                                                                                            заседани</w:t>
      </w:r>
      <w:r>
        <w:rPr>
          <w:b/>
          <w:bCs/>
          <w:i/>
          <w:iCs/>
        </w:rPr>
        <w:t>я</w:t>
      </w:r>
      <w:r w:rsidRPr="006D4344">
        <w:rPr>
          <w:b/>
          <w:bCs/>
          <w:i/>
          <w:iCs/>
        </w:rPr>
        <w:t xml:space="preserve"> методического объединения                                                                                                учителей </w:t>
      </w:r>
      <w:r>
        <w:rPr>
          <w:b/>
          <w:bCs/>
          <w:i/>
          <w:iCs/>
        </w:rPr>
        <w:t xml:space="preserve">предметов </w:t>
      </w:r>
      <w:r w:rsidRPr="006D4344">
        <w:rPr>
          <w:b/>
          <w:i/>
        </w:rPr>
        <w:t>естественно-математического</w:t>
      </w:r>
      <w:r w:rsidRPr="006D4344">
        <w:rPr>
          <w:b/>
          <w:bCs/>
          <w:i/>
          <w:iCs/>
        </w:rPr>
        <w:t xml:space="preserve"> цикла</w:t>
      </w:r>
      <w:r w:rsidRPr="006D4344">
        <w:rPr>
          <w:i/>
          <w:iCs/>
        </w:rPr>
        <w:t xml:space="preserve"> </w:t>
      </w:r>
    </w:p>
    <w:p w:rsidR="006F69DD" w:rsidRPr="006D4344" w:rsidRDefault="006F69DD" w:rsidP="00BE64F8">
      <w:pPr>
        <w:jc w:val="both"/>
      </w:pPr>
      <w:r w:rsidRPr="006D4344">
        <w:rPr>
          <w:b/>
          <w:bCs/>
        </w:rPr>
        <w:t xml:space="preserve">Дата: </w:t>
      </w:r>
      <w:r w:rsidRPr="006D4344">
        <w:t>«</w:t>
      </w:r>
      <w:r>
        <w:t>29» августа 2019</w:t>
      </w:r>
      <w:r w:rsidRPr="006D4344">
        <w:t xml:space="preserve"> г.</w:t>
      </w:r>
    </w:p>
    <w:p w:rsidR="006F69DD" w:rsidRPr="006D4344" w:rsidRDefault="006F69DD" w:rsidP="00BE64F8">
      <w:pPr>
        <w:jc w:val="both"/>
      </w:pPr>
      <w:r w:rsidRPr="006D4344">
        <w:rPr>
          <w:b/>
          <w:bCs/>
        </w:rPr>
        <w:t>Секретарь:</w:t>
      </w:r>
      <w:r w:rsidRPr="006D4344">
        <w:t xml:space="preserve"> Иванова Н.А.</w:t>
      </w:r>
    </w:p>
    <w:p w:rsidR="006F69DD" w:rsidRPr="006D4344" w:rsidRDefault="006F69DD" w:rsidP="00BE64F8">
      <w:pPr>
        <w:jc w:val="both"/>
      </w:pPr>
      <w:r w:rsidRPr="006D4344">
        <w:rPr>
          <w:b/>
          <w:bCs/>
        </w:rPr>
        <w:t>Присутствовали:</w:t>
      </w:r>
      <w:r w:rsidRPr="006D4344">
        <w:t xml:space="preserve"> Брендакова Н.И., Изместьева Т.В., Иванова Н.А., Сухорукова Г.В., Пухова Л.Л., Степанова А.С., Ставская В.В., Кривова И.К., Круглова Т.В., Исмагилова Н.В..</w:t>
      </w:r>
    </w:p>
    <w:p w:rsidR="006F69DD" w:rsidRPr="006D4344" w:rsidRDefault="006F69DD" w:rsidP="00BE64F8">
      <w:pPr>
        <w:jc w:val="both"/>
        <w:rPr>
          <w:b/>
          <w:bCs/>
        </w:rPr>
      </w:pPr>
      <w:r w:rsidRPr="006D4344">
        <w:rPr>
          <w:b/>
          <w:bCs/>
        </w:rPr>
        <w:t>Повестка:</w:t>
      </w:r>
    </w:p>
    <w:p w:rsidR="006F69DD" w:rsidRPr="006D4344" w:rsidRDefault="006F69DD" w:rsidP="00BE64F8">
      <w:pPr>
        <w:jc w:val="both"/>
        <w:rPr>
          <w:color w:val="000000"/>
        </w:rPr>
      </w:pPr>
      <w:r w:rsidRPr="006D4344">
        <w:rPr>
          <w:color w:val="000000"/>
        </w:rPr>
        <w:t xml:space="preserve">1. Итоги выпускных экзаменов 9, 11 кл. (учителя предметники) </w:t>
      </w:r>
    </w:p>
    <w:p w:rsidR="006F69DD" w:rsidRPr="006D4344" w:rsidRDefault="006F69DD" w:rsidP="00BE64F8">
      <w:pPr>
        <w:jc w:val="both"/>
        <w:rPr>
          <w:color w:val="000000"/>
        </w:rPr>
      </w:pPr>
      <w:r w:rsidRPr="006D4344">
        <w:rPr>
          <w:color w:val="000000"/>
        </w:rPr>
        <w:t>2. Анализ работы МО за 201</w:t>
      </w:r>
      <w:r>
        <w:rPr>
          <w:color w:val="000000"/>
        </w:rPr>
        <w:t>8</w:t>
      </w:r>
      <w:r w:rsidRPr="006D4344">
        <w:rPr>
          <w:color w:val="000000"/>
        </w:rPr>
        <w:t xml:space="preserve"> – 201</w:t>
      </w:r>
      <w:r>
        <w:rPr>
          <w:color w:val="000000"/>
        </w:rPr>
        <w:t>9</w:t>
      </w:r>
      <w:r w:rsidRPr="006D4344">
        <w:rPr>
          <w:color w:val="000000"/>
        </w:rPr>
        <w:t xml:space="preserve"> уч.год (</w:t>
      </w:r>
      <w:r>
        <w:rPr>
          <w:color w:val="000000"/>
        </w:rPr>
        <w:t>Изместьева Т.В.</w:t>
      </w:r>
      <w:r w:rsidRPr="006D4344">
        <w:rPr>
          <w:color w:val="000000"/>
        </w:rPr>
        <w:t xml:space="preserve">.) </w:t>
      </w:r>
    </w:p>
    <w:p w:rsidR="006F69DD" w:rsidRPr="006D4344" w:rsidRDefault="006F69DD" w:rsidP="00BE64F8">
      <w:pPr>
        <w:jc w:val="both"/>
        <w:rPr>
          <w:color w:val="000000"/>
        </w:rPr>
      </w:pPr>
      <w:r w:rsidRPr="006D4344">
        <w:rPr>
          <w:color w:val="000000"/>
        </w:rPr>
        <w:t>3. Утверждение плана работы на 201</w:t>
      </w:r>
      <w:r>
        <w:rPr>
          <w:color w:val="000000"/>
        </w:rPr>
        <w:t>9</w:t>
      </w:r>
      <w:r w:rsidRPr="006D4344">
        <w:rPr>
          <w:color w:val="000000"/>
        </w:rPr>
        <w:t>– 20</w:t>
      </w:r>
      <w:r>
        <w:rPr>
          <w:color w:val="000000"/>
        </w:rPr>
        <w:t>20</w:t>
      </w:r>
      <w:r w:rsidRPr="006D4344">
        <w:rPr>
          <w:color w:val="000000"/>
        </w:rPr>
        <w:t xml:space="preserve"> уч.год (Изместьева Т.В.) </w:t>
      </w:r>
    </w:p>
    <w:p w:rsidR="006F69DD" w:rsidRPr="006D4344" w:rsidRDefault="006F69DD" w:rsidP="00BE64F8">
      <w:pPr>
        <w:jc w:val="both"/>
        <w:rPr>
          <w:color w:val="000000"/>
        </w:rPr>
      </w:pPr>
      <w:r w:rsidRPr="006D4344">
        <w:rPr>
          <w:color w:val="000000"/>
        </w:rPr>
        <w:t xml:space="preserve">4. Утверждение тематического планирования (Брендакова Н.И.) </w:t>
      </w:r>
    </w:p>
    <w:p w:rsidR="006F69DD" w:rsidRPr="006D4344" w:rsidRDefault="006F69DD" w:rsidP="00BE64F8">
      <w:pPr>
        <w:jc w:val="both"/>
        <w:rPr>
          <w:color w:val="000000"/>
        </w:rPr>
      </w:pPr>
      <w:r w:rsidRPr="006D4344">
        <w:rPr>
          <w:color w:val="000000"/>
        </w:rPr>
        <w:t>5. Подготовка к лицейским олимпиадам (Иванова Н.А.)</w:t>
      </w:r>
    </w:p>
    <w:p w:rsidR="006F69DD" w:rsidRPr="006D4344" w:rsidRDefault="006F69DD" w:rsidP="00BE64F8">
      <w:pPr>
        <w:jc w:val="both"/>
        <w:rPr>
          <w:color w:val="000000"/>
        </w:rPr>
      </w:pPr>
      <w:r w:rsidRPr="006D4344">
        <w:rPr>
          <w:color w:val="000000"/>
        </w:rPr>
        <w:t>6.Подготовка к  интеллектуально-творческим играм (Сухорукова Г.В.)</w:t>
      </w:r>
    </w:p>
    <w:p w:rsidR="006F69DD" w:rsidRPr="006D4344" w:rsidRDefault="006F69DD" w:rsidP="00BE64F8">
      <w:pPr>
        <w:jc w:val="both"/>
        <w:rPr>
          <w:b/>
          <w:bCs/>
        </w:rPr>
      </w:pPr>
      <w:r w:rsidRPr="006D4344">
        <w:rPr>
          <w:b/>
          <w:bCs/>
        </w:rPr>
        <w:t xml:space="preserve">Слушали: </w:t>
      </w:r>
    </w:p>
    <w:p w:rsidR="006F69DD" w:rsidRPr="006D4344" w:rsidRDefault="006F69DD" w:rsidP="006F69DD">
      <w:pPr>
        <w:rPr>
          <w:color w:val="000000"/>
        </w:rPr>
      </w:pPr>
      <w:r w:rsidRPr="006D4344">
        <w:rPr>
          <w:color w:val="000000"/>
        </w:rPr>
        <w:t>1.Бендакову Н.И. по результатам ЕГЭ и ОГЭ в 9 , 11 классах в сравнении с общегородскими, областными и российскими показателями.</w:t>
      </w:r>
    </w:p>
    <w:p w:rsidR="006F69DD" w:rsidRPr="006D4344" w:rsidRDefault="006F69DD" w:rsidP="006F69DD">
      <w:pPr>
        <w:rPr>
          <w:color w:val="000000"/>
        </w:rPr>
      </w:pPr>
      <w:r w:rsidRPr="006D4344">
        <w:rPr>
          <w:color w:val="000000"/>
        </w:rPr>
        <w:t xml:space="preserve">2. </w:t>
      </w:r>
      <w:r>
        <w:rPr>
          <w:color w:val="000000"/>
        </w:rPr>
        <w:t>Изместьева Т.</w:t>
      </w:r>
      <w:r w:rsidRPr="006D4344">
        <w:rPr>
          <w:color w:val="000000"/>
        </w:rPr>
        <w:t>В. озвучила анализ работы МО в 201</w:t>
      </w:r>
      <w:r>
        <w:rPr>
          <w:color w:val="000000"/>
        </w:rPr>
        <w:t>8</w:t>
      </w:r>
      <w:r w:rsidRPr="006D4344">
        <w:rPr>
          <w:color w:val="000000"/>
        </w:rPr>
        <w:t>– 201</w:t>
      </w:r>
      <w:r>
        <w:rPr>
          <w:color w:val="000000"/>
        </w:rPr>
        <w:t>9</w:t>
      </w:r>
      <w:r w:rsidRPr="006D4344">
        <w:rPr>
          <w:color w:val="000000"/>
        </w:rPr>
        <w:t xml:space="preserve"> учебном году. Была проанализирована работа методического объединения по следующим направлениям:                     - мониторинг учебных достижений учащихся за 201</w:t>
      </w:r>
      <w:r>
        <w:rPr>
          <w:color w:val="000000"/>
        </w:rPr>
        <w:t>8</w:t>
      </w:r>
      <w:r w:rsidRPr="006D4344">
        <w:rPr>
          <w:color w:val="000000"/>
        </w:rPr>
        <w:t xml:space="preserve"> – 201</w:t>
      </w:r>
      <w:r>
        <w:rPr>
          <w:color w:val="000000"/>
        </w:rPr>
        <w:t>9</w:t>
      </w:r>
      <w:r w:rsidRPr="006D4344">
        <w:rPr>
          <w:color w:val="000000"/>
        </w:rPr>
        <w:t xml:space="preserve"> учебный год;                                      - уровень личностного развития и творческих достижений учащихся;                                        - уровень профессионализма и творческих достижений педагога. </w:t>
      </w:r>
    </w:p>
    <w:p w:rsidR="006F69DD" w:rsidRPr="006D4344" w:rsidRDefault="006F69DD" w:rsidP="006F69DD">
      <w:pPr>
        <w:rPr>
          <w:color w:val="000000"/>
        </w:rPr>
      </w:pPr>
      <w:r w:rsidRPr="006D4344">
        <w:rPr>
          <w:color w:val="000000"/>
        </w:rPr>
        <w:t>3. Изместьева Т.В. познакомила с планом работы МО на 201</w:t>
      </w:r>
      <w:r>
        <w:rPr>
          <w:color w:val="000000"/>
        </w:rPr>
        <w:t>9</w:t>
      </w:r>
      <w:r w:rsidRPr="006D4344">
        <w:rPr>
          <w:color w:val="000000"/>
        </w:rPr>
        <w:t xml:space="preserve"> – 20</w:t>
      </w:r>
      <w:r>
        <w:rPr>
          <w:color w:val="000000"/>
        </w:rPr>
        <w:t>20</w:t>
      </w:r>
      <w:r w:rsidRPr="006D4344">
        <w:rPr>
          <w:color w:val="000000"/>
        </w:rPr>
        <w:t xml:space="preserve"> учебный год. Были уточнены темы по самообразованию учителей, график выступления на МО, обозначены сроки внутришкольного контроля. Предоставлена информация педагогам о курсах повышения квалификации на 201</w:t>
      </w:r>
      <w:r>
        <w:rPr>
          <w:color w:val="000000"/>
        </w:rPr>
        <w:t>9</w:t>
      </w:r>
      <w:r w:rsidRPr="006D4344">
        <w:rPr>
          <w:color w:val="000000"/>
        </w:rPr>
        <w:t xml:space="preserve"> – 20</w:t>
      </w:r>
      <w:r>
        <w:rPr>
          <w:color w:val="000000"/>
        </w:rPr>
        <w:t>20</w:t>
      </w:r>
      <w:r w:rsidRPr="006D4344">
        <w:rPr>
          <w:color w:val="000000"/>
        </w:rPr>
        <w:t xml:space="preserve"> учебный год. Познакомились с Положениями и сроками творческих конкурсах для педагогов и учащихся.</w:t>
      </w:r>
    </w:p>
    <w:p w:rsidR="006F69DD" w:rsidRPr="006D4344" w:rsidRDefault="006F69DD" w:rsidP="006F69DD">
      <w:pPr>
        <w:rPr>
          <w:color w:val="000000"/>
        </w:rPr>
      </w:pPr>
      <w:r w:rsidRPr="006D4344">
        <w:rPr>
          <w:color w:val="000000"/>
        </w:rPr>
        <w:t>4. Изместьеву Т.В. о согласовании календарно – тематического планирования учителей предметников, элективных курсов по предмету естественнонаучного цикла. Все программы по предметам – типовые (соответствуют государственному стандарту общего образования). Проставить календарные даты поурочно и предоставить календарно – тематическое планирование по предметам руководителям ГМО, Брендаковой Н.И.</w:t>
      </w:r>
    </w:p>
    <w:p w:rsidR="006F69DD" w:rsidRPr="006D4344" w:rsidRDefault="006F69DD" w:rsidP="006F69DD">
      <w:pPr>
        <w:rPr>
          <w:color w:val="000000"/>
        </w:rPr>
      </w:pPr>
      <w:r w:rsidRPr="006D4344">
        <w:rPr>
          <w:color w:val="000000"/>
        </w:rPr>
        <w:t>5.Иванову Н.А. по подготовке к Школьному этапу Всероссийской олимпиады школьников.</w:t>
      </w:r>
    </w:p>
    <w:p w:rsidR="006F69DD" w:rsidRPr="006D4344" w:rsidRDefault="006F69DD" w:rsidP="006F69DD">
      <w:pPr>
        <w:rPr>
          <w:color w:val="000000"/>
        </w:rPr>
      </w:pPr>
      <w:r w:rsidRPr="006D4344">
        <w:rPr>
          <w:color w:val="000000"/>
        </w:rPr>
        <w:t xml:space="preserve">6. Сухорукову Г.В. о проведении  </w:t>
      </w:r>
      <w:r>
        <w:rPr>
          <w:color w:val="000000"/>
        </w:rPr>
        <w:t xml:space="preserve"> </w:t>
      </w:r>
      <w:r w:rsidRPr="006D4344">
        <w:rPr>
          <w:color w:val="000000"/>
        </w:rPr>
        <w:t xml:space="preserve"> </w:t>
      </w:r>
      <w:r>
        <w:rPr>
          <w:color w:val="000000"/>
        </w:rPr>
        <w:t>О</w:t>
      </w:r>
      <w:r w:rsidRPr="006D4344">
        <w:rPr>
          <w:color w:val="000000"/>
        </w:rPr>
        <w:t xml:space="preserve">ткрытых областных интеллектуально-творческих игр для учащихся лицеев и гимназий Томской области. </w:t>
      </w:r>
    </w:p>
    <w:p w:rsidR="006F69DD" w:rsidRPr="006D4344" w:rsidRDefault="006F69DD" w:rsidP="006F69DD">
      <w:pPr>
        <w:jc w:val="both"/>
        <w:rPr>
          <w:color w:val="000000"/>
        </w:rPr>
      </w:pPr>
    </w:p>
    <w:p w:rsidR="006F69DD" w:rsidRPr="006D4344" w:rsidRDefault="006F69DD" w:rsidP="006F69DD">
      <w:pPr>
        <w:spacing w:after="198"/>
        <w:jc w:val="both"/>
        <w:rPr>
          <w:b/>
          <w:bCs/>
        </w:rPr>
      </w:pPr>
      <w:r w:rsidRPr="006D4344">
        <w:rPr>
          <w:b/>
          <w:bCs/>
        </w:rPr>
        <w:t>Решение:</w:t>
      </w:r>
    </w:p>
    <w:p w:rsidR="006F69DD" w:rsidRPr="006D4344" w:rsidRDefault="006F69DD" w:rsidP="006F69DD">
      <w:pPr>
        <w:rPr>
          <w:color w:val="000000"/>
        </w:rPr>
      </w:pPr>
      <w:r w:rsidRPr="006D4344">
        <w:rPr>
          <w:color w:val="000000"/>
        </w:rPr>
        <w:t>1.Считать работу учителей естественно-научного цикла удовлетворительной по подготовке ЕГЭ и ОГЭ.</w:t>
      </w:r>
    </w:p>
    <w:p w:rsidR="006F69DD" w:rsidRPr="006D4344" w:rsidRDefault="006F69DD" w:rsidP="006F69DD">
      <w:pPr>
        <w:rPr>
          <w:color w:val="000000"/>
        </w:rPr>
      </w:pPr>
      <w:r w:rsidRPr="006D4344">
        <w:rPr>
          <w:color w:val="000000"/>
        </w:rPr>
        <w:t>2.Работу МО считать удовлетворительным.</w:t>
      </w:r>
    </w:p>
    <w:p w:rsidR="006F69DD" w:rsidRPr="006D4344" w:rsidRDefault="006F69DD" w:rsidP="006F69DD">
      <w:pPr>
        <w:rPr>
          <w:color w:val="000000"/>
        </w:rPr>
      </w:pPr>
      <w:r w:rsidRPr="006D4344">
        <w:rPr>
          <w:color w:val="000000"/>
        </w:rPr>
        <w:t xml:space="preserve">3.Утвердить план работы МО. </w:t>
      </w:r>
    </w:p>
    <w:p w:rsidR="006F69DD" w:rsidRPr="006D4344" w:rsidRDefault="006F69DD" w:rsidP="006F69DD">
      <w:pPr>
        <w:rPr>
          <w:color w:val="000000"/>
        </w:rPr>
      </w:pPr>
      <w:r w:rsidRPr="006D4344">
        <w:rPr>
          <w:color w:val="000000"/>
        </w:rPr>
        <w:t>4. Утвердить примерное тематическое планирование программного материала по математике, физике, химии, географии, биологии, информатике, тематическое планирование факультативных курсов, занятий по внеурочной деятельности учащихся 5-8</w:t>
      </w:r>
      <w:r>
        <w:rPr>
          <w:color w:val="000000"/>
        </w:rPr>
        <w:t xml:space="preserve"> классов</w:t>
      </w:r>
      <w:r w:rsidRPr="006D4344">
        <w:rPr>
          <w:color w:val="000000"/>
        </w:rPr>
        <w:t xml:space="preserve">.  </w:t>
      </w:r>
    </w:p>
    <w:p w:rsidR="006F69DD" w:rsidRPr="006D4344" w:rsidRDefault="006F69DD" w:rsidP="006F69DD">
      <w:pPr>
        <w:rPr>
          <w:color w:val="000000"/>
        </w:rPr>
      </w:pPr>
      <w:r w:rsidRPr="006D4344">
        <w:rPr>
          <w:color w:val="000000"/>
        </w:rPr>
        <w:t xml:space="preserve">5.В период сентябрь - октябрь провести школьный этап ВОШ в </w:t>
      </w:r>
      <w:r>
        <w:rPr>
          <w:color w:val="000000"/>
        </w:rPr>
        <w:t>4</w:t>
      </w:r>
      <w:r w:rsidRPr="006D4344">
        <w:rPr>
          <w:color w:val="000000"/>
        </w:rPr>
        <w:t xml:space="preserve"> – 11 классах по математике, химии, физике, географии, информатике, биологии, экологии (ответ. </w:t>
      </w:r>
      <w:r>
        <w:rPr>
          <w:color w:val="000000"/>
        </w:rPr>
        <w:t>Чеботкова Л.В.)</w:t>
      </w:r>
    </w:p>
    <w:p w:rsidR="006F69DD" w:rsidRPr="006D4344" w:rsidRDefault="006F69DD" w:rsidP="006F69DD">
      <w:pPr>
        <w:rPr>
          <w:color w:val="000000"/>
        </w:rPr>
      </w:pPr>
      <w:r w:rsidRPr="006D4344">
        <w:rPr>
          <w:color w:val="000000"/>
        </w:rPr>
        <w:t>6. Подготовить задания для  Открытых областных интеллектуально-творческих игр (ИТИ-201</w:t>
      </w:r>
      <w:r>
        <w:rPr>
          <w:color w:val="000000"/>
        </w:rPr>
        <w:t>9</w:t>
      </w:r>
      <w:r w:rsidRPr="006D4344">
        <w:rPr>
          <w:color w:val="000000"/>
        </w:rPr>
        <w:t xml:space="preserve">) для учащихся лицеев и гимназий (отв.  Сухорукова Г.В., учителя-предметники). </w:t>
      </w:r>
    </w:p>
    <w:p w:rsidR="006F69DD" w:rsidRDefault="006F69DD" w:rsidP="006F69DD">
      <w:pPr>
        <w:rPr>
          <w:b/>
          <w:bCs/>
          <w:i/>
          <w:iCs/>
          <w:sz w:val="20"/>
          <w:szCs w:val="20"/>
        </w:rPr>
      </w:pPr>
    </w:p>
    <w:p w:rsidR="006F69DD" w:rsidRPr="006D4344" w:rsidRDefault="006F69DD" w:rsidP="006F69DD">
      <w:pPr>
        <w:rPr>
          <w:b/>
          <w:bCs/>
          <w:i/>
          <w:iCs/>
          <w:sz w:val="20"/>
          <w:szCs w:val="20"/>
        </w:rPr>
      </w:pPr>
      <w:r w:rsidRPr="006D4344">
        <w:rPr>
          <w:b/>
          <w:bCs/>
          <w:i/>
          <w:iCs/>
          <w:sz w:val="20"/>
          <w:szCs w:val="20"/>
        </w:rPr>
        <w:t>Рукодитель ШМО                                                                                         Т.В.Изместьева</w:t>
      </w:r>
    </w:p>
    <w:p w:rsidR="006F69DD" w:rsidRPr="006D4344" w:rsidRDefault="006F69DD" w:rsidP="006F69DD">
      <w:pPr>
        <w:rPr>
          <w:b/>
          <w:i/>
          <w:sz w:val="20"/>
          <w:szCs w:val="20"/>
        </w:rPr>
      </w:pPr>
      <w:r w:rsidRPr="006D4344">
        <w:rPr>
          <w:b/>
          <w:bCs/>
          <w:i/>
          <w:iCs/>
          <w:sz w:val="20"/>
          <w:szCs w:val="20"/>
        </w:rPr>
        <w:t xml:space="preserve">предметов </w:t>
      </w:r>
      <w:r w:rsidRPr="006D4344">
        <w:rPr>
          <w:b/>
          <w:i/>
          <w:sz w:val="20"/>
          <w:szCs w:val="20"/>
        </w:rPr>
        <w:t>естественно-</w:t>
      </w:r>
      <w:r>
        <w:rPr>
          <w:b/>
          <w:i/>
          <w:sz w:val="20"/>
          <w:szCs w:val="20"/>
        </w:rPr>
        <w:t>математическог</w:t>
      </w:r>
      <w:r w:rsidRPr="006D4344">
        <w:rPr>
          <w:b/>
          <w:i/>
          <w:sz w:val="20"/>
          <w:szCs w:val="20"/>
        </w:rPr>
        <w:t>о цикла</w:t>
      </w:r>
    </w:p>
    <w:p w:rsidR="006F69DD" w:rsidRPr="006D4344" w:rsidRDefault="006F69DD" w:rsidP="006F69DD">
      <w:pPr>
        <w:rPr>
          <w:b/>
          <w:i/>
          <w:sz w:val="20"/>
          <w:szCs w:val="20"/>
        </w:rPr>
      </w:pPr>
      <w:r w:rsidRPr="006D4344">
        <w:rPr>
          <w:b/>
          <w:i/>
          <w:sz w:val="20"/>
          <w:szCs w:val="20"/>
        </w:rPr>
        <w:t>МБОУ «Северский лицей»</w:t>
      </w:r>
    </w:p>
    <w:p w:rsidR="00BE64F8" w:rsidRDefault="00BE64F8" w:rsidP="006F69DD">
      <w:pPr>
        <w:jc w:val="center"/>
        <w:rPr>
          <w:b/>
          <w:bCs/>
          <w:i/>
          <w:iCs/>
        </w:rPr>
      </w:pPr>
    </w:p>
    <w:p w:rsidR="00BE64F8" w:rsidRDefault="00BE64F8" w:rsidP="006F69DD">
      <w:pPr>
        <w:jc w:val="center"/>
        <w:rPr>
          <w:b/>
          <w:bCs/>
          <w:i/>
          <w:iCs/>
        </w:rPr>
      </w:pPr>
    </w:p>
    <w:p w:rsidR="00BE64F8" w:rsidRDefault="00BE64F8" w:rsidP="006F69DD">
      <w:pPr>
        <w:jc w:val="center"/>
        <w:rPr>
          <w:b/>
          <w:bCs/>
          <w:i/>
          <w:iCs/>
        </w:rPr>
      </w:pPr>
    </w:p>
    <w:p w:rsidR="00BE64F8" w:rsidRDefault="00BE64F8" w:rsidP="006F69DD">
      <w:pPr>
        <w:jc w:val="center"/>
        <w:rPr>
          <w:b/>
          <w:bCs/>
          <w:i/>
          <w:iCs/>
        </w:rPr>
      </w:pPr>
    </w:p>
    <w:p w:rsidR="006F69DD" w:rsidRPr="006D4344" w:rsidRDefault="006F69DD" w:rsidP="006F69DD">
      <w:pPr>
        <w:jc w:val="center"/>
        <w:rPr>
          <w:b/>
          <w:bCs/>
          <w:i/>
          <w:iCs/>
        </w:rPr>
      </w:pPr>
      <w:r w:rsidRPr="006D4344">
        <w:rPr>
          <w:b/>
          <w:bCs/>
          <w:i/>
          <w:iCs/>
        </w:rPr>
        <w:lastRenderedPageBreak/>
        <w:t>Протокол № 2</w:t>
      </w:r>
    </w:p>
    <w:p w:rsidR="006F69DD" w:rsidRPr="006D4344" w:rsidRDefault="006F69DD" w:rsidP="006F69DD">
      <w:pPr>
        <w:jc w:val="center"/>
        <w:rPr>
          <w:b/>
          <w:bCs/>
          <w:i/>
          <w:iCs/>
        </w:rPr>
      </w:pPr>
      <w:r>
        <w:rPr>
          <w:b/>
          <w:bCs/>
          <w:i/>
          <w:iCs/>
        </w:rPr>
        <w:t xml:space="preserve">Внеочередное </w:t>
      </w:r>
      <w:r w:rsidRPr="006D4344">
        <w:rPr>
          <w:b/>
          <w:bCs/>
          <w:i/>
          <w:iCs/>
        </w:rPr>
        <w:t>заседани</w:t>
      </w:r>
      <w:r>
        <w:rPr>
          <w:b/>
          <w:bCs/>
          <w:i/>
          <w:iCs/>
        </w:rPr>
        <w:t>я</w:t>
      </w:r>
      <w:r w:rsidRPr="006D4344">
        <w:rPr>
          <w:b/>
          <w:bCs/>
          <w:i/>
          <w:iCs/>
        </w:rPr>
        <w:t xml:space="preserve"> методического объединения</w:t>
      </w:r>
    </w:p>
    <w:p w:rsidR="006F69DD" w:rsidRPr="006D4344" w:rsidRDefault="006F69DD" w:rsidP="006F69DD">
      <w:pPr>
        <w:jc w:val="center"/>
        <w:rPr>
          <w:b/>
          <w:bCs/>
          <w:i/>
          <w:iCs/>
        </w:rPr>
      </w:pPr>
      <w:r w:rsidRPr="006D4344">
        <w:rPr>
          <w:b/>
          <w:bCs/>
          <w:i/>
          <w:iCs/>
        </w:rPr>
        <w:t xml:space="preserve">учителей </w:t>
      </w:r>
      <w:r>
        <w:rPr>
          <w:b/>
          <w:bCs/>
          <w:i/>
          <w:iCs/>
        </w:rPr>
        <w:t xml:space="preserve">предметов </w:t>
      </w:r>
      <w:r w:rsidRPr="006D4344">
        <w:rPr>
          <w:b/>
          <w:i/>
        </w:rPr>
        <w:t>естественно-математического</w:t>
      </w:r>
      <w:r w:rsidRPr="006D4344">
        <w:rPr>
          <w:b/>
          <w:bCs/>
          <w:i/>
          <w:iCs/>
        </w:rPr>
        <w:t xml:space="preserve"> цикла</w:t>
      </w:r>
    </w:p>
    <w:p w:rsidR="006F69DD" w:rsidRPr="006D4344" w:rsidRDefault="006F69DD" w:rsidP="006F69DD">
      <w:pPr>
        <w:jc w:val="center"/>
        <w:rPr>
          <w:b/>
          <w:bCs/>
          <w:i/>
          <w:iCs/>
        </w:rPr>
      </w:pPr>
    </w:p>
    <w:p w:rsidR="006F69DD" w:rsidRPr="006D4344" w:rsidRDefault="006F69DD" w:rsidP="006F69DD">
      <w:r w:rsidRPr="006D4344">
        <w:rPr>
          <w:b/>
          <w:bCs/>
        </w:rPr>
        <w:t>Дата:</w:t>
      </w:r>
      <w:r w:rsidRPr="006D4344">
        <w:t xml:space="preserve"> «2</w:t>
      </w:r>
      <w:r>
        <w:t>4</w:t>
      </w:r>
      <w:r w:rsidRPr="006D4344">
        <w:t xml:space="preserve">» </w:t>
      </w:r>
      <w:r>
        <w:t xml:space="preserve">октября </w:t>
      </w:r>
      <w:r w:rsidRPr="006D4344">
        <w:t xml:space="preserve"> 201</w:t>
      </w:r>
      <w:r>
        <w:t>9</w:t>
      </w:r>
      <w:r w:rsidRPr="006D4344">
        <w:t xml:space="preserve"> г.</w:t>
      </w:r>
    </w:p>
    <w:p w:rsidR="006F69DD" w:rsidRPr="006D4344" w:rsidRDefault="006F69DD" w:rsidP="006F69DD">
      <w:pPr>
        <w:spacing w:before="280"/>
      </w:pPr>
      <w:r w:rsidRPr="006D4344">
        <w:rPr>
          <w:b/>
          <w:bCs/>
        </w:rPr>
        <w:t>Секретарь:</w:t>
      </w:r>
      <w:r w:rsidRPr="006D4344">
        <w:t xml:space="preserve"> Иванова Н.А.</w:t>
      </w:r>
    </w:p>
    <w:p w:rsidR="006F69DD" w:rsidRDefault="006F69DD" w:rsidP="006F69DD">
      <w:pPr>
        <w:spacing w:before="280"/>
        <w:jc w:val="both"/>
      </w:pPr>
      <w:r w:rsidRPr="006D4344">
        <w:rPr>
          <w:b/>
          <w:bCs/>
        </w:rPr>
        <w:t>Присутствовали:</w:t>
      </w:r>
      <w:r w:rsidRPr="006D4344">
        <w:t xml:space="preserve"> Изместьева Т.В., Иванова Н.А., Сухорукова Г.В., Пухова Л.Л., Степанова А.С., </w:t>
      </w:r>
      <w:r>
        <w:t>Круглова Т.В..</w:t>
      </w:r>
    </w:p>
    <w:p w:rsidR="006F69DD" w:rsidRPr="006D4344" w:rsidRDefault="006F69DD" w:rsidP="006F69DD">
      <w:pPr>
        <w:spacing w:before="280"/>
        <w:jc w:val="both"/>
        <w:rPr>
          <w:b/>
          <w:bCs/>
        </w:rPr>
      </w:pPr>
      <w:r w:rsidRPr="006D4344">
        <w:rPr>
          <w:b/>
          <w:bCs/>
        </w:rPr>
        <w:t>Повестка:</w:t>
      </w:r>
    </w:p>
    <w:p w:rsidR="006F69DD" w:rsidRPr="006D4344" w:rsidRDefault="006F69DD" w:rsidP="006F69DD">
      <w:r w:rsidRPr="006D4344">
        <w:t xml:space="preserve">1. </w:t>
      </w:r>
      <w:r>
        <w:t xml:space="preserve">Подготовка к лицейскому семинару «Новейшие формы и методы организации УВП» (31.10.2019г.). Знакомство с образовательной технологией-коворкинг </w:t>
      </w:r>
      <w:r w:rsidRPr="006D4344">
        <w:t xml:space="preserve"> (</w:t>
      </w:r>
      <w:r>
        <w:t xml:space="preserve">Изместьева Т.В.. </w:t>
      </w:r>
      <w:r w:rsidRPr="006D4344">
        <w:t xml:space="preserve"> учителя – предметники) </w:t>
      </w:r>
    </w:p>
    <w:p w:rsidR="006F69DD" w:rsidRPr="006D4344" w:rsidRDefault="006F69DD" w:rsidP="006F69DD">
      <w:r w:rsidRPr="006D4344">
        <w:t xml:space="preserve">2. </w:t>
      </w:r>
      <w:r>
        <w:t xml:space="preserve">Обсуждение форм работы в данной технологии. Поиск ответов на вопросы: на какой результат направлена данная технология, в чем ее преимущество перед другими технологиями, привести примеры технологии из практики на уроках и во внеурочное время </w:t>
      </w:r>
      <w:r w:rsidRPr="006D4344">
        <w:t xml:space="preserve"> (Иванова Н.А.</w:t>
      </w:r>
      <w:r>
        <w:t>, Сухорукова Г.В., Круглова Т.В.</w:t>
      </w:r>
      <w:r w:rsidRPr="006D4344">
        <w:t xml:space="preserve">). </w:t>
      </w:r>
    </w:p>
    <w:p w:rsidR="006F69DD" w:rsidRPr="006D4344" w:rsidRDefault="006F69DD" w:rsidP="006F69DD">
      <w:r w:rsidRPr="006D4344">
        <w:t>3.</w:t>
      </w:r>
      <w:r>
        <w:t>Планирование предметной недели естественно-математического цикла</w:t>
      </w:r>
      <w:r w:rsidRPr="006D4344">
        <w:t xml:space="preserve"> (Изместьева Т.В.).</w:t>
      </w:r>
    </w:p>
    <w:p w:rsidR="006F69DD" w:rsidRPr="006D4344" w:rsidRDefault="006F69DD" w:rsidP="006F69DD">
      <w:pPr>
        <w:rPr>
          <w:b/>
          <w:bCs/>
        </w:rPr>
      </w:pPr>
    </w:p>
    <w:p w:rsidR="006F69DD" w:rsidRPr="006D4344" w:rsidRDefault="006F69DD" w:rsidP="006F69DD">
      <w:pPr>
        <w:jc w:val="both"/>
        <w:rPr>
          <w:b/>
          <w:bCs/>
        </w:rPr>
      </w:pPr>
      <w:r w:rsidRPr="006D4344">
        <w:rPr>
          <w:b/>
          <w:bCs/>
        </w:rPr>
        <w:t xml:space="preserve">Слушали: </w:t>
      </w:r>
    </w:p>
    <w:p w:rsidR="006F69DD" w:rsidRPr="006D4344" w:rsidRDefault="006F69DD" w:rsidP="006F69DD">
      <w:pPr>
        <w:jc w:val="both"/>
        <w:rPr>
          <w:b/>
          <w:bCs/>
        </w:rPr>
      </w:pPr>
    </w:p>
    <w:p w:rsidR="006F69DD" w:rsidRPr="006D4344" w:rsidRDefault="006F69DD" w:rsidP="006F69DD">
      <w:r w:rsidRPr="006D4344">
        <w:t xml:space="preserve">1. </w:t>
      </w:r>
      <w:r>
        <w:t>Изместьева Т.В.</w:t>
      </w:r>
      <w:r w:rsidRPr="006D4344">
        <w:t xml:space="preserve">. предоставила информацию </w:t>
      </w:r>
      <w:r>
        <w:t>по теме семинара</w:t>
      </w:r>
      <w:r w:rsidRPr="006D4344">
        <w:t xml:space="preserve">. Всем учителям рекомендовано </w:t>
      </w:r>
      <w:r>
        <w:t>ознакомиться  с данной технологией в рамках ресурсов сети Интернет.</w:t>
      </w:r>
      <w:r w:rsidRPr="006D4344">
        <w:t xml:space="preserve"> </w:t>
      </w:r>
      <w:r>
        <w:t xml:space="preserve"> </w:t>
      </w:r>
    </w:p>
    <w:p w:rsidR="006F69DD" w:rsidRPr="006D4344" w:rsidRDefault="006F69DD" w:rsidP="006F69DD">
      <w:r w:rsidRPr="006D4344">
        <w:t xml:space="preserve">2. </w:t>
      </w:r>
      <w:r>
        <w:t xml:space="preserve"> Обсуждение  данной темы по вышеперечисленным вопросам (</w:t>
      </w:r>
      <w:r w:rsidRPr="006D4344">
        <w:t>Иванова Н.А.</w:t>
      </w:r>
      <w:r>
        <w:t>, Сухорукова Г.В., Круглова Т.В.</w:t>
      </w:r>
      <w:r w:rsidRPr="006D4344">
        <w:t xml:space="preserve">). </w:t>
      </w:r>
    </w:p>
    <w:p w:rsidR="006F69DD" w:rsidRPr="006D4344" w:rsidRDefault="006F69DD" w:rsidP="006F69DD">
      <w:r w:rsidRPr="006D4344">
        <w:t xml:space="preserve">3. </w:t>
      </w:r>
      <w:r>
        <w:t xml:space="preserve"> Составление плана предметной недели (конец января. 2020г.), обсуждение общих мероприятий по межпредметным связям (Изместьева Т.В.)</w:t>
      </w:r>
    </w:p>
    <w:p w:rsidR="006F69DD" w:rsidRPr="006D4344" w:rsidRDefault="006F69DD" w:rsidP="006F69DD">
      <w:pPr>
        <w:spacing w:before="280"/>
        <w:rPr>
          <w:b/>
          <w:bCs/>
        </w:rPr>
      </w:pPr>
      <w:r w:rsidRPr="006D4344">
        <w:rPr>
          <w:b/>
          <w:bCs/>
        </w:rPr>
        <w:t>Решение:</w:t>
      </w:r>
    </w:p>
    <w:p w:rsidR="006F69DD" w:rsidRPr="006D4344" w:rsidRDefault="006F69DD" w:rsidP="006F69DD">
      <w:pPr>
        <w:jc w:val="both"/>
      </w:pPr>
      <w:r w:rsidRPr="006D4344">
        <w:t xml:space="preserve">1. Изместьевой Т.В. проанализировать </w:t>
      </w:r>
      <w:r>
        <w:t xml:space="preserve"> всю информацию по теме семинара и подготовить выступление на 10 мин. с электронной  презентацией;</w:t>
      </w:r>
    </w:p>
    <w:p w:rsidR="006F69DD" w:rsidRPr="006D4344" w:rsidRDefault="006F69DD" w:rsidP="006F69DD">
      <w:pPr>
        <w:jc w:val="both"/>
      </w:pPr>
      <w:r w:rsidRPr="006D4344">
        <w:t xml:space="preserve">2. Утвердить </w:t>
      </w:r>
      <w:r>
        <w:t xml:space="preserve"> план предметной недели в рамках работы ШМО предметов естественно- математического  цикла  с 27 по 31 января 2020 г.</w:t>
      </w:r>
    </w:p>
    <w:p w:rsidR="006F69DD" w:rsidRPr="006D4344" w:rsidRDefault="006F69DD" w:rsidP="006F69DD">
      <w:pPr>
        <w:spacing w:after="198"/>
        <w:jc w:val="both"/>
      </w:pPr>
    </w:p>
    <w:p w:rsidR="006F69DD" w:rsidRPr="006D4344" w:rsidRDefault="006F69DD" w:rsidP="006F69DD">
      <w:pPr>
        <w:rPr>
          <w:b/>
          <w:bCs/>
          <w:i/>
          <w:iCs/>
        </w:rPr>
      </w:pPr>
      <w:r w:rsidRPr="006D4344">
        <w:rPr>
          <w:b/>
          <w:bCs/>
          <w:i/>
          <w:iCs/>
        </w:rPr>
        <w:t>Рукодитель ШМО                                                                                         Т.В.Изместьева</w:t>
      </w:r>
    </w:p>
    <w:p w:rsidR="006F69DD" w:rsidRPr="006D4344" w:rsidRDefault="006F69DD" w:rsidP="006F69DD">
      <w:pPr>
        <w:rPr>
          <w:b/>
          <w:i/>
        </w:rPr>
      </w:pPr>
      <w:r w:rsidRPr="006D4344">
        <w:rPr>
          <w:b/>
          <w:bCs/>
          <w:i/>
          <w:iCs/>
        </w:rPr>
        <w:t xml:space="preserve">предметов </w:t>
      </w:r>
      <w:r w:rsidRPr="006D4344">
        <w:rPr>
          <w:b/>
          <w:i/>
        </w:rPr>
        <w:t>естественно-математического цикла</w:t>
      </w:r>
    </w:p>
    <w:p w:rsidR="006F69DD" w:rsidRPr="006D4344" w:rsidRDefault="006F69DD" w:rsidP="006F69DD">
      <w:pPr>
        <w:rPr>
          <w:b/>
          <w:i/>
        </w:rPr>
      </w:pPr>
      <w:r w:rsidRPr="006D4344">
        <w:rPr>
          <w:b/>
          <w:i/>
        </w:rPr>
        <w:t>МБОУ «Северский лицей»</w:t>
      </w: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Default="006F69DD" w:rsidP="006F69DD">
      <w:pPr>
        <w:jc w:val="center"/>
        <w:rPr>
          <w:b/>
          <w:bCs/>
          <w:i/>
          <w:iCs/>
        </w:rPr>
      </w:pPr>
    </w:p>
    <w:p w:rsidR="006F69DD" w:rsidRPr="006D4344" w:rsidRDefault="006F69DD" w:rsidP="006F69DD">
      <w:pPr>
        <w:jc w:val="center"/>
        <w:rPr>
          <w:b/>
          <w:bCs/>
          <w:i/>
          <w:iCs/>
        </w:rPr>
      </w:pPr>
      <w:r w:rsidRPr="006D4344">
        <w:rPr>
          <w:b/>
          <w:bCs/>
          <w:i/>
          <w:iCs/>
        </w:rPr>
        <w:lastRenderedPageBreak/>
        <w:t xml:space="preserve">Протокол № </w:t>
      </w:r>
      <w:r>
        <w:rPr>
          <w:b/>
          <w:bCs/>
          <w:i/>
          <w:iCs/>
        </w:rPr>
        <w:t>3</w:t>
      </w:r>
    </w:p>
    <w:p w:rsidR="006F69DD" w:rsidRPr="006D4344" w:rsidRDefault="006F69DD" w:rsidP="006F69DD">
      <w:pPr>
        <w:jc w:val="center"/>
        <w:rPr>
          <w:b/>
          <w:bCs/>
          <w:i/>
          <w:iCs/>
        </w:rPr>
      </w:pPr>
      <w:r>
        <w:rPr>
          <w:b/>
          <w:bCs/>
          <w:i/>
          <w:iCs/>
        </w:rPr>
        <w:t xml:space="preserve">  </w:t>
      </w:r>
      <w:r w:rsidRPr="006D4344">
        <w:rPr>
          <w:b/>
          <w:bCs/>
          <w:i/>
          <w:iCs/>
        </w:rPr>
        <w:t>заседани</w:t>
      </w:r>
      <w:r>
        <w:rPr>
          <w:b/>
          <w:bCs/>
          <w:i/>
          <w:iCs/>
        </w:rPr>
        <w:t>я</w:t>
      </w:r>
      <w:r w:rsidRPr="006D4344">
        <w:rPr>
          <w:b/>
          <w:bCs/>
          <w:i/>
          <w:iCs/>
        </w:rPr>
        <w:t xml:space="preserve"> методического объединения</w:t>
      </w:r>
    </w:p>
    <w:p w:rsidR="006F69DD" w:rsidRPr="006D4344" w:rsidRDefault="006F69DD" w:rsidP="006F69DD">
      <w:pPr>
        <w:jc w:val="center"/>
        <w:rPr>
          <w:b/>
          <w:bCs/>
          <w:i/>
          <w:iCs/>
        </w:rPr>
      </w:pPr>
      <w:r w:rsidRPr="006D4344">
        <w:rPr>
          <w:b/>
          <w:bCs/>
          <w:i/>
          <w:iCs/>
        </w:rPr>
        <w:t xml:space="preserve">учителей </w:t>
      </w:r>
      <w:r w:rsidRPr="006D4344">
        <w:rPr>
          <w:b/>
          <w:i/>
        </w:rPr>
        <w:t>естественно-математического</w:t>
      </w:r>
      <w:r w:rsidRPr="006D4344">
        <w:rPr>
          <w:b/>
          <w:bCs/>
          <w:i/>
          <w:iCs/>
        </w:rPr>
        <w:t xml:space="preserve"> цикла</w:t>
      </w:r>
    </w:p>
    <w:p w:rsidR="006F69DD" w:rsidRPr="006D4344" w:rsidRDefault="006F69DD" w:rsidP="006F69DD">
      <w:pPr>
        <w:jc w:val="center"/>
        <w:rPr>
          <w:b/>
          <w:bCs/>
          <w:i/>
          <w:iCs/>
        </w:rPr>
      </w:pPr>
    </w:p>
    <w:p w:rsidR="006F69DD" w:rsidRPr="006D4344" w:rsidRDefault="006F69DD" w:rsidP="006F69DD">
      <w:r w:rsidRPr="006D4344">
        <w:rPr>
          <w:b/>
          <w:bCs/>
        </w:rPr>
        <w:t>Дата:</w:t>
      </w:r>
      <w:r w:rsidRPr="006D4344">
        <w:t xml:space="preserve"> «</w:t>
      </w:r>
      <w:r>
        <w:t>07</w:t>
      </w:r>
      <w:r w:rsidRPr="006D4344">
        <w:t>» ноября 201</w:t>
      </w:r>
      <w:r>
        <w:t>9</w:t>
      </w:r>
      <w:r w:rsidRPr="006D4344">
        <w:t xml:space="preserve"> г.</w:t>
      </w:r>
    </w:p>
    <w:p w:rsidR="006F69DD" w:rsidRPr="006D4344" w:rsidRDefault="006F69DD" w:rsidP="006F69DD">
      <w:pPr>
        <w:spacing w:before="280"/>
      </w:pPr>
      <w:r w:rsidRPr="006D4344">
        <w:rPr>
          <w:b/>
          <w:bCs/>
        </w:rPr>
        <w:t>Секретарь:</w:t>
      </w:r>
      <w:r w:rsidRPr="006D4344">
        <w:t xml:space="preserve"> Иванова Н.А.</w:t>
      </w:r>
    </w:p>
    <w:p w:rsidR="006F69DD" w:rsidRPr="006D4344" w:rsidRDefault="006F69DD" w:rsidP="006F69DD">
      <w:pPr>
        <w:spacing w:before="280"/>
        <w:jc w:val="both"/>
      </w:pPr>
      <w:r w:rsidRPr="006D4344">
        <w:rPr>
          <w:b/>
          <w:bCs/>
        </w:rPr>
        <w:t>Присутствовали:</w:t>
      </w:r>
      <w:r w:rsidRPr="006D4344">
        <w:t xml:space="preserve"> Брендакова Н.И., Изместьева Т.В., Иванова Н.А., Сухорукова Г.В., Пухова Л.Л., Степанова А.С., Ставская В.В., Кривова И.К., Круглова Т.В., Исмагилова Н.В..</w:t>
      </w:r>
    </w:p>
    <w:p w:rsidR="006F69DD" w:rsidRPr="006D4344" w:rsidRDefault="006F69DD" w:rsidP="006F69DD">
      <w:pPr>
        <w:spacing w:before="280"/>
        <w:jc w:val="both"/>
        <w:rPr>
          <w:b/>
          <w:bCs/>
        </w:rPr>
      </w:pPr>
      <w:r w:rsidRPr="006D4344">
        <w:rPr>
          <w:b/>
          <w:bCs/>
        </w:rPr>
        <w:t>Повестка:</w:t>
      </w:r>
    </w:p>
    <w:p w:rsidR="006F69DD" w:rsidRPr="006D4344" w:rsidRDefault="006F69DD" w:rsidP="006F69DD">
      <w:r w:rsidRPr="006D4344">
        <w:t xml:space="preserve">1. Итоги успеваемости за I четверть (Брендакова Н.И., учителя – предметники) </w:t>
      </w:r>
    </w:p>
    <w:p w:rsidR="006F69DD" w:rsidRPr="006D4344" w:rsidRDefault="006F69DD" w:rsidP="006F69DD">
      <w:r w:rsidRPr="006D4344">
        <w:t>2. Подведение итогов школьного этапа Всероссийской олимпиады по предметам естественно</w:t>
      </w:r>
      <w:r>
        <w:t>-математического</w:t>
      </w:r>
      <w:r w:rsidRPr="006D4344">
        <w:t xml:space="preserve"> цикла (Иванова Н.А.). </w:t>
      </w:r>
    </w:p>
    <w:p w:rsidR="006F69DD" w:rsidRPr="006D4344" w:rsidRDefault="006F69DD" w:rsidP="006F69DD">
      <w:r w:rsidRPr="006D4344">
        <w:t>3.Анализ мониторинга преемственности учащихся по математике в 5-х, 10-х классах (Кривова И.К., Круглова Т.В.).</w:t>
      </w:r>
    </w:p>
    <w:p w:rsidR="006F69DD" w:rsidRPr="006D4344" w:rsidRDefault="006F69DD" w:rsidP="006F69DD">
      <w:r w:rsidRPr="006D4344">
        <w:t xml:space="preserve">4. Реализация ФГОС в </w:t>
      </w:r>
      <w:r>
        <w:t>9</w:t>
      </w:r>
      <w:r w:rsidRPr="006D4344">
        <w:t xml:space="preserve"> классах. Проблемы и перспективы (</w:t>
      </w:r>
      <w:r>
        <w:t>Ставская В.В., Степанова А.С.)</w:t>
      </w:r>
    </w:p>
    <w:p w:rsidR="006F69DD" w:rsidRPr="006D4344" w:rsidRDefault="006F69DD" w:rsidP="006F69DD">
      <w:r w:rsidRPr="006D4344">
        <w:t xml:space="preserve">5. Рассмотреть наличие библиотечного учебного фонда для обеспечения реализации ФГОС в </w:t>
      </w:r>
      <w:r>
        <w:t>старшей</w:t>
      </w:r>
      <w:r w:rsidRPr="006D4344">
        <w:t xml:space="preserve"> школе </w:t>
      </w:r>
      <w:r>
        <w:t xml:space="preserve">на 10-11 класс 2020-2021 учебный год </w:t>
      </w:r>
      <w:r w:rsidRPr="006D4344">
        <w:t>(учителя-предметники, зав.библиотекой Еремина Е.Ю).</w:t>
      </w:r>
    </w:p>
    <w:p w:rsidR="006F69DD" w:rsidRPr="006D4344" w:rsidRDefault="006F69DD" w:rsidP="006F69DD">
      <w:pPr>
        <w:jc w:val="both"/>
        <w:rPr>
          <w:b/>
          <w:bCs/>
        </w:rPr>
      </w:pPr>
    </w:p>
    <w:p w:rsidR="006F69DD" w:rsidRPr="006D4344" w:rsidRDefault="006F69DD" w:rsidP="006F69DD">
      <w:pPr>
        <w:jc w:val="both"/>
        <w:rPr>
          <w:b/>
          <w:bCs/>
        </w:rPr>
      </w:pPr>
      <w:r w:rsidRPr="006D4344">
        <w:rPr>
          <w:b/>
          <w:bCs/>
        </w:rPr>
        <w:t xml:space="preserve">Слушали: </w:t>
      </w:r>
    </w:p>
    <w:p w:rsidR="006F69DD" w:rsidRPr="006D4344" w:rsidRDefault="006F69DD" w:rsidP="006F69DD">
      <w:pPr>
        <w:jc w:val="both"/>
        <w:rPr>
          <w:b/>
          <w:bCs/>
        </w:rPr>
      </w:pPr>
    </w:p>
    <w:p w:rsidR="006F69DD" w:rsidRPr="006D4344" w:rsidRDefault="006F69DD" w:rsidP="006F69DD">
      <w:r w:rsidRPr="006D4344">
        <w:t>1. Брендакова Н.И. предоставила информацию успеваемости и качества обучения по предметам. Всем учителям рекомендовано работать с резервом хорошистов. Были проанализированы содержание образовательной программы и причины спада  качественной успеваемости в классах по разным предметам.</w:t>
      </w:r>
    </w:p>
    <w:p w:rsidR="006F69DD" w:rsidRPr="006D4344" w:rsidRDefault="006F69DD" w:rsidP="006F69DD">
      <w:r w:rsidRPr="006D4344">
        <w:t>2. Иванова Н.А. зачитала справку результатов школьного этапа Всероссийской олимпиады школьников по  предметам естественно-математического цикла.</w:t>
      </w:r>
    </w:p>
    <w:p w:rsidR="006F69DD" w:rsidRPr="006D4344" w:rsidRDefault="006F69DD" w:rsidP="006F69DD">
      <w:r w:rsidRPr="006D4344">
        <w:t>3. Кривову И.К., Круглову Т.В. по вопросу «Анализ мониторинга преемственности учащихся по математике в 5-х, 10-х классах. Типичные ошибки учащихся и способы их</w:t>
      </w:r>
      <w:r>
        <w:t xml:space="preserve"> устранения».</w:t>
      </w:r>
      <w:r w:rsidRPr="006D4344">
        <w:t>.</w:t>
      </w:r>
    </w:p>
    <w:p w:rsidR="006F69DD" w:rsidRPr="006D4344" w:rsidRDefault="006F69DD" w:rsidP="006F69DD">
      <w:r w:rsidRPr="006D4344">
        <w:t>4. В 201</w:t>
      </w:r>
      <w:r>
        <w:t>9</w:t>
      </w:r>
      <w:r w:rsidRPr="006D4344">
        <w:t>– 20</w:t>
      </w:r>
      <w:r>
        <w:t>20</w:t>
      </w:r>
      <w:r w:rsidRPr="006D4344">
        <w:t xml:space="preserve"> гг. в соответствии с ФГОС реализуется программный материал по предметам в </w:t>
      </w:r>
      <w:r>
        <w:t xml:space="preserve">9 </w:t>
      </w:r>
      <w:r w:rsidRPr="006D4344">
        <w:t xml:space="preserve"> классе.  Были рассмотрены проблемы и перспективы реализации программы (учителя предметники)</w:t>
      </w:r>
    </w:p>
    <w:p w:rsidR="006F69DD" w:rsidRPr="006D4344" w:rsidRDefault="006F69DD" w:rsidP="006F69DD">
      <w:r w:rsidRPr="006D4344">
        <w:t>5.Еремина Е.Ю.. ознакомила с  необходимой учебной литературой для реализации ФГОС</w:t>
      </w:r>
      <w:r>
        <w:t xml:space="preserve"> в старшей школе</w:t>
      </w:r>
      <w:r w:rsidRPr="006D4344">
        <w:t>.</w:t>
      </w:r>
    </w:p>
    <w:p w:rsidR="006F69DD" w:rsidRPr="006D4344" w:rsidRDefault="006F69DD" w:rsidP="006F69DD">
      <w:pPr>
        <w:spacing w:before="280"/>
        <w:rPr>
          <w:b/>
          <w:bCs/>
        </w:rPr>
      </w:pPr>
      <w:r w:rsidRPr="006D4344">
        <w:rPr>
          <w:b/>
          <w:bCs/>
        </w:rPr>
        <w:t>Решение:</w:t>
      </w:r>
    </w:p>
    <w:p w:rsidR="006F69DD" w:rsidRPr="006D4344" w:rsidRDefault="006F69DD" w:rsidP="006F69DD">
      <w:pPr>
        <w:jc w:val="both"/>
      </w:pPr>
      <w:r w:rsidRPr="006D4344">
        <w:t xml:space="preserve">1. Изместьевой Т.В. проанализировать результаты успеваемости по предметам, организовать деятельность педагогов и учеников по повышению уровня знаний. Учителям    </w:t>
      </w:r>
      <w:r>
        <w:t>Ивановой Н.А., Пуховой Л.Л.</w:t>
      </w:r>
      <w:r w:rsidRPr="006D4344">
        <w:t xml:space="preserve"> рекомендовано спланировать работу с резервом хорошистов. </w:t>
      </w:r>
    </w:p>
    <w:p w:rsidR="006F69DD" w:rsidRPr="006D4344" w:rsidRDefault="006F69DD" w:rsidP="006F69DD">
      <w:pPr>
        <w:jc w:val="both"/>
      </w:pPr>
      <w:r w:rsidRPr="006D4344">
        <w:t>2. Утвердить списки учащихся на участие в муниципальном этапе ВОШ. Спланировать мероприятия по подготовке учащихся в олимпиадах естественно-математического цикла.</w:t>
      </w:r>
    </w:p>
    <w:p w:rsidR="006F69DD" w:rsidRPr="006D4344" w:rsidRDefault="006F69DD" w:rsidP="006F69DD">
      <w:pPr>
        <w:jc w:val="both"/>
      </w:pPr>
      <w:r w:rsidRPr="006D4344">
        <w:t xml:space="preserve">3. Проанализировать ошибки допущенные при мониторинге. </w:t>
      </w:r>
      <w:r>
        <w:t>С</w:t>
      </w:r>
      <w:r w:rsidRPr="006D4344">
        <w:t>оставить план мероприятий по устранению допущенных ошибок в темах.</w:t>
      </w:r>
    </w:p>
    <w:p w:rsidR="006F69DD" w:rsidRPr="006D4344" w:rsidRDefault="006F69DD" w:rsidP="006F69DD">
      <w:pPr>
        <w:spacing w:after="198"/>
        <w:jc w:val="both"/>
      </w:pPr>
    </w:p>
    <w:p w:rsidR="006F69DD" w:rsidRPr="006D4344" w:rsidRDefault="006F69DD" w:rsidP="006F69DD">
      <w:pPr>
        <w:rPr>
          <w:b/>
          <w:bCs/>
          <w:i/>
          <w:iCs/>
        </w:rPr>
      </w:pPr>
      <w:r w:rsidRPr="006D4344">
        <w:rPr>
          <w:b/>
          <w:bCs/>
          <w:i/>
          <w:iCs/>
        </w:rPr>
        <w:t>Рукодитель ШМО                                                                                         Т.В.Изместьева</w:t>
      </w:r>
    </w:p>
    <w:p w:rsidR="006F69DD" w:rsidRPr="006D4344" w:rsidRDefault="006F69DD" w:rsidP="006F69DD">
      <w:pPr>
        <w:rPr>
          <w:b/>
          <w:i/>
        </w:rPr>
      </w:pPr>
      <w:r w:rsidRPr="006D4344">
        <w:rPr>
          <w:b/>
          <w:bCs/>
          <w:i/>
          <w:iCs/>
        </w:rPr>
        <w:t xml:space="preserve">предметов </w:t>
      </w:r>
      <w:r w:rsidRPr="006D4344">
        <w:rPr>
          <w:b/>
          <w:i/>
        </w:rPr>
        <w:t>естественно-математического цикла</w:t>
      </w:r>
    </w:p>
    <w:p w:rsidR="006F69DD" w:rsidRPr="006D4344" w:rsidRDefault="006F69DD" w:rsidP="006F69DD">
      <w:pPr>
        <w:rPr>
          <w:b/>
          <w:i/>
        </w:rPr>
      </w:pPr>
      <w:r w:rsidRPr="006D4344">
        <w:rPr>
          <w:b/>
          <w:i/>
        </w:rPr>
        <w:t>МБОУ «Северский лицей»</w:t>
      </w:r>
    </w:p>
    <w:p w:rsidR="006F69DD" w:rsidRPr="006D4344" w:rsidRDefault="006F69DD" w:rsidP="006F69DD">
      <w:pPr>
        <w:jc w:val="center"/>
        <w:rPr>
          <w:rFonts w:eastAsia="Calibri"/>
          <w:b/>
          <w:i/>
        </w:rPr>
      </w:pPr>
    </w:p>
    <w:p w:rsidR="006F69DD" w:rsidRPr="006D4344" w:rsidRDefault="006F69DD" w:rsidP="006F69DD">
      <w:pPr>
        <w:jc w:val="center"/>
        <w:rPr>
          <w:rFonts w:eastAsia="Calibri"/>
          <w:b/>
          <w:i/>
        </w:rPr>
      </w:pPr>
    </w:p>
    <w:p w:rsidR="006F69DD" w:rsidRPr="006D4344" w:rsidRDefault="006F69DD" w:rsidP="006F69DD">
      <w:pPr>
        <w:jc w:val="center"/>
        <w:rPr>
          <w:b/>
          <w:bCs/>
          <w:i/>
          <w:iCs/>
        </w:rPr>
      </w:pPr>
    </w:p>
    <w:p w:rsidR="006F69DD" w:rsidRPr="006D4344" w:rsidRDefault="006F69DD" w:rsidP="006F69DD">
      <w:pPr>
        <w:jc w:val="center"/>
        <w:rPr>
          <w:b/>
          <w:bCs/>
          <w:i/>
          <w:iCs/>
        </w:rPr>
      </w:pPr>
    </w:p>
    <w:p w:rsidR="006F69DD" w:rsidRPr="006D4344" w:rsidRDefault="006F69DD" w:rsidP="006F69DD">
      <w:pPr>
        <w:jc w:val="center"/>
        <w:rPr>
          <w:b/>
          <w:bCs/>
          <w:i/>
          <w:iCs/>
        </w:rPr>
      </w:pPr>
    </w:p>
    <w:p w:rsidR="006F69DD" w:rsidRPr="006D4344" w:rsidRDefault="006F69DD" w:rsidP="006F69DD">
      <w:pPr>
        <w:jc w:val="center"/>
        <w:rPr>
          <w:b/>
          <w:bCs/>
          <w:i/>
          <w:iCs/>
        </w:rPr>
      </w:pPr>
    </w:p>
    <w:p w:rsidR="006F69DD" w:rsidRPr="006D4344" w:rsidRDefault="006F69DD" w:rsidP="006F69DD">
      <w:pPr>
        <w:jc w:val="center"/>
        <w:rPr>
          <w:b/>
          <w:bCs/>
          <w:i/>
          <w:iCs/>
        </w:rPr>
      </w:pPr>
    </w:p>
    <w:p w:rsidR="006F69DD" w:rsidRPr="006D4344" w:rsidRDefault="006F69DD" w:rsidP="006F69DD">
      <w:pPr>
        <w:jc w:val="center"/>
        <w:rPr>
          <w:b/>
          <w:bCs/>
          <w:i/>
          <w:iCs/>
        </w:rPr>
      </w:pPr>
    </w:p>
    <w:p w:rsidR="006F69DD" w:rsidRPr="006D4344" w:rsidRDefault="006F69DD" w:rsidP="006F69DD">
      <w:pPr>
        <w:jc w:val="center"/>
        <w:rPr>
          <w:b/>
          <w:bCs/>
          <w:i/>
          <w:iCs/>
        </w:rPr>
      </w:pPr>
    </w:p>
    <w:p w:rsidR="006F69DD" w:rsidRPr="006D4344" w:rsidRDefault="006F69DD" w:rsidP="006F69DD">
      <w:pPr>
        <w:jc w:val="center"/>
        <w:rPr>
          <w:b/>
          <w:bCs/>
          <w:i/>
          <w:iCs/>
        </w:rPr>
      </w:pPr>
      <w:r w:rsidRPr="006D4344">
        <w:rPr>
          <w:b/>
          <w:bCs/>
          <w:i/>
          <w:iCs/>
        </w:rPr>
        <w:t xml:space="preserve">Протокол № </w:t>
      </w:r>
      <w:r>
        <w:rPr>
          <w:b/>
          <w:bCs/>
          <w:i/>
          <w:iCs/>
        </w:rPr>
        <w:t>4</w:t>
      </w:r>
    </w:p>
    <w:p w:rsidR="006F69DD" w:rsidRPr="006D4344" w:rsidRDefault="006F69DD" w:rsidP="006F69DD">
      <w:pPr>
        <w:jc w:val="center"/>
        <w:rPr>
          <w:b/>
          <w:bCs/>
          <w:i/>
          <w:iCs/>
        </w:rPr>
      </w:pPr>
      <w:r w:rsidRPr="006D4344">
        <w:rPr>
          <w:b/>
          <w:bCs/>
          <w:i/>
          <w:iCs/>
        </w:rPr>
        <w:t>заседани</w:t>
      </w:r>
      <w:r>
        <w:rPr>
          <w:b/>
          <w:bCs/>
          <w:i/>
          <w:iCs/>
        </w:rPr>
        <w:t>я</w:t>
      </w:r>
      <w:r w:rsidRPr="006D4344">
        <w:rPr>
          <w:b/>
          <w:bCs/>
          <w:i/>
          <w:iCs/>
        </w:rPr>
        <w:t xml:space="preserve"> методического объединения</w:t>
      </w:r>
    </w:p>
    <w:p w:rsidR="006F69DD" w:rsidRPr="006D4344" w:rsidRDefault="006F69DD" w:rsidP="006F69DD">
      <w:pPr>
        <w:jc w:val="center"/>
        <w:rPr>
          <w:b/>
          <w:bCs/>
          <w:i/>
          <w:iCs/>
        </w:rPr>
      </w:pPr>
      <w:r w:rsidRPr="006D4344">
        <w:rPr>
          <w:b/>
          <w:bCs/>
          <w:i/>
          <w:iCs/>
        </w:rPr>
        <w:t xml:space="preserve">учителей </w:t>
      </w:r>
      <w:r w:rsidRPr="006D4344">
        <w:rPr>
          <w:b/>
          <w:i/>
        </w:rPr>
        <w:t>естественно-математического</w:t>
      </w:r>
      <w:r w:rsidRPr="006D4344">
        <w:rPr>
          <w:b/>
          <w:bCs/>
          <w:i/>
          <w:iCs/>
        </w:rPr>
        <w:t xml:space="preserve"> цикла</w:t>
      </w:r>
    </w:p>
    <w:p w:rsidR="006F69DD" w:rsidRPr="006D4344" w:rsidRDefault="006F69DD" w:rsidP="006F69DD">
      <w:pPr>
        <w:spacing w:after="240"/>
      </w:pPr>
    </w:p>
    <w:p w:rsidR="006F69DD" w:rsidRPr="006D4344" w:rsidRDefault="006F69DD" w:rsidP="006F69DD">
      <w:r w:rsidRPr="006D4344">
        <w:rPr>
          <w:b/>
          <w:bCs/>
        </w:rPr>
        <w:t>Дата:</w:t>
      </w:r>
      <w:r w:rsidRPr="006D4344">
        <w:t xml:space="preserve"> «31» января 20</w:t>
      </w:r>
      <w:r>
        <w:t>20</w:t>
      </w:r>
      <w:r w:rsidRPr="006D4344">
        <w:t xml:space="preserve"> г.</w:t>
      </w:r>
    </w:p>
    <w:p w:rsidR="006F69DD" w:rsidRPr="006D4344" w:rsidRDefault="006F69DD" w:rsidP="006F69DD">
      <w:pPr>
        <w:spacing w:before="280"/>
      </w:pPr>
      <w:r w:rsidRPr="006D4344">
        <w:rPr>
          <w:b/>
          <w:bCs/>
        </w:rPr>
        <w:t>Секретарь:</w:t>
      </w:r>
      <w:r w:rsidRPr="006D4344">
        <w:t xml:space="preserve"> Иванова Н.А.</w:t>
      </w:r>
    </w:p>
    <w:p w:rsidR="006F69DD" w:rsidRPr="006D4344" w:rsidRDefault="006F69DD" w:rsidP="006F69DD">
      <w:pPr>
        <w:spacing w:before="280"/>
        <w:jc w:val="both"/>
      </w:pPr>
      <w:r w:rsidRPr="006D4344">
        <w:rPr>
          <w:b/>
          <w:bCs/>
        </w:rPr>
        <w:t>Присутствовали:</w:t>
      </w:r>
      <w:r w:rsidRPr="006D4344">
        <w:t xml:space="preserve"> Брендакова Н.И., Изместьева Т.В., Иванова Н.А., Сухорукова Г.В., Пухова Л.Л., Степанова А.С., Ставская В.В., Кривова И.К., Круглова Т.В., Исмагилова Н.В..</w:t>
      </w:r>
    </w:p>
    <w:p w:rsidR="006F69DD" w:rsidRPr="006D4344" w:rsidRDefault="006F69DD" w:rsidP="006F69DD">
      <w:pPr>
        <w:spacing w:before="280"/>
        <w:rPr>
          <w:b/>
          <w:bCs/>
          <w:color w:val="000000"/>
        </w:rPr>
      </w:pPr>
      <w:r w:rsidRPr="006D4344">
        <w:rPr>
          <w:b/>
          <w:bCs/>
          <w:color w:val="000000"/>
        </w:rPr>
        <w:t>Повестка:</w:t>
      </w:r>
    </w:p>
    <w:p w:rsidR="006F69DD" w:rsidRPr="006D4344" w:rsidRDefault="006F69DD" w:rsidP="006F69DD">
      <w:pPr>
        <w:numPr>
          <w:ilvl w:val="0"/>
          <w:numId w:val="4"/>
        </w:numPr>
      </w:pPr>
      <w:r w:rsidRPr="006D4344">
        <w:t xml:space="preserve">Итоги успеваемости </w:t>
      </w:r>
      <w:r w:rsidRPr="006D4344">
        <w:rPr>
          <w:lang w:val="en-US"/>
        </w:rPr>
        <w:t>III</w:t>
      </w:r>
      <w:r w:rsidRPr="006D4344">
        <w:t xml:space="preserve"> четверти (Изместьева Т.В., учителя-предметники);</w:t>
      </w:r>
    </w:p>
    <w:p w:rsidR="006F69DD" w:rsidRPr="006D4344" w:rsidRDefault="006F69DD" w:rsidP="006F69DD">
      <w:pPr>
        <w:numPr>
          <w:ilvl w:val="0"/>
          <w:numId w:val="4"/>
        </w:numPr>
      </w:pPr>
      <w:r w:rsidRPr="006D4344">
        <w:t>Обсуждение результатов  муниципального этапа ВОШ и организация подготовки учащихся к региональному этапу ВОШ (Иванова Н.А.);</w:t>
      </w:r>
    </w:p>
    <w:p w:rsidR="006F69DD" w:rsidRPr="006D4344" w:rsidRDefault="006F69DD" w:rsidP="006F69DD">
      <w:pPr>
        <w:numPr>
          <w:ilvl w:val="0"/>
          <w:numId w:val="4"/>
        </w:numPr>
      </w:pPr>
      <w:r w:rsidRPr="006D4344">
        <w:t xml:space="preserve">Выполнение программного материала по предметам  за </w:t>
      </w:r>
      <w:r w:rsidRPr="006D4344">
        <w:rPr>
          <w:lang w:val="en-US"/>
        </w:rPr>
        <w:t>I</w:t>
      </w:r>
      <w:r w:rsidRPr="006D4344">
        <w:t xml:space="preserve"> полугодие (Брендакова Н.И.);</w:t>
      </w:r>
    </w:p>
    <w:p w:rsidR="006F69DD" w:rsidRPr="006D4344" w:rsidRDefault="006F69DD" w:rsidP="006F69DD">
      <w:pPr>
        <w:numPr>
          <w:ilvl w:val="0"/>
          <w:numId w:val="4"/>
        </w:numPr>
      </w:pPr>
      <w:r w:rsidRPr="006D4344">
        <w:t>Информация с городского МО (учителя-предметники);</w:t>
      </w:r>
    </w:p>
    <w:p w:rsidR="006F69DD" w:rsidRDefault="006F69DD" w:rsidP="006F69DD">
      <w:pPr>
        <w:numPr>
          <w:ilvl w:val="0"/>
          <w:numId w:val="4"/>
        </w:numPr>
        <w:snapToGrid w:val="0"/>
      </w:pPr>
      <w:r w:rsidRPr="006D4344">
        <w:t>Подготовка к детско-взрослой научно-практической региональной конференции «Человек.Зем</w:t>
      </w:r>
      <w:r>
        <w:t>ля.Вселенная» (Сухорукова Г.В.);</w:t>
      </w:r>
    </w:p>
    <w:p w:rsidR="006F69DD" w:rsidRPr="006D4344" w:rsidRDefault="006F69DD" w:rsidP="006F69DD">
      <w:pPr>
        <w:numPr>
          <w:ilvl w:val="0"/>
          <w:numId w:val="4"/>
        </w:numPr>
        <w:snapToGrid w:val="0"/>
      </w:pPr>
      <w:r>
        <w:t>Подготовка к лицеской Межпрдеметной кругосветке в рамках проведения предметной недели ШМО ЕМЦ (Изместьева Т.В., учителя-предметники).</w:t>
      </w:r>
    </w:p>
    <w:p w:rsidR="006F69DD" w:rsidRPr="006D4344" w:rsidRDefault="006F69DD" w:rsidP="006F69DD"/>
    <w:p w:rsidR="006F69DD" w:rsidRPr="006D4344" w:rsidRDefault="006F69DD" w:rsidP="006F69DD">
      <w:pPr>
        <w:spacing w:after="198"/>
        <w:jc w:val="both"/>
        <w:rPr>
          <w:b/>
          <w:bCs/>
          <w:color w:val="000000"/>
        </w:rPr>
      </w:pPr>
      <w:r w:rsidRPr="006D4344">
        <w:rPr>
          <w:b/>
          <w:bCs/>
          <w:color w:val="000000"/>
        </w:rPr>
        <w:t xml:space="preserve">Слушали: </w:t>
      </w:r>
    </w:p>
    <w:p w:rsidR="006F69DD" w:rsidRPr="006D4344" w:rsidRDefault="006F69DD" w:rsidP="006F69DD">
      <w:pPr>
        <w:jc w:val="both"/>
      </w:pPr>
      <w:r w:rsidRPr="006D4344">
        <w:t>1.Заслушан отчет об итогах успеваемости 2-й четверти подготовленный учителями – предметниками, обобщающий итог успеваемости по предметам естественно-научного цикла подведен Изместьевой Т.В.;</w:t>
      </w:r>
    </w:p>
    <w:p w:rsidR="006F69DD" w:rsidRDefault="006F69DD" w:rsidP="006F69DD">
      <w:pPr>
        <w:jc w:val="both"/>
      </w:pPr>
      <w:r>
        <w:t>2</w:t>
      </w:r>
      <w:r w:rsidRPr="006D4344">
        <w:t>. Иванова Н.А.. познакомила с результатами муниципального этапа ВОШ, спланирована работа по подготовке лицейской команды учащихся к региональному этапу ВОШ;</w:t>
      </w:r>
    </w:p>
    <w:p w:rsidR="006F69DD" w:rsidRPr="006D4344" w:rsidRDefault="006F69DD" w:rsidP="006F69DD">
      <w:pPr>
        <w:jc w:val="both"/>
      </w:pPr>
      <w:r>
        <w:t xml:space="preserve">3. </w:t>
      </w:r>
      <w:r w:rsidRPr="006D4344">
        <w:t>Проанализировано выполнение программного материала по предметам за 1 полугодие (Брендакова Н.И.);</w:t>
      </w:r>
    </w:p>
    <w:p w:rsidR="006F69DD" w:rsidRDefault="006F69DD" w:rsidP="006F69DD">
      <w:pPr>
        <w:jc w:val="both"/>
      </w:pPr>
      <w:r>
        <w:t>4</w:t>
      </w:r>
      <w:r w:rsidRPr="006D4344">
        <w:t xml:space="preserve">.Утверждение предметных направлений (секций) к </w:t>
      </w:r>
      <w:r w:rsidRPr="006D4344">
        <w:rPr>
          <w:lang w:val="en-US"/>
        </w:rPr>
        <w:t>V</w:t>
      </w:r>
      <w:r w:rsidRPr="006D4344">
        <w:t xml:space="preserve"> Региональной детско-взрослой научно-практической конференции «Человек.Земля.Вселенная» (19-20 апреля 2019г.). Рассмотрение организационных моментов конференции, выбраны руководители секций (Сухорукова Г.В.)</w:t>
      </w:r>
    </w:p>
    <w:p w:rsidR="006F69DD" w:rsidRDefault="006F69DD" w:rsidP="006F69DD">
      <w:pPr>
        <w:jc w:val="both"/>
      </w:pPr>
      <w:r>
        <w:t>5. Общая информация для математиков с ГМО (Изместьева Т.В.);</w:t>
      </w:r>
    </w:p>
    <w:p w:rsidR="006F69DD" w:rsidRPr="006D4344" w:rsidRDefault="006F69DD" w:rsidP="006F69DD">
      <w:pPr>
        <w:jc w:val="both"/>
      </w:pPr>
      <w:r>
        <w:t>6. Планирование и организация  мероприятий на предметной неделе ШМО ЕМЦ с 27.01-31.01.2020г. (Изместьева Т.В., учителя-предметники)</w:t>
      </w:r>
    </w:p>
    <w:p w:rsidR="006F69DD" w:rsidRPr="006D4344" w:rsidRDefault="006F69DD" w:rsidP="006F69DD">
      <w:pPr>
        <w:jc w:val="both"/>
        <w:rPr>
          <w:b/>
          <w:bCs/>
        </w:rPr>
      </w:pPr>
    </w:p>
    <w:p w:rsidR="006F69DD" w:rsidRPr="006D4344" w:rsidRDefault="006F69DD" w:rsidP="006F69DD">
      <w:pPr>
        <w:jc w:val="both"/>
        <w:rPr>
          <w:b/>
          <w:bCs/>
        </w:rPr>
      </w:pPr>
      <w:r w:rsidRPr="006D4344">
        <w:rPr>
          <w:b/>
          <w:bCs/>
        </w:rPr>
        <w:t>Решение:</w:t>
      </w:r>
    </w:p>
    <w:p w:rsidR="006F69DD" w:rsidRPr="006D4344" w:rsidRDefault="006F69DD" w:rsidP="006F69DD">
      <w:pPr>
        <w:jc w:val="both"/>
        <w:rPr>
          <w:b/>
          <w:bCs/>
        </w:rPr>
      </w:pPr>
    </w:p>
    <w:p w:rsidR="006F69DD" w:rsidRPr="006D4344" w:rsidRDefault="006F69DD" w:rsidP="006F69DD">
      <w:pPr>
        <w:jc w:val="both"/>
      </w:pPr>
      <w:r w:rsidRPr="006D4344">
        <w:t>1.Утвердить итоги успеваемости за 2 четверть и план работы МО на 3 четверть.</w:t>
      </w:r>
    </w:p>
    <w:p w:rsidR="006F69DD" w:rsidRPr="006D4344" w:rsidRDefault="006F69DD" w:rsidP="006F69DD">
      <w:pPr>
        <w:jc w:val="both"/>
      </w:pPr>
      <w:r w:rsidRPr="006D4344">
        <w:t>2.Продолжить работу с учащимися, испытывающими трудности в освоении программного материала в рамках коррекции пробелов знаний.</w:t>
      </w:r>
    </w:p>
    <w:p w:rsidR="006F69DD" w:rsidRPr="006D4344" w:rsidRDefault="006F69DD" w:rsidP="006F69DD">
      <w:pPr>
        <w:jc w:val="both"/>
      </w:pPr>
      <w:r w:rsidRPr="006D4344">
        <w:t>3. Учителям предметникам внести корректировку в календарно-тематическое планирование.</w:t>
      </w:r>
    </w:p>
    <w:p w:rsidR="006F69DD" w:rsidRDefault="006F69DD" w:rsidP="006F69DD">
      <w:pPr>
        <w:jc w:val="both"/>
      </w:pPr>
      <w:r w:rsidRPr="006D4344">
        <w:t xml:space="preserve">4. Утвердить состав рабочей группы по подготовке к </w:t>
      </w:r>
      <w:r w:rsidRPr="006D4344">
        <w:rPr>
          <w:lang w:val="en-US"/>
        </w:rPr>
        <w:t>V</w:t>
      </w:r>
      <w:r w:rsidRPr="006D4344">
        <w:t xml:space="preserve"> Региональной детско-взрослой научно-практической конференции «Человек.Земля.Вселенная» (19-20 апреля 2019г.).</w:t>
      </w:r>
    </w:p>
    <w:p w:rsidR="006F69DD" w:rsidRPr="006D4344" w:rsidRDefault="006F69DD" w:rsidP="006F69DD">
      <w:pPr>
        <w:jc w:val="both"/>
      </w:pPr>
      <w:r>
        <w:t>5. Утвердить  план мероприятий на межпредметной неделе ШМО ЕМЦ,</w:t>
      </w:r>
    </w:p>
    <w:p w:rsidR="006F69DD" w:rsidRPr="006D4344" w:rsidRDefault="006F69DD" w:rsidP="006F69DD">
      <w:pPr>
        <w:spacing w:after="198"/>
        <w:jc w:val="both"/>
      </w:pPr>
    </w:p>
    <w:p w:rsidR="006F69DD" w:rsidRPr="006D4344" w:rsidRDefault="006F69DD" w:rsidP="006F69DD">
      <w:pPr>
        <w:rPr>
          <w:b/>
          <w:bCs/>
          <w:i/>
          <w:iCs/>
        </w:rPr>
      </w:pPr>
      <w:r w:rsidRPr="006D4344">
        <w:rPr>
          <w:b/>
          <w:bCs/>
          <w:i/>
          <w:iCs/>
        </w:rPr>
        <w:t>Рукодитель ШМО                                                                                         Т.В.Изместьева</w:t>
      </w:r>
    </w:p>
    <w:p w:rsidR="006F69DD" w:rsidRPr="006D4344" w:rsidRDefault="006F69DD" w:rsidP="006F69DD">
      <w:pPr>
        <w:rPr>
          <w:b/>
          <w:i/>
        </w:rPr>
      </w:pPr>
      <w:r w:rsidRPr="006D4344">
        <w:rPr>
          <w:b/>
          <w:bCs/>
          <w:i/>
          <w:iCs/>
        </w:rPr>
        <w:t xml:space="preserve">предметов </w:t>
      </w:r>
      <w:r w:rsidRPr="006D4344">
        <w:rPr>
          <w:b/>
          <w:i/>
        </w:rPr>
        <w:t>естественно-математического цикла</w:t>
      </w:r>
    </w:p>
    <w:p w:rsidR="006F69DD" w:rsidRPr="006D4344" w:rsidRDefault="006F69DD" w:rsidP="006F69DD">
      <w:pPr>
        <w:rPr>
          <w:b/>
          <w:i/>
        </w:rPr>
      </w:pPr>
      <w:r w:rsidRPr="006D4344">
        <w:rPr>
          <w:b/>
          <w:i/>
        </w:rPr>
        <w:t>МБОУ «Северский лицей»</w:t>
      </w:r>
    </w:p>
    <w:p w:rsidR="006F69DD" w:rsidRPr="006D4344" w:rsidRDefault="006F69DD" w:rsidP="006F69DD">
      <w:pPr>
        <w:rPr>
          <w:rFonts w:eastAsia="Calibri"/>
          <w:b/>
          <w:i/>
        </w:rPr>
      </w:pPr>
    </w:p>
    <w:p w:rsidR="006F69DD" w:rsidRPr="006D4344" w:rsidRDefault="006F69DD" w:rsidP="006F69DD">
      <w:pPr>
        <w:rPr>
          <w:rFonts w:eastAsia="Calibri"/>
          <w:b/>
          <w:i/>
        </w:rPr>
      </w:pPr>
    </w:p>
    <w:p w:rsidR="006F69DD" w:rsidRPr="006D4344" w:rsidRDefault="006F69DD" w:rsidP="006F69DD">
      <w:pPr>
        <w:rPr>
          <w:rFonts w:eastAsia="Calibri"/>
          <w:b/>
          <w:i/>
        </w:rPr>
      </w:pPr>
    </w:p>
    <w:p w:rsidR="006F69DD" w:rsidRPr="006D4344" w:rsidRDefault="006F69DD" w:rsidP="006F69DD">
      <w:pPr>
        <w:rPr>
          <w:rFonts w:eastAsia="Calibri"/>
          <w:b/>
          <w:i/>
        </w:rPr>
      </w:pPr>
    </w:p>
    <w:p w:rsidR="006F69DD" w:rsidRPr="006D4344" w:rsidRDefault="006F69DD" w:rsidP="006F69DD">
      <w:pPr>
        <w:jc w:val="center"/>
        <w:rPr>
          <w:b/>
          <w:bCs/>
          <w:i/>
          <w:iCs/>
        </w:rPr>
      </w:pPr>
      <w:r w:rsidRPr="006D4344">
        <w:rPr>
          <w:b/>
          <w:bCs/>
          <w:i/>
          <w:iCs/>
        </w:rPr>
        <w:lastRenderedPageBreak/>
        <w:t xml:space="preserve">Протокол № </w:t>
      </w:r>
      <w:r>
        <w:rPr>
          <w:b/>
          <w:bCs/>
          <w:i/>
          <w:iCs/>
        </w:rPr>
        <w:t>5</w:t>
      </w:r>
    </w:p>
    <w:p w:rsidR="006F69DD" w:rsidRPr="006D4344" w:rsidRDefault="006F69DD" w:rsidP="006F69DD">
      <w:pPr>
        <w:jc w:val="center"/>
        <w:rPr>
          <w:b/>
          <w:bCs/>
          <w:i/>
          <w:iCs/>
        </w:rPr>
      </w:pPr>
      <w:r w:rsidRPr="006D4344">
        <w:rPr>
          <w:b/>
          <w:bCs/>
          <w:i/>
          <w:iCs/>
        </w:rPr>
        <w:t>заседани</w:t>
      </w:r>
      <w:r>
        <w:rPr>
          <w:b/>
          <w:bCs/>
          <w:i/>
          <w:iCs/>
        </w:rPr>
        <w:t>я</w:t>
      </w:r>
      <w:r w:rsidRPr="006D4344">
        <w:rPr>
          <w:b/>
          <w:bCs/>
          <w:i/>
          <w:iCs/>
        </w:rPr>
        <w:t xml:space="preserve"> методического объединения</w:t>
      </w:r>
    </w:p>
    <w:p w:rsidR="006F69DD" w:rsidRPr="006D4344" w:rsidRDefault="006F69DD" w:rsidP="006F69DD">
      <w:pPr>
        <w:jc w:val="center"/>
        <w:rPr>
          <w:b/>
          <w:bCs/>
          <w:i/>
          <w:iCs/>
        </w:rPr>
      </w:pPr>
      <w:r w:rsidRPr="006D4344">
        <w:rPr>
          <w:b/>
          <w:bCs/>
          <w:i/>
          <w:iCs/>
        </w:rPr>
        <w:t xml:space="preserve">учителей </w:t>
      </w:r>
      <w:r w:rsidRPr="006D4344">
        <w:rPr>
          <w:b/>
          <w:i/>
        </w:rPr>
        <w:t xml:space="preserve">естественно-математического </w:t>
      </w:r>
      <w:r w:rsidRPr="006D4344">
        <w:rPr>
          <w:b/>
          <w:bCs/>
          <w:i/>
          <w:iCs/>
        </w:rPr>
        <w:t>цикла</w:t>
      </w:r>
    </w:p>
    <w:p w:rsidR="006F69DD" w:rsidRPr="006D4344" w:rsidRDefault="006F69DD" w:rsidP="006F69DD">
      <w:pPr>
        <w:spacing w:after="240"/>
      </w:pPr>
    </w:p>
    <w:p w:rsidR="006F69DD" w:rsidRPr="006D4344" w:rsidRDefault="006F69DD" w:rsidP="006F69DD">
      <w:pPr>
        <w:spacing w:before="280"/>
        <w:jc w:val="both"/>
      </w:pPr>
      <w:r w:rsidRPr="006D4344">
        <w:rPr>
          <w:b/>
          <w:bCs/>
        </w:rPr>
        <w:t>Дата:</w:t>
      </w:r>
      <w:r w:rsidRPr="006D4344">
        <w:t xml:space="preserve"> «2</w:t>
      </w:r>
      <w:r>
        <w:t>5</w:t>
      </w:r>
      <w:r w:rsidRPr="006D4344">
        <w:t xml:space="preserve">» </w:t>
      </w:r>
      <w:r>
        <w:t>марта</w:t>
      </w:r>
      <w:r w:rsidRPr="006D4344">
        <w:t xml:space="preserve"> 20</w:t>
      </w:r>
      <w:r>
        <w:t>20</w:t>
      </w:r>
      <w:r w:rsidRPr="006D4344">
        <w:t xml:space="preserve"> г.</w:t>
      </w:r>
    </w:p>
    <w:p w:rsidR="006F69DD" w:rsidRPr="006D4344" w:rsidRDefault="006F69DD" w:rsidP="006F69DD">
      <w:pPr>
        <w:spacing w:before="280"/>
        <w:jc w:val="both"/>
      </w:pPr>
      <w:r w:rsidRPr="006D4344">
        <w:rPr>
          <w:b/>
          <w:bCs/>
        </w:rPr>
        <w:t>Секретарь:</w:t>
      </w:r>
      <w:r w:rsidRPr="006D4344">
        <w:t xml:space="preserve"> Иванова Н.А.</w:t>
      </w:r>
    </w:p>
    <w:p w:rsidR="006F69DD" w:rsidRPr="006D4344" w:rsidRDefault="006F69DD" w:rsidP="006F69DD">
      <w:pPr>
        <w:spacing w:before="280"/>
        <w:jc w:val="both"/>
      </w:pPr>
      <w:r w:rsidRPr="006D4344">
        <w:rPr>
          <w:b/>
          <w:bCs/>
        </w:rPr>
        <w:t>Присутствовали:</w:t>
      </w:r>
      <w:r w:rsidRPr="006D4344">
        <w:t xml:space="preserve"> Брендакова Н.И., Изместьева Т.В., Иванова Н.А., Сухорукова Г.В., Пухова Л.Л., Степанова А.С., Ставская В.В., Кривова И.К., Круглова Т.В., Исмагилова Н.В..</w:t>
      </w:r>
    </w:p>
    <w:p w:rsidR="006F69DD" w:rsidRPr="006D4344" w:rsidRDefault="006F69DD" w:rsidP="006F69DD">
      <w:pPr>
        <w:spacing w:before="280" w:after="198"/>
        <w:jc w:val="both"/>
        <w:rPr>
          <w:b/>
          <w:bCs/>
        </w:rPr>
      </w:pPr>
      <w:r w:rsidRPr="006D4344">
        <w:rPr>
          <w:b/>
          <w:bCs/>
        </w:rPr>
        <w:t>Повестка:</w:t>
      </w:r>
    </w:p>
    <w:p w:rsidR="006F69DD" w:rsidRPr="002979AE" w:rsidRDefault="006F69DD" w:rsidP="006F69DD">
      <w:pPr>
        <w:jc w:val="both"/>
      </w:pPr>
      <w:r w:rsidRPr="006D4344">
        <w:t xml:space="preserve">1. </w:t>
      </w:r>
      <w:r>
        <w:t xml:space="preserve">Итоги окончания </w:t>
      </w:r>
      <w:r>
        <w:rPr>
          <w:lang w:val="en-US"/>
        </w:rPr>
        <w:t>III</w:t>
      </w:r>
      <w:r w:rsidRPr="002979AE">
        <w:t xml:space="preserve"> </w:t>
      </w:r>
      <w:r>
        <w:t xml:space="preserve">четверти, качественная успеваемость по предметам ЕМЦ, организация  работы с резервом отличников и хорошистов в </w:t>
      </w:r>
      <w:r>
        <w:rPr>
          <w:lang w:val="en-US"/>
        </w:rPr>
        <w:t>IV</w:t>
      </w:r>
      <w:r w:rsidRPr="002979AE">
        <w:t xml:space="preserve"> </w:t>
      </w:r>
      <w:r>
        <w:t xml:space="preserve"> четверти  (Изместьева Т.В.)</w:t>
      </w:r>
    </w:p>
    <w:p w:rsidR="006F69DD" w:rsidRPr="002979AE" w:rsidRDefault="006F69DD" w:rsidP="006F69DD">
      <w:pPr>
        <w:jc w:val="both"/>
      </w:pPr>
      <w:r>
        <w:t xml:space="preserve">2. Организация дистанционного обучения в период карантина в рамках ограничительных мероприятий по нераспространению вирусной инфекции </w:t>
      </w:r>
      <w:r>
        <w:rPr>
          <w:lang w:val="en-US"/>
        </w:rPr>
        <w:t>COVID</w:t>
      </w:r>
      <w:r w:rsidRPr="002979AE">
        <w:t>-19</w:t>
      </w:r>
      <w:r>
        <w:t xml:space="preserve"> (Брендакова Н.И.)</w:t>
      </w:r>
    </w:p>
    <w:p w:rsidR="006F69DD" w:rsidRPr="006D4344" w:rsidRDefault="006F69DD" w:rsidP="006F69DD">
      <w:pPr>
        <w:jc w:val="both"/>
      </w:pPr>
      <w:r>
        <w:t>3.</w:t>
      </w:r>
      <w:r w:rsidRPr="002979AE">
        <w:t xml:space="preserve"> </w:t>
      </w:r>
      <w:r>
        <w:t>Организация</w:t>
      </w:r>
      <w:r w:rsidRPr="006D4344">
        <w:t xml:space="preserve"> проведения </w:t>
      </w:r>
      <w:r w:rsidRPr="006D4344">
        <w:rPr>
          <w:lang w:val="en-US"/>
        </w:rPr>
        <w:t>V</w:t>
      </w:r>
      <w:r w:rsidRPr="006D4344">
        <w:t xml:space="preserve"> Региональной детско-взрослой научно-практической конференции «Человек.Земля.Вселенная» </w:t>
      </w:r>
      <w:r>
        <w:t xml:space="preserve">в дистанционном режиме </w:t>
      </w:r>
      <w:r w:rsidRPr="006D4344">
        <w:t xml:space="preserve">(Чеботкова Л.В., Сухорукова Г.В.). </w:t>
      </w:r>
    </w:p>
    <w:p w:rsidR="006F69DD" w:rsidRPr="006D4344" w:rsidRDefault="006F69DD" w:rsidP="006F69DD">
      <w:pPr>
        <w:jc w:val="both"/>
      </w:pPr>
      <w:r>
        <w:t>4</w:t>
      </w:r>
      <w:r w:rsidRPr="006D4344">
        <w:t xml:space="preserve">.Итоги организации заочных конкурсов, олимпиад по предметам (учителя-предметники).  </w:t>
      </w:r>
    </w:p>
    <w:p w:rsidR="006F69DD" w:rsidRPr="006D4344" w:rsidRDefault="006F69DD" w:rsidP="006F69DD">
      <w:pPr>
        <w:jc w:val="both"/>
      </w:pPr>
      <w:r>
        <w:t xml:space="preserve">5.Итоги </w:t>
      </w:r>
      <w:r w:rsidRPr="006D4344">
        <w:t>проведение пробных экзаменов по предметам естественнонаучного цикла</w:t>
      </w:r>
      <w:r>
        <w:t xml:space="preserve"> (учителя-предметники)</w:t>
      </w:r>
      <w:r w:rsidRPr="006D4344">
        <w:t>.</w:t>
      </w:r>
    </w:p>
    <w:p w:rsidR="006F69DD" w:rsidRDefault="006F69DD" w:rsidP="006F69DD">
      <w:pPr>
        <w:spacing w:after="198"/>
        <w:jc w:val="both"/>
        <w:rPr>
          <w:b/>
          <w:bCs/>
        </w:rPr>
      </w:pPr>
    </w:p>
    <w:p w:rsidR="006F69DD" w:rsidRDefault="006F69DD" w:rsidP="006F69DD">
      <w:pPr>
        <w:spacing w:after="198"/>
        <w:jc w:val="both"/>
        <w:rPr>
          <w:b/>
          <w:bCs/>
        </w:rPr>
      </w:pPr>
      <w:r w:rsidRPr="006D4344">
        <w:rPr>
          <w:b/>
          <w:bCs/>
        </w:rPr>
        <w:t xml:space="preserve">Слушали: </w:t>
      </w:r>
    </w:p>
    <w:p w:rsidR="006F69DD" w:rsidRDefault="006F69DD" w:rsidP="006F69DD">
      <w:pPr>
        <w:spacing w:after="198"/>
        <w:jc w:val="both"/>
        <w:rPr>
          <w:bCs/>
        </w:rPr>
      </w:pPr>
      <w:r w:rsidRPr="00113CAC">
        <w:rPr>
          <w:bCs/>
        </w:rPr>
        <w:t xml:space="preserve">1. </w:t>
      </w:r>
      <w:r>
        <w:rPr>
          <w:bCs/>
        </w:rPr>
        <w:t>Брендакову Н.И.</w:t>
      </w:r>
      <w:r w:rsidRPr="00113CAC">
        <w:rPr>
          <w:bCs/>
        </w:rPr>
        <w:t xml:space="preserve"> по итогам успеваемости в </w:t>
      </w:r>
      <w:r w:rsidRPr="00113CAC">
        <w:rPr>
          <w:bCs/>
          <w:lang w:val="en-US"/>
        </w:rPr>
        <w:t>III</w:t>
      </w:r>
      <w:r w:rsidRPr="00113CAC">
        <w:rPr>
          <w:bCs/>
        </w:rPr>
        <w:t xml:space="preserve"> четверти. Обсудили вопросы организации обучения учащихся в дистанционном режиме на период апрель-май 2020г. в связи с ростом заболеваемости вирусной инфекции.</w:t>
      </w:r>
    </w:p>
    <w:p w:rsidR="006F69DD" w:rsidRPr="006D4344" w:rsidRDefault="006F69DD" w:rsidP="006F69DD">
      <w:pPr>
        <w:spacing w:after="198"/>
        <w:jc w:val="both"/>
      </w:pPr>
      <w:r>
        <w:t>2</w:t>
      </w:r>
      <w:r w:rsidRPr="006D4344">
        <w:t xml:space="preserve">.Чеботкову Л.В. по проблемным вопросам организации и </w:t>
      </w:r>
      <w:r>
        <w:t>проведению</w:t>
      </w:r>
      <w:r w:rsidRPr="006D4344">
        <w:t xml:space="preserve">  конференции.</w:t>
      </w:r>
    </w:p>
    <w:p w:rsidR="006F69DD" w:rsidRPr="006D4344" w:rsidRDefault="006F69DD" w:rsidP="006F69DD">
      <w:pPr>
        <w:jc w:val="both"/>
      </w:pPr>
      <w:r>
        <w:t>3</w:t>
      </w:r>
      <w:r w:rsidRPr="006D4344">
        <w:t>.Иванову Н.А., Кривову И.К., Степанову А.С. по организационным вопросам проведения заочных олимпиад.</w:t>
      </w:r>
    </w:p>
    <w:p w:rsidR="006F69DD" w:rsidRPr="006D4344" w:rsidRDefault="006F69DD" w:rsidP="006F69DD">
      <w:pPr>
        <w:jc w:val="both"/>
      </w:pPr>
      <w:r>
        <w:t>4. Учителя-</w:t>
      </w:r>
      <w:r w:rsidRPr="006D4344">
        <w:t xml:space="preserve"> предметники озвучила результаты пробных экзаменов, основные проблемы при проведении мероприятия, результаты экзамена, план подготовки (консультаций) к ОГЭ, ЕГЭ для выпускников на май-июнь</w:t>
      </w:r>
      <w:r>
        <w:t xml:space="preserve"> в дистанционном режиме</w:t>
      </w:r>
      <w:r w:rsidRPr="006D4344">
        <w:t>.</w:t>
      </w:r>
    </w:p>
    <w:p w:rsidR="006F69DD" w:rsidRPr="006D4344" w:rsidRDefault="006F69DD" w:rsidP="006F69DD">
      <w:pPr>
        <w:jc w:val="both"/>
      </w:pPr>
    </w:p>
    <w:p w:rsidR="006F69DD" w:rsidRPr="006D4344" w:rsidRDefault="006F69DD" w:rsidP="006F69DD">
      <w:pPr>
        <w:jc w:val="both"/>
        <w:rPr>
          <w:b/>
          <w:bCs/>
        </w:rPr>
      </w:pPr>
    </w:p>
    <w:p w:rsidR="006F69DD" w:rsidRDefault="006F69DD" w:rsidP="006F69DD">
      <w:pPr>
        <w:jc w:val="both"/>
        <w:rPr>
          <w:b/>
          <w:bCs/>
        </w:rPr>
      </w:pPr>
      <w:r w:rsidRPr="006D4344">
        <w:rPr>
          <w:b/>
          <w:bCs/>
        </w:rPr>
        <w:t>Решение:</w:t>
      </w:r>
    </w:p>
    <w:p w:rsidR="006F69DD" w:rsidRPr="00113CAC" w:rsidRDefault="006F69DD" w:rsidP="006F69DD">
      <w:pPr>
        <w:pStyle w:val="a7"/>
        <w:numPr>
          <w:ilvl w:val="0"/>
          <w:numId w:val="15"/>
        </w:numPr>
        <w:contextualSpacing/>
        <w:jc w:val="both"/>
        <w:rPr>
          <w:bCs/>
        </w:rPr>
      </w:pPr>
      <w:r w:rsidRPr="00113CAC">
        <w:rPr>
          <w:bCs/>
        </w:rPr>
        <w:t>Применить рекомендованные цифровые площадки для организаци</w:t>
      </w:r>
      <w:r>
        <w:rPr>
          <w:bCs/>
        </w:rPr>
        <w:t>и дистанционного обучения на пер</w:t>
      </w:r>
      <w:r w:rsidRPr="00113CAC">
        <w:rPr>
          <w:bCs/>
        </w:rPr>
        <w:t>иод апрель – май 2020г.</w:t>
      </w:r>
    </w:p>
    <w:p w:rsidR="006F69DD" w:rsidRPr="006D4344" w:rsidRDefault="006F69DD" w:rsidP="006F69DD">
      <w:pPr>
        <w:jc w:val="both"/>
      </w:pPr>
      <w:r>
        <w:t xml:space="preserve">2. </w:t>
      </w:r>
      <w:r w:rsidRPr="006D4344">
        <w:t xml:space="preserve"> Продолжить работу с учащимися в направлении проектно-исследовательской деятельности, учесть все проблемные моменты в организации </w:t>
      </w:r>
      <w:r w:rsidRPr="006D4344">
        <w:rPr>
          <w:lang w:val="en-US"/>
        </w:rPr>
        <w:t>VI</w:t>
      </w:r>
      <w:r>
        <w:rPr>
          <w:lang w:val="en-US"/>
        </w:rPr>
        <w:t>I</w:t>
      </w:r>
      <w:r w:rsidRPr="006D4344">
        <w:t xml:space="preserve"> Региональной детско-взрослой научно-практической конференции «Человек.Земля.Вселенная» .</w:t>
      </w:r>
    </w:p>
    <w:p w:rsidR="006F69DD" w:rsidRPr="006D4344" w:rsidRDefault="006F69DD" w:rsidP="006F69DD">
      <w:pPr>
        <w:jc w:val="both"/>
      </w:pPr>
      <w:r>
        <w:t>3</w:t>
      </w:r>
      <w:r w:rsidRPr="006D4344">
        <w:t>. Продолжить работу в плане активного вовлечения  учащихся в олимпиады заочного уровня, в он-лайн режимах с целью повышения качественной успеваемости по предметах, повышения мотивации к обучению в целом.</w:t>
      </w:r>
    </w:p>
    <w:p w:rsidR="006F69DD" w:rsidRPr="006D4344" w:rsidRDefault="006F69DD" w:rsidP="006F69DD">
      <w:pPr>
        <w:jc w:val="both"/>
      </w:pPr>
      <w:r w:rsidRPr="006D4344">
        <w:t xml:space="preserve">3. Провести индивидуальную работу с учащимися, показавших низкий результат на пробных экзаменах. Особенно уделить внимание на предмет Математика, как обязательный экзамен (отв. Кривова И.К., </w:t>
      </w:r>
      <w:r>
        <w:t>Изместьева Т.В</w:t>
      </w:r>
      <w:r w:rsidRPr="006D4344">
        <w:t>.).</w:t>
      </w:r>
    </w:p>
    <w:p w:rsidR="006F69DD" w:rsidRPr="006D4344" w:rsidRDefault="006F69DD" w:rsidP="006F69DD">
      <w:pPr>
        <w:jc w:val="both"/>
      </w:pPr>
    </w:p>
    <w:p w:rsidR="006F69DD" w:rsidRPr="006D4344" w:rsidRDefault="006F69DD" w:rsidP="006F69DD">
      <w:pPr>
        <w:rPr>
          <w:b/>
          <w:bCs/>
          <w:i/>
          <w:iCs/>
        </w:rPr>
      </w:pPr>
      <w:r w:rsidRPr="006D4344">
        <w:rPr>
          <w:b/>
          <w:bCs/>
          <w:i/>
          <w:iCs/>
        </w:rPr>
        <w:t>Рукодитель ШМО                                                                                         Т.В.Изместьева</w:t>
      </w:r>
    </w:p>
    <w:p w:rsidR="006F69DD" w:rsidRPr="006D4344" w:rsidRDefault="006F69DD" w:rsidP="006F69DD">
      <w:pPr>
        <w:rPr>
          <w:b/>
          <w:i/>
        </w:rPr>
      </w:pPr>
      <w:r w:rsidRPr="006D4344">
        <w:rPr>
          <w:b/>
          <w:bCs/>
          <w:i/>
          <w:iCs/>
        </w:rPr>
        <w:t xml:space="preserve">предметов </w:t>
      </w:r>
      <w:r w:rsidRPr="006D4344">
        <w:rPr>
          <w:b/>
          <w:i/>
        </w:rPr>
        <w:t>естественно-математического цикла</w:t>
      </w:r>
    </w:p>
    <w:p w:rsidR="006F69DD" w:rsidRPr="006D4344" w:rsidRDefault="006F69DD" w:rsidP="006F69DD">
      <w:pPr>
        <w:rPr>
          <w:b/>
          <w:i/>
        </w:rPr>
      </w:pPr>
      <w:r w:rsidRPr="006D4344">
        <w:rPr>
          <w:b/>
          <w:i/>
        </w:rPr>
        <w:t>МБОУ «Северский лицей»</w:t>
      </w:r>
    </w:p>
    <w:p w:rsidR="006F69DD" w:rsidRPr="006D4344" w:rsidRDefault="006F69DD" w:rsidP="006F69DD">
      <w:pPr>
        <w:spacing w:before="280" w:after="198" w:line="100" w:lineRule="atLeast"/>
      </w:pPr>
    </w:p>
    <w:p w:rsidR="006F69DD" w:rsidRPr="006D4344" w:rsidRDefault="006F69DD" w:rsidP="006F69DD">
      <w:pPr>
        <w:jc w:val="center"/>
        <w:rPr>
          <w:b/>
          <w:bCs/>
          <w:i/>
          <w:iCs/>
        </w:rPr>
      </w:pPr>
      <w:r w:rsidRPr="006D4344">
        <w:rPr>
          <w:b/>
          <w:bCs/>
          <w:i/>
          <w:iCs/>
        </w:rPr>
        <w:lastRenderedPageBreak/>
        <w:t xml:space="preserve">Протокол № </w:t>
      </w:r>
      <w:r>
        <w:rPr>
          <w:b/>
          <w:bCs/>
          <w:i/>
          <w:iCs/>
        </w:rPr>
        <w:t>6</w:t>
      </w:r>
    </w:p>
    <w:p w:rsidR="006F69DD" w:rsidRPr="006D4344" w:rsidRDefault="006F69DD" w:rsidP="006F69DD">
      <w:pPr>
        <w:jc w:val="center"/>
        <w:rPr>
          <w:b/>
          <w:bCs/>
          <w:i/>
          <w:iCs/>
        </w:rPr>
      </w:pPr>
      <w:r w:rsidRPr="006D4344">
        <w:rPr>
          <w:b/>
          <w:bCs/>
          <w:i/>
          <w:iCs/>
        </w:rPr>
        <w:t>заседани</w:t>
      </w:r>
      <w:r>
        <w:rPr>
          <w:b/>
          <w:bCs/>
          <w:i/>
          <w:iCs/>
        </w:rPr>
        <w:t>я</w:t>
      </w:r>
      <w:r w:rsidRPr="006D4344">
        <w:rPr>
          <w:b/>
          <w:bCs/>
          <w:i/>
          <w:iCs/>
        </w:rPr>
        <w:t xml:space="preserve"> методического объединения</w:t>
      </w:r>
    </w:p>
    <w:p w:rsidR="006F69DD" w:rsidRPr="006D4344" w:rsidRDefault="006F69DD" w:rsidP="006F69DD">
      <w:pPr>
        <w:jc w:val="center"/>
        <w:rPr>
          <w:b/>
          <w:bCs/>
          <w:i/>
          <w:iCs/>
        </w:rPr>
      </w:pPr>
      <w:r w:rsidRPr="006D4344">
        <w:rPr>
          <w:b/>
          <w:bCs/>
          <w:i/>
          <w:iCs/>
        </w:rPr>
        <w:t xml:space="preserve">учителей </w:t>
      </w:r>
      <w:r w:rsidRPr="006D4344">
        <w:rPr>
          <w:b/>
          <w:i/>
        </w:rPr>
        <w:t>естественно-математического</w:t>
      </w:r>
      <w:r w:rsidRPr="006D4344">
        <w:rPr>
          <w:b/>
          <w:bCs/>
          <w:i/>
          <w:iCs/>
        </w:rPr>
        <w:t xml:space="preserve"> цикла</w:t>
      </w:r>
    </w:p>
    <w:p w:rsidR="006F69DD" w:rsidRPr="006D4344" w:rsidRDefault="006F69DD" w:rsidP="006F69DD">
      <w:pPr>
        <w:spacing w:after="240"/>
      </w:pPr>
    </w:p>
    <w:p w:rsidR="006F69DD" w:rsidRPr="006D4344" w:rsidRDefault="006F69DD" w:rsidP="006F69DD">
      <w:pPr>
        <w:spacing w:before="280"/>
        <w:jc w:val="both"/>
      </w:pPr>
      <w:r w:rsidRPr="006D4344">
        <w:rPr>
          <w:b/>
          <w:bCs/>
        </w:rPr>
        <w:t>Дата:</w:t>
      </w:r>
      <w:r w:rsidRPr="006D4344">
        <w:t xml:space="preserve"> «2</w:t>
      </w:r>
      <w:r w:rsidR="0092143D">
        <w:t>5</w:t>
      </w:r>
      <w:r w:rsidRPr="006D4344">
        <w:t>» мая 20</w:t>
      </w:r>
      <w:r>
        <w:t>20</w:t>
      </w:r>
      <w:r w:rsidRPr="006D4344">
        <w:t xml:space="preserve"> г.</w:t>
      </w:r>
    </w:p>
    <w:p w:rsidR="006F69DD" w:rsidRPr="006D4344" w:rsidRDefault="006F69DD" w:rsidP="006F69DD">
      <w:pPr>
        <w:spacing w:before="280"/>
        <w:jc w:val="both"/>
      </w:pPr>
      <w:r w:rsidRPr="006D4344">
        <w:rPr>
          <w:b/>
          <w:bCs/>
        </w:rPr>
        <w:t>Секретарь:</w:t>
      </w:r>
      <w:r w:rsidRPr="006D4344">
        <w:t xml:space="preserve"> Иванова Н.А.</w:t>
      </w:r>
    </w:p>
    <w:p w:rsidR="006F69DD" w:rsidRPr="006D4344" w:rsidRDefault="006F69DD" w:rsidP="006F69DD">
      <w:pPr>
        <w:spacing w:before="280" w:after="198"/>
        <w:jc w:val="both"/>
      </w:pPr>
      <w:r w:rsidRPr="006D4344">
        <w:rPr>
          <w:b/>
          <w:bCs/>
        </w:rPr>
        <w:t>Присутствовали:</w:t>
      </w:r>
      <w:r w:rsidRPr="006D4344">
        <w:t xml:space="preserve"> Брендакова Н.И., Изместьева Т.В., Иванова Н.А., Сухорукова Г.В., Пухова Л.Л</w:t>
      </w:r>
      <w:r w:rsidR="0092143D">
        <w:t>., Степанова А.С.</w:t>
      </w:r>
      <w:r w:rsidRPr="006D4344">
        <w:t>, Кривова И.К., Круглова Т.В., Исмагилова Н.В..</w:t>
      </w:r>
    </w:p>
    <w:p w:rsidR="006F69DD" w:rsidRPr="006D4344" w:rsidRDefault="006F69DD" w:rsidP="006F69DD">
      <w:pPr>
        <w:spacing w:before="280" w:after="198"/>
        <w:jc w:val="both"/>
        <w:rPr>
          <w:b/>
          <w:bCs/>
        </w:rPr>
      </w:pPr>
      <w:r w:rsidRPr="006D4344">
        <w:rPr>
          <w:b/>
          <w:bCs/>
        </w:rPr>
        <w:t>Повестка:</w:t>
      </w:r>
    </w:p>
    <w:p w:rsidR="006F69DD" w:rsidRPr="006D4344" w:rsidRDefault="006F69DD" w:rsidP="006F69DD">
      <w:pPr>
        <w:jc w:val="both"/>
      </w:pPr>
      <w:r w:rsidRPr="006D4344">
        <w:t>1. Итоги 20</w:t>
      </w:r>
      <w:r>
        <w:t>19</w:t>
      </w:r>
      <w:r w:rsidRPr="006D4344">
        <w:t>-20</w:t>
      </w:r>
      <w:r>
        <w:t>20</w:t>
      </w:r>
      <w:r w:rsidRPr="006D4344">
        <w:t xml:space="preserve"> учебного года (Брендакова Н.И.).</w:t>
      </w:r>
    </w:p>
    <w:p w:rsidR="006F69DD" w:rsidRPr="006D4344" w:rsidRDefault="006F69DD" w:rsidP="006F69DD">
      <w:pPr>
        <w:jc w:val="both"/>
      </w:pPr>
      <w:r w:rsidRPr="006D4344">
        <w:t xml:space="preserve">2. Организация подготовки, консультаций и  проведение </w:t>
      </w:r>
      <w:r>
        <w:t xml:space="preserve"> </w:t>
      </w:r>
      <w:r w:rsidRPr="006D4344">
        <w:t xml:space="preserve"> ЕГЭ (Брендакова Н.И.).</w:t>
      </w:r>
    </w:p>
    <w:p w:rsidR="006F69DD" w:rsidRPr="006D4344" w:rsidRDefault="006F69DD" w:rsidP="006F69DD">
      <w:pPr>
        <w:jc w:val="both"/>
      </w:pPr>
      <w:r w:rsidRPr="006D4344">
        <w:t>3.</w:t>
      </w:r>
      <w:r>
        <w:t xml:space="preserve"> </w:t>
      </w:r>
      <w:r w:rsidRPr="006D4344">
        <w:t>Рассмотрение и утверждение рабочих программ по предметам естественно - научного цикла</w:t>
      </w:r>
      <w:r>
        <w:t xml:space="preserve">, факультативов, внеурочных занятий </w:t>
      </w:r>
      <w:r w:rsidRPr="006D4344">
        <w:t xml:space="preserve">        на 20</w:t>
      </w:r>
      <w:r>
        <w:t>20</w:t>
      </w:r>
      <w:r w:rsidRPr="006D4344">
        <w:t>-202</w:t>
      </w:r>
      <w:r>
        <w:t>1</w:t>
      </w:r>
      <w:r w:rsidRPr="006D4344">
        <w:t xml:space="preserve"> учебный год (Изместьева Т.В.).</w:t>
      </w:r>
    </w:p>
    <w:p w:rsidR="006F69DD" w:rsidRPr="006D4344" w:rsidRDefault="006F69DD" w:rsidP="006F69DD">
      <w:pPr>
        <w:jc w:val="both"/>
      </w:pPr>
      <w:r>
        <w:t xml:space="preserve"> </w:t>
      </w:r>
    </w:p>
    <w:p w:rsidR="006F69DD" w:rsidRPr="006D4344" w:rsidRDefault="006F69DD" w:rsidP="006F69DD">
      <w:pPr>
        <w:jc w:val="both"/>
      </w:pPr>
    </w:p>
    <w:p w:rsidR="006F69DD" w:rsidRPr="006D4344" w:rsidRDefault="006F69DD" w:rsidP="006F69DD">
      <w:pPr>
        <w:jc w:val="both"/>
      </w:pPr>
      <w:r w:rsidRPr="006D4344">
        <w:t xml:space="preserve"> </w:t>
      </w:r>
    </w:p>
    <w:p w:rsidR="006F69DD" w:rsidRPr="006D4344" w:rsidRDefault="006F69DD" w:rsidP="006F69DD">
      <w:pPr>
        <w:jc w:val="both"/>
        <w:rPr>
          <w:b/>
          <w:bCs/>
        </w:rPr>
      </w:pPr>
    </w:p>
    <w:p w:rsidR="006F69DD" w:rsidRPr="006D4344" w:rsidRDefault="006F69DD" w:rsidP="006F69DD">
      <w:pPr>
        <w:spacing w:after="198"/>
        <w:jc w:val="both"/>
        <w:rPr>
          <w:b/>
          <w:bCs/>
        </w:rPr>
      </w:pPr>
      <w:r w:rsidRPr="006D4344">
        <w:rPr>
          <w:b/>
          <w:bCs/>
        </w:rPr>
        <w:t xml:space="preserve">Слушали: </w:t>
      </w:r>
    </w:p>
    <w:p w:rsidR="006F69DD" w:rsidRPr="006D4344" w:rsidRDefault="006F69DD" w:rsidP="006F69DD">
      <w:pPr>
        <w:jc w:val="both"/>
      </w:pPr>
      <w:r w:rsidRPr="006D4344">
        <w:t xml:space="preserve">1.Брендакову Н.И. по итогам </w:t>
      </w:r>
      <w:r>
        <w:t xml:space="preserve">качества обучения учащихся </w:t>
      </w:r>
      <w:r w:rsidRPr="006D4344">
        <w:t>201</w:t>
      </w:r>
      <w:r>
        <w:t>9</w:t>
      </w:r>
      <w:r w:rsidRPr="006D4344">
        <w:t>-20</w:t>
      </w:r>
      <w:r>
        <w:t>20</w:t>
      </w:r>
      <w:r w:rsidRPr="006D4344">
        <w:t xml:space="preserve"> учебного года.</w:t>
      </w:r>
    </w:p>
    <w:p w:rsidR="006F69DD" w:rsidRPr="006D4344" w:rsidRDefault="006F69DD" w:rsidP="006F69DD">
      <w:pPr>
        <w:jc w:val="both"/>
      </w:pPr>
      <w:r w:rsidRPr="006D4344">
        <w:t>2.Брендакову Н.И. о</w:t>
      </w:r>
      <w:r>
        <w:t>б особенностях в организации</w:t>
      </w:r>
      <w:r w:rsidRPr="006D4344">
        <w:t xml:space="preserve"> </w:t>
      </w:r>
      <w:r>
        <w:t xml:space="preserve">и </w:t>
      </w:r>
      <w:r w:rsidRPr="006D4344">
        <w:t xml:space="preserve">проведении </w:t>
      </w:r>
      <w:r>
        <w:t xml:space="preserve">  ЕГЭ-2020 в период карантинных мероприятий </w:t>
      </w:r>
      <w:r w:rsidRPr="006D4344">
        <w:t xml:space="preserve">. </w:t>
      </w:r>
    </w:p>
    <w:p w:rsidR="006F69DD" w:rsidRPr="006D4344" w:rsidRDefault="006F69DD" w:rsidP="006F69DD">
      <w:pPr>
        <w:jc w:val="both"/>
      </w:pPr>
      <w:r w:rsidRPr="006D4344">
        <w:t xml:space="preserve">3.Изместьеву Т.В. об утверждении рабочих программ по предметам естественно - научного цикла            </w:t>
      </w:r>
    </w:p>
    <w:p w:rsidR="006F69DD" w:rsidRPr="006D4344" w:rsidRDefault="006F69DD" w:rsidP="006F69DD">
      <w:pPr>
        <w:jc w:val="both"/>
      </w:pPr>
      <w:r w:rsidRPr="006D4344">
        <w:t xml:space="preserve"> на 20</w:t>
      </w:r>
      <w:r>
        <w:t>20</w:t>
      </w:r>
      <w:r w:rsidRPr="006D4344">
        <w:t>-202</w:t>
      </w:r>
      <w:r>
        <w:t>1</w:t>
      </w:r>
      <w:r w:rsidRPr="006D4344">
        <w:t xml:space="preserve"> учебный год.</w:t>
      </w:r>
    </w:p>
    <w:p w:rsidR="006F69DD" w:rsidRPr="006D4344" w:rsidRDefault="006F69DD" w:rsidP="006F69DD">
      <w:pPr>
        <w:jc w:val="both"/>
        <w:rPr>
          <w:b/>
          <w:bCs/>
        </w:rPr>
      </w:pPr>
    </w:p>
    <w:p w:rsidR="006F69DD" w:rsidRDefault="006F69DD" w:rsidP="006F69DD">
      <w:pPr>
        <w:jc w:val="both"/>
        <w:rPr>
          <w:b/>
          <w:bCs/>
        </w:rPr>
      </w:pPr>
      <w:r w:rsidRPr="006D4344">
        <w:rPr>
          <w:b/>
          <w:bCs/>
        </w:rPr>
        <w:t>Решение:</w:t>
      </w:r>
    </w:p>
    <w:p w:rsidR="006F69DD" w:rsidRPr="00025D60" w:rsidRDefault="006F69DD" w:rsidP="006F69DD">
      <w:pPr>
        <w:jc w:val="both"/>
        <w:rPr>
          <w:bCs/>
        </w:rPr>
      </w:pPr>
      <w:r w:rsidRPr="00025D60">
        <w:rPr>
          <w:bCs/>
        </w:rPr>
        <w:t>1. Утвердить результаты окончания 2019-2020 учебного года;</w:t>
      </w:r>
    </w:p>
    <w:p w:rsidR="006F69DD" w:rsidRPr="006D4344" w:rsidRDefault="006F69DD" w:rsidP="006F69DD">
      <w:pPr>
        <w:jc w:val="both"/>
      </w:pPr>
      <w:r>
        <w:t>2</w:t>
      </w:r>
      <w:r w:rsidRPr="006D4344">
        <w:t xml:space="preserve">. Утвердить рабочие программы по предметам естественно - научного цикла            </w:t>
      </w:r>
    </w:p>
    <w:p w:rsidR="006F69DD" w:rsidRPr="006D4344" w:rsidRDefault="006F69DD" w:rsidP="006F69DD">
      <w:pPr>
        <w:jc w:val="both"/>
      </w:pPr>
      <w:r w:rsidRPr="006D4344">
        <w:t xml:space="preserve"> на 20</w:t>
      </w:r>
      <w:r>
        <w:t>20</w:t>
      </w:r>
      <w:r w:rsidRPr="006D4344">
        <w:t>-202</w:t>
      </w:r>
      <w:r>
        <w:t>1</w:t>
      </w:r>
      <w:r w:rsidRPr="006D4344">
        <w:t xml:space="preserve"> учебный год.</w:t>
      </w:r>
    </w:p>
    <w:p w:rsidR="006F69DD" w:rsidRPr="006D4344" w:rsidRDefault="006F69DD" w:rsidP="006F69DD">
      <w:pPr>
        <w:jc w:val="both"/>
      </w:pPr>
    </w:p>
    <w:p w:rsidR="006F69DD" w:rsidRPr="006D4344" w:rsidRDefault="006F69DD" w:rsidP="006F69DD">
      <w:pPr>
        <w:spacing w:after="120"/>
        <w:jc w:val="center"/>
      </w:pPr>
    </w:p>
    <w:p w:rsidR="006F69DD" w:rsidRPr="006D4344" w:rsidRDefault="006F69DD" w:rsidP="006F69DD">
      <w:pPr>
        <w:spacing w:after="120"/>
        <w:jc w:val="center"/>
      </w:pPr>
    </w:p>
    <w:p w:rsidR="006F69DD" w:rsidRPr="006D4344" w:rsidRDefault="006F69DD" w:rsidP="006F69DD">
      <w:pPr>
        <w:rPr>
          <w:b/>
          <w:bCs/>
          <w:i/>
          <w:iCs/>
        </w:rPr>
      </w:pPr>
      <w:r w:rsidRPr="006D4344">
        <w:rPr>
          <w:b/>
          <w:bCs/>
          <w:i/>
          <w:iCs/>
        </w:rPr>
        <w:t>Рукодитель ШМО                                                                                         Т.В.Изместьева</w:t>
      </w:r>
    </w:p>
    <w:p w:rsidR="006F69DD" w:rsidRPr="006D4344" w:rsidRDefault="006F69DD" w:rsidP="006F69DD">
      <w:pPr>
        <w:rPr>
          <w:b/>
          <w:i/>
        </w:rPr>
      </w:pPr>
      <w:r w:rsidRPr="006D4344">
        <w:rPr>
          <w:b/>
          <w:bCs/>
          <w:i/>
          <w:iCs/>
        </w:rPr>
        <w:t xml:space="preserve">предметов </w:t>
      </w:r>
      <w:r w:rsidRPr="006D4344">
        <w:rPr>
          <w:b/>
          <w:i/>
        </w:rPr>
        <w:t>естественно-математического цикла</w:t>
      </w:r>
    </w:p>
    <w:p w:rsidR="006F69DD" w:rsidRPr="006D4344" w:rsidRDefault="006F69DD" w:rsidP="006F69DD">
      <w:pPr>
        <w:rPr>
          <w:b/>
          <w:i/>
        </w:rPr>
      </w:pPr>
      <w:r w:rsidRPr="006D4344">
        <w:rPr>
          <w:b/>
          <w:i/>
        </w:rPr>
        <w:t>МБОУ «Северский лицей»</w:t>
      </w:r>
    </w:p>
    <w:p w:rsidR="006F69DD" w:rsidRPr="006D4344" w:rsidRDefault="006F69DD" w:rsidP="006F69DD">
      <w:pPr>
        <w:spacing w:after="120"/>
        <w:rPr>
          <w:sz w:val="20"/>
          <w:szCs w:val="20"/>
        </w:rPr>
      </w:pPr>
      <w:r w:rsidRPr="006D4344">
        <w:rPr>
          <w:sz w:val="20"/>
          <w:szCs w:val="20"/>
        </w:rPr>
        <w:t>.</w:t>
      </w:r>
      <w:bookmarkStart w:id="3" w:name="_1003739193"/>
      <w:bookmarkStart w:id="4" w:name="_1004355045"/>
      <w:bookmarkStart w:id="5" w:name="_1004356164"/>
      <w:bookmarkStart w:id="6" w:name="_1005565794"/>
      <w:bookmarkStart w:id="7" w:name="_1005567326"/>
      <w:bookmarkStart w:id="8" w:name="_1005739312"/>
      <w:bookmarkStart w:id="9" w:name="_1005739867"/>
      <w:bookmarkStart w:id="10" w:name="_1005740400"/>
      <w:bookmarkStart w:id="11" w:name="_1005740507"/>
      <w:bookmarkStart w:id="12" w:name="_1040018682"/>
      <w:bookmarkStart w:id="13" w:name="_1040018804"/>
      <w:bookmarkStart w:id="14" w:name="_1040018884"/>
      <w:bookmarkStart w:id="15" w:name="_1040018986"/>
      <w:bookmarkStart w:id="16" w:name="_1040019003"/>
      <w:bookmarkStart w:id="17" w:name="_1040019114"/>
      <w:bookmarkStart w:id="18" w:name="_1040019163"/>
      <w:bookmarkStart w:id="19" w:name="_1040019184"/>
      <w:bookmarkStart w:id="20" w:name="_1040019211"/>
      <w:bookmarkStart w:id="21" w:name="_1040115417"/>
      <w:bookmarkStart w:id="22" w:name="_1040123705"/>
      <w:bookmarkStart w:id="23" w:name="_1040123747"/>
      <w:bookmarkStart w:id="24" w:name="_1040123942"/>
      <w:bookmarkStart w:id="25" w:name="_1040136396"/>
      <w:bookmarkStart w:id="26" w:name="_1040136467"/>
      <w:bookmarkStart w:id="27" w:name="_1046606224"/>
      <w:bookmarkStart w:id="28" w:name="_1046684423"/>
      <w:bookmarkStart w:id="29" w:name="_1051184963"/>
      <w:bookmarkStart w:id="30" w:name="_1051184984"/>
      <w:bookmarkStart w:id="31" w:name="_1065887824"/>
      <w:bookmarkStart w:id="32" w:name="_1065888204"/>
      <w:bookmarkStart w:id="33" w:name="_1065888656"/>
      <w:bookmarkStart w:id="34" w:name="_1065888779"/>
      <w:bookmarkStart w:id="35" w:name="_1076867256"/>
      <w:bookmarkStart w:id="36" w:name="_1077958700"/>
      <w:bookmarkStart w:id="37" w:name="_1557508245"/>
      <w:bookmarkStart w:id="38" w:name="_1558204128"/>
      <w:bookmarkStart w:id="39" w:name="_155820534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6F69DD" w:rsidRPr="006D4344" w:rsidRDefault="006F69DD" w:rsidP="006F69DD"/>
    <w:p w:rsidR="006F69DD" w:rsidRDefault="006F69DD" w:rsidP="006F69DD"/>
    <w:p w:rsidR="00BF5AF6" w:rsidRDefault="00BF5AF6" w:rsidP="006F69DD">
      <w:pPr>
        <w:jc w:val="center"/>
      </w:pPr>
    </w:p>
    <w:sectPr w:rsidR="00BF5AF6" w:rsidSect="00DC4BBE">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singleLevel"/>
    <w:tmpl w:val="00000005"/>
    <w:name w:val="WW8Num9"/>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6" w15:restartNumberingAfterBreak="0">
    <w:nsid w:val="00000007"/>
    <w:multiLevelType w:val="multilevel"/>
    <w:tmpl w:val="00000007"/>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4"/>
    <w:lvl w:ilvl="0">
      <w:start w:val="1"/>
      <w:numFmt w:val="bullet"/>
      <w:lvlText w:val=""/>
      <w:lvlJc w:val="left"/>
      <w:pPr>
        <w:tabs>
          <w:tab w:val="num" w:pos="698"/>
        </w:tabs>
        <w:ind w:left="698"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5682609"/>
    <w:multiLevelType w:val="hybridMultilevel"/>
    <w:tmpl w:val="C40A5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9045B0C"/>
    <w:multiLevelType w:val="hybridMultilevel"/>
    <w:tmpl w:val="59CC6154"/>
    <w:lvl w:ilvl="0" w:tplc="0419000F">
      <w:start w:val="1"/>
      <w:numFmt w:val="decimal"/>
      <w:lvlText w:val="%1."/>
      <w:lvlJc w:val="left"/>
      <w:pPr>
        <w:ind w:left="644" w:hanging="360"/>
      </w:p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15:restartNumberingAfterBreak="0">
    <w:nsid w:val="47EE4750"/>
    <w:multiLevelType w:val="hybridMultilevel"/>
    <w:tmpl w:val="0652EB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5241117"/>
    <w:multiLevelType w:val="hybridMultilevel"/>
    <w:tmpl w:val="0F5A4A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D4F2065"/>
    <w:multiLevelType w:val="hybridMultilevel"/>
    <w:tmpl w:val="8A4AB74E"/>
    <w:lvl w:ilvl="0" w:tplc="34447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64"/>
    <w:rsid w:val="00043BA1"/>
    <w:rsid w:val="00077237"/>
    <w:rsid w:val="000D7FD6"/>
    <w:rsid w:val="000F7624"/>
    <w:rsid w:val="001012D8"/>
    <w:rsid w:val="00107102"/>
    <w:rsid w:val="00137D1B"/>
    <w:rsid w:val="001563B6"/>
    <w:rsid w:val="001649E9"/>
    <w:rsid w:val="00170E16"/>
    <w:rsid w:val="001C5D16"/>
    <w:rsid w:val="00212E19"/>
    <w:rsid w:val="0024463B"/>
    <w:rsid w:val="00305222"/>
    <w:rsid w:val="00321064"/>
    <w:rsid w:val="00340E56"/>
    <w:rsid w:val="003621FB"/>
    <w:rsid w:val="003B301B"/>
    <w:rsid w:val="003F3FDA"/>
    <w:rsid w:val="00472BB0"/>
    <w:rsid w:val="004A4891"/>
    <w:rsid w:val="004A4CE4"/>
    <w:rsid w:val="004D16EA"/>
    <w:rsid w:val="004D217A"/>
    <w:rsid w:val="004F6C04"/>
    <w:rsid w:val="00552EA6"/>
    <w:rsid w:val="00580237"/>
    <w:rsid w:val="005E50C5"/>
    <w:rsid w:val="00655820"/>
    <w:rsid w:val="0067147C"/>
    <w:rsid w:val="006F69DD"/>
    <w:rsid w:val="00763BC7"/>
    <w:rsid w:val="007D388E"/>
    <w:rsid w:val="0082160E"/>
    <w:rsid w:val="00894C13"/>
    <w:rsid w:val="008D041F"/>
    <w:rsid w:val="0092143D"/>
    <w:rsid w:val="00941A7B"/>
    <w:rsid w:val="00962C44"/>
    <w:rsid w:val="009727D0"/>
    <w:rsid w:val="009D0806"/>
    <w:rsid w:val="00AD0B66"/>
    <w:rsid w:val="00AF55C2"/>
    <w:rsid w:val="00B50B7D"/>
    <w:rsid w:val="00B5555C"/>
    <w:rsid w:val="00BA358D"/>
    <w:rsid w:val="00BD2BB1"/>
    <w:rsid w:val="00BE64F8"/>
    <w:rsid w:val="00BF588D"/>
    <w:rsid w:val="00BF5AF6"/>
    <w:rsid w:val="00C11026"/>
    <w:rsid w:val="00C46E78"/>
    <w:rsid w:val="00C631F5"/>
    <w:rsid w:val="00C7090D"/>
    <w:rsid w:val="00C9221E"/>
    <w:rsid w:val="00CB4E37"/>
    <w:rsid w:val="00CC0263"/>
    <w:rsid w:val="00CC4EAE"/>
    <w:rsid w:val="00CD3C32"/>
    <w:rsid w:val="00D057C9"/>
    <w:rsid w:val="00D85DE5"/>
    <w:rsid w:val="00DC4BBE"/>
    <w:rsid w:val="00E26D1E"/>
    <w:rsid w:val="00E270FE"/>
    <w:rsid w:val="00E35751"/>
    <w:rsid w:val="00E84DFF"/>
    <w:rsid w:val="00EA6764"/>
    <w:rsid w:val="00F005C3"/>
    <w:rsid w:val="00F7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91304-CF66-402C-B7FE-DAF8D16B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64"/>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uiPriority w:val="9"/>
    <w:qFormat/>
    <w:rsid w:val="0032106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064"/>
    <w:rPr>
      <w:rFonts w:asciiTheme="majorHAnsi" w:eastAsiaTheme="majorEastAsia" w:hAnsiTheme="majorHAnsi" w:cstheme="majorBidi"/>
      <w:b/>
      <w:bCs/>
      <w:color w:val="2E74B5" w:themeColor="accent1" w:themeShade="BF"/>
      <w:sz w:val="28"/>
      <w:szCs w:val="28"/>
      <w:lang w:eastAsia="ar-SA"/>
    </w:rPr>
  </w:style>
  <w:style w:type="character" w:styleId="a3">
    <w:name w:val="Strong"/>
    <w:uiPriority w:val="22"/>
    <w:qFormat/>
    <w:rsid w:val="00321064"/>
    <w:rPr>
      <w:b/>
      <w:bCs/>
    </w:rPr>
  </w:style>
  <w:style w:type="character" w:styleId="a4">
    <w:name w:val="Hyperlink"/>
    <w:rsid w:val="00321064"/>
    <w:rPr>
      <w:color w:val="0000FF"/>
      <w:u w:val="single"/>
    </w:rPr>
  </w:style>
  <w:style w:type="paragraph" w:styleId="a5">
    <w:name w:val="Body Text"/>
    <w:basedOn w:val="a"/>
    <w:link w:val="a6"/>
    <w:rsid w:val="00321064"/>
    <w:pPr>
      <w:spacing w:after="120"/>
    </w:pPr>
  </w:style>
  <w:style w:type="character" w:customStyle="1" w:styleId="a6">
    <w:name w:val="Основной текст Знак"/>
    <w:basedOn w:val="a0"/>
    <w:link w:val="a5"/>
    <w:rsid w:val="00321064"/>
    <w:rPr>
      <w:rFonts w:ascii="Times New Roman" w:eastAsia="Times New Roman" w:hAnsi="Times New Roman" w:cs="Calibri"/>
      <w:sz w:val="24"/>
      <w:szCs w:val="24"/>
      <w:lang w:eastAsia="ar-SA"/>
    </w:rPr>
  </w:style>
  <w:style w:type="paragraph" w:styleId="a7">
    <w:name w:val="List Paragraph"/>
    <w:basedOn w:val="a"/>
    <w:uiPriority w:val="34"/>
    <w:qFormat/>
    <w:rsid w:val="00321064"/>
    <w:pPr>
      <w:ind w:left="720"/>
    </w:pPr>
  </w:style>
  <w:style w:type="paragraph" w:styleId="a8">
    <w:name w:val="Body Text Indent"/>
    <w:basedOn w:val="a"/>
    <w:link w:val="a9"/>
    <w:rsid w:val="00321064"/>
    <w:pPr>
      <w:ind w:firstLine="567"/>
      <w:jc w:val="both"/>
    </w:pPr>
    <w:rPr>
      <w:szCs w:val="20"/>
    </w:rPr>
  </w:style>
  <w:style w:type="character" w:customStyle="1" w:styleId="a9">
    <w:name w:val="Основной текст с отступом Знак"/>
    <w:basedOn w:val="a0"/>
    <w:link w:val="a8"/>
    <w:rsid w:val="00321064"/>
    <w:rPr>
      <w:rFonts w:ascii="Times New Roman" w:eastAsia="Times New Roman" w:hAnsi="Times New Roman" w:cs="Calibri"/>
      <w:sz w:val="24"/>
      <w:szCs w:val="20"/>
      <w:lang w:eastAsia="ar-SA"/>
    </w:rPr>
  </w:style>
  <w:style w:type="paragraph" w:customStyle="1" w:styleId="21">
    <w:name w:val="Основной текст 21"/>
    <w:basedOn w:val="a"/>
    <w:rsid w:val="00321064"/>
    <w:pPr>
      <w:spacing w:after="120" w:line="480" w:lineRule="auto"/>
    </w:pPr>
  </w:style>
  <w:style w:type="paragraph" w:customStyle="1" w:styleId="aa">
    <w:name w:val="Содержимое таблицы"/>
    <w:basedOn w:val="a"/>
    <w:rsid w:val="00321064"/>
    <w:pPr>
      <w:suppressLineNumbers/>
    </w:pPr>
  </w:style>
  <w:style w:type="paragraph" w:styleId="ab">
    <w:name w:val="Normal (Web)"/>
    <w:aliases w:val="Знак Знак,Обычный (веб) Знак,Обычный (Web)"/>
    <w:basedOn w:val="a"/>
    <w:link w:val="11"/>
    <w:rsid w:val="00321064"/>
    <w:pPr>
      <w:spacing w:before="280" w:after="280"/>
    </w:pPr>
  </w:style>
  <w:style w:type="character" w:customStyle="1" w:styleId="11">
    <w:name w:val="Обычный (веб) Знак1"/>
    <w:aliases w:val="Знак Знак Знак,Обычный (веб) Знак Знак,Обычный (Web) Знак"/>
    <w:link w:val="ab"/>
    <w:locked/>
    <w:rsid w:val="00321064"/>
    <w:rPr>
      <w:rFonts w:ascii="Times New Roman" w:eastAsia="Times New Roman" w:hAnsi="Times New Roman" w:cs="Calibri"/>
      <w:sz w:val="24"/>
      <w:szCs w:val="24"/>
      <w:lang w:eastAsia="ar-SA"/>
    </w:rPr>
  </w:style>
  <w:style w:type="paragraph" w:styleId="ac">
    <w:name w:val="header"/>
    <w:basedOn w:val="a"/>
    <w:link w:val="ad"/>
    <w:uiPriority w:val="99"/>
    <w:unhideWhenUsed/>
    <w:rsid w:val="00321064"/>
    <w:pPr>
      <w:tabs>
        <w:tab w:val="center" w:pos="4677"/>
        <w:tab w:val="right" w:pos="9355"/>
      </w:tabs>
    </w:pPr>
  </w:style>
  <w:style w:type="character" w:customStyle="1" w:styleId="ad">
    <w:name w:val="Верхний колонтитул Знак"/>
    <w:basedOn w:val="a0"/>
    <w:link w:val="ac"/>
    <w:uiPriority w:val="99"/>
    <w:rsid w:val="00321064"/>
    <w:rPr>
      <w:rFonts w:ascii="Times New Roman" w:eastAsia="Times New Roman" w:hAnsi="Times New Roman" w:cs="Calibri"/>
      <w:sz w:val="24"/>
      <w:szCs w:val="24"/>
      <w:lang w:eastAsia="ar-SA"/>
    </w:rPr>
  </w:style>
  <w:style w:type="paragraph" w:styleId="ae">
    <w:name w:val="footer"/>
    <w:basedOn w:val="a"/>
    <w:link w:val="af"/>
    <w:unhideWhenUsed/>
    <w:rsid w:val="00321064"/>
    <w:pPr>
      <w:tabs>
        <w:tab w:val="center" w:pos="4677"/>
        <w:tab w:val="right" w:pos="9355"/>
      </w:tabs>
    </w:pPr>
  </w:style>
  <w:style w:type="character" w:customStyle="1" w:styleId="af">
    <w:name w:val="Нижний колонтитул Знак"/>
    <w:basedOn w:val="a0"/>
    <w:link w:val="ae"/>
    <w:rsid w:val="00321064"/>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ko.tomsk.ru" TargetMode="External"/><Relationship Id="rId3" Type="http://schemas.openxmlformats.org/officeDocument/2006/relationships/settings" Target="settings.xml"/><Relationship Id="rId7" Type="http://schemas.openxmlformats.org/officeDocument/2006/relationships/hyperlink" Target="%20%20%20http://sol-tomsk.ru/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tomsk.ru/files/metodicheskaya_rabota/seminar_po_obr_tehnolog_31.10.19.zip" TargetMode="External"/><Relationship Id="rId11" Type="http://schemas.openxmlformats.org/officeDocument/2006/relationships/theme" Target="theme/theme1.xml"/><Relationship Id="rId5" Type="http://schemas.openxmlformats.org/officeDocument/2006/relationships/hyperlink" Target="http://www.edu.tomsk.ru/page/1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ko.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7409</Words>
  <Characters>42232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304</dc:creator>
  <cp:keywords/>
  <dc:description/>
  <cp:lastModifiedBy>user</cp:lastModifiedBy>
  <cp:revision>2</cp:revision>
  <dcterms:created xsi:type="dcterms:W3CDTF">2023-03-03T04:41:00Z</dcterms:created>
  <dcterms:modified xsi:type="dcterms:W3CDTF">2023-03-03T04:41:00Z</dcterms:modified>
</cp:coreProperties>
</file>