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825" w:rsidRDefault="001A2825" w:rsidP="001A2825">
      <w:pPr>
        <w:jc w:val="center"/>
        <w:rPr>
          <w:b/>
          <w:sz w:val="32"/>
          <w:szCs w:val="32"/>
        </w:rPr>
      </w:pPr>
      <w:bookmarkStart w:id="0" w:name="_GoBack"/>
      <w:bookmarkEnd w:id="0"/>
      <w:r>
        <w:rPr>
          <w:b/>
          <w:sz w:val="32"/>
          <w:szCs w:val="32"/>
        </w:rPr>
        <w:t>Анализ работы МО учителей гуманитарного цикла за 201</w:t>
      </w:r>
      <w:r w:rsidR="00A27693">
        <w:rPr>
          <w:b/>
          <w:sz w:val="32"/>
          <w:szCs w:val="32"/>
        </w:rPr>
        <w:t>9</w:t>
      </w:r>
      <w:r>
        <w:rPr>
          <w:b/>
          <w:sz w:val="32"/>
          <w:szCs w:val="32"/>
        </w:rPr>
        <w:t xml:space="preserve"> – 20</w:t>
      </w:r>
      <w:r w:rsidR="00A27693">
        <w:rPr>
          <w:b/>
          <w:sz w:val="32"/>
          <w:szCs w:val="32"/>
        </w:rPr>
        <w:t>20</w:t>
      </w:r>
      <w:r>
        <w:rPr>
          <w:b/>
          <w:sz w:val="32"/>
          <w:szCs w:val="32"/>
        </w:rPr>
        <w:t xml:space="preserve"> учебный год</w:t>
      </w:r>
    </w:p>
    <w:p w:rsidR="001A2825" w:rsidRDefault="001A2825" w:rsidP="001A2825">
      <w:pPr>
        <w:jc w:val="both"/>
        <w:outlineLvl w:val="0"/>
        <w:rPr>
          <w:b/>
          <w:sz w:val="28"/>
          <w:szCs w:val="28"/>
          <w:u w:val="single"/>
        </w:rPr>
      </w:pPr>
    </w:p>
    <w:p w:rsidR="001A2825" w:rsidRDefault="001A2825" w:rsidP="001A2825">
      <w:pPr>
        <w:jc w:val="right"/>
        <w:outlineLvl w:val="0"/>
        <w:rPr>
          <w:b/>
          <w:i/>
          <w:sz w:val="28"/>
          <w:szCs w:val="28"/>
        </w:rPr>
      </w:pPr>
      <w:r>
        <w:rPr>
          <w:b/>
          <w:i/>
          <w:sz w:val="28"/>
          <w:szCs w:val="28"/>
        </w:rPr>
        <w:t>Руководитель МО Липовка В.О.</w:t>
      </w:r>
    </w:p>
    <w:p w:rsidR="001A2825" w:rsidRDefault="001A2825" w:rsidP="001A2825">
      <w:pPr>
        <w:jc w:val="both"/>
        <w:rPr>
          <w:b/>
          <w:i/>
          <w:sz w:val="28"/>
          <w:szCs w:val="28"/>
          <w:u w:val="single"/>
        </w:rPr>
      </w:pPr>
    </w:p>
    <w:p w:rsidR="008A009E" w:rsidRDefault="001A2825" w:rsidP="00A36083">
      <w:pPr>
        <w:jc w:val="both"/>
        <w:rPr>
          <w:sz w:val="28"/>
          <w:szCs w:val="28"/>
        </w:rPr>
      </w:pPr>
      <w:r>
        <w:rPr>
          <w:sz w:val="28"/>
          <w:szCs w:val="28"/>
        </w:rPr>
        <w:t>В 201</w:t>
      </w:r>
      <w:r w:rsidR="00A27693">
        <w:rPr>
          <w:sz w:val="28"/>
          <w:szCs w:val="28"/>
        </w:rPr>
        <w:t>9</w:t>
      </w:r>
      <w:r>
        <w:rPr>
          <w:sz w:val="28"/>
          <w:szCs w:val="28"/>
        </w:rPr>
        <w:t>-20</w:t>
      </w:r>
      <w:r w:rsidR="00A27693">
        <w:rPr>
          <w:sz w:val="28"/>
          <w:szCs w:val="28"/>
        </w:rPr>
        <w:t>20</w:t>
      </w:r>
      <w:r>
        <w:rPr>
          <w:sz w:val="28"/>
          <w:szCs w:val="28"/>
        </w:rPr>
        <w:t xml:space="preserve"> учебном году МО учителей гуманитарного цикла осуществляло свою работу  в рамках следующей темы: </w:t>
      </w:r>
      <w:r w:rsidR="008A009E" w:rsidRPr="008A009E">
        <w:rPr>
          <w:sz w:val="28"/>
          <w:szCs w:val="28"/>
        </w:rPr>
        <w:t>«Формирование методологической культуры педагогов МО гуманитарного цикла и поддержка их инновационных поисков как средство повышения качества образования и обязательное условие интеллектуального, творческого и нравственного развития учащихся в условиях реализации Программы развития лицея до 2020 года «Развитие образовательного потенциала учреждения общего образования инновационными средствами обогащения образовательного пространства» и Программы модернизации и развития образования Российской Федерации до 2020 года» (в образовательных областях «Филология», «История», «Обществознание», «Экономика»).</w:t>
      </w:r>
    </w:p>
    <w:p w:rsidR="008A009E" w:rsidRDefault="008A009E" w:rsidP="00A36083">
      <w:pPr>
        <w:jc w:val="both"/>
        <w:rPr>
          <w:sz w:val="28"/>
          <w:szCs w:val="28"/>
        </w:rPr>
      </w:pPr>
    </w:p>
    <w:p w:rsidR="00A36083" w:rsidRPr="00A36083" w:rsidRDefault="00A36083" w:rsidP="00A36083">
      <w:pPr>
        <w:jc w:val="both"/>
        <w:rPr>
          <w:sz w:val="28"/>
          <w:szCs w:val="28"/>
        </w:rPr>
      </w:pPr>
      <w:r w:rsidRPr="00A36083">
        <w:rPr>
          <w:sz w:val="28"/>
          <w:szCs w:val="28"/>
          <w:u w:val="single"/>
        </w:rPr>
        <w:t>Основная цель работы МО</w:t>
      </w:r>
      <w:r w:rsidRPr="00A36083">
        <w:rPr>
          <w:sz w:val="28"/>
          <w:szCs w:val="28"/>
        </w:rPr>
        <w:t>: развитие личности педагога, совершенствование его профессионального мастерства в условиях реализации Национальной образовательной инициативы «Наша новая школа».</w:t>
      </w:r>
    </w:p>
    <w:p w:rsidR="00A36083" w:rsidRPr="00A36083" w:rsidRDefault="00A36083" w:rsidP="00A36083">
      <w:pPr>
        <w:jc w:val="both"/>
        <w:rPr>
          <w:sz w:val="28"/>
          <w:szCs w:val="28"/>
        </w:rPr>
      </w:pPr>
      <w:r w:rsidRPr="00A36083">
        <w:rPr>
          <w:sz w:val="28"/>
          <w:szCs w:val="28"/>
          <w:u w:val="single"/>
        </w:rPr>
        <w:t>Задачи МО</w:t>
      </w:r>
      <w:r w:rsidRPr="00A36083">
        <w:rPr>
          <w:sz w:val="28"/>
          <w:szCs w:val="28"/>
        </w:rPr>
        <w:t>:</w:t>
      </w:r>
    </w:p>
    <w:p w:rsidR="00A36083" w:rsidRPr="00A36083" w:rsidRDefault="00A36083" w:rsidP="00523879">
      <w:pPr>
        <w:pStyle w:val="a9"/>
        <w:numPr>
          <w:ilvl w:val="0"/>
          <w:numId w:val="23"/>
        </w:numPr>
        <w:jc w:val="both"/>
        <w:rPr>
          <w:rFonts w:ascii="Times New Roman" w:hAnsi="Times New Roman" w:cs="Times New Roman"/>
          <w:sz w:val="28"/>
          <w:szCs w:val="28"/>
        </w:rPr>
      </w:pPr>
      <w:r w:rsidRPr="00A36083">
        <w:rPr>
          <w:rFonts w:ascii="Times New Roman" w:hAnsi="Times New Roman" w:cs="Times New Roman"/>
          <w:sz w:val="28"/>
          <w:szCs w:val="28"/>
        </w:rPr>
        <w:t>утверждение индивидуальных планов работы по предмету, анализ авторских программ и методик;</w:t>
      </w:r>
    </w:p>
    <w:p w:rsidR="00A36083" w:rsidRPr="00A36083" w:rsidRDefault="00A36083" w:rsidP="00523879">
      <w:pPr>
        <w:pStyle w:val="a9"/>
        <w:numPr>
          <w:ilvl w:val="0"/>
          <w:numId w:val="23"/>
        </w:numPr>
        <w:jc w:val="both"/>
        <w:rPr>
          <w:rFonts w:ascii="Times New Roman" w:hAnsi="Times New Roman" w:cs="Times New Roman"/>
          <w:sz w:val="28"/>
          <w:szCs w:val="28"/>
        </w:rPr>
      </w:pPr>
      <w:r w:rsidRPr="00A36083">
        <w:rPr>
          <w:rFonts w:ascii="Times New Roman" w:hAnsi="Times New Roman" w:cs="Times New Roman"/>
          <w:sz w:val="28"/>
          <w:szCs w:val="28"/>
        </w:rPr>
        <w:t>подготовка образовательных программ основного и среднего (полного) общего образования в соответствии с ФОГС (5-</w:t>
      </w:r>
      <w:r w:rsidR="00052D7B">
        <w:rPr>
          <w:rFonts w:ascii="Times New Roman" w:hAnsi="Times New Roman" w:cs="Times New Roman"/>
          <w:sz w:val="28"/>
          <w:szCs w:val="28"/>
        </w:rPr>
        <w:t>8</w:t>
      </w:r>
      <w:r w:rsidRPr="00A36083">
        <w:rPr>
          <w:rFonts w:ascii="Times New Roman" w:hAnsi="Times New Roman" w:cs="Times New Roman"/>
          <w:sz w:val="28"/>
          <w:szCs w:val="28"/>
        </w:rPr>
        <w:t xml:space="preserve"> класс);</w:t>
      </w:r>
    </w:p>
    <w:p w:rsidR="00A36083" w:rsidRPr="00A36083" w:rsidRDefault="00A36083" w:rsidP="00523879">
      <w:pPr>
        <w:pStyle w:val="a9"/>
        <w:numPr>
          <w:ilvl w:val="0"/>
          <w:numId w:val="23"/>
        </w:numPr>
        <w:jc w:val="both"/>
        <w:rPr>
          <w:rFonts w:ascii="Times New Roman" w:hAnsi="Times New Roman" w:cs="Times New Roman"/>
          <w:sz w:val="28"/>
          <w:szCs w:val="28"/>
        </w:rPr>
      </w:pPr>
      <w:r w:rsidRPr="00A36083">
        <w:rPr>
          <w:rFonts w:ascii="Times New Roman" w:hAnsi="Times New Roman" w:cs="Times New Roman"/>
          <w:sz w:val="28"/>
          <w:szCs w:val="28"/>
        </w:rPr>
        <w:t>разработка, апробация, корректировка и утверждение спецкурсов и модулей в образовательных областях «Филология», «История»</w:t>
      </w:r>
      <w:r w:rsidR="008A009E">
        <w:rPr>
          <w:rFonts w:ascii="Times New Roman" w:hAnsi="Times New Roman" w:cs="Times New Roman"/>
          <w:sz w:val="28"/>
          <w:szCs w:val="28"/>
        </w:rPr>
        <w:t>, «Обществознание», «Экономика»</w:t>
      </w:r>
      <w:r w:rsidRPr="00A36083">
        <w:rPr>
          <w:rFonts w:ascii="Times New Roman" w:hAnsi="Times New Roman" w:cs="Times New Roman"/>
          <w:sz w:val="28"/>
          <w:szCs w:val="28"/>
        </w:rPr>
        <w:t>;</w:t>
      </w:r>
    </w:p>
    <w:p w:rsidR="00A36083" w:rsidRPr="00A36083" w:rsidRDefault="00A36083" w:rsidP="00523879">
      <w:pPr>
        <w:pStyle w:val="a9"/>
        <w:numPr>
          <w:ilvl w:val="0"/>
          <w:numId w:val="23"/>
        </w:numPr>
        <w:jc w:val="both"/>
        <w:rPr>
          <w:rFonts w:ascii="Times New Roman" w:hAnsi="Times New Roman" w:cs="Times New Roman"/>
          <w:sz w:val="28"/>
          <w:szCs w:val="28"/>
        </w:rPr>
      </w:pPr>
      <w:r w:rsidRPr="00A36083">
        <w:rPr>
          <w:rFonts w:ascii="Times New Roman" w:hAnsi="Times New Roman" w:cs="Times New Roman"/>
          <w:sz w:val="28"/>
          <w:szCs w:val="28"/>
        </w:rPr>
        <w:t>организация повышения квалификации и аттестации педагогов;</w:t>
      </w:r>
    </w:p>
    <w:p w:rsidR="00A36083" w:rsidRPr="00A36083" w:rsidRDefault="00A36083" w:rsidP="00523879">
      <w:pPr>
        <w:pStyle w:val="a9"/>
        <w:numPr>
          <w:ilvl w:val="0"/>
          <w:numId w:val="23"/>
        </w:numPr>
        <w:jc w:val="both"/>
        <w:rPr>
          <w:rFonts w:ascii="Times New Roman" w:hAnsi="Times New Roman" w:cs="Times New Roman"/>
          <w:sz w:val="28"/>
          <w:szCs w:val="28"/>
        </w:rPr>
      </w:pPr>
      <w:r w:rsidRPr="00A36083">
        <w:rPr>
          <w:rFonts w:ascii="Times New Roman" w:hAnsi="Times New Roman" w:cs="Times New Roman"/>
          <w:sz w:val="28"/>
          <w:szCs w:val="28"/>
        </w:rPr>
        <w:t>знакомство с новыми передовыми технологиями преподавания обучения, внедрение их в образовательный процесс;</w:t>
      </w:r>
    </w:p>
    <w:p w:rsidR="00A36083" w:rsidRPr="00A36083" w:rsidRDefault="00A36083" w:rsidP="00523879">
      <w:pPr>
        <w:pStyle w:val="a9"/>
        <w:numPr>
          <w:ilvl w:val="0"/>
          <w:numId w:val="23"/>
        </w:numPr>
        <w:jc w:val="both"/>
        <w:rPr>
          <w:rFonts w:ascii="Times New Roman" w:hAnsi="Times New Roman" w:cs="Times New Roman"/>
          <w:sz w:val="28"/>
          <w:szCs w:val="28"/>
        </w:rPr>
      </w:pPr>
      <w:r w:rsidRPr="00A36083">
        <w:rPr>
          <w:rFonts w:ascii="Times New Roman" w:hAnsi="Times New Roman" w:cs="Times New Roman"/>
          <w:sz w:val="28"/>
          <w:szCs w:val="28"/>
        </w:rPr>
        <w:t>анализ мониторинго</w:t>
      </w:r>
      <w:r w:rsidR="00104FA3">
        <w:rPr>
          <w:rFonts w:ascii="Times New Roman" w:hAnsi="Times New Roman" w:cs="Times New Roman"/>
          <w:sz w:val="28"/>
          <w:szCs w:val="28"/>
        </w:rPr>
        <w:t xml:space="preserve">вых исследований по предметам, совершенствование системы </w:t>
      </w:r>
      <w:r w:rsidRPr="00A36083">
        <w:rPr>
          <w:rFonts w:ascii="Times New Roman" w:hAnsi="Times New Roman" w:cs="Times New Roman"/>
          <w:sz w:val="28"/>
          <w:szCs w:val="28"/>
        </w:rPr>
        <w:t>промежуточной аттестации, для обеспечения объективности оценивания уровня подготовки учащихся, через апробацию новой модели оценки качества общего образования, охватывающей региональный, муниципальный уровни, уровень образовательного учреждения, контроль за выполнением стандарта;</w:t>
      </w:r>
    </w:p>
    <w:p w:rsidR="00A36083" w:rsidRPr="00A36083" w:rsidRDefault="00A36083" w:rsidP="00523879">
      <w:pPr>
        <w:pStyle w:val="a9"/>
        <w:numPr>
          <w:ilvl w:val="0"/>
          <w:numId w:val="23"/>
        </w:numPr>
        <w:jc w:val="both"/>
        <w:rPr>
          <w:rFonts w:ascii="Times New Roman" w:hAnsi="Times New Roman" w:cs="Times New Roman"/>
          <w:sz w:val="28"/>
          <w:szCs w:val="28"/>
        </w:rPr>
      </w:pPr>
      <w:r w:rsidRPr="00A36083">
        <w:rPr>
          <w:rFonts w:ascii="Times New Roman" w:hAnsi="Times New Roman" w:cs="Times New Roman"/>
          <w:sz w:val="28"/>
          <w:szCs w:val="28"/>
        </w:rPr>
        <w:lastRenderedPageBreak/>
        <w:t>развитие системы поддержки талантливых детей (работа с одаренными детьми, повышение уровня результативности участия в олимпиадах).</w:t>
      </w:r>
    </w:p>
    <w:p w:rsidR="00A36083" w:rsidRPr="00A36083" w:rsidRDefault="00A36083" w:rsidP="00A36083">
      <w:pPr>
        <w:jc w:val="both"/>
        <w:rPr>
          <w:sz w:val="28"/>
          <w:szCs w:val="28"/>
        </w:rPr>
      </w:pPr>
    </w:p>
    <w:p w:rsidR="001A2825" w:rsidRDefault="001A2825" w:rsidP="00A36083">
      <w:pPr>
        <w:jc w:val="both"/>
        <w:rPr>
          <w:b/>
          <w:sz w:val="32"/>
          <w:szCs w:val="32"/>
        </w:rPr>
      </w:pPr>
      <w:r>
        <w:rPr>
          <w:b/>
          <w:sz w:val="32"/>
          <w:szCs w:val="32"/>
        </w:rPr>
        <w:t>ОСНОВНЫЕ МЕРОПРИЯТИЯ</w:t>
      </w:r>
    </w:p>
    <w:p w:rsidR="001A2825" w:rsidRDefault="001A2825" w:rsidP="001A2825">
      <w:pPr>
        <w:jc w:val="both"/>
        <w:rPr>
          <w:b/>
          <w:sz w:val="28"/>
          <w:szCs w:val="28"/>
        </w:rPr>
      </w:pPr>
    </w:p>
    <w:tbl>
      <w:tblPr>
        <w:tblW w:w="14786" w:type="dxa"/>
        <w:tblLook w:val="0000" w:firstRow="0" w:lastRow="0" w:firstColumn="0" w:lastColumn="0" w:noHBand="0" w:noVBand="0"/>
      </w:tblPr>
      <w:tblGrid>
        <w:gridCol w:w="645"/>
        <w:gridCol w:w="3135"/>
        <w:gridCol w:w="3093"/>
        <w:gridCol w:w="362"/>
        <w:gridCol w:w="2376"/>
        <w:gridCol w:w="2776"/>
        <w:gridCol w:w="343"/>
        <w:gridCol w:w="2056"/>
      </w:tblGrid>
      <w:tr w:rsidR="001A2825" w:rsidTr="000D7D2C">
        <w:trPr>
          <w:trHeight w:val="320"/>
        </w:trPr>
        <w:tc>
          <w:tcPr>
            <w:tcW w:w="648"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1A2825" w:rsidRDefault="001A2825" w:rsidP="000D7D2C">
            <w:pPr>
              <w:jc w:val="both"/>
              <w:rPr>
                <w:b/>
                <w:sz w:val="26"/>
                <w:szCs w:val="26"/>
              </w:rPr>
            </w:pPr>
            <w:r>
              <w:rPr>
                <w:b/>
                <w:sz w:val="26"/>
                <w:szCs w:val="26"/>
              </w:rPr>
              <w:t>№</w:t>
            </w:r>
          </w:p>
          <w:p w:rsidR="001A2825" w:rsidRDefault="001A2825" w:rsidP="000D7D2C">
            <w:pPr>
              <w:jc w:val="both"/>
              <w:rPr>
                <w:b/>
                <w:sz w:val="26"/>
                <w:szCs w:val="26"/>
              </w:rPr>
            </w:pPr>
            <w:r>
              <w:rPr>
                <w:b/>
                <w:sz w:val="26"/>
                <w:szCs w:val="26"/>
              </w:rPr>
              <w:t>п\п</w:t>
            </w:r>
          </w:p>
        </w:tc>
        <w:tc>
          <w:tcPr>
            <w:tcW w:w="3178"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1A2825" w:rsidRDefault="001A2825" w:rsidP="000D7D2C">
            <w:pPr>
              <w:jc w:val="both"/>
              <w:rPr>
                <w:b/>
                <w:sz w:val="26"/>
                <w:szCs w:val="26"/>
              </w:rPr>
            </w:pPr>
            <w:r>
              <w:rPr>
                <w:b/>
                <w:sz w:val="26"/>
                <w:szCs w:val="26"/>
              </w:rPr>
              <w:t>Основные направления работы</w:t>
            </w:r>
          </w:p>
        </w:tc>
        <w:tc>
          <w:tcPr>
            <w:tcW w:w="5912" w:type="dxa"/>
            <w:gridSpan w:val="3"/>
            <w:tcBorders>
              <w:top w:val="single" w:sz="4" w:space="0" w:color="000000"/>
              <w:left w:val="single" w:sz="4" w:space="0" w:color="000000"/>
              <w:bottom w:val="single" w:sz="4" w:space="0" w:color="000000"/>
              <w:right w:val="single" w:sz="4" w:space="0" w:color="000000"/>
            </w:tcBorders>
            <w:shd w:val="clear" w:color="auto" w:fill="E6E6E6"/>
          </w:tcPr>
          <w:p w:rsidR="001A2825" w:rsidRDefault="001A2825" w:rsidP="000D7D2C">
            <w:pPr>
              <w:jc w:val="center"/>
              <w:rPr>
                <w:b/>
                <w:sz w:val="26"/>
                <w:szCs w:val="26"/>
              </w:rPr>
            </w:pPr>
            <w:r>
              <w:rPr>
                <w:b/>
                <w:sz w:val="26"/>
                <w:szCs w:val="26"/>
                <w:lang w:val="en-US"/>
              </w:rPr>
              <w:t>I</w:t>
            </w:r>
            <w:r>
              <w:rPr>
                <w:b/>
                <w:sz w:val="26"/>
                <w:szCs w:val="26"/>
              </w:rPr>
              <w:t xml:space="preserve"> четверть</w:t>
            </w:r>
          </w:p>
        </w:tc>
        <w:tc>
          <w:tcPr>
            <w:tcW w:w="5048" w:type="dxa"/>
            <w:gridSpan w:val="3"/>
            <w:tcBorders>
              <w:top w:val="single" w:sz="4" w:space="0" w:color="000000"/>
              <w:left w:val="single" w:sz="4" w:space="0" w:color="000000"/>
              <w:bottom w:val="single" w:sz="4" w:space="0" w:color="000000"/>
              <w:right w:val="single" w:sz="4" w:space="0" w:color="000000"/>
            </w:tcBorders>
            <w:shd w:val="clear" w:color="auto" w:fill="E6E6E6"/>
          </w:tcPr>
          <w:p w:rsidR="001A2825" w:rsidRDefault="001A2825" w:rsidP="000D7D2C">
            <w:pPr>
              <w:jc w:val="center"/>
              <w:rPr>
                <w:b/>
                <w:sz w:val="26"/>
                <w:szCs w:val="26"/>
              </w:rPr>
            </w:pPr>
            <w:r>
              <w:rPr>
                <w:b/>
                <w:sz w:val="26"/>
                <w:szCs w:val="26"/>
                <w:lang w:val="en-US"/>
              </w:rPr>
              <w:t xml:space="preserve">II </w:t>
            </w:r>
            <w:r>
              <w:rPr>
                <w:b/>
                <w:sz w:val="26"/>
                <w:szCs w:val="26"/>
              </w:rPr>
              <w:t>четверть</w:t>
            </w:r>
          </w:p>
        </w:tc>
      </w:tr>
      <w:tr w:rsidR="001A2825" w:rsidTr="000D7D2C">
        <w:trPr>
          <w:trHeight w:val="320"/>
        </w:trPr>
        <w:tc>
          <w:tcPr>
            <w:tcW w:w="648" w:type="dxa"/>
            <w:vMerge/>
            <w:tcBorders>
              <w:top w:val="single" w:sz="4" w:space="0" w:color="000000"/>
              <w:left w:val="single" w:sz="4" w:space="0" w:color="000000"/>
              <w:bottom w:val="single" w:sz="4" w:space="0" w:color="000000"/>
              <w:right w:val="single" w:sz="4" w:space="0" w:color="000000"/>
            </w:tcBorders>
            <w:shd w:val="clear" w:color="auto" w:fill="E6E6E6"/>
          </w:tcPr>
          <w:p w:rsidR="001A2825" w:rsidRDefault="001A2825" w:rsidP="000D7D2C">
            <w:pPr>
              <w:widowControl w:val="0"/>
              <w:rPr>
                <w:b/>
                <w:sz w:val="26"/>
                <w:szCs w:val="26"/>
              </w:rPr>
            </w:pPr>
          </w:p>
        </w:tc>
        <w:tc>
          <w:tcPr>
            <w:tcW w:w="3178" w:type="dxa"/>
            <w:vMerge/>
            <w:tcBorders>
              <w:top w:val="single" w:sz="4" w:space="0" w:color="000000"/>
              <w:left w:val="single" w:sz="4" w:space="0" w:color="000000"/>
              <w:bottom w:val="single" w:sz="4" w:space="0" w:color="000000"/>
              <w:right w:val="single" w:sz="4" w:space="0" w:color="000000"/>
            </w:tcBorders>
            <w:shd w:val="clear" w:color="auto" w:fill="E6E6E6"/>
          </w:tcPr>
          <w:p w:rsidR="001A2825" w:rsidRDefault="001A2825" w:rsidP="000D7D2C">
            <w:pPr>
              <w:widowControl w:val="0"/>
              <w:rPr>
                <w:b/>
                <w:sz w:val="26"/>
                <w:szCs w:val="26"/>
              </w:rPr>
            </w:pPr>
          </w:p>
        </w:tc>
        <w:tc>
          <w:tcPr>
            <w:tcW w:w="3512" w:type="dxa"/>
            <w:gridSpan w:val="2"/>
            <w:tcBorders>
              <w:top w:val="single" w:sz="4" w:space="0" w:color="000000"/>
              <w:left w:val="single" w:sz="4" w:space="0" w:color="000000"/>
              <w:bottom w:val="single" w:sz="4" w:space="0" w:color="000000"/>
              <w:right w:val="single" w:sz="4" w:space="0" w:color="000000"/>
            </w:tcBorders>
            <w:shd w:val="clear" w:color="auto" w:fill="E6E6E6"/>
          </w:tcPr>
          <w:p w:rsidR="001A2825" w:rsidRDefault="001A2825" w:rsidP="000D7D2C">
            <w:pPr>
              <w:jc w:val="center"/>
              <w:rPr>
                <w:b/>
                <w:sz w:val="26"/>
                <w:szCs w:val="26"/>
              </w:rPr>
            </w:pPr>
            <w:r>
              <w:rPr>
                <w:b/>
                <w:sz w:val="26"/>
                <w:szCs w:val="26"/>
              </w:rPr>
              <w:t>сентябрь</w:t>
            </w:r>
          </w:p>
        </w:tc>
        <w:tc>
          <w:tcPr>
            <w:tcW w:w="2400" w:type="dxa"/>
            <w:tcBorders>
              <w:top w:val="single" w:sz="4" w:space="0" w:color="000000"/>
              <w:left w:val="single" w:sz="4" w:space="0" w:color="000000"/>
              <w:bottom w:val="single" w:sz="4" w:space="0" w:color="000000"/>
              <w:right w:val="single" w:sz="4" w:space="0" w:color="000000"/>
            </w:tcBorders>
            <w:shd w:val="clear" w:color="auto" w:fill="E6E6E6"/>
          </w:tcPr>
          <w:p w:rsidR="001A2825" w:rsidRDefault="001A2825" w:rsidP="000D7D2C">
            <w:pPr>
              <w:jc w:val="center"/>
              <w:rPr>
                <w:b/>
                <w:sz w:val="26"/>
                <w:szCs w:val="26"/>
              </w:rPr>
            </w:pPr>
            <w:r>
              <w:rPr>
                <w:b/>
                <w:sz w:val="26"/>
                <w:szCs w:val="26"/>
              </w:rPr>
              <w:t>октябрь</w:t>
            </w:r>
          </w:p>
        </w:tc>
        <w:tc>
          <w:tcPr>
            <w:tcW w:w="2986" w:type="dxa"/>
            <w:gridSpan w:val="2"/>
            <w:tcBorders>
              <w:top w:val="single" w:sz="4" w:space="0" w:color="000000"/>
              <w:left w:val="single" w:sz="4" w:space="0" w:color="000000"/>
              <w:bottom w:val="single" w:sz="4" w:space="0" w:color="000000"/>
              <w:right w:val="single" w:sz="4" w:space="0" w:color="000000"/>
            </w:tcBorders>
            <w:shd w:val="clear" w:color="auto" w:fill="E6E6E6"/>
          </w:tcPr>
          <w:p w:rsidR="001A2825" w:rsidRDefault="001A2825" w:rsidP="000D7D2C">
            <w:pPr>
              <w:jc w:val="center"/>
              <w:rPr>
                <w:b/>
                <w:sz w:val="26"/>
                <w:szCs w:val="26"/>
              </w:rPr>
            </w:pPr>
            <w:r>
              <w:rPr>
                <w:b/>
                <w:sz w:val="26"/>
                <w:szCs w:val="26"/>
              </w:rPr>
              <w:t>ноябрь</w:t>
            </w:r>
          </w:p>
        </w:tc>
        <w:tc>
          <w:tcPr>
            <w:tcW w:w="2062" w:type="dxa"/>
            <w:tcBorders>
              <w:top w:val="single" w:sz="4" w:space="0" w:color="000000"/>
              <w:left w:val="single" w:sz="4" w:space="0" w:color="000000"/>
              <w:bottom w:val="single" w:sz="4" w:space="0" w:color="000000"/>
              <w:right w:val="single" w:sz="4" w:space="0" w:color="000000"/>
            </w:tcBorders>
            <w:shd w:val="clear" w:color="auto" w:fill="E6E6E6"/>
          </w:tcPr>
          <w:p w:rsidR="001A2825" w:rsidRDefault="001A2825" w:rsidP="000D7D2C">
            <w:pPr>
              <w:jc w:val="center"/>
              <w:rPr>
                <w:b/>
                <w:sz w:val="26"/>
                <w:szCs w:val="26"/>
              </w:rPr>
            </w:pPr>
            <w:r>
              <w:rPr>
                <w:b/>
                <w:sz w:val="26"/>
                <w:szCs w:val="26"/>
              </w:rPr>
              <w:t>декабрь</w:t>
            </w:r>
          </w:p>
        </w:tc>
      </w:tr>
      <w:tr w:rsidR="001A2825" w:rsidTr="000D7D2C">
        <w:trPr>
          <w:trHeight w:val="4309"/>
        </w:trPr>
        <w:tc>
          <w:tcPr>
            <w:tcW w:w="648"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6"/>
                <w:szCs w:val="26"/>
              </w:rPr>
            </w:pPr>
          </w:p>
          <w:p w:rsidR="001A2825" w:rsidRDefault="001A2825" w:rsidP="000D7D2C">
            <w:pPr>
              <w:rPr>
                <w:sz w:val="26"/>
                <w:szCs w:val="26"/>
              </w:rPr>
            </w:pPr>
            <w:r>
              <w:rPr>
                <w:sz w:val="26"/>
                <w:szCs w:val="26"/>
              </w:rPr>
              <w:t>1.</w:t>
            </w:r>
          </w:p>
        </w:tc>
        <w:tc>
          <w:tcPr>
            <w:tcW w:w="3178"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6"/>
                <w:szCs w:val="26"/>
              </w:rPr>
            </w:pPr>
          </w:p>
          <w:p w:rsidR="001A2825" w:rsidRDefault="001A2825" w:rsidP="000D7D2C">
            <w:pPr>
              <w:rPr>
                <w:sz w:val="26"/>
                <w:szCs w:val="26"/>
              </w:rPr>
            </w:pPr>
            <w:r>
              <w:rPr>
                <w:sz w:val="26"/>
                <w:szCs w:val="26"/>
              </w:rPr>
              <w:t>Заседание МО</w:t>
            </w:r>
          </w:p>
        </w:tc>
        <w:tc>
          <w:tcPr>
            <w:tcW w:w="3512" w:type="dxa"/>
            <w:gridSpan w:val="2"/>
            <w:tcBorders>
              <w:top w:val="single" w:sz="4" w:space="0" w:color="000000"/>
              <w:left w:val="single" w:sz="4" w:space="0" w:color="000000"/>
              <w:bottom w:val="single" w:sz="4" w:space="0" w:color="000000"/>
              <w:right w:val="single" w:sz="4" w:space="0" w:color="000000"/>
            </w:tcBorders>
          </w:tcPr>
          <w:p w:rsidR="001A2825" w:rsidRDefault="001A2825" w:rsidP="000D7D2C">
            <w:pPr>
              <w:rPr>
                <w:sz w:val="22"/>
                <w:szCs w:val="22"/>
              </w:rPr>
            </w:pPr>
          </w:p>
          <w:p w:rsidR="001A2825" w:rsidRDefault="001A2825" w:rsidP="000D7D2C">
            <w:pPr>
              <w:rPr>
                <w:b/>
                <w:sz w:val="22"/>
                <w:szCs w:val="22"/>
              </w:rPr>
            </w:pPr>
            <w:r>
              <w:rPr>
                <w:b/>
                <w:sz w:val="22"/>
                <w:szCs w:val="22"/>
              </w:rPr>
              <w:t>Заседание № 1.</w:t>
            </w:r>
          </w:p>
          <w:p w:rsidR="001A2825" w:rsidRDefault="001A2825" w:rsidP="00523879">
            <w:pPr>
              <w:numPr>
                <w:ilvl w:val="0"/>
                <w:numId w:val="10"/>
              </w:numPr>
              <w:rPr>
                <w:sz w:val="22"/>
                <w:szCs w:val="22"/>
              </w:rPr>
            </w:pPr>
            <w:r>
              <w:rPr>
                <w:sz w:val="22"/>
                <w:szCs w:val="22"/>
              </w:rPr>
              <w:t>Утверждение плана работы на 201</w:t>
            </w:r>
            <w:r w:rsidR="00104FA3">
              <w:rPr>
                <w:sz w:val="22"/>
                <w:szCs w:val="22"/>
              </w:rPr>
              <w:t>9</w:t>
            </w:r>
            <w:r w:rsidR="00EE1554">
              <w:rPr>
                <w:sz w:val="22"/>
                <w:szCs w:val="22"/>
              </w:rPr>
              <w:t>-20</w:t>
            </w:r>
            <w:r w:rsidR="00104FA3">
              <w:rPr>
                <w:sz w:val="22"/>
                <w:szCs w:val="22"/>
              </w:rPr>
              <w:t>20</w:t>
            </w:r>
            <w:r>
              <w:rPr>
                <w:sz w:val="22"/>
                <w:szCs w:val="22"/>
              </w:rPr>
              <w:t xml:space="preserve"> уч.год</w:t>
            </w:r>
          </w:p>
          <w:p w:rsidR="001A2825" w:rsidRDefault="001A2825" w:rsidP="00523879">
            <w:pPr>
              <w:numPr>
                <w:ilvl w:val="0"/>
                <w:numId w:val="10"/>
              </w:numPr>
              <w:rPr>
                <w:sz w:val="22"/>
                <w:szCs w:val="22"/>
              </w:rPr>
            </w:pPr>
            <w:r>
              <w:rPr>
                <w:sz w:val="22"/>
                <w:szCs w:val="22"/>
              </w:rPr>
              <w:t>Содержательный анализ результатов ГИА и ЕГЭ</w:t>
            </w:r>
          </w:p>
          <w:p w:rsidR="001A2825" w:rsidRDefault="001A2825" w:rsidP="00523879">
            <w:pPr>
              <w:numPr>
                <w:ilvl w:val="0"/>
                <w:numId w:val="10"/>
              </w:numPr>
              <w:rPr>
                <w:sz w:val="22"/>
                <w:szCs w:val="22"/>
              </w:rPr>
            </w:pPr>
            <w:r>
              <w:rPr>
                <w:sz w:val="22"/>
                <w:szCs w:val="22"/>
              </w:rPr>
              <w:t>Знакомство с Положениями о творческих конкурсах</w:t>
            </w:r>
          </w:p>
          <w:p w:rsidR="001A2825" w:rsidRDefault="001A2825" w:rsidP="00523879">
            <w:pPr>
              <w:numPr>
                <w:ilvl w:val="0"/>
                <w:numId w:val="10"/>
              </w:numPr>
              <w:rPr>
                <w:sz w:val="22"/>
                <w:szCs w:val="22"/>
              </w:rPr>
            </w:pPr>
            <w:r>
              <w:rPr>
                <w:sz w:val="22"/>
                <w:szCs w:val="22"/>
              </w:rPr>
              <w:t>Подготовка к лицейским предметным олимпиадам</w:t>
            </w:r>
          </w:p>
          <w:p w:rsidR="001A2825" w:rsidRDefault="001A2825" w:rsidP="00523879">
            <w:pPr>
              <w:numPr>
                <w:ilvl w:val="0"/>
                <w:numId w:val="10"/>
              </w:numPr>
              <w:rPr>
                <w:sz w:val="22"/>
                <w:szCs w:val="22"/>
              </w:rPr>
            </w:pPr>
            <w:r>
              <w:rPr>
                <w:sz w:val="22"/>
                <w:szCs w:val="22"/>
              </w:rPr>
              <w:t>Информация с городского МО</w:t>
            </w:r>
          </w:p>
          <w:p w:rsidR="00220B37" w:rsidRPr="00220B37" w:rsidRDefault="00220B37" w:rsidP="00523879">
            <w:pPr>
              <w:pStyle w:val="a9"/>
              <w:widowControl w:val="0"/>
              <w:numPr>
                <w:ilvl w:val="0"/>
                <w:numId w:val="10"/>
              </w:numPr>
              <w:rPr>
                <w:rFonts w:ascii="Times New Roman" w:hAnsi="Times New Roman" w:cs="Times New Roman"/>
              </w:rPr>
            </w:pPr>
            <w:r w:rsidRPr="00220B37">
              <w:rPr>
                <w:rFonts w:ascii="Times New Roman" w:hAnsi="Times New Roman" w:cs="Times New Roman"/>
              </w:rPr>
              <w:t>Изучение образовательного заказа учащихся и родителей на ДОУ, факультативы, курсы по выбору и организация работы по открытию ДОУ, курсов и факультативов;</w:t>
            </w:r>
          </w:p>
          <w:p w:rsidR="00220B37" w:rsidRPr="00220B37" w:rsidRDefault="008E698D" w:rsidP="00523879">
            <w:pPr>
              <w:pStyle w:val="a9"/>
              <w:numPr>
                <w:ilvl w:val="0"/>
                <w:numId w:val="10"/>
              </w:numPr>
              <w:rPr>
                <w:rFonts w:ascii="Times New Roman" w:hAnsi="Times New Roman" w:cs="Times New Roman"/>
                <w:bCs/>
                <w:color w:val="auto"/>
              </w:rPr>
            </w:pPr>
            <w:r>
              <w:rPr>
                <w:rFonts w:ascii="Times New Roman" w:hAnsi="Times New Roman" w:cs="Times New Roman"/>
              </w:rPr>
              <w:t>О</w:t>
            </w:r>
            <w:r w:rsidR="00220B37" w:rsidRPr="00220B37">
              <w:rPr>
                <w:rFonts w:ascii="Times New Roman" w:hAnsi="Times New Roman" w:cs="Times New Roman"/>
              </w:rPr>
              <w:t xml:space="preserve">рганизация работы по дополнительным платным </w:t>
            </w:r>
            <w:r w:rsidR="00220B37" w:rsidRPr="00220B37">
              <w:rPr>
                <w:rFonts w:ascii="Times New Roman" w:hAnsi="Times New Roman" w:cs="Times New Roman"/>
              </w:rPr>
              <w:lastRenderedPageBreak/>
              <w:t>услугам. Проведение анкетирования родителей.</w:t>
            </w:r>
          </w:p>
          <w:p w:rsidR="001A2825" w:rsidRPr="00220B37" w:rsidRDefault="00BA6D22" w:rsidP="00523879">
            <w:pPr>
              <w:pStyle w:val="a9"/>
              <w:numPr>
                <w:ilvl w:val="0"/>
                <w:numId w:val="10"/>
              </w:numPr>
              <w:rPr>
                <w:rFonts w:ascii="Times New Roman" w:hAnsi="Times New Roman" w:cs="Times New Roman"/>
                <w:bCs/>
                <w:color w:val="auto"/>
              </w:rPr>
            </w:pPr>
            <w:r>
              <w:rPr>
                <w:rFonts w:ascii="Times New Roman" w:hAnsi="Times New Roman" w:cs="Times New Roman"/>
                <w:bCs/>
                <w:color w:val="auto"/>
              </w:rPr>
              <w:t>Организация и проведение</w:t>
            </w:r>
            <w:r w:rsidRPr="00BA6D22">
              <w:rPr>
                <w:rFonts w:ascii="Times New Roman" w:hAnsi="Times New Roman" w:cs="Times New Roman"/>
                <w:bCs/>
                <w:color w:val="auto"/>
              </w:rPr>
              <w:t xml:space="preserve"> ШЭ Всероссийского конкурса сочинений.</w:t>
            </w:r>
          </w:p>
        </w:tc>
        <w:tc>
          <w:tcPr>
            <w:tcW w:w="2400"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2"/>
                <w:szCs w:val="22"/>
              </w:rPr>
            </w:pPr>
          </w:p>
          <w:p w:rsidR="008E698D" w:rsidRPr="008E698D" w:rsidRDefault="008E698D" w:rsidP="008E698D">
            <w:pPr>
              <w:rPr>
                <w:sz w:val="22"/>
                <w:szCs w:val="22"/>
              </w:rPr>
            </w:pPr>
            <w:r w:rsidRPr="008E698D">
              <w:rPr>
                <w:sz w:val="22"/>
                <w:szCs w:val="22"/>
              </w:rPr>
              <w:t>- Участие в педсовете по преемственности в 5 классах.</w:t>
            </w:r>
          </w:p>
          <w:p w:rsidR="008E698D" w:rsidRPr="008E698D" w:rsidRDefault="008E698D" w:rsidP="008E698D">
            <w:pPr>
              <w:rPr>
                <w:sz w:val="22"/>
                <w:szCs w:val="22"/>
              </w:rPr>
            </w:pPr>
            <w:r w:rsidRPr="008E698D">
              <w:rPr>
                <w:sz w:val="22"/>
                <w:szCs w:val="22"/>
              </w:rPr>
              <w:t>- Мониторинг уровня сформированности учебно-познавательного интереса учащихся (русский язык).</w:t>
            </w:r>
          </w:p>
          <w:p w:rsidR="008E698D" w:rsidRPr="008E698D" w:rsidRDefault="008E698D" w:rsidP="008E698D">
            <w:pPr>
              <w:rPr>
                <w:sz w:val="22"/>
                <w:szCs w:val="22"/>
              </w:rPr>
            </w:pPr>
            <w:r w:rsidRPr="008E698D">
              <w:rPr>
                <w:sz w:val="22"/>
                <w:szCs w:val="22"/>
              </w:rPr>
              <w:t>-Организация школьного этапа  Всероссийской олимпиады школьников</w:t>
            </w:r>
          </w:p>
          <w:p w:rsidR="00BA6D22" w:rsidRDefault="008E698D" w:rsidP="008E698D">
            <w:pPr>
              <w:rPr>
                <w:sz w:val="22"/>
                <w:szCs w:val="22"/>
              </w:rPr>
            </w:pPr>
            <w:r>
              <w:rPr>
                <w:sz w:val="22"/>
                <w:szCs w:val="22"/>
              </w:rPr>
              <w:t>-Участие в семинаре «</w:t>
            </w:r>
            <w:r w:rsidR="00104FA3" w:rsidRPr="003060C2">
              <w:rPr>
                <w:color w:val="auto"/>
                <w:sz w:val="22"/>
                <w:szCs w:val="22"/>
              </w:rPr>
              <w:t xml:space="preserve">Классификация технологий обучения и воспитания. Новейшие формы и методы организации учебно-воспитательного процесса: квест-технология, сингапурская </w:t>
            </w:r>
            <w:r w:rsidR="00104FA3" w:rsidRPr="003060C2">
              <w:rPr>
                <w:color w:val="auto"/>
                <w:sz w:val="22"/>
                <w:szCs w:val="22"/>
              </w:rPr>
              <w:lastRenderedPageBreak/>
              <w:t>методика, ментальные карты, кроссенс-технология и др. Методы оценки результативности использованных педагогических средств</w:t>
            </w:r>
            <w:r>
              <w:rPr>
                <w:sz w:val="22"/>
                <w:szCs w:val="22"/>
              </w:rPr>
              <w:t>»</w:t>
            </w:r>
          </w:p>
          <w:p w:rsidR="008E698D" w:rsidRPr="008E698D" w:rsidRDefault="008E698D" w:rsidP="008E698D">
            <w:pPr>
              <w:rPr>
                <w:b/>
                <w:sz w:val="22"/>
                <w:szCs w:val="22"/>
              </w:rPr>
            </w:pPr>
            <w:r>
              <w:rPr>
                <w:sz w:val="22"/>
                <w:szCs w:val="22"/>
              </w:rPr>
              <w:t xml:space="preserve">- </w:t>
            </w:r>
            <w:r w:rsidRPr="008E698D">
              <w:rPr>
                <w:sz w:val="22"/>
                <w:szCs w:val="22"/>
              </w:rPr>
              <w:t xml:space="preserve">Согласование Положения о </w:t>
            </w:r>
            <w:r w:rsidR="008A009E">
              <w:rPr>
                <w:sz w:val="22"/>
                <w:szCs w:val="22"/>
                <w:lang w:val="en-US"/>
              </w:rPr>
              <w:t>V</w:t>
            </w:r>
            <w:r w:rsidR="00104FA3">
              <w:rPr>
                <w:sz w:val="22"/>
                <w:szCs w:val="22"/>
                <w:lang w:val="en-US"/>
              </w:rPr>
              <w:t>I</w:t>
            </w:r>
            <w:r w:rsidRPr="008E698D">
              <w:rPr>
                <w:sz w:val="22"/>
                <w:szCs w:val="22"/>
              </w:rPr>
              <w:t xml:space="preserve"> Региональной детско-взрослой научно-практической конференции «Человек. Земля. Вселенная».</w:t>
            </w:r>
          </w:p>
          <w:p w:rsidR="008E698D" w:rsidRPr="003163F2" w:rsidRDefault="008E698D" w:rsidP="008A009E">
            <w:pPr>
              <w:rPr>
                <w:sz w:val="22"/>
                <w:szCs w:val="22"/>
              </w:rPr>
            </w:pPr>
          </w:p>
        </w:tc>
        <w:tc>
          <w:tcPr>
            <w:tcW w:w="2986" w:type="dxa"/>
            <w:gridSpan w:val="2"/>
            <w:tcBorders>
              <w:top w:val="single" w:sz="4" w:space="0" w:color="000000"/>
              <w:left w:val="single" w:sz="4" w:space="0" w:color="000000"/>
              <w:bottom w:val="single" w:sz="4" w:space="0" w:color="000000"/>
              <w:right w:val="single" w:sz="4" w:space="0" w:color="000000"/>
            </w:tcBorders>
          </w:tcPr>
          <w:p w:rsidR="001A2825" w:rsidRDefault="001A2825" w:rsidP="000D7D2C">
            <w:pPr>
              <w:rPr>
                <w:sz w:val="22"/>
                <w:szCs w:val="22"/>
              </w:rPr>
            </w:pPr>
          </w:p>
          <w:p w:rsidR="001A2825" w:rsidRDefault="001A2825" w:rsidP="000D7D2C">
            <w:pPr>
              <w:rPr>
                <w:sz w:val="22"/>
                <w:szCs w:val="22"/>
              </w:rPr>
            </w:pPr>
            <w:r>
              <w:rPr>
                <w:sz w:val="22"/>
                <w:szCs w:val="22"/>
              </w:rPr>
              <w:t xml:space="preserve">- Участие в педсовете </w:t>
            </w:r>
            <w:r w:rsidR="003D20B0" w:rsidRPr="003D20B0">
              <w:rPr>
                <w:sz w:val="22"/>
                <w:szCs w:val="22"/>
              </w:rPr>
              <w:t>«</w:t>
            </w:r>
            <w:r w:rsidR="003060C2" w:rsidRPr="003060C2">
              <w:rPr>
                <w:sz w:val="22"/>
                <w:szCs w:val="22"/>
              </w:rPr>
              <w:t>Внедрение в образовательное пространство лицея новейших форм и методов организации учебно-воспитательного процесса</w:t>
            </w:r>
            <w:r w:rsidR="003D20B0" w:rsidRPr="003D20B0">
              <w:rPr>
                <w:sz w:val="22"/>
                <w:szCs w:val="22"/>
              </w:rPr>
              <w:t>».</w:t>
            </w:r>
          </w:p>
          <w:p w:rsidR="001A2825" w:rsidRDefault="001A2825" w:rsidP="000D7D2C">
            <w:pPr>
              <w:rPr>
                <w:b/>
                <w:sz w:val="22"/>
                <w:szCs w:val="22"/>
              </w:rPr>
            </w:pPr>
            <w:r>
              <w:rPr>
                <w:b/>
                <w:sz w:val="22"/>
                <w:szCs w:val="22"/>
              </w:rPr>
              <w:t>Заседание № 2.</w:t>
            </w:r>
          </w:p>
          <w:p w:rsidR="001A2825" w:rsidRDefault="001A2825" w:rsidP="00523879">
            <w:pPr>
              <w:numPr>
                <w:ilvl w:val="0"/>
                <w:numId w:val="12"/>
              </w:numPr>
              <w:tabs>
                <w:tab w:val="left" w:pos="720"/>
              </w:tabs>
              <w:ind w:left="720"/>
              <w:rPr>
                <w:sz w:val="22"/>
                <w:szCs w:val="22"/>
              </w:rPr>
            </w:pPr>
            <w:r>
              <w:rPr>
                <w:sz w:val="22"/>
                <w:szCs w:val="22"/>
              </w:rPr>
              <w:t xml:space="preserve">Итоги успеваемости за </w:t>
            </w:r>
            <w:r>
              <w:rPr>
                <w:sz w:val="22"/>
                <w:szCs w:val="22"/>
                <w:lang w:val="en-US"/>
              </w:rPr>
              <w:t>I</w:t>
            </w:r>
            <w:r>
              <w:rPr>
                <w:sz w:val="22"/>
                <w:szCs w:val="22"/>
              </w:rPr>
              <w:t xml:space="preserve"> четверть</w:t>
            </w:r>
          </w:p>
          <w:p w:rsidR="001A2825" w:rsidRDefault="001A2825" w:rsidP="00523879">
            <w:pPr>
              <w:numPr>
                <w:ilvl w:val="0"/>
                <w:numId w:val="12"/>
              </w:numPr>
              <w:tabs>
                <w:tab w:val="left" w:pos="720"/>
              </w:tabs>
              <w:ind w:left="720"/>
              <w:rPr>
                <w:sz w:val="22"/>
                <w:szCs w:val="22"/>
              </w:rPr>
            </w:pPr>
            <w:r>
              <w:rPr>
                <w:sz w:val="22"/>
                <w:szCs w:val="22"/>
              </w:rPr>
              <w:t>Изучение методических писем</w:t>
            </w:r>
          </w:p>
          <w:p w:rsidR="001A2825" w:rsidRDefault="001A2825" w:rsidP="00523879">
            <w:pPr>
              <w:numPr>
                <w:ilvl w:val="0"/>
                <w:numId w:val="12"/>
              </w:numPr>
              <w:tabs>
                <w:tab w:val="left" w:pos="720"/>
              </w:tabs>
              <w:ind w:left="720"/>
              <w:rPr>
                <w:sz w:val="22"/>
                <w:szCs w:val="22"/>
              </w:rPr>
            </w:pPr>
            <w:r>
              <w:rPr>
                <w:sz w:val="22"/>
                <w:szCs w:val="22"/>
              </w:rPr>
              <w:t>Организация конкурса «Русский медвежонок»</w:t>
            </w:r>
          </w:p>
          <w:p w:rsidR="001A2825" w:rsidRDefault="001A2825" w:rsidP="00523879">
            <w:pPr>
              <w:numPr>
                <w:ilvl w:val="0"/>
                <w:numId w:val="12"/>
              </w:numPr>
              <w:tabs>
                <w:tab w:val="left" w:pos="720"/>
              </w:tabs>
              <w:ind w:left="720"/>
              <w:rPr>
                <w:sz w:val="22"/>
                <w:szCs w:val="22"/>
              </w:rPr>
            </w:pPr>
            <w:r>
              <w:rPr>
                <w:sz w:val="22"/>
                <w:szCs w:val="22"/>
              </w:rPr>
              <w:t xml:space="preserve">Подведение итогов лицейских предметных олимпиад </w:t>
            </w:r>
          </w:p>
          <w:p w:rsidR="001A2825" w:rsidRDefault="001A2825" w:rsidP="00523879">
            <w:pPr>
              <w:numPr>
                <w:ilvl w:val="0"/>
                <w:numId w:val="12"/>
              </w:numPr>
              <w:tabs>
                <w:tab w:val="left" w:pos="720"/>
              </w:tabs>
              <w:ind w:left="720"/>
              <w:rPr>
                <w:sz w:val="22"/>
                <w:szCs w:val="22"/>
              </w:rPr>
            </w:pPr>
            <w:r>
              <w:rPr>
                <w:sz w:val="22"/>
                <w:szCs w:val="22"/>
              </w:rPr>
              <w:t>Информация с городского МО</w:t>
            </w:r>
          </w:p>
          <w:p w:rsidR="00721760" w:rsidRDefault="001A2825" w:rsidP="00523879">
            <w:pPr>
              <w:pStyle w:val="a9"/>
              <w:widowControl w:val="0"/>
              <w:numPr>
                <w:ilvl w:val="0"/>
                <w:numId w:val="12"/>
              </w:numPr>
              <w:rPr>
                <w:rFonts w:ascii="Times New Roman" w:hAnsi="Times New Roman" w:cs="Times New Roman"/>
              </w:rPr>
            </w:pPr>
            <w:r w:rsidRPr="00721760">
              <w:rPr>
                <w:rFonts w:ascii="Times New Roman" w:hAnsi="Times New Roman" w:cs="Times New Roman"/>
              </w:rPr>
              <w:t xml:space="preserve">Подготовка к педсовету </w:t>
            </w:r>
            <w:r w:rsidR="003D20B0" w:rsidRPr="003D20B0">
              <w:rPr>
                <w:rFonts w:ascii="Times New Roman" w:hAnsi="Times New Roman" w:cs="Times New Roman"/>
              </w:rPr>
              <w:t>«</w:t>
            </w:r>
            <w:r w:rsidR="003060C2" w:rsidRPr="003060C2">
              <w:rPr>
                <w:rFonts w:ascii="Times New Roman" w:hAnsi="Times New Roman" w:cs="Times New Roman"/>
                <w:color w:val="auto"/>
              </w:rPr>
              <w:t xml:space="preserve">Внедрение в образовательное пространство лицея новейших форм и </w:t>
            </w:r>
            <w:r w:rsidR="003060C2" w:rsidRPr="003060C2">
              <w:rPr>
                <w:rFonts w:ascii="Times New Roman" w:hAnsi="Times New Roman" w:cs="Times New Roman"/>
                <w:color w:val="auto"/>
              </w:rPr>
              <w:lastRenderedPageBreak/>
              <w:t>методов организации учебно-воспитательного процесса</w:t>
            </w:r>
            <w:r w:rsidR="003D20B0" w:rsidRPr="003D20B0">
              <w:rPr>
                <w:rFonts w:ascii="Times New Roman" w:hAnsi="Times New Roman" w:cs="Times New Roman"/>
              </w:rPr>
              <w:t>».</w:t>
            </w:r>
          </w:p>
          <w:p w:rsidR="00A252A0" w:rsidRPr="00721760" w:rsidRDefault="00A252A0" w:rsidP="00523879">
            <w:pPr>
              <w:pStyle w:val="a9"/>
              <w:widowControl w:val="0"/>
              <w:numPr>
                <w:ilvl w:val="0"/>
                <w:numId w:val="12"/>
              </w:numPr>
              <w:rPr>
                <w:rFonts w:ascii="Times New Roman" w:hAnsi="Times New Roman" w:cs="Times New Roman"/>
              </w:rPr>
            </w:pPr>
            <w:r>
              <w:rPr>
                <w:rFonts w:ascii="Times New Roman" w:hAnsi="Times New Roman" w:cs="Times New Roman"/>
              </w:rPr>
              <w:t xml:space="preserve">Подготовка к семинару </w:t>
            </w:r>
            <w:r w:rsidRPr="00A252A0">
              <w:rPr>
                <w:rFonts w:ascii="Times New Roman" w:hAnsi="Times New Roman" w:cs="Times New Roman"/>
              </w:rPr>
              <w:t>«Организация обучения школьников с особыми образовательными потребностями (дети с ОВЗ; дети с низкой учебной мотивацией; ученики, имеющие существенные проблемы в знании предмета; одаренные дети и др.). Технологии индивидуального сопровождения обучающихся с особыми образовательными потребностями»</w:t>
            </w:r>
          </w:p>
          <w:p w:rsidR="001A2825" w:rsidRDefault="001A2825" w:rsidP="00721760">
            <w:pPr>
              <w:tabs>
                <w:tab w:val="left" w:pos="644"/>
                <w:tab w:val="left" w:pos="720"/>
              </w:tabs>
              <w:ind w:left="720"/>
              <w:rPr>
                <w:sz w:val="22"/>
                <w:szCs w:val="22"/>
              </w:rPr>
            </w:pPr>
          </w:p>
        </w:tc>
        <w:tc>
          <w:tcPr>
            <w:tcW w:w="2062"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2"/>
                <w:szCs w:val="22"/>
              </w:rPr>
            </w:pPr>
          </w:p>
          <w:p w:rsidR="00D46AD9" w:rsidRDefault="00D46AD9" w:rsidP="00D46AD9">
            <w:pPr>
              <w:rPr>
                <w:sz w:val="22"/>
                <w:szCs w:val="22"/>
              </w:rPr>
            </w:pPr>
            <w:r>
              <w:rPr>
                <w:sz w:val="22"/>
                <w:szCs w:val="22"/>
              </w:rPr>
              <w:t xml:space="preserve">-  Организация конкурса </w:t>
            </w:r>
            <w:r w:rsidR="003D20B0">
              <w:rPr>
                <w:sz w:val="22"/>
                <w:szCs w:val="22"/>
              </w:rPr>
              <w:t xml:space="preserve">по литературе </w:t>
            </w:r>
            <w:r>
              <w:rPr>
                <w:sz w:val="22"/>
                <w:szCs w:val="22"/>
              </w:rPr>
              <w:t>«Пегас»</w:t>
            </w:r>
          </w:p>
          <w:p w:rsidR="00A252A0" w:rsidRDefault="00A252A0" w:rsidP="00D46AD9">
            <w:pPr>
              <w:rPr>
                <w:sz w:val="22"/>
                <w:szCs w:val="22"/>
              </w:rPr>
            </w:pPr>
            <w:r>
              <w:rPr>
                <w:sz w:val="22"/>
                <w:szCs w:val="22"/>
              </w:rPr>
              <w:t>- Участие в семинаре «</w:t>
            </w:r>
            <w:r w:rsidRPr="00A252A0">
              <w:rPr>
                <w:sz w:val="22"/>
                <w:szCs w:val="22"/>
              </w:rPr>
              <w:t xml:space="preserve">Организация обучения школьников с особыми образовательными потребностями (дети с ОВЗ; дети с низкой учебной мотивацией; ученики, имеющие существенные проблемы в знании предмета; одаренные дети и др.). Технологии индивидуального сопровождения обучающихся с особыми </w:t>
            </w:r>
            <w:r w:rsidRPr="00A252A0">
              <w:rPr>
                <w:sz w:val="22"/>
                <w:szCs w:val="22"/>
              </w:rPr>
              <w:lastRenderedPageBreak/>
              <w:t>образовательными потребностями</w:t>
            </w:r>
            <w:r>
              <w:rPr>
                <w:sz w:val="22"/>
                <w:szCs w:val="22"/>
              </w:rPr>
              <w:t>»</w:t>
            </w:r>
          </w:p>
          <w:p w:rsidR="001A2825" w:rsidRDefault="001A2825" w:rsidP="000D7D2C">
            <w:pPr>
              <w:rPr>
                <w:sz w:val="22"/>
                <w:szCs w:val="22"/>
              </w:rPr>
            </w:pPr>
          </w:p>
        </w:tc>
      </w:tr>
      <w:tr w:rsidR="001A2825" w:rsidTr="000D7D2C">
        <w:tc>
          <w:tcPr>
            <w:tcW w:w="648"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6"/>
                <w:szCs w:val="26"/>
              </w:rPr>
            </w:pPr>
          </w:p>
          <w:p w:rsidR="001A2825" w:rsidRDefault="001A2825" w:rsidP="000D7D2C">
            <w:pPr>
              <w:rPr>
                <w:sz w:val="26"/>
                <w:szCs w:val="26"/>
              </w:rPr>
            </w:pPr>
            <w:r>
              <w:rPr>
                <w:sz w:val="26"/>
                <w:szCs w:val="26"/>
              </w:rPr>
              <w:t>2.</w:t>
            </w:r>
          </w:p>
        </w:tc>
        <w:tc>
          <w:tcPr>
            <w:tcW w:w="3178"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6"/>
                <w:szCs w:val="26"/>
              </w:rPr>
            </w:pPr>
          </w:p>
          <w:p w:rsidR="001A2825" w:rsidRDefault="001A2825" w:rsidP="000D7D2C">
            <w:pPr>
              <w:rPr>
                <w:sz w:val="26"/>
                <w:szCs w:val="26"/>
              </w:rPr>
            </w:pPr>
            <w:r>
              <w:rPr>
                <w:sz w:val="26"/>
                <w:szCs w:val="26"/>
              </w:rPr>
              <w:t>Повышение квалификации учителей</w:t>
            </w:r>
          </w:p>
        </w:tc>
        <w:tc>
          <w:tcPr>
            <w:tcW w:w="5912" w:type="dxa"/>
            <w:gridSpan w:val="3"/>
            <w:tcBorders>
              <w:top w:val="single" w:sz="4" w:space="0" w:color="000000"/>
              <w:left w:val="single" w:sz="4" w:space="0" w:color="000000"/>
              <w:bottom w:val="single" w:sz="4" w:space="0" w:color="000000"/>
              <w:right w:val="single" w:sz="4" w:space="0" w:color="000000"/>
            </w:tcBorders>
          </w:tcPr>
          <w:p w:rsidR="001A2825" w:rsidRDefault="001A2825" w:rsidP="000D7D2C">
            <w:pPr>
              <w:rPr>
                <w:sz w:val="22"/>
                <w:szCs w:val="22"/>
              </w:rPr>
            </w:pPr>
            <w:r>
              <w:rPr>
                <w:sz w:val="22"/>
                <w:szCs w:val="22"/>
              </w:rPr>
              <w:t>Взаимопосещение уроков с целью обмена опытом, повышения педагогического мастерства</w:t>
            </w:r>
            <w:r w:rsidR="00220B37">
              <w:rPr>
                <w:sz w:val="22"/>
                <w:szCs w:val="22"/>
              </w:rPr>
              <w:t>.</w:t>
            </w:r>
          </w:p>
          <w:p w:rsidR="00220B37" w:rsidRPr="00220B37" w:rsidRDefault="00220B37" w:rsidP="00220B37">
            <w:pPr>
              <w:rPr>
                <w:sz w:val="22"/>
                <w:szCs w:val="22"/>
              </w:rPr>
            </w:pPr>
            <w:r w:rsidRPr="00220B37">
              <w:rPr>
                <w:sz w:val="22"/>
                <w:szCs w:val="22"/>
              </w:rPr>
              <w:t>Участие в методических неделях, конференциях, семинарах, круглых столах, педагогических чтениях в школах города, области, в лицее.</w:t>
            </w:r>
          </w:p>
          <w:p w:rsidR="001A2825" w:rsidRDefault="001A2825" w:rsidP="000D7D2C">
            <w:pPr>
              <w:rPr>
                <w:sz w:val="22"/>
                <w:szCs w:val="22"/>
              </w:rPr>
            </w:pPr>
          </w:p>
        </w:tc>
        <w:tc>
          <w:tcPr>
            <w:tcW w:w="2986" w:type="dxa"/>
            <w:gridSpan w:val="2"/>
            <w:tcBorders>
              <w:top w:val="single" w:sz="4" w:space="0" w:color="000000"/>
              <w:left w:val="single" w:sz="4" w:space="0" w:color="000000"/>
              <w:bottom w:val="single" w:sz="4" w:space="0" w:color="000000"/>
              <w:right w:val="single" w:sz="4" w:space="0" w:color="000000"/>
            </w:tcBorders>
          </w:tcPr>
          <w:p w:rsidR="006D423A" w:rsidRPr="009158CF" w:rsidRDefault="006D423A" w:rsidP="009158CF">
            <w:pPr>
              <w:rPr>
                <w:sz w:val="22"/>
                <w:szCs w:val="22"/>
              </w:rPr>
            </w:pPr>
            <w:r>
              <w:rPr>
                <w:sz w:val="22"/>
                <w:szCs w:val="22"/>
              </w:rPr>
              <w:t>Участие в с</w:t>
            </w:r>
            <w:r w:rsidRPr="006D423A">
              <w:rPr>
                <w:sz w:val="22"/>
                <w:szCs w:val="22"/>
              </w:rPr>
              <w:t>еминар</w:t>
            </w:r>
            <w:r>
              <w:rPr>
                <w:sz w:val="22"/>
                <w:szCs w:val="22"/>
              </w:rPr>
              <w:t>е</w:t>
            </w:r>
            <w:r w:rsidRPr="006D423A">
              <w:rPr>
                <w:sz w:val="22"/>
                <w:szCs w:val="22"/>
              </w:rPr>
              <w:t>-совещани</w:t>
            </w:r>
            <w:r>
              <w:rPr>
                <w:sz w:val="22"/>
                <w:szCs w:val="22"/>
              </w:rPr>
              <w:t>и</w:t>
            </w:r>
            <w:r w:rsidRPr="006D423A">
              <w:rPr>
                <w:sz w:val="22"/>
                <w:szCs w:val="22"/>
              </w:rPr>
              <w:t xml:space="preserve"> для экспертов, участвующих в проверке итогового сочинения (изложения), учителей русского языка и литературы.</w:t>
            </w:r>
          </w:p>
          <w:p w:rsidR="00A15291" w:rsidRDefault="009158CF" w:rsidP="009158CF">
            <w:pPr>
              <w:rPr>
                <w:bCs/>
                <w:iCs/>
                <w:color w:val="auto"/>
                <w:szCs w:val="20"/>
              </w:rPr>
            </w:pPr>
            <w:r w:rsidRPr="009158CF">
              <w:rPr>
                <w:sz w:val="22"/>
                <w:szCs w:val="22"/>
              </w:rPr>
              <w:t xml:space="preserve"> </w:t>
            </w:r>
            <w:r w:rsidR="001A2825">
              <w:rPr>
                <w:sz w:val="22"/>
                <w:szCs w:val="22"/>
              </w:rPr>
              <w:t xml:space="preserve">Участие в методических неделях, конференциях, семинарах, круглых столах, </w:t>
            </w:r>
            <w:r w:rsidR="001A2825">
              <w:rPr>
                <w:sz w:val="22"/>
                <w:szCs w:val="22"/>
              </w:rPr>
              <w:lastRenderedPageBreak/>
              <w:t>педагогических чтениях в школах города, области, в лицее.</w:t>
            </w:r>
            <w:r w:rsidR="00A15291" w:rsidRPr="00A15291">
              <w:rPr>
                <w:bCs/>
                <w:iCs/>
                <w:color w:val="auto"/>
                <w:szCs w:val="20"/>
              </w:rPr>
              <w:t xml:space="preserve"> </w:t>
            </w:r>
          </w:p>
          <w:p w:rsidR="001A2825" w:rsidRDefault="00A15291" w:rsidP="009158CF">
            <w:pPr>
              <w:rPr>
                <w:sz w:val="22"/>
                <w:szCs w:val="22"/>
              </w:rPr>
            </w:pPr>
            <w:r>
              <w:rPr>
                <w:bCs/>
                <w:iCs/>
                <w:color w:val="auto"/>
                <w:szCs w:val="20"/>
              </w:rPr>
              <w:t>У</w:t>
            </w:r>
            <w:r w:rsidRPr="00A15291">
              <w:rPr>
                <w:bCs/>
                <w:iCs/>
                <w:color w:val="auto"/>
                <w:szCs w:val="20"/>
              </w:rPr>
              <w:t>частие в работе смены-интенсива по направлению «Литературное творчество» в ОГАУ «Центр делового сотрудничества и отдыха «Томь»</w:t>
            </w:r>
          </w:p>
          <w:p w:rsidR="001A2825" w:rsidRDefault="001A2825" w:rsidP="000D7D2C">
            <w:pPr>
              <w:rPr>
                <w:sz w:val="22"/>
                <w:szCs w:val="22"/>
              </w:rPr>
            </w:pPr>
          </w:p>
        </w:tc>
        <w:tc>
          <w:tcPr>
            <w:tcW w:w="2062"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2"/>
                <w:szCs w:val="22"/>
              </w:rPr>
            </w:pPr>
            <w:r>
              <w:rPr>
                <w:sz w:val="22"/>
                <w:szCs w:val="22"/>
              </w:rPr>
              <w:lastRenderedPageBreak/>
              <w:t>Взаимопосещение уроков с целью обмена опытом, повышения педагогического мастерства</w:t>
            </w:r>
          </w:p>
        </w:tc>
      </w:tr>
      <w:tr w:rsidR="001A2825" w:rsidTr="000D7D2C">
        <w:trPr>
          <w:trHeight w:val="432"/>
        </w:trPr>
        <w:tc>
          <w:tcPr>
            <w:tcW w:w="648"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6"/>
                <w:szCs w:val="26"/>
              </w:rPr>
            </w:pPr>
          </w:p>
          <w:p w:rsidR="001A2825" w:rsidRDefault="001A2825" w:rsidP="000D7D2C">
            <w:pPr>
              <w:rPr>
                <w:sz w:val="26"/>
                <w:szCs w:val="26"/>
              </w:rPr>
            </w:pPr>
            <w:r>
              <w:rPr>
                <w:sz w:val="26"/>
                <w:szCs w:val="26"/>
              </w:rPr>
              <w:t>3.</w:t>
            </w:r>
          </w:p>
        </w:tc>
        <w:tc>
          <w:tcPr>
            <w:tcW w:w="3178"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6"/>
                <w:szCs w:val="26"/>
              </w:rPr>
            </w:pPr>
          </w:p>
          <w:p w:rsidR="001A2825" w:rsidRDefault="001A2825" w:rsidP="000D7D2C">
            <w:pPr>
              <w:rPr>
                <w:sz w:val="26"/>
                <w:szCs w:val="26"/>
              </w:rPr>
            </w:pPr>
            <w:r>
              <w:rPr>
                <w:sz w:val="26"/>
                <w:szCs w:val="26"/>
              </w:rPr>
              <w:t>Аттестация учителей</w:t>
            </w:r>
          </w:p>
          <w:p w:rsidR="001A2825" w:rsidRDefault="001A2825" w:rsidP="000D7D2C">
            <w:pPr>
              <w:rPr>
                <w:sz w:val="26"/>
                <w:szCs w:val="26"/>
              </w:rPr>
            </w:pPr>
          </w:p>
        </w:tc>
        <w:tc>
          <w:tcPr>
            <w:tcW w:w="10960" w:type="dxa"/>
            <w:gridSpan w:val="6"/>
            <w:tcBorders>
              <w:top w:val="single" w:sz="4" w:space="0" w:color="000000"/>
              <w:left w:val="single" w:sz="4" w:space="0" w:color="000000"/>
              <w:bottom w:val="single" w:sz="4" w:space="0" w:color="000000"/>
              <w:right w:val="single" w:sz="4" w:space="0" w:color="000000"/>
            </w:tcBorders>
          </w:tcPr>
          <w:p w:rsidR="001A2825" w:rsidRDefault="001A2825" w:rsidP="000D7D2C">
            <w:pPr>
              <w:rPr>
                <w:sz w:val="22"/>
                <w:szCs w:val="22"/>
              </w:rPr>
            </w:pPr>
          </w:p>
          <w:p w:rsidR="001A2825" w:rsidRDefault="00220B37" w:rsidP="000D7D2C">
            <w:pPr>
              <w:rPr>
                <w:sz w:val="22"/>
                <w:szCs w:val="22"/>
              </w:rPr>
            </w:pPr>
            <w:r w:rsidRPr="00220B37">
              <w:rPr>
                <w:sz w:val="22"/>
                <w:szCs w:val="22"/>
              </w:rPr>
              <w:t>Подготовительная работа по организации мероприятий по совершенствованию педагогического мастерства в межаттестационный период. Знакомство с нормативно-правовой базой и требованиями к аттестации.</w:t>
            </w:r>
          </w:p>
        </w:tc>
      </w:tr>
      <w:tr w:rsidR="00D46AD9" w:rsidTr="000D7D2C">
        <w:tc>
          <w:tcPr>
            <w:tcW w:w="648"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6"/>
                <w:szCs w:val="26"/>
              </w:rPr>
            </w:pPr>
          </w:p>
          <w:p w:rsidR="001A2825" w:rsidRDefault="001A2825" w:rsidP="000D7D2C">
            <w:pPr>
              <w:rPr>
                <w:sz w:val="26"/>
                <w:szCs w:val="26"/>
              </w:rPr>
            </w:pPr>
            <w:r>
              <w:rPr>
                <w:sz w:val="26"/>
                <w:szCs w:val="26"/>
              </w:rPr>
              <w:t>4.</w:t>
            </w:r>
          </w:p>
        </w:tc>
        <w:tc>
          <w:tcPr>
            <w:tcW w:w="3178"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6"/>
                <w:szCs w:val="26"/>
              </w:rPr>
            </w:pPr>
          </w:p>
          <w:p w:rsidR="001A2825" w:rsidRDefault="001A2825" w:rsidP="000D7D2C">
            <w:pPr>
              <w:rPr>
                <w:sz w:val="26"/>
                <w:szCs w:val="26"/>
              </w:rPr>
            </w:pPr>
            <w:r>
              <w:rPr>
                <w:sz w:val="26"/>
                <w:szCs w:val="26"/>
              </w:rPr>
              <w:t>Выполнение стандарта образования</w:t>
            </w:r>
          </w:p>
        </w:tc>
        <w:tc>
          <w:tcPr>
            <w:tcW w:w="3128" w:type="dxa"/>
            <w:tcBorders>
              <w:top w:val="single" w:sz="4" w:space="0" w:color="000000"/>
              <w:left w:val="single" w:sz="4" w:space="0" w:color="000000"/>
              <w:bottom w:val="single" w:sz="4" w:space="0" w:color="000000"/>
              <w:right w:val="single" w:sz="4" w:space="0" w:color="000000"/>
            </w:tcBorders>
          </w:tcPr>
          <w:p w:rsidR="00BA6D22" w:rsidRDefault="001A2825" w:rsidP="00BA6D22">
            <w:pPr>
              <w:rPr>
                <w:sz w:val="22"/>
                <w:szCs w:val="22"/>
              </w:rPr>
            </w:pPr>
            <w:r>
              <w:rPr>
                <w:sz w:val="22"/>
                <w:szCs w:val="22"/>
              </w:rPr>
              <w:t>Проведение диагностических работ.</w:t>
            </w:r>
            <w:r w:rsidR="00BA6D22">
              <w:rPr>
                <w:sz w:val="22"/>
                <w:szCs w:val="22"/>
              </w:rPr>
              <w:t xml:space="preserve"> </w:t>
            </w:r>
          </w:p>
          <w:p w:rsidR="001A2825" w:rsidRDefault="001A2825" w:rsidP="000D7D2C">
            <w:pPr>
              <w:rPr>
                <w:sz w:val="22"/>
                <w:szCs w:val="22"/>
              </w:rPr>
            </w:pPr>
            <w:r>
              <w:rPr>
                <w:sz w:val="22"/>
                <w:szCs w:val="22"/>
              </w:rPr>
              <w:t>Работа учителей-предметников по упорядочению ЗУНов уч-ся на начало учеб.года (5-11 классы)</w:t>
            </w:r>
          </w:p>
        </w:tc>
        <w:tc>
          <w:tcPr>
            <w:tcW w:w="2784" w:type="dxa"/>
            <w:gridSpan w:val="2"/>
            <w:tcBorders>
              <w:top w:val="single" w:sz="4" w:space="0" w:color="000000"/>
              <w:left w:val="single" w:sz="4" w:space="0" w:color="000000"/>
              <w:bottom w:val="single" w:sz="4" w:space="0" w:color="000000"/>
              <w:right w:val="single" w:sz="4" w:space="0" w:color="000000"/>
            </w:tcBorders>
          </w:tcPr>
          <w:p w:rsidR="00BA6D22" w:rsidRDefault="009158CF" w:rsidP="00BA6D22">
            <w:pPr>
              <w:rPr>
                <w:sz w:val="22"/>
                <w:szCs w:val="22"/>
              </w:rPr>
            </w:pPr>
            <w:r>
              <w:rPr>
                <w:sz w:val="22"/>
                <w:szCs w:val="22"/>
              </w:rPr>
              <w:t>10 класс - р</w:t>
            </w:r>
            <w:r w:rsidR="00BA6D22">
              <w:rPr>
                <w:sz w:val="22"/>
                <w:szCs w:val="22"/>
              </w:rPr>
              <w:t>егиональны</w:t>
            </w:r>
            <w:r>
              <w:rPr>
                <w:sz w:val="22"/>
                <w:szCs w:val="22"/>
              </w:rPr>
              <w:t xml:space="preserve">й мониторинг по русскому языку </w:t>
            </w:r>
          </w:p>
          <w:p w:rsidR="009158CF" w:rsidRDefault="009158CF" w:rsidP="009158CF">
            <w:pPr>
              <w:rPr>
                <w:sz w:val="22"/>
                <w:szCs w:val="22"/>
              </w:rPr>
            </w:pPr>
            <w:r>
              <w:rPr>
                <w:sz w:val="22"/>
                <w:szCs w:val="22"/>
              </w:rPr>
              <w:t>5 класс – региональный мониторинг по русскому языку</w:t>
            </w:r>
          </w:p>
          <w:p w:rsidR="00BA6D22" w:rsidRDefault="009158CF" w:rsidP="000D7D2C">
            <w:pPr>
              <w:rPr>
                <w:sz w:val="22"/>
                <w:szCs w:val="22"/>
              </w:rPr>
            </w:pPr>
            <w:r>
              <w:rPr>
                <w:sz w:val="22"/>
                <w:szCs w:val="22"/>
              </w:rPr>
              <w:t>11 класс</w:t>
            </w:r>
            <w:r>
              <w:rPr>
                <w:bCs/>
                <w:color w:val="auto"/>
                <w:sz w:val="22"/>
                <w:szCs w:val="22"/>
              </w:rPr>
              <w:t xml:space="preserve"> - д</w:t>
            </w:r>
            <w:r w:rsidR="00721760" w:rsidRPr="00721760">
              <w:rPr>
                <w:bCs/>
                <w:color w:val="auto"/>
                <w:sz w:val="22"/>
                <w:szCs w:val="22"/>
              </w:rPr>
              <w:t>иагностик</w:t>
            </w:r>
            <w:r w:rsidR="00220B37">
              <w:rPr>
                <w:bCs/>
                <w:color w:val="auto"/>
                <w:sz w:val="22"/>
                <w:szCs w:val="22"/>
              </w:rPr>
              <w:t>а</w:t>
            </w:r>
            <w:r w:rsidR="00721760" w:rsidRPr="00721760">
              <w:rPr>
                <w:bCs/>
                <w:color w:val="auto"/>
                <w:sz w:val="22"/>
                <w:szCs w:val="22"/>
              </w:rPr>
              <w:t xml:space="preserve"> итогового сочинения</w:t>
            </w:r>
            <w:r>
              <w:rPr>
                <w:sz w:val="22"/>
                <w:szCs w:val="22"/>
              </w:rPr>
              <w:t xml:space="preserve"> по литературе </w:t>
            </w:r>
          </w:p>
          <w:p w:rsidR="001A2825" w:rsidRDefault="001A2825" w:rsidP="009158CF">
            <w:pPr>
              <w:rPr>
                <w:sz w:val="22"/>
                <w:szCs w:val="22"/>
              </w:rPr>
            </w:pPr>
          </w:p>
        </w:tc>
        <w:tc>
          <w:tcPr>
            <w:tcW w:w="2621"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2"/>
                <w:szCs w:val="22"/>
              </w:rPr>
            </w:pPr>
            <w:r>
              <w:rPr>
                <w:sz w:val="22"/>
                <w:szCs w:val="22"/>
              </w:rPr>
              <w:t>6 класс – контр. диктант по теме «Словообразование»</w:t>
            </w:r>
          </w:p>
          <w:p w:rsidR="001A2825" w:rsidRDefault="001A2825" w:rsidP="000D7D2C">
            <w:pPr>
              <w:rPr>
                <w:sz w:val="22"/>
                <w:szCs w:val="22"/>
              </w:rPr>
            </w:pPr>
            <w:r>
              <w:rPr>
                <w:sz w:val="22"/>
                <w:szCs w:val="22"/>
              </w:rPr>
              <w:t>7 класс – контрольный диктант по теме «Причастие»</w:t>
            </w:r>
          </w:p>
        </w:tc>
        <w:tc>
          <w:tcPr>
            <w:tcW w:w="2427" w:type="dxa"/>
            <w:gridSpan w:val="2"/>
            <w:tcBorders>
              <w:top w:val="single" w:sz="4" w:space="0" w:color="000000"/>
              <w:left w:val="single" w:sz="4" w:space="0" w:color="000000"/>
              <w:bottom w:val="single" w:sz="4" w:space="0" w:color="000000"/>
              <w:right w:val="single" w:sz="4" w:space="0" w:color="000000"/>
            </w:tcBorders>
          </w:tcPr>
          <w:p w:rsidR="001A2825" w:rsidRDefault="001A2825" w:rsidP="000D7D2C">
            <w:pPr>
              <w:rPr>
                <w:sz w:val="22"/>
                <w:szCs w:val="22"/>
              </w:rPr>
            </w:pPr>
            <w:r>
              <w:rPr>
                <w:sz w:val="22"/>
                <w:szCs w:val="22"/>
              </w:rPr>
              <w:t>10 класс – анализ эпизода или лирического текста (литература)</w:t>
            </w:r>
          </w:p>
          <w:p w:rsidR="001A2825" w:rsidRDefault="001A2825" w:rsidP="000D7D2C">
            <w:pPr>
              <w:rPr>
                <w:sz w:val="22"/>
                <w:szCs w:val="22"/>
              </w:rPr>
            </w:pPr>
            <w:r>
              <w:rPr>
                <w:sz w:val="22"/>
                <w:szCs w:val="22"/>
              </w:rPr>
              <w:t xml:space="preserve">11 классы – выпускное </w:t>
            </w:r>
            <w:r w:rsidR="00721760">
              <w:rPr>
                <w:sz w:val="22"/>
                <w:szCs w:val="22"/>
              </w:rPr>
              <w:t xml:space="preserve">(итоговое) </w:t>
            </w:r>
            <w:r>
              <w:rPr>
                <w:sz w:val="22"/>
                <w:szCs w:val="22"/>
              </w:rPr>
              <w:t>сочинение по литературе</w:t>
            </w:r>
          </w:p>
        </w:tc>
      </w:tr>
      <w:tr w:rsidR="001A2825" w:rsidTr="000D7D2C">
        <w:tc>
          <w:tcPr>
            <w:tcW w:w="648"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6"/>
                <w:szCs w:val="26"/>
              </w:rPr>
            </w:pPr>
            <w:r>
              <w:rPr>
                <w:sz w:val="26"/>
                <w:szCs w:val="26"/>
              </w:rPr>
              <w:t>5.</w:t>
            </w:r>
          </w:p>
        </w:tc>
        <w:tc>
          <w:tcPr>
            <w:tcW w:w="3178"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6"/>
                <w:szCs w:val="26"/>
              </w:rPr>
            </w:pPr>
            <w:r>
              <w:rPr>
                <w:sz w:val="26"/>
                <w:szCs w:val="26"/>
              </w:rPr>
              <w:t>Работа по пед.системам (с учащимися, имеющими низкую и высокую мотивацию к обучению)</w:t>
            </w:r>
          </w:p>
        </w:tc>
        <w:tc>
          <w:tcPr>
            <w:tcW w:w="3128"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2"/>
                <w:szCs w:val="22"/>
              </w:rPr>
            </w:pPr>
            <w:r>
              <w:rPr>
                <w:sz w:val="22"/>
                <w:szCs w:val="22"/>
              </w:rPr>
              <w:t>Формирование группы учащихся для работы в школе «Развитие».</w:t>
            </w:r>
          </w:p>
          <w:p w:rsidR="001A2825" w:rsidRDefault="001A2825" w:rsidP="000D7D2C">
            <w:pPr>
              <w:rPr>
                <w:sz w:val="22"/>
                <w:szCs w:val="22"/>
              </w:rPr>
            </w:pPr>
            <w:r>
              <w:rPr>
                <w:sz w:val="22"/>
                <w:szCs w:val="22"/>
              </w:rPr>
              <w:t>Организация подготовки учащихся к олимпиадам</w:t>
            </w:r>
          </w:p>
          <w:p w:rsidR="00220B37" w:rsidRPr="00220B37" w:rsidRDefault="00220B37" w:rsidP="00220B37">
            <w:pPr>
              <w:rPr>
                <w:sz w:val="22"/>
                <w:szCs w:val="22"/>
              </w:rPr>
            </w:pPr>
            <w:r w:rsidRPr="00220B37">
              <w:rPr>
                <w:sz w:val="22"/>
                <w:szCs w:val="22"/>
              </w:rPr>
              <w:t>Организация работы по участию в сетевых элективных и профильных курсах  (9, 10,11 классы).</w:t>
            </w:r>
          </w:p>
          <w:p w:rsidR="00220B37" w:rsidRDefault="00220B37" w:rsidP="00220B37">
            <w:pPr>
              <w:rPr>
                <w:sz w:val="22"/>
                <w:szCs w:val="22"/>
              </w:rPr>
            </w:pPr>
            <w:r w:rsidRPr="00220B37">
              <w:rPr>
                <w:sz w:val="22"/>
                <w:szCs w:val="22"/>
              </w:rPr>
              <w:t xml:space="preserve">Утверждение индивидуальных образовательных программ </w:t>
            </w:r>
            <w:r w:rsidRPr="00220B37">
              <w:rPr>
                <w:sz w:val="22"/>
                <w:szCs w:val="22"/>
              </w:rPr>
              <w:lastRenderedPageBreak/>
              <w:t>для учащихся ПО (в рамках открываемых профилей).</w:t>
            </w:r>
          </w:p>
        </w:tc>
        <w:tc>
          <w:tcPr>
            <w:tcW w:w="7832" w:type="dxa"/>
            <w:gridSpan w:val="5"/>
            <w:tcBorders>
              <w:top w:val="single" w:sz="4" w:space="0" w:color="000000"/>
              <w:left w:val="single" w:sz="4" w:space="0" w:color="000000"/>
              <w:bottom w:val="single" w:sz="4" w:space="0" w:color="000000"/>
              <w:right w:val="single" w:sz="4" w:space="0" w:color="000000"/>
            </w:tcBorders>
          </w:tcPr>
          <w:p w:rsidR="003D20B0" w:rsidRPr="003D20B0" w:rsidRDefault="003D20B0" w:rsidP="003D20B0">
            <w:pPr>
              <w:rPr>
                <w:sz w:val="22"/>
                <w:szCs w:val="22"/>
              </w:rPr>
            </w:pPr>
            <w:r w:rsidRPr="003D20B0">
              <w:rPr>
                <w:sz w:val="22"/>
                <w:szCs w:val="22"/>
              </w:rPr>
              <w:lastRenderedPageBreak/>
              <w:t>Индивидуальные занятия с учащимися, имеющими трудности в усвоении учебного материала по русскому языку, литературе, ист</w:t>
            </w:r>
            <w:r w:rsidR="005A2CE3">
              <w:rPr>
                <w:sz w:val="22"/>
                <w:szCs w:val="22"/>
              </w:rPr>
              <w:t>ории, обществознанию, экономике</w:t>
            </w:r>
            <w:r w:rsidRPr="003D20B0">
              <w:rPr>
                <w:sz w:val="22"/>
                <w:szCs w:val="22"/>
              </w:rPr>
              <w:t>.</w:t>
            </w:r>
          </w:p>
          <w:p w:rsidR="003D20B0" w:rsidRPr="003D20B0" w:rsidRDefault="003D20B0" w:rsidP="003D20B0">
            <w:pPr>
              <w:rPr>
                <w:sz w:val="22"/>
                <w:szCs w:val="22"/>
              </w:rPr>
            </w:pPr>
            <w:r w:rsidRPr="003D20B0">
              <w:rPr>
                <w:sz w:val="22"/>
                <w:szCs w:val="22"/>
              </w:rPr>
              <w:t>Подготовка к ЕГЭ и ГИА  по русскому языку, литературе, истории, обществознанию  в 9-11 классах</w:t>
            </w:r>
          </w:p>
          <w:p w:rsidR="003D20B0" w:rsidRPr="003D20B0" w:rsidRDefault="003D20B0" w:rsidP="003D20B0">
            <w:pPr>
              <w:rPr>
                <w:sz w:val="22"/>
                <w:szCs w:val="22"/>
              </w:rPr>
            </w:pPr>
            <w:r w:rsidRPr="003D20B0">
              <w:rPr>
                <w:sz w:val="22"/>
                <w:szCs w:val="22"/>
              </w:rPr>
              <w:t>Работа с учащимися 5-8 классов в школе «Развитие»</w:t>
            </w:r>
          </w:p>
          <w:p w:rsidR="001A2825" w:rsidRDefault="003D20B0" w:rsidP="003D20B0">
            <w:pPr>
              <w:rPr>
                <w:sz w:val="22"/>
                <w:szCs w:val="22"/>
              </w:rPr>
            </w:pPr>
            <w:r w:rsidRPr="003D20B0">
              <w:rPr>
                <w:sz w:val="22"/>
                <w:szCs w:val="22"/>
              </w:rPr>
              <w:t>Работа с одаренными детьми.</w:t>
            </w:r>
            <w:r w:rsidR="00A252A0">
              <w:rPr>
                <w:sz w:val="22"/>
                <w:szCs w:val="22"/>
              </w:rPr>
              <w:t xml:space="preserve"> Работа с резервом хорошистов и отличников</w:t>
            </w:r>
          </w:p>
        </w:tc>
      </w:tr>
      <w:tr w:rsidR="001A2825" w:rsidTr="000D7D2C">
        <w:tc>
          <w:tcPr>
            <w:tcW w:w="648"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6"/>
                <w:szCs w:val="26"/>
              </w:rPr>
            </w:pPr>
            <w:r>
              <w:rPr>
                <w:sz w:val="26"/>
                <w:szCs w:val="26"/>
              </w:rPr>
              <w:lastRenderedPageBreak/>
              <w:t>6.</w:t>
            </w:r>
          </w:p>
        </w:tc>
        <w:tc>
          <w:tcPr>
            <w:tcW w:w="3178"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6"/>
                <w:szCs w:val="26"/>
              </w:rPr>
            </w:pPr>
            <w:r>
              <w:rPr>
                <w:sz w:val="26"/>
                <w:szCs w:val="26"/>
              </w:rPr>
              <w:t>Самообразование</w:t>
            </w:r>
          </w:p>
        </w:tc>
        <w:tc>
          <w:tcPr>
            <w:tcW w:w="3128"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2"/>
                <w:szCs w:val="22"/>
              </w:rPr>
            </w:pPr>
            <w:r>
              <w:rPr>
                <w:sz w:val="22"/>
                <w:szCs w:val="22"/>
              </w:rPr>
              <w:t>Определение тем по самообразованию в соответствии с положениями НОИ «Наша новая школа» и составление графика отчетов по выбранным темам</w:t>
            </w:r>
          </w:p>
        </w:tc>
        <w:tc>
          <w:tcPr>
            <w:tcW w:w="7832" w:type="dxa"/>
            <w:gridSpan w:val="5"/>
            <w:tcBorders>
              <w:top w:val="single" w:sz="4" w:space="0" w:color="000000"/>
              <w:left w:val="single" w:sz="4" w:space="0" w:color="000000"/>
              <w:bottom w:val="single" w:sz="4" w:space="0" w:color="000000"/>
              <w:right w:val="single" w:sz="4" w:space="0" w:color="000000"/>
            </w:tcBorders>
          </w:tcPr>
          <w:p w:rsidR="001A2825" w:rsidRDefault="001A2825" w:rsidP="000D7D2C">
            <w:pPr>
              <w:rPr>
                <w:sz w:val="22"/>
                <w:szCs w:val="22"/>
              </w:rPr>
            </w:pPr>
            <w:r>
              <w:rPr>
                <w:sz w:val="22"/>
                <w:szCs w:val="22"/>
              </w:rPr>
              <w:t>Контроль за работой по темам самообразования через творческие отчеты и открытые уроки</w:t>
            </w:r>
          </w:p>
          <w:p w:rsidR="001A2825" w:rsidRDefault="001A2825" w:rsidP="000D7D2C">
            <w:pPr>
              <w:rPr>
                <w:sz w:val="22"/>
                <w:szCs w:val="22"/>
              </w:rPr>
            </w:pPr>
          </w:p>
        </w:tc>
      </w:tr>
      <w:tr w:rsidR="001A2825" w:rsidTr="000D7D2C">
        <w:tc>
          <w:tcPr>
            <w:tcW w:w="648"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6"/>
                <w:szCs w:val="26"/>
              </w:rPr>
            </w:pPr>
            <w:r>
              <w:rPr>
                <w:sz w:val="26"/>
                <w:szCs w:val="26"/>
              </w:rPr>
              <w:t>7.</w:t>
            </w:r>
          </w:p>
        </w:tc>
        <w:tc>
          <w:tcPr>
            <w:tcW w:w="3178"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6"/>
                <w:szCs w:val="26"/>
              </w:rPr>
            </w:pPr>
            <w:r>
              <w:rPr>
                <w:sz w:val="26"/>
                <w:szCs w:val="26"/>
              </w:rPr>
              <w:t>Работа по совершенствованию базы кабинета</w:t>
            </w:r>
          </w:p>
        </w:tc>
        <w:tc>
          <w:tcPr>
            <w:tcW w:w="10960" w:type="dxa"/>
            <w:gridSpan w:val="6"/>
            <w:tcBorders>
              <w:top w:val="single" w:sz="4" w:space="0" w:color="000000"/>
              <w:left w:val="single" w:sz="4" w:space="0" w:color="000000"/>
              <w:bottom w:val="single" w:sz="4" w:space="0" w:color="000000"/>
              <w:right w:val="single" w:sz="4" w:space="0" w:color="000000"/>
            </w:tcBorders>
          </w:tcPr>
          <w:p w:rsidR="001A2825" w:rsidRDefault="001A2825" w:rsidP="000D7D2C">
            <w:pPr>
              <w:rPr>
                <w:sz w:val="22"/>
                <w:szCs w:val="22"/>
              </w:rPr>
            </w:pPr>
            <w:r>
              <w:rPr>
                <w:sz w:val="22"/>
                <w:szCs w:val="22"/>
              </w:rPr>
              <w:t>Оформление заявок на пополнение учебных кабинетов учебно-методической литературой, наглядными пособиями, оргтехникой, медиаресурсами.</w:t>
            </w:r>
          </w:p>
          <w:p w:rsidR="001A2825" w:rsidRDefault="001A2825" w:rsidP="000D7D2C">
            <w:pPr>
              <w:rPr>
                <w:sz w:val="22"/>
                <w:szCs w:val="22"/>
              </w:rPr>
            </w:pPr>
            <w:r>
              <w:rPr>
                <w:sz w:val="22"/>
                <w:szCs w:val="22"/>
              </w:rPr>
              <w:t xml:space="preserve">Индивидуальная работа учителей по пополнению учебных кабинетов дидактическими материалами (в течение года). </w:t>
            </w:r>
          </w:p>
        </w:tc>
      </w:tr>
      <w:tr w:rsidR="00D46AD9" w:rsidTr="000D7D2C">
        <w:tc>
          <w:tcPr>
            <w:tcW w:w="648"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6"/>
                <w:szCs w:val="26"/>
              </w:rPr>
            </w:pPr>
            <w:r>
              <w:rPr>
                <w:sz w:val="26"/>
                <w:szCs w:val="26"/>
              </w:rPr>
              <w:t>8.</w:t>
            </w:r>
          </w:p>
        </w:tc>
        <w:tc>
          <w:tcPr>
            <w:tcW w:w="3178"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6"/>
                <w:szCs w:val="26"/>
              </w:rPr>
            </w:pPr>
            <w:r>
              <w:rPr>
                <w:sz w:val="26"/>
                <w:szCs w:val="26"/>
              </w:rPr>
              <w:t>Внеклассная работа  по предмету</w:t>
            </w:r>
          </w:p>
          <w:p w:rsidR="001A2825" w:rsidRDefault="001A2825" w:rsidP="000D7D2C">
            <w:pPr>
              <w:rPr>
                <w:sz w:val="26"/>
                <w:szCs w:val="26"/>
              </w:rPr>
            </w:pPr>
          </w:p>
        </w:tc>
        <w:tc>
          <w:tcPr>
            <w:tcW w:w="3128" w:type="dxa"/>
            <w:tcBorders>
              <w:top w:val="single" w:sz="4" w:space="0" w:color="000000"/>
              <w:left w:val="single" w:sz="4" w:space="0" w:color="000000"/>
              <w:bottom w:val="single" w:sz="4" w:space="0" w:color="000000"/>
              <w:right w:val="single" w:sz="4" w:space="0" w:color="000000"/>
            </w:tcBorders>
          </w:tcPr>
          <w:p w:rsidR="009158CF" w:rsidRDefault="009158CF" w:rsidP="009158CF">
            <w:pPr>
              <w:rPr>
                <w:sz w:val="22"/>
                <w:szCs w:val="22"/>
              </w:rPr>
            </w:pPr>
            <w:r>
              <w:rPr>
                <w:sz w:val="22"/>
                <w:szCs w:val="22"/>
              </w:rPr>
              <w:t>Проведение ШЭ ВсОШ по литературе и русскому языку</w:t>
            </w:r>
          </w:p>
          <w:p w:rsidR="009158CF" w:rsidRDefault="009158CF" w:rsidP="00220B37">
            <w:pPr>
              <w:rPr>
                <w:bCs/>
                <w:color w:val="auto"/>
                <w:sz w:val="22"/>
                <w:szCs w:val="22"/>
              </w:rPr>
            </w:pPr>
            <w:r>
              <w:rPr>
                <w:bCs/>
                <w:color w:val="auto"/>
                <w:sz w:val="22"/>
                <w:szCs w:val="22"/>
              </w:rPr>
              <w:t xml:space="preserve">Участие в </w:t>
            </w:r>
            <w:r w:rsidRPr="009158CF">
              <w:rPr>
                <w:bCs/>
                <w:color w:val="auto"/>
                <w:sz w:val="22"/>
                <w:szCs w:val="22"/>
              </w:rPr>
              <w:t>школьн</w:t>
            </w:r>
            <w:r>
              <w:rPr>
                <w:bCs/>
                <w:color w:val="auto"/>
                <w:sz w:val="22"/>
                <w:szCs w:val="22"/>
              </w:rPr>
              <w:t>ом</w:t>
            </w:r>
            <w:r w:rsidRPr="009158CF">
              <w:rPr>
                <w:bCs/>
                <w:color w:val="auto"/>
                <w:sz w:val="22"/>
                <w:szCs w:val="22"/>
              </w:rPr>
              <w:t xml:space="preserve"> и муниципальн</w:t>
            </w:r>
            <w:r>
              <w:rPr>
                <w:bCs/>
                <w:color w:val="auto"/>
                <w:sz w:val="22"/>
                <w:szCs w:val="22"/>
              </w:rPr>
              <w:t>ом</w:t>
            </w:r>
            <w:r w:rsidRPr="009158CF">
              <w:rPr>
                <w:bCs/>
                <w:color w:val="auto"/>
                <w:sz w:val="22"/>
                <w:szCs w:val="22"/>
              </w:rPr>
              <w:t xml:space="preserve"> этап</w:t>
            </w:r>
            <w:r>
              <w:rPr>
                <w:bCs/>
                <w:color w:val="auto"/>
                <w:sz w:val="22"/>
                <w:szCs w:val="22"/>
              </w:rPr>
              <w:t>ах</w:t>
            </w:r>
            <w:r w:rsidRPr="009158CF">
              <w:rPr>
                <w:bCs/>
                <w:color w:val="auto"/>
                <w:sz w:val="22"/>
                <w:szCs w:val="22"/>
              </w:rPr>
              <w:t xml:space="preserve"> Всероссийского конкурса сочинений.</w:t>
            </w:r>
          </w:p>
          <w:p w:rsidR="00220B37" w:rsidRPr="00220B37" w:rsidRDefault="00220B37" w:rsidP="00220B37">
            <w:pPr>
              <w:rPr>
                <w:bCs/>
                <w:color w:val="auto"/>
                <w:sz w:val="22"/>
                <w:szCs w:val="22"/>
              </w:rPr>
            </w:pPr>
            <w:r w:rsidRPr="00220B37">
              <w:rPr>
                <w:bCs/>
                <w:color w:val="auto"/>
                <w:sz w:val="22"/>
                <w:szCs w:val="22"/>
              </w:rPr>
              <w:t>Подготовка учащихся к лицейской олимпиаде по русскому языку, истории, обществознанию, МХК, экономике</w:t>
            </w:r>
          </w:p>
          <w:p w:rsidR="00220B37" w:rsidRPr="00220B37" w:rsidRDefault="00220B37" w:rsidP="00220B37">
            <w:pPr>
              <w:rPr>
                <w:bCs/>
                <w:color w:val="auto"/>
                <w:sz w:val="22"/>
                <w:szCs w:val="22"/>
              </w:rPr>
            </w:pPr>
            <w:r w:rsidRPr="00220B37">
              <w:rPr>
                <w:bCs/>
                <w:color w:val="auto"/>
                <w:sz w:val="22"/>
                <w:szCs w:val="22"/>
              </w:rPr>
              <w:t>Участие в заочных олимпиадах по предметам гуманитарного цикла.</w:t>
            </w:r>
          </w:p>
          <w:p w:rsidR="00220B37" w:rsidRPr="00220B37" w:rsidRDefault="00220B37" w:rsidP="00220B37">
            <w:pPr>
              <w:rPr>
                <w:bCs/>
                <w:color w:val="auto"/>
                <w:sz w:val="22"/>
                <w:szCs w:val="22"/>
              </w:rPr>
            </w:pPr>
            <w:r w:rsidRPr="00220B37">
              <w:rPr>
                <w:bCs/>
                <w:color w:val="auto"/>
                <w:sz w:val="22"/>
                <w:szCs w:val="22"/>
              </w:rPr>
              <w:t>Осенняя сессия заочных олимпиад по предметам:</w:t>
            </w:r>
          </w:p>
          <w:p w:rsidR="00220B37" w:rsidRPr="00220B37" w:rsidRDefault="00220B37" w:rsidP="00220B37">
            <w:pPr>
              <w:rPr>
                <w:bCs/>
                <w:color w:val="auto"/>
                <w:sz w:val="22"/>
                <w:szCs w:val="22"/>
              </w:rPr>
            </w:pPr>
            <w:r w:rsidRPr="00220B37">
              <w:rPr>
                <w:bCs/>
                <w:color w:val="auto"/>
                <w:sz w:val="22"/>
                <w:szCs w:val="22"/>
              </w:rPr>
              <w:t>-Международная олимпиада по основам наук «Урфоду»;</w:t>
            </w:r>
          </w:p>
          <w:p w:rsidR="00220B37" w:rsidRPr="00220B37" w:rsidRDefault="00220B37" w:rsidP="00220B37">
            <w:pPr>
              <w:rPr>
                <w:bCs/>
                <w:color w:val="auto"/>
                <w:sz w:val="22"/>
                <w:szCs w:val="22"/>
              </w:rPr>
            </w:pPr>
            <w:r w:rsidRPr="00220B37">
              <w:rPr>
                <w:bCs/>
                <w:color w:val="auto"/>
                <w:sz w:val="22"/>
                <w:szCs w:val="22"/>
              </w:rPr>
              <w:t>- Международная олимпиада проекта «Инфоурок»;</w:t>
            </w:r>
          </w:p>
          <w:p w:rsidR="00220B37" w:rsidRPr="00220B37" w:rsidRDefault="00220B37" w:rsidP="00220B37">
            <w:pPr>
              <w:rPr>
                <w:bCs/>
                <w:color w:val="auto"/>
                <w:sz w:val="22"/>
                <w:szCs w:val="22"/>
              </w:rPr>
            </w:pPr>
            <w:r w:rsidRPr="00220B37">
              <w:rPr>
                <w:bCs/>
                <w:color w:val="auto"/>
                <w:sz w:val="22"/>
                <w:szCs w:val="22"/>
              </w:rPr>
              <w:t>-Всероссийская олимпиада по предметам «Олимпус»</w:t>
            </w:r>
          </w:p>
          <w:p w:rsidR="001A2825" w:rsidRDefault="001A2825" w:rsidP="003D20B0">
            <w:pPr>
              <w:rPr>
                <w:sz w:val="22"/>
                <w:szCs w:val="22"/>
              </w:rPr>
            </w:pPr>
          </w:p>
        </w:tc>
        <w:tc>
          <w:tcPr>
            <w:tcW w:w="2784" w:type="dxa"/>
            <w:gridSpan w:val="2"/>
            <w:tcBorders>
              <w:top w:val="single" w:sz="4" w:space="0" w:color="000000"/>
              <w:left w:val="single" w:sz="4" w:space="0" w:color="000000"/>
              <w:bottom w:val="single" w:sz="4" w:space="0" w:color="000000"/>
              <w:right w:val="single" w:sz="4" w:space="0" w:color="000000"/>
            </w:tcBorders>
          </w:tcPr>
          <w:p w:rsidR="003D20B0" w:rsidRPr="003D20B0" w:rsidRDefault="003D20B0" w:rsidP="003D20B0">
            <w:pPr>
              <w:rPr>
                <w:bCs/>
                <w:color w:val="auto"/>
                <w:sz w:val="22"/>
                <w:szCs w:val="22"/>
              </w:rPr>
            </w:pPr>
            <w:r w:rsidRPr="003D20B0">
              <w:rPr>
                <w:bCs/>
                <w:color w:val="auto"/>
                <w:sz w:val="22"/>
                <w:szCs w:val="22"/>
              </w:rPr>
              <w:t>-</w:t>
            </w:r>
            <w:r w:rsidR="009158CF">
              <w:t xml:space="preserve"> </w:t>
            </w:r>
            <w:r w:rsidR="009158CF" w:rsidRPr="009158CF">
              <w:rPr>
                <w:bCs/>
                <w:color w:val="auto"/>
                <w:sz w:val="22"/>
                <w:szCs w:val="22"/>
              </w:rPr>
              <w:t xml:space="preserve">Проведение ШЭ ВсОШ по </w:t>
            </w:r>
            <w:r w:rsidRPr="003D20B0">
              <w:rPr>
                <w:bCs/>
                <w:color w:val="auto"/>
                <w:sz w:val="22"/>
                <w:szCs w:val="22"/>
              </w:rPr>
              <w:t>истории, обществознанию, МХК, экономике</w:t>
            </w:r>
          </w:p>
          <w:p w:rsidR="006A00B0" w:rsidRDefault="005A2CE3" w:rsidP="005A2CE3">
            <w:pPr>
              <w:rPr>
                <w:sz w:val="22"/>
                <w:szCs w:val="22"/>
              </w:rPr>
            </w:pPr>
            <w:r>
              <w:rPr>
                <w:sz w:val="22"/>
                <w:szCs w:val="22"/>
              </w:rPr>
              <w:t xml:space="preserve"> </w:t>
            </w:r>
            <w:r w:rsidR="008E4A26">
              <w:rPr>
                <w:sz w:val="22"/>
                <w:szCs w:val="22"/>
              </w:rPr>
              <w:t xml:space="preserve">-Организация и проведение лицейского и регионального этапа </w:t>
            </w:r>
            <w:r w:rsidR="008E4A26" w:rsidRPr="008E4A26">
              <w:rPr>
                <w:color w:val="auto"/>
                <w:sz w:val="20"/>
                <w:szCs w:val="20"/>
                <w:lang w:val="en-GB"/>
              </w:rPr>
              <w:t>IX</w:t>
            </w:r>
            <w:r w:rsidR="008E4A26" w:rsidRPr="008E4A26">
              <w:rPr>
                <w:color w:val="auto"/>
                <w:sz w:val="20"/>
                <w:szCs w:val="20"/>
              </w:rPr>
              <w:t xml:space="preserve">  областных Интеллектуально – творческих игр</w:t>
            </w:r>
          </w:p>
        </w:tc>
        <w:tc>
          <w:tcPr>
            <w:tcW w:w="2621"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2"/>
                <w:szCs w:val="22"/>
              </w:rPr>
            </w:pPr>
            <w:r>
              <w:rPr>
                <w:sz w:val="22"/>
                <w:szCs w:val="22"/>
              </w:rPr>
              <w:t>Участие в городских предметных олимпиадах</w:t>
            </w:r>
          </w:p>
          <w:p w:rsidR="001A2825" w:rsidRDefault="001A2825" w:rsidP="000D7D2C">
            <w:pPr>
              <w:rPr>
                <w:sz w:val="22"/>
                <w:szCs w:val="22"/>
              </w:rPr>
            </w:pPr>
            <w:r>
              <w:rPr>
                <w:sz w:val="22"/>
                <w:szCs w:val="22"/>
              </w:rPr>
              <w:t>Участие в конкурсе «Русский медвежонок»</w:t>
            </w:r>
          </w:p>
          <w:p w:rsidR="00721760" w:rsidRDefault="00721760" w:rsidP="00721760">
            <w:pPr>
              <w:rPr>
                <w:bCs/>
                <w:color w:val="auto"/>
                <w:sz w:val="22"/>
              </w:rPr>
            </w:pPr>
            <w:r>
              <w:rPr>
                <w:bCs/>
                <w:color w:val="auto"/>
                <w:sz w:val="22"/>
              </w:rPr>
              <w:t xml:space="preserve">Участие в </w:t>
            </w:r>
            <w:r w:rsidR="00A15291">
              <w:rPr>
                <w:bCs/>
                <w:color w:val="auto"/>
                <w:sz w:val="22"/>
              </w:rPr>
              <w:t>международном</w:t>
            </w:r>
            <w:r w:rsidRPr="00721760">
              <w:rPr>
                <w:bCs/>
                <w:color w:val="auto"/>
                <w:sz w:val="22"/>
              </w:rPr>
              <w:t>фестивал</w:t>
            </w:r>
            <w:r>
              <w:rPr>
                <w:bCs/>
                <w:color w:val="auto"/>
                <w:sz w:val="22"/>
              </w:rPr>
              <w:t>е</w:t>
            </w:r>
            <w:r w:rsidRPr="00721760">
              <w:rPr>
                <w:bCs/>
                <w:color w:val="auto"/>
                <w:sz w:val="22"/>
              </w:rPr>
              <w:t>-конкурс</w:t>
            </w:r>
            <w:r>
              <w:rPr>
                <w:bCs/>
                <w:color w:val="auto"/>
                <w:sz w:val="22"/>
              </w:rPr>
              <w:t>е</w:t>
            </w:r>
            <w:r w:rsidRPr="00721760">
              <w:rPr>
                <w:bCs/>
                <w:color w:val="auto"/>
                <w:sz w:val="22"/>
              </w:rPr>
              <w:t xml:space="preserve"> творческих литературных и художественных работ "</w:t>
            </w:r>
            <w:r w:rsidR="00A15291">
              <w:rPr>
                <w:bCs/>
                <w:color w:val="auto"/>
                <w:sz w:val="22"/>
              </w:rPr>
              <w:t>Устами детей говорит мир</w:t>
            </w:r>
            <w:r w:rsidRPr="00721760">
              <w:rPr>
                <w:bCs/>
                <w:color w:val="auto"/>
                <w:sz w:val="22"/>
              </w:rPr>
              <w:t>"</w:t>
            </w:r>
          </w:p>
          <w:p w:rsidR="00A15291" w:rsidRDefault="00A15291" w:rsidP="00721760">
            <w:pPr>
              <w:rPr>
                <w:bCs/>
                <w:color w:val="auto"/>
                <w:sz w:val="22"/>
              </w:rPr>
            </w:pPr>
            <w:r>
              <w:rPr>
                <w:bCs/>
                <w:color w:val="auto"/>
                <w:sz w:val="22"/>
              </w:rPr>
              <w:t xml:space="preserve">Участие в региональной </w:t>
            </w:r>
            <w:r>
              <w:rPr>
                <w:color w:val="auto"/>
                <w:sz w:val="20"/>
                <w:szCs w:val="20"/>
              </w:rPr>
              <w:t>литературно – олимпиадной</w:t>
            </w:r>
            <w:r w:rsidRPr="00A15291">
              <w:rPr>
                <w:color w:val="auto"/>
                <w:sz w:val="20"/>
                <w:szCs w:val="20"/>
              </w:rPr>
              <w:t xml:space="preserve"> смен</w:t>
            </w:r>
            <w:r>
              <w:rPr>
                <w:color w:val="auto"/>
                <w:sz w:val="20"/>
                <w:szCs w:val="20"/>
              </w:rPr>
              <w:t>е</w:t>
            </w:r>
            <w:r w:rsidRPr="00A15291">
              <w:rPr>
                <w:color w:val="auto"/>
                <w:sz w:val="20"/>
                <w:szCs w:val="20"/>
              </w:rPr>
              <w:t xml:space="preserve"> в «Сириусе»</w:t>
            </w:r>
            <w:r>
              <w:rPr>
                <w:color w:val="auto"/>
                <w:sz w:val="20"/>
                <w:szCs w:val="20"/>
              </w:rPr>
              <w:t xml:space="preserve"> (г.Томск)</w:t>
            </w:r>
          </w:p>
          <w:p w:rsidR="00D46AD9" w:rsidRPr="00D46AD9" w:rsidRDefault="00D46AD9" w:rsidP="00D46AD9">
            <w:pPr>
              <w:rPr>
                <w:color w:val="auto"/>
                <w:sz w:val="22"/>
                <w:szCs w:val="22"/>
              </w:rPr>
            </w:pPr>
          </w:p>
        </w:tc>
        <w:tc>
          <w:tcPr>
            <w:tcW w:w="2427" w:type="dxa"/>
            <w:gridSpan w:val="2"/>
            <w:tcBorders>
              <w:top w:val="single" w:sz="4" w:space="0" w:color="000000"/>
              <w:left w:val="single" w:sz="4" w:space="0" w:color="000000"/>
              <w:bottom w:val="single" w:sz="4" w:space="0" w:color="000000"/>
              <w:right w:val="single" w:sz="4" w:space="0" w:color="000000"/>
            </w:tcBorders>
          </w:tcPr>
          <w:p w:rsidR="001A2825" w:rsidRPr="008E4A26" w:rsidRDefault="001A2825" w:rsidP="000D7D2C">
            <w:pPr>
              <w:rPr>
                <w:sz w:val="22"/>
                <w:szCs w:val="22"/>
              </w:rPr>
            </w:pPr>
            <w:r w:rsidRPr="008E4A26">
              <w:rPr>
                <w:sz w:val="22"/>
                <w:szCs w:val="22"/>
              </w:rPr>
              <w:t>Участие в городских предметных олимпиадах</w:t>
            </w:r>
          </w:p>
          <w:p w:rsidR="008E4A26" w:rsidRPr="008E4A26" w:rsidRDefault="008E4A26" w:rsidP="000D7D2C">
            <w:pPr>
              <w:rPr>
                <w:sz w:val="22"/>
                <w:szCs w:val="22"/>
              </w:rPr>
            </w:pPr>
            <w:r w:rsidRPr="008E4A26">
              <w:rPr>
                <w:sz w:val="22"/>
                <w:szCs w:val="22"/>
              </w:rPr>
              <w:t>Участие в отборочном этапе ОРМО, СВОШ</w:t>
            </w:r>
          </w:p>
          <w:p w:rsidR="008E4A26" w:rsidRDefault="008E4A26" w:rsidP="008E4A26">
            <w:pPr>
              <w:rPr>
                <w:sz w:val="22"/>
                <w:szCs w:val="22"/>
              </w:rPr>
            </w:pPr>
            <w:r w:rsidRPr="008E4A26">
              <w:rPr>
                <w:sz w:val="22"/>
                <w:szCs w:val="22"/>
              </w:rPr>
              <w:t xml:space="preserve">Участие в отборочном этапе </w:t>
            </w:r>
            <w:r w:rsidRPr="008E4A26">
              <w:rPr>
                <w:bCs/>
                <w:color w:val="auto"/>
                <w:sz w:val="22"/>
                <w:szCs w:val="22"/>
              </w:rPr>
              <w:t>Всероссийской олимпиады «Океан знаний» ДВФУ</w:t>
            </w:r>
          </w:p>
        </w:tc>
      </w:tr>
      <w:tr w:rsidR="00D46AD9" w:rsidTr="000D7D2C">
        <w:tc>
          <w:tcPr>
            <w:tcW w:w="648"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6"/>
                <w:szCs w:val="26"/>
              </w:rPr>
            </w:pPr>
            <w:r>
              <w:rPr>
                <w:sz w:val="26"/>
                <w:szCs w:val="26"/>
              </w:rPr>
              <w:lastRenderedPageBreak/>
              <w:t>9.</w:t>
            </w:r>
          </w:p>
        </w:tc>
        <w:tc>
          <w:tcPr>
            <w:tcW w:w="3178"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6"/>
                <w:szCs w:val="26"/>
              </w:rPr>
            </w:pPr>
            <w:r>
              <w:rPr>
                <w:sz w:val="26"/>
                <w:szCs w:val="26"/>
              </w:rPr>
              <w:t>Участие в методической неделе, конференциях, семинарах, круглых столах, педагогических чтениях</w:t>
            </w:r>
          </w:p>
        </w:tc>
        <w:tc>
          <w:tcPr>
            <w:tcW w:w="3128"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2"/>
                <w:szCs w:val="22"/>
              </w:rPr>
            </w:pPr>
          </w:p>
        </w:tc>
        <w:tc>
          <w:tcPr>
            <w:tcW w:w="2784" w:type="dxa"/>
            <w:gridSpan w:val="2"/>
            <w:tcBorders>
              <w:top w:val="single" w:sz="4" w:space="0" w:color="000000"/>
              <w:left w:val="single" w:sz="4" w:space="0" w:color="000000"/>
              <w:bottom w:val="single" w:sz="4" w:space="0" w:color="000000"/>
              <w:right w:val="single" w:sz="4" w:space="0" w:color="000000"/>
            </w:tcBorders>
          </w:tcPr>
          <w:p w:rsidR="001A2825" w:rsidRPr="008E4A26" w:rsidRDefault="008E4A26" w:rsidP="005A2CE3">
            <w:pPr>
              <w:pStyle w:val="a9"/>
              <w:spacing w:after="0" w:line="240" w:lineRule="auto"/>
              <w:ind w:left="0"/>
              <w:rPr>
                <w:rFonts w:ascii="Times New Roman" w:hAnsi="Times New Roman" w:cs="Times New Roman"/>
              </w:rPr>
            </w:pPr>
            <w:r w:rsidRPr="008E4A26">
              <w:rPr>
                <w:rFonts w:ascii="Times New Roman" w:hAnsi="Times New Roman" w:cs="Times New Roman"/>
              </w:rPr>
              <w:t xml:space="preserve">Участие в работе круглого стола </w:t>
            </w:r>
            <w:r w:rsidRPr="008E4A26">
              <w:rPr>
                <w:rFonts w:ascii="Times New Roman" w:hAnsi="Times New Roman" w:cs="Times New Roman"/>
                <w:color w:val="auto"/>
                <w:lang w:val="en-GB"/>
              </w:rPr>
              <w:t>IX</w:t>
            </w:r>
            <w:r w:rsidRPr="008E4A26">
              <w:rPr>
                <w:rFonts w:ascii="Times New Roman" w:hAnsi="Times New Roman" w:cs="Times New Roman"/>
                <w:color w:val="auto"/>
              </w:rPr>
              <w:t xml:space="preserve">  областных Интеллектуально – творческих игр</w:t>
            </w:r>
          </w:p>
        </w:tc>
        <w:tc>
          <w:tcPr>
            <w:tcW w:w="2621" w:type="dxa"/>
            <w:tcBorders>
              <w:top w:val="single" w:sz="4" w:space="0" w:color="000000"/>
              <w:left w:val="single" w:sz="4" w:space="0" w:color="000000"/>
              <w:bottom w:val="single" w:sz="4" w:space="0" w:color="000000"/>
              <w:right w:val="single" w:sz="4" w:space="0" w:color="000000"/>
            </w:tcBorders>
          </w:tcPr>
          <w:p w:rsidR="001A2825" w:rsidRDefault="008E4A26" w:rsidP="000D7D2C">
            <w:pPr>
              <w:rPr>
                <w:color w:val="auto"/>
                <w:sz w:val="22"/>
                <w:szCs w:val="22"/>
              </w:rPr>
            </w:pPr>
            <w:r>
              <w:rPr>
                <w:color w:val="auto"/>
                <w:sz w:val="22"/>
                <w:szCs w:val="22"/>
              </w:rPr>
              <w:t>Участие в Международной Интернет-олимпиаде и конкурсе методических разработок</w:t>
            </w:r>
            <w:r w:rsidRPr="008E4A26">
              <w:rPr>
                <w:color w:val="auto"/>
                <w:sz w:val="22"/>
                <w:szCs w:val="22"/>
              </w:rPr>
              <w:t xml:space="preserve"> «Солнечный свет»</w:t>
            </w:r>
          </w:p>
          <w:p w:rsidR="00D37EB2" w:rsidRPr="008E4A26" w:rsidRDefault="00D37EB2" w:rsidP="000D7D2C">
            <w:pPr>
              <w:rPr>
                <w:sz w:val="22"/>
                <w:szCs w:val="22"/>
              </w:rPr>
            </w:pPr>
          </w:p>
        </w:tc>
        <w:tc>
          <w:tcPr>
            <w:tcW w:w="2427" w:type="dxa"/>
            <w:gridSpan w:val="2"/>
            <w:tcBorders>
              <w:top w:val="single" w:sz="4" w:space="0" w:color="000000"/>
              <w:left w:val="single" w:sz="4" w:space="0" w:color="000000"/>
              <w:bottom w:val="single" w:sz="4" w:space="0" w:color="000000"/>
              <w:right w:val="single" w:sz="4" w:space="0" w:color="000000"/>
            </w:tcBorders>
          </w:tcPr>
          <w:p w:rsidR="001A2825" w:rsidRDefault="008E4A26" w:rsidP="008E4A26">
            <w:pPr>
              <w:rPr>
                <w:sz w:val="22"/>
                <w:szCs w:val="22"/>
              </w:rPr>
            </w:pPr>
            <w:r>
              <w:rPr>
                <w:sz w:val="22"/>
                <w:szCs w:val="22"/>
              </w:rPr>
              <w:t xml:space="preserve">Заочное участие (публикация) в </w:t>
            </w:r>
            <w:r w:rsidRPr="008E4A26">
              <w:rPr>
                <w:color w:val="auto"/>
                <w:sz w:val="20"/>
                <w:szCs w:val="20"/>
                <w:lang w:val="en-US"/>
              </w:rPr>
              <w:t>XVII</w:t>
            </w:r>
            <w:r w:rsidRPr="008E4A26">
              <w:rPr>
                <w:color w:val="auto"/>
                <w:sz w:val="20"/>
                <w:szCs w:val="20"/>
              </w:rPr>
              <w:t xml:space="preserve"> Международн</w:t>
            </w:r>
            <w:r>
              <w:rPr>
                <w:color w:val="auto"/>
                <w:sz w:val="20"/>
                <w:szCs w:val="20"/>
              </w:rPr>
              <w:t>ой научно-практической</w:t>
            </w:r>
            <w:r w:rsidRPr="008E4A26">
              <w:rPr>
                <w:color w:val="auto"/>
                <w:sz w:val="20"/>
                <w:szCs w:val="20"/>
              </w:rPr>
              <w:t xml:space="preserve"> конференци</w:t>
            </w:r>
            <w:r>
              <w:rPr>
                <w:color w:val="auto"/>
                <w:sz w:val="20"/>
                <w:szCs w:val="20"/>
              </w:rPr>
              <w:t>и</w:t>
            </w:r>
            <w:r w:rsidRPr="008E4A26">
              <w:rPr>
                <w:color w:val="auto"/>
                <w:sz w:val="20"/>
                <w:szCs w:val="20"/>
              </w:rPr>
              <w:t xml:space="preserve"> «Наука России: цели и задачи»</w:t>
            </w:r>
          </w:p>
        </w:tc>
      </w:tr>
      <w:tr w:rsidR="00D46AD9" w:rsidTr="000D7D2C">
        <w:tc>
          <w:tcPr>
            <w:tcW w:w="648"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6"/>
                <w:szCs w:val="26"/>
              </w:rPr>
            </w:pPr>
            <w:r>
              <w:rPr>
                <w:sz w:val="26"/>
                <w:szCs w:val="26"/>
              </w:rPr>
              <w:t>10.</w:t>
            </w:r>
          </w:p>
        </w:tc>
        <w:tc>
          <w:tcPr>
            <w:tcW w:w="3178"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6"/>
                <w:szCs w:val="26"/>
              </w:rPr>
            </w:pPr>
            <w:r>
              <w:rPr>
                <w:sz w:val="26"/>
                <w:szCs w:val="26"/>
              </w:rPr>
              <w:t>Работа с лицейской  документацией</w:t>
            </w:r>
          </w:p>
          <w:p w:rsidR="001A2825" w:rsidRDefault="001A2825" w:rsidP="000D7D2C">
            <w:pPr>
              <w:rPr>
                <w:sz w:val="26"/>
                <w:szCs w:val="26"/>
              </w:rPr>
            </w:pPr>
          </w:p>
          <w:p w:rsidR="001A2825" w:rsidRDefault="001A2825" w:rsidP="000D7D2C">
            <w:pPr>
              <w:rPr>
                <w:sz w:val="26"/>
                <w:szCs w:val="26"/>
              </w:rPr>
            </w:pPr>
          </w:p>
          <w:p w:rsidR="001A2825" w:rsidRDefault="001A2825" w:rsidP="000D7D2C">
            <w:pPr>
              <w:rPr>
                <w:sz w:val="26"/>
                <w:szCs w:val="26"/>
              </w:rPr>
            </w:pPr>
          </w:p>
        </w:tc>
        <w:tc>
          <w:tcPr>
            <w:tcW w:w="3128"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2"/>
                <w:szCs w:val="22"/>
              </w:rPr>
            </w:pPr>
            <w:r>
              <w:rPr>
                <w:sz w:val="22"/>
                <w:szCs w:val="22"/>
              </w:rPr>
              <w:t>Знакомство со сроками и тематикой внутришкольного контроля</w:t>
            </w:r>
          </w:p>
          <w:p w:rsidR="001A2825" w:rsidRDefault="001A2825" w:rsidP="000D7D2C">
            <w:pPr>
              <w:rPr>
                <w:sz w:val="22"/>
                <w:szCs w:val="22"/>
              </w:rPr>
            </w:pPr>
            <w:r>
              <w:rPr>
                <w:sz w:val="22"/>
                <w:szCs w:val="22"/>
              </w:rPr>
              <w:t>Знакомство с графиком проверки тетрадей учащихся администрацией лицея</w:t>
            </w:r>
          </w:p>
        </w:tc>
        <w:tc>
          <w:tcPr>
            <w:tcW w:w="2784" w:type="dxa"/>
            <w:gridSpan w:val="2"/>
            <w:tcBorders>
              <w:top w:val="single" w:sz="4" w:space="0" w:color="000000"/>
              <w:left w:val="single" w:sz="4" w:space="0" w:color="000000"/>
              <w:bottom w:val="single" w:sz="4" w:space="0" w:color="000000"/>
              <w:right w:val="single" w:sz="4" w:space="0" w:color="000000"/>
            </w:tcBorders>
          </w:tcPr>
          <w:p w:rsidR="001A2825" w:rsidRDefault="001A2825" w:rsidP="000D7D2C">
            <w:pPr>
              <w:rPr>
                <w:sz w:val="22"/>
                <w:szCs w:val="22"/>
              </w:rPr>
            </w:pPr>
            <w:r>
              <w:rPr>
                <w:sz w:val="22"/>
                <w:szCs w:val="22"/>
              </w:rPr>
              <w:t>Взаимопроверка рабочих тетрадей по русскому языку и истории</w:t>
            </w:r>
          </w:p>
        </w:tc>
        <w:tc>
          <w:tcPr>
            <w:tcW w:w="2621" w:type="dxa"/>
            <w:tcBorders>
              <w:top w:val="single" w:sz="4" w:space="0" w:color="000000"/>
              <w:left w:val="single" w:sz="4" w:space="0" w:color="000000"/>
              <w:bottom w:val="single" w:sz="4" w:space="0" w:color="000000"/>
              <w:right w:val="single" w:sz="4" w:space="0" w:color="000000"/>
            </w:tcBorders>
          </w:tcPr>
          <w:p w:rsidR="001A2825" w:rsidRDefault="001A2825" w:rsidP="000D7D2C">
            <w:pPr>
              <w:rPr>
                <w:sz w:val="22"/>
                <w:szCs w:val="22"/>
              </w:rPr>
            </w:pPr>
            <w:r>
              <w:rPr>
                <w:sz w:val="22"/>
                <w:szCs w:val="22"/>
              </w:rPr>
              <w:t>Подготовка документации для административной проверки</w:t>
            </w:r>
          </w:p>
        </w:tc>
        <w:tc>
          <w:tcPr>
            <w:tcW w:w="2427" w:type="dxa"/>
            <w:gridSpan w:val="2"/>
            <w:tcBorders>
              <w:top w:val="single" w:sz="4" w:space="0" w:color="000000"/>
              <w:left w:val="single" w:sz="4" w:space="0" w:color="000000"/>
              <w:bottom w:val="single" w:sz="4" w:space="0" w:color="000000"/>
              <w:right w:val="single" w:sz="4" w:space="0" w:color="000000"/>
            </w:tcBorders>
          </w:tcPr>
          <w:p w:rsidR="001A2825" w:rsidRDefault="001A2825" w:rsidP="000D7D2C">
            <w:pPr>
              <w:rPr>
                <w:sz w:val="22"/>
                <w:szCs w:val="22"/>
              </w:rPr>
            </w:pPr>
            <w:r>
              <w:rPr>
                <w:sz w:val="22"/>
                <w:szCs w:val="22"/>
              </w:rPr>
              <w:t>Взаимопроверка тетрадей по литературе и обществознанию</w:t>
            </w:r>
          </w:p>
        </w:tc>
      </w:tr>
    </w:tbl>
    <w:p w:rsidR="001A2825" w:rsidRDefault="001A2825" w:rsidP="001A2825">
      <w:pPr>
        <w:rPr>
          <w:sz w:val="27"/>
          <w:szCs w:val="27"/>
        </w:rPr>
      </w:pPr>
    </w:p>
    <w:p w:rsidR="001A2825" w:rsidRDefault="001A2825" w:rsidP="001A2825">
      <w:pPr>
        <w:rPr>
          <w:sz w:val="27"/>
          <w:szCs w:val="27"/>
        </w:rPr>
      </w:pPr>
    </w:p>
    <w:tbl>
      <w:tblPr>
        <w:tblW w:w="14786" w:type="dxa"/>
        <w:tblLook w:val="0000" w:firstRow="0" w:lastRow="0" w:firstColumn="0" w:lastColumn="0" w:noHBand="0" w:noVBand="0"/>
      </w:tblPr>
      <w:tblGrid>
        <w:gridCol w:w="648"/>
        <w:gridCol w:w="3178"/>
        <w:gridCol w:w="3128"/>
        <w:gridCol w:w="2784"/>
        <w:gridCol w:w="270"/>
        <w:gridCol w:w="2351"/>
        <w:gridCol w:w="2427"/>
      </w:tblGrid>
      <w:tr w:rsidR="001A2825" w:rsidTr="000D7D2C">
        <w:trPr>
          <w:trHeight w:val="320"/>
        </w:trPr>
        <w:tc>
          <w:tcPr>
            <w:tcW w:w="648"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1A2825" w:rsidRDefault="001A2825" w:rsidP="000D7D2C">
            <w:pPr>
              <w:rPr>
                <w:b/>
                <w:sz w:val="26"/>
                <w:szCs w:val="26"/>
              </w:rPr>
            </w:pPr>
            <w:r>
              <w:rPr>
                <w:b/>
                <w:sz w:val="26"/>
                <w:szCs w:val="26"/>
              </w:rPr>
              <w:t>№</w:t>
            </w:r>
          </w:p>
          <w:p w:rsidR="001A2825" w:rsidRDefault="001A2825" w:rsidP="000D7D2C">
            <w:pPr>
              <w:rPr>
                <w:b/>
                <w:sz w:val="26"/>
                <w:szCs w:val="26"/>
              </w:rPr>
            </w:pPr>
            <w:r>
              <w:rPr>
                <w:b/>
                <w:sz w:val="26"/>
                <w:szCs w:val="26"/>
              </w:rPr>
              <w:t>п\п</w:t>
            </w:r>
          </w:p>
        </w:tc>
        <w:tc>
          <w:tcPr>
            <w:tcW w:w="3178"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1A2825" w:rsidRDefault="001A2825" w:rsidP="000D7D2C">
            <w:pPr>
              <w:rPr>
                <w:b/>
                <w:sz w:val="26"/>
                <w:szCs w:val="26"/>
              </w:rPr>
            </w:pPr>
            <w:r>
              <w:rPr>
                <w:b/>
                <w:sz w:val="26"/>
                <w:szCs w:val="26"/>
              </w:rPr>
              <w:t>Основные направления работы</w:t>
            </w:r>
          </w:p>
        </w:tc>
        <w:tc>
          <w:tcPr>
            <w:tcW w:w="6182" w:type="dxa"/>
            <w:gridSpan w:val="3"/>
            <w:tcBorders>
              <w:top w:val="single" w:sz="4" w:space="0" w:color="000000"/>
              <w:left w:val="single" w:sz="4" w:space="0" w:color="000000"/>
              <w:bottom w:val="single" w:sz="4" w:space="0" w:color="000000"/>
              <w:right w:val="single" w:sz="4" w:space="0" w:color="000000"/>
            </w:tcBorders>
            <w:shd w:val="clear" w:color="auto" w:fill="E6E6E6"/>
          </w:tcPr>
          <w:p w:rsidR="001A2825" w:rsidRDefault="001A2825" w:rsidP="000D7D2C">
            <w:pPr>
              <w:jc w:val="center"/>
              <w:rPr>
                <w:b/>
                <w:sz w:val="26"/>
                <w:szCs w:val="26"/>
              </w:rPr>
            </w:pPr>
            <w:r>
              <w:rPr>
                <w:b/>
                <w:sz w:val="26"/>
                <w:szCs w:val="26"/>
                <w:lang w:val="en-US"/>
              </w:rPr>
              <w:t>III</w:t>
            </w:r>
            <w:r>
              <w:rPr>
                <w:b/>
                <w:sz w:val="26"/>
                <w:szCs w:val="26"/>
              </w:rPr>
              <w:t xml:space="preserve"> четверть</w:t>
            </w:r>
          </w:p>
        </w:tc>
        <w:tc>
          <w:tcPr>
            <w:tcW w:w="4778" w:type="dxa"/>
            <w:gridSpan w:val="2"/>
            <w:tcBorders>
              <w:top w:val="single" w:sz="4" w:space="0" w:color="000000"/>
              <w:left w:val="single" w:sz="4" w:space="0" w:color="000000"/>
              <w:bottom w:val="single" w:sz="4" w:space="0" w:color="000000"/>
              <w:right w:val="single" w:sz="4" w:space="0" w:color="000000"/>
            </w:tcBorders>
            <w:shd w:val="clear" w:color="auto" w:fill="E6E6E6"/>
          </w:tcPr>
          <w:p w:rsidR="001A2825" w:rsidRDefault="001A2825" w:rsidP="000D7D2C">
            <w:pPr>
              <w:jc w:val="center"/>
              <w:rPr>
                <w:b/>
                <w:sz w:val="26"/>
                <w:szCs w:val="26"/>
              </w:rPr>
            </w:pPr>
            <w:r>
              <w:rPr>
                <w:b/>
                <w:sz w:val="26"/>
                <w:szCs w:val="26"/>
                <w:lang w:val="en-US"/>
              </w:rPr>
              <w:t xml:space="preserve">IV </w:t>
            </w:r>
            <w:r>
              <w:rPr>
                <w:b/>
                <w:sz w:val="26"/>
                <w:szCs w:val="26"/>
              </w:rPr>
              <w:t>четверть</w:t>
            </w:r>
          </w:p>
        </w:tc>
      </w:tr>
      <w:tr w:rsidR="00530181" w:rsidTr="000D7D2C">
        <w:trPr>
          <w:trHeight w:val="320"/>
        </w:trPr>
        <w:tc>
          <w:tcPr>
            <w:tcW w:w="648" w:type="dxa"/>
            <w:vMerge/>
            <w:tcBorders>
              <w:top w:val="single" w:sz="4" w:space="0" w:color="000000"/>
              <w:left w:val="single" w:sz="4" w:space="0" w:color="000000"/>
              <w:bottom w:val="single" w:sz="4" w:space="0" w:color="000000"/>
              <w:right w:val="single" w:sz="4" w:space="0" w:color="000000"/>
            </w:tcBorders>
            <w:shd w:val="clear" w:color="auto" w:fill="E6E6E6"/>
          </w:tcPr>
          <w:p w:rsidR="001A2825" w:rsidRDefault="001A2825" w:rsidP="000D7D2C">
            <w:pPr>
              <w:widowControl w:val="0"/>
              <w:rPr>
                <w:b/>
                <w:sz w:val="26"/>
                <w:szCs w:val="26"/>
              </w:rPr>
            </w:pPr>
          </w:p>
        </w:tc>
        <w:tc>
          <w:tcPr>
            <w:tcW w:w="3178" w:type="dxa"/>
            <w:vMerge/>
            <w:tcBorders>
              <w:top w:val="single" w:sz="4" w:space="0" w:color="000000"/>
              <w:left w:val="single" w:sz="4" w:space="0" w:color="000000"/>
              <w:bottom w:val="single" w:sz="4" w:space="0" w:color="000000"/>
              <w:right w:val="single" w:sz="4" w:space="0" w:color="000000"/>
            </w:tcBorders>
            <w:shd w:val="clear" w:color="auto" w:fill="E6E6E6"/>
          </w:tcPr>
          <w:p w:rsidR="001A2825" w:rsidRDefault="001A2825" w:rsidP="000D7D2C">
            <w:pPr>
              <w:widowControl w:val="0"/>
              <w:rPr>
                <w:b/>
                <w:sz w:val="26"/>
                <w:szCs w:val="26"/>
              </w:rPr>
            </w:pPr>
          </w:p>
        </w:tc>
        <w:tc>
          <w:tcPr>
            <w:tcW w:w="3128" w:type="dxa"/>
            <w:tcBorders>
              <w:top w:val="single" w:sz="4" w:space="0" w:color="000000"/>
              <w:left w:val="single" w:sz="4" w:space="0" w:color="000000"/>
              <w:bottom w:val="single" w:sz="4" w:space="0" w:color="000000"/>
              <w:right w:val="single" w:sz="4" w:space="0" w:color="000000"/>
            </w:tcBorders>
            <w:shd w:val="clear" w:color="auto" w:fill="E6E6E6"/>
          </w:tcPr>
          <w:p w:rsidR="001A2825" w:rsidRDefault="001A2825" w:rsidP="000D7D2C">
            <w:pPr>
              <w:jc w:val="center"/>
              <w:rPr>
                <w:b/>
                <w:sz w:val="26"/>
                <w:szCs w:val="26"/>
              </w:rPr>
            </w:pPr>
            <w:r>
              <w:rPr>
                <w:b/>
                <w:sz w:val="26"/>
                <w:szCs w:val="26"/>
              </w:rPr>
              <w:t>январь-февраль</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E6E6E6"/>
          </w:tcPr>
          <w:p w:rsidR="001A2825" w:rsidRDefault="001A2825" w:rsidP="000D7D2C">
            <w:pPr>
              <w:jc w:val="center"/>
              <w:rPr>
                <w:b/>
                <w:sz w:val="26"/>
                <w:szCs w:val="26"/>
              </w:rPr>
            </w:pPr>
            <w:r>
              <w:rPr>
                <w:b/>
                <w:sz w:val="26"/>
                <w:szCs w:val="26"/>
              </w:rPr>
              <w:t>март</w:t>
            </w:r>
          </w:p>
        </w:tc>
        <w:tc>
          <w:tcPr>
            <w:tcW w:w="2351" w:type="dxa"/>
            <w:tcBorders>
              <w:top w:val="single" w:sz="4" w:space="0" w:color="000000"/>
              <w:left w:val="single" w:sz="4" w:space="0" w:color="000000"/>
              <w:bottom w:val="single" w:sz="4" w:space="0" w:color="000000"/>
              <w:right w:val="single" w:sz="4" w:space="0" w:color="000000"/>
            </w:tcBorders>
            <w:shd w:val="clear" w:color="auto" w:fill="E6E6E6"/>
          </w:tcPr>
          <w:p w:rsidR="001A2825" w:rsidRDefault="001A2825" w:rsidP="000D7D2C">
            <w:pPr>
              <w:jc w:val="center"/>
              <w:rPr>
                <w:b/>
                <w:sz w:val="26"/>
                <w:szCs w:val="26"/>
              </w:rPr>
            </w:pPr>
            <w:r>
              <w:rPr>
                <w:b/>
                <w:sz w:val="26"/>
                <w:szCs w:val="26"/>
              </w:rPr>
              <w:t>апрель</w:t>
            </w:r>
          </w:p>
        </w:tc>
        <w:tc>
          <w:tcPr>
            <w:tcW w:w="2427" w:type="dxa"/>
            <w:tcBorders>
              <w:top w:val="single" w:sz="4" w:space="0" w:color="000000"/>
              <w:left w:val="single" w:sz="4" w:space="0" w:color="000000"/>
              <w:bottom w:val="single" w:sz="4" w:space="0" w:color="000000"/>
              <w:right w:val="single" w:sz="4" w:space="0" w:color="000000"/>
            </w:tcBorders>
            <w:shd w:val="clear" w:color="auto" w:fill="E6E6E6"/>
          </w:tcPr>
          <w:p w:rsidR="001A2825" w:rsidRDefault="001A2825" w:rsidP="000D7D2C">
            <w:pPr>
              <w:jc w:val="center"/>
              <w:rPr>
                <w:b/>
                <w:sz w:val="26"/>
                <w:szCs w:val="26"/>
              </w:rPr>
            </w:pPr>
            <w:r>
              <w:rPr>
                <w:b/>
                <w:sz w:val="26"/>
                <w:szCs w:val="26"/>
              </w:rPr>
              <w:t>май</w:t>
            </w:r>
          </w:p>
        </w:tc>
      </w:tr>
      <w:tr w:rsidR="00530181" w:rsidTr="008F6984">
        <w:tc>
          <w:tcPr>
            <w:tcW w:w="648" w:type="dxa"/>
            <w:tcBorders>
              <w:top w:val="single" w:sz="4" w:space="0" w:color="000000"/>
              <w:left w:val="single" w:sz="4" w:space="0" w:color="000000"/>
              <w:bottom w:val="single" w:sz="4" w:space="0" w:color="000000"/>
              <w:right w:val="single" w:sz="4" w:space="0" w:color="000000"/>
            </w:tcBorders>
          </w:tcPr>
          <w:p w:rsidR="00C944D9" w:rsidRDefault="00C944D9" w:rsidP="00C944D9">
            <w:pPr>
              <w:rPr>
                <w:sz w:val="26"/>
                <w:szCs w:val="26"/>
              </w:rPr>
            </w:pPr>
            <w:r>
              <w:rPr>
                <w:sz w:val="26"/>
                <w:szCs w:val="26"/>
              </w:rPr>
              <w:t>1.</w:t>
            </w:r>
          </w:p>
        </w:tc>
        <w:tc>
          <w:tcPr>
            <w:tcW w:w="3178" w:type="dxa"/>
            <w:tcBorders>
              <w:top w:val="single" w:sz="4" w:space="0" w:color="000000"/>
              <w:left w:val="single" w:sz="4" w:space="0" w:color="000000"/>
              <w:bottom w:val="single" w:sz="4" w:space="0" w:color="000000"/>
              <w:right w:val="single" w:sz="4" w:space="0" w:color="000000"/>
            </w:tcBorders>
          </w:tcPr>
          <w:p w:rsidR="00C944D9" w:rsidRDefault="00C944D9" w:rsidP="00C944D9">
            <w:pPr>
              <w:rPr>
                <w:sz w:val="26"/>
                <w:szCs w:val="26"/>
              </w:rPr>
            </w:pPr>
            <w:r>
              <w:rPr>
                <w:sz w:val="26"/>
                <w:szCs w:val="26"/>
              </w:rPr>
              <w:t>Заседание МО</w:t>
            </w:r>
          </w:p>
        </w:tc>
        <w:tc>
          <w:tcPr>
            <w:tcW w:w="3128" w:type="dxa"/>
            <w:tcBorders>
              <w:top w:val="single" w:sz="4" w:space="0" w:color="000000"/>
              <w:left w:val="single" w:sz="4" w:space="0" w:color="000000"/>
              <w:bottom w:val="single" w:sz="4" w:space="0" w:color="000000"/>
              <w:right w:val="single" w:sz="4" w:space="0" w:color="000000"/>
            </w:tcBorders>
          </w:tcPr>
          <w:p w:rsidR="00C944D9" w:rsidRDefault="00C944D9" w:rsidP="00052D7B">
            <w:pPr>
              <w:rPr>
                <w:sz w:val="22"/>
                <w:szCs w:val="22"/>
              </w:rPr>
            </w:pPr>
            <w:r>
              <w:rPr>
                <w:sz w:val="22"/>
                <w:szCs w:val="22"/>
              </w:rPr>
              <w:t xml:space="preserve">-- Участие в </w:t>
            </w:r>
            <w:r w:rsidR="005A2CE3">
              <w:rPr>
                <w:sz w:val="22"/>
                <w:szCs w:val="22"/>
              </w:rPr>
              <w:t>семинаре</w:t>
            </w:r>
            <w:r>
              <w:rPr>
                <w:sz w:val="22"/>
                <w:szCs w:val="22"/>
              </w:rPr>
              <w:t xml:space="preserve"> «</w:t>
            </w:r>
            <w:r w:rsidR="00566882" w:rsidRPr="00566882">
              <w:rPr>
                <w:color w:val="auto"/>
                <w:sz w:val="22"/>
                <w:szCs w:val="22"/>
              </w:rPr>
              <w:t>Проблемы обучения и воспитания глазами обучающихся Северского лицея и их родителей (проблемный семинар с предварительным анкетированием детей и родителей)</w:t>
            </w:r>
            <w:r w:rsidRPr="00566882">
              <w:rPr>
                <w:sz w:val="22"/>
                <w:szCs w:val="22"/>
              </w:rPr>
              <w:t>»</w:t>
            </w:r>
          </w:p>
          <w:p w:rsidR="005A2CE3" w:rsidRPr="00721760" w:rsidRDefault="005A2CE3" w:rsidP="00052D7B">
            <w:pPr>
              <w:rPr>
                <w:sz w:val="22"/>
                <w:szCs w:val="22"/>
              </w:rPr>
            </w:pPr>
            <w:r w:rsidRPr="005A2CE3">
              <w:rPr>
                <w:sz w:val="22"/>
                <w:szCs w:val="22"/>
              </w:rPr>
              <w:t>- Участие в педсовете «</w:t>
            </w:r>
            <w:r w:rsidR="00566882" w:rsidRPr="00566882">
              <w:rPr>
                <w:sz w:val="22"/>
                <w:szCs w:val="22"/>
              </w:rPr>
              <w:t>Внедрение в образовательное пространство лицея технологий индивидуального сопровождения обучающихся с особыми образовательными потребностями</w:t>
            </w:r>
            <w:r w:rsidRPr="005A2CE3">
              <w:rPr>
                <w:sz w:val="22"/>
                <w:szCs w:val="22"/>
              </w:rPr>
              <w:t>».</w:t>
            </w:r>
          </w:p>
          <w:p w:rsidR="00C944D9" w:rsidRDefault="00C944D9" w:rsidP="00C944D9">
            <w:pPr>
              <w:rPr>
                <w:b/>
                <w:sz w:val="22"/>
                <w:szCs w:val="22"/>
              </w:rPr>
            </w:pPr>
            <w:r>
              <w:rPr>
                <w:b/>
                <w:sz w:val="22"/>
                <w:szCs w:val="22"/>
              </w:rPr>
              <w:t>Заседание № 3.</w:t>
            </w:r>
          </w:p>
          <w:p w:rsidR="00C944D9" w:rsidRDefault="00C944D9" w:rsidP="00523879">
            <w:pPr>
              <w:numPr>
                <w:ilvl w:val="0"/>
                <w:numId w:val="8"/>
              </w:numPr>
              <w:rPr>
                <w:sz w:val="22"/>
                <w:szCs w:val="22"/>
              </w:rPr>
            </w:pPr>
            <w:r>
              <w:rPr>
                <w:sz w:val="22"/>
                <w:szCs w:val="22"/>
              </w:rPr>
              <w:t xml:space="preserve">Итоги успеваемости </w:t>
            </w:r>
            <w:r>
              <w:rPr>
                <w:sz w:val="22"/>
                <w:szCs w:val="22"/>
                <w:lang w:val="en-US"/>
              </w:rPr>
              <w:t>I</w:t>
            </w:r>
            <w:r>
              <w:rPr>
                <w:sz w:val="22"/>
                <w:szCs w:val="22"/>
              </w:rPr>
              <w:t xml:space="preserve"> полугодия</w:t>
            </w:r>
          </w:p>
          <w:p w:rsidR="00C944D9" w:rsidRDefault="00C944D9" w:rsidP="00523879">
            <w:pPr>
              <w:numPr>
                <w:ilvl w:val="0"/>
                <w:numId w:val="8"/>
              </w:numPr>
              <w:rPr>
                <w:sz w:val="22"/>
                <w:szCs w:val="22"/>
              </w:rPr>
            </w:pPr>
            <w:r>
              <w:rPr>
                <w:sz w:val="22"/>
                <w:szCs w:val="22"/>
              </w:rPr>
              <w:lastRenderedPageBreak/>
              <w:t>Обсуждение результатов городских и областных олимпиад</w:t>
            </w:r>
          </w:p>
          <w:p w:rsidR="00C944D9" w:rsidRPr="00BB7372" w:rsidRDefault="00C944D9" w:rsidP="00523879">
            <w:pPr>
              <w:numPr>
                <w:ilvl w:val="0"/>
                <w:numId w:val="8"/>
              </w:numPr>
              <w:rPr>
                <w:sz w:val="22"/>
                <w:szCs w:val="22"/>
              </w:rPr>
            </w:pPr>
            <w:r w:rsidRPr="00BB7372">
              <w:rPr>
                <w:sz w:val="22"/>
                <w:szCs w:val="22"/>
              </w:rPr>
              <w:t>Распределение нагрузки педагогов на 20</w:t>
            </w:r>
            <w:r w:rsidR="00566882">
              <w:rPr>
                <w:sz w:val="22"/>
                <w:szCs w:val="22"/>
              </w:rPr>
              <w:t>20</w:t>
            </w:r>
            <w:r w:rsidRPr="00BB7372">
              <w:rPr>
                <w:sz w:val="22"/>
                <w:szCs w:val="22"/>
              </w:rPr>
              <w:t>-20</w:t>
            </w:r>
            <w:r w:rsidR="00566882">
              <w:rPr>
                <w:sz w:val="22"/>
                <w:szCs w:val="22"/>
              </w:rPr>
              <w:t>21</w:t>
            </w:r>
            <w:r w:rsidRPr="00BB7372">
              <w:rPr>
                <w:sz w:val="22"/>
                <w:szCs w:val="22"/>
              </w:rPr>
              <w:t xml:space="preserve"> учебный год</w:t>
            </w:r>
          </w:p>
          <w:p w:rsidR="00C944D9" w:rsidRPr="00BB7372" w:rsidRDefault="00C944D9" w:rsidP="00523879">
            <w:pPr>
              <w:numPr>
                <w:ilvl w:val="0"/>
                <w:numId w:val="8"/>
              </w:numPr>
              <w:rPr>
                <w:sz w:val="22"/>
                <w:szCs w:val="22"/>
              </w:rPr>
            </w:pPr>
            <w:r w:rsidRPr="00BB7372">
              <w:rPr>
                <w:sz w:val="22"/>
                <w:szCs w:val="22"/>
              </w:rPr>
              <w:t xml:space="preserve"> Анализ библиотечного фонда лицея и корректировка используемых УМК в соответствии с федеральным перечнем учебников в рамках перехода на ФГОС ООО.</w:t>
            </w:r>
          </w:p>
          <w:p w:rsidR="00C944D9" w:rsidRDefault="00C944D9" w:rsidP="00523879">
            <w:pPr>
              <w:numPr>
                <w:ilvl w:val="0"/>
                <w:numId w:val="8"/>
              </w:numPr>
              <w:rPr>
                <w:sz w:val="22"/>
                <w:szCs w:val="22"/>
              </w:rPr>
            </w:pPr>
            <w:r w:rsidRPr="00BB7372">
              <w:rPr>
                <w:sz w:val="22"/>
                <w:szCs w:val="22"/>
              </w:rPr>
              <w:t xml:space="preserve">Выполнение программ за </w:t>
            </w:r>
            <w:r w:rsidRPr="00BB7372">
              <w:rPr>
                <w:sz w:val="22"/>
                <w:szCs w:val="22"/>
                <w:lang w:val="en-US"/>
              </w:rPr>
              <w:t>I</w:t>
            </w:r>
            <w:r w:rsidRPr="00BB7372">
              <w:rPr>
                <w:sz w:val="22"/>
                <w:szCs w:val="22"/>
              </w:rPr>
              <w:t xml:space="preserve"> полугодие</w:t>
            </w:r>
          </w:p>
          <w:p w:rsidR="006D423A" w:rsidRPr="001135F6" w:rsidRDefault="006D423A" w:rsidP="00523879">
            <w:pPr>
              <w:pStyle w:val="a9"/>
              <w:numPr>
                <w:ilvl w:val="0"/>
                <w:numId w:val="8"/>
              </w:numPr>
              <w:rPr>
                <w:rFonts w:ascii="Times New Roman" w:hAnsi="Times New Roman" w:cs="Times New Roman"/>
              </w:rPr>
            </w:pPr>
            <w:r w:rsidRPr="006D423A">
              <w:rPr>
                <w:rFonts w:ascii="Times New Roman" w:hAnsi="Times New Roman" w:cs="Times New Roman"/>
              </w:rPr>
              <w:t>Организация конкурса «Пегас»</w:t>
            </w:r>
            <w:r>
              <w:rPr>
                <w:rFonts w:ascii="Times New Roman" w:hAnsi="Times New Roman" w:cs="Times New Roman"/>
              </w:rPr>
              <w:t xml:space="preserve"> и «Живая классика (ШЭ)»</w:t>
            </w:r>
          </w:p>
          <w:p w:rsidR="001135F6" w:rsidRPr="001135F6" w:rsidRDefault="001135F6" w:rsidP="00523879">
            <w:pPr>
              <w:pStyle w:val="a9"/>
              <w:numPr>
                <w:ilvl w:val="0"/>
                <w:numId w:val="8"/>
              </w:numPr>
            </w:pPr>
            <w:r>
              <w:rPr>
                <w:rFonts w:ascii="Times New Roman" w:hAnsi="Times New Roman" w:cs="Times New Roman"/>
              </w:rPr>
              <w:t xml:space="preserve">Организация </w:t>
            </w:r>
            <w:r w:rsidRPr="001135F6">
              <w:rPr>
                <w:rFonts w:ascii="Times New Roman" w:hAnsi="Times New Roman" w:cs="Times New Roman"/>
              </w:rPr>
              <w:t>предметной недел</w:t>
            </w:r>
            <w:r>
              <w:rPr>
                <w:rFonts w:ascii="Times New Roman" w:hAnsi="Times New Roman" w:cs="Times New Roman"/>
              </w:rPr>
              <w:t xml:space="preserve">и </w:t>
            </w:r>
            <w:r w:rsidRPr="001135F6">
              <w:rPr>
                <w:rFonts w:ascii="Times New Roman" w:hAnsi="Times New Roman" w:cs="Times New Roman"/>
              </w:rPr>
              <w:t>в рамках имитационно-ролевого пространства «Лицей - city»</w:t>
            </w:r>
          </w:p>
          <w:p w:rsidR="00C944D9" w:rsidRDefault="00C944D9" w:rsidP="00523879">
            <w:pPr>
              <w:pStyle w:val="a9"/>
              <w:numPr>
                <w:ilvl w:val="0"/>
                <w:numId w:val="8"/>
              </w:numPr>
              <w:rPr>
                <w:rFonts w:ascii="Times New Roman" w:hAnsi="Times New Roman" w:cs="Times New Roman"/>
              </w:rPr>
            </w:pPr>
            <w:r w:rsidRPr="00566882">
              <w:rPr>
                <w:rFonts w:ascii="Times New Roman" w:hAnsi="Times New Roman" w:cs="Times New Roman"/>
              </w:rPr>
              <w:t>Подготовка к участию в педсовете «</w:t>
            </w:r>
            <w:r w:rsidR="00566882" w:rsidRPr="00566882">
              <w:rPr>
                <w:rFonts w:ascii="Times New Roman" w:hAnsi="Times New Roman" w:cs="Times New Roman"/>
                <w:color w:val="auto"/>
              </w:rPr>
              <w:t>Организация УВП в лицее с учетом образовательных потребностей детей и родителей</w:t>
            </w:r>
            <w:r w:rsidRPr="00566882">
              <w:rPr>
                <w:rFonts w:ascii="Times New Roman" w:hAnsi="Times New Roman" w:cs="Times New Roman"/>
              </w:rPr>
              <w:t>»</w:t>
            </w:r>
          </w:p>
          <w:p w:rsidR="00566882" w:rsidRPr="00566882" w:rsidRDefault="00566882" w:rsidP="00523879">
            <w:pPr>
              <w:pStyle w:val="a9"/>
              <w:widowControl w:val="0"/>
              <w:numPr>
                <w:ilvl w:val="0"/>
                <w:numId w:val="8"/>
              </w:numPr>
              <w:rPr>
                <w:rFonts w:ascii="Times New Roman" w:hAnsi="Times New Roman" w:cs="Times New Roman"/>
              </w:rPr>
            </w:pPr>
            <w:r>
              <w:rPr>
                <w:rFonts w:ascii="Times New Roman" w:hAnsi="Times New Roman" w:cs="Times New Roman"/>
              </w:rPr>
              <w:t>Подготовка к участию в</w:t>
            </w:r>
            <w:r>
              <w:t xml:space="preserve"> </w:t>
            </w:r>
            <w:r>
              <w:rPr>
                <w:rFonts w:ascii="Times New Roman" w:hAnsi="Times New Roman" w:cs="Times New Roman"/>
              </w:rPr>
              <w:t>городском</w:t>
            </w:r>
            <w:r w:rsidRPr="00566882">
              <w:rPr>
                <w:rFonts w:ascii="Times New Roman" w:hAnsi="Times New Roman" w:cs="Times New Roman"/>
              </w:rPr>
              <w:t xml:space="preserve"> семинар</w:t>
            </w:r>
            <w:r>
              <w:rPr>
                <w:rFonts w:ascii="Times New Roman" w:hAnsi="Times New Roman" w:cs="Times New Roman"/>
              </w:rPr>
              <w:t>е</w:t>
            </w:r>
            <w:r w:rsidRPr="00566882">
              <w:rPr>
                <w:rFonts w:ascii="Times New Roman" w:hAnsi="Times New Roman" w:cs="Times New Roman"/>
              </w:rPr>
              <w:t>-</w:t>
            </w:r>
            <w:r>
              <w:rPr>
                <w:rFonts w:ascii="Times New Roman" w:hAnsi="Times New Roman" w:cs="Times New Roman"/>
              </w:rPr>
              <w:lastRenderedPageBreak/>
              <w:t>практикуме</w:t>
            </w:r>
            <w:r w:rsidRPr="00566882">
              <w:rPr>
                <w:rFonts w:ascii="Times New Roman" w:hAnsi="Times New Roman" w:cs="Times New Roman"/>
              </w:rPr>
              <w:t xml:space="preserve"> «Применение современных технологий обучения и воспитания в образовательном процессе»</w:t>
            </w:r>
          </w:p>
          <w:p w:rsidR="00C944D9" w:rsidRDefault="00C944D9" w:rsidP="00523879">
            <w:pPr>
              <w:numPr>
                <w:ilvl w:val="0"/>
                <w:numId w:val="8"/>
              </w:numPr>
              <w:rPr>
                <w:sz w:val="22"/>
                <w:szCs w:val="22"/>
              </w:rPr>
            </w:pPr>
            <w:r w:rsidRPr="00BB7372">
              <w:rPr>
                <w:sz w:val="22"/>
                <w:szCs w:val="22"/>
              </w:rPr>
              <w:t>Информация с городского МО</w:t>
            </w:r>
          </w:p>
        </w:tc>
        <w:tc>
          <w:tcPr>
            <w:tcW w:w="3054" w:type="dxa"/>
            <w:gridSpan w:val="2"/>
            <w:tcBorders>
              <w:top w:val="single" w:sz="4" w:space="0" w:color="000000"/>
              <w:left w:val="single" w:sz="4" w:space="0" w:color="000000"/>
              <w:bottom w:val="single" w:sz="4" w:space="0" w:color="000000"/>
              <w:right w:val="single" w:sz="4" w:space="0" w:color="000000"/>
            </w:tcBorders>
          </w:tcPr>
          <w:p w:rsidR="00C944D9" w:rsidRDefault="00C944D9" w:rsidP="00C944D9">
            <w:pPr>
              <w:widowControl w:val="0"/>
              <w:rPr>
                <w:sz w:val="22"/>
                <w:szCs w:val="22"/>
              </w:rPr>
            </w:pPr>
            <w:r>
              <w:lastRenderedPageBreak/>
              <w:t xml:space="preserve">– Участие в семинаре </w:t>
            </w:r>
            <w:r w:rsidRPr="00797577">
              <w:rPr>
                <w:sz w:val="22"/>
                <w:szCs w:val="22"/>
              </w:rPr>
              <w:t>«</w:t>
            </w:r>
            <w:r w:rsidR="00566882" w:rsidRPr="00566882">
              <w:rPr>
                <w:sz w:val="22"/>
                <w:szCs w:val="22"/>
              </w:rPr>
              <w:t>Применение на практике современных технологий обучения и воспитания (городской семинар-практикум для административных и педагогических работников ЗАТО Северск)</w:t>
            </w:r>
            <w:r w:rsidRPr="00797577">
              <w:rPr>
                <w:sz w:val="22"/>
                <w:szCs w:val="22"/>
              </w:rPr>
              <w:t xml:space="preserve">» </w:t>
            </w:r>
          </w:p>
          <w:p w:rsidR="005A2CE3" w:rsidRPr="00797577" w:rsidRDefault="005A2CE3" w:rsidP="00C944D9">
            <w:pPr>
              <w:widowControl w:val="0"/>
              <w:rPr>
                <w:sz w:val="22"/>
                <w:szCs w:val="22"/>
              </w:rPr>
            </w:pPr>
            <w:r w:rsidRPr="005A2CE3">
              <w:rPr>
                <w:sz w:val="22"/>
                <w:szCs w:val="22"/>
              </w:rPr>
              <w:t xml:space="preserve">Участие в </w:t>
            </w:r>
            <w:r>
              <w:rPr>
                <w:sz w:val="22"/>
                <w:szCs w:val="22"/>
              </w:rPr>
              <w:t>педсовете</w:t>
            </w:r>
            <w:r w:rsidRPr="005A2CE3">
              <w:rPr>
                <w:sz w:val="22"/>
                <w:szCs w:val="22"/>
              </w:rPr>
              <w:t xml:space="preserve"> «</w:t>
            </w:r>
            <w:r w:rsidR="00566882" w:rsidRPr="00566882">
              <w:rPr>
                <w:color w:val="auto"/>
                <w:sz w:val="22"/>
                <w:szCs w:val="22"/>
              </w:rPr>
              <w:t>Организация УВП в лицее с учетом образовательных потребностей детей и родителей</w:t>
            </w:r>
            <w:r w:rsidRPr="005A2CE3">
              <w:rPr>
                <w:sz w:val="22"/>
                <w:szCs w:val="22"/>
              </w:rPr>
              <w:t>»</w:t>
            </w:r>
          </w:p>
          <w:p w:rsidR="00C944D9" w:rsidRPr="003163F2" w:rsidRDefault="00566882" w:rsidP="00C944D9">
            <w:pPr>
              <w:widowControl w:val="0"/>
              <w:rPr>
                <w:sz w:val="22"/>
                <w:szCs w:val="22"/>
              </w:rPr>
            </w:pPr>
            <w:r>
              <w:t xml:space="preserve">Организация и проведение городского семинара-практикума «Применение современных технологий обучения и воспитания в </w:t>
            </w:r>
            <w:r>
              <w:lastRenderedPageBreak/>
              <w:t>образовательном процессе»</w:t>
            </w:r>
          </w:p>
          <w:p w:rsidR="00C944D9" w:rsidRDefault="00C944D9" w:rsidP="00C944D9">
            <w:pPr>
              <w:rPr>
                <w:b/>
                <w:sz w:val="22"/>
                <w:szCs w:val="22"/>
              </w:rPr>
            </w:pPr>
            <w:r>
              <w:rPr>
                <w:b/>
                <w:sz w:val="22"/>
                <w:szCs w:val="22"/>
              </w:rPr>
              <w:t>Заседание № 4.</w:t>
            </w:r>
          </w:p>
          <w:p w:rsidR="00C944D9" w:rsidRDefault="00C944D9" w:rsidP="00C944D9">
            <w:pPr>
              <w:numPr>
                <w:ilvl w:val="0"/>
                <w:numId w:val="1"/>
              </w:numPr>
              <w:rPr>
                <w:sz w:val="22"/>
                <w:szCs w:val="22"/>
              </w:rPr>
            </w:pPr>
            <w:r>
              <w:rPr>
                <w:sz w:val="22"/>
                <w:szCs w:val="22"/>
              </w:rPr>
              <w:t>Итоги успеваемости за 3 четверть</w:t>
            </w:r>
          </w:p>
          <w:p w:rsidR="00C944D9" w:rsidRDefault="00C944D9" w:rsidP="00C944D9">
            <w:pPr>
              <w:numPr>
                <w:ilvl w:val="0"/>
                <w:numId w:val="1"/>
              </w:numPr>
              <w:rPr>
                <w:sz w:val="22"/>
                <w:szCs w:val="22"/>
              </w:rPr>
            </w:pPr>
            <w:r>
              <w:rPr>
                <w:sz w:val="22"/>
                <w:szCs w:val="22"/>
              </w:rPr>
              <w:t xml:space="preserve">Подготовка и проведение </w:t>
            </w:r>
            <w:r>
              <w:rPr>
                <w:sz w:val="22"/>
                <w:szCs w:val="22"/>
                <w:lang w:val="en-US"/>
              </w:rPr>
              <w:t>I</w:t>
            </w:r>
            <w:r w:rsidR="005A2CE3">
              <w:rPr>
                <w:sz w:val="22"/>
                <w:szCs w:val="22"/>
              </w:rPr>
              <w:t xml:space="preserve">V </w:t>
            </w:r>
            <w:r>
              <w:rPr>
                <w:sz w:val="22"/>
                <w:szCs w:val="22"/>
              </w:rPr>
              <w:t>Региональной детско-взрослой конференции «Человек. Земля. Вселенная»</w:t>
            </w:r>
          </w:p>
          <w:p w:rsidR="00C944D9" w:rsidRDefault="00C944D9" w:rsidP="00C944D9">
            <w:pPr>
              <w:numPr>
                <w:ilvl w:val="0"/>
                <w:numId w:val="1"/>
              </w:numPr>
              <w:rPr>
                <w:sz w:val="22"/>
                <w:szCs w:val="22"/>
              </w:rPr>
            </w:pPr>
            <w:r>
              <w:rPr>
                <w:sz w:val="22"/>
                <w:szCs w:val="22"/>
              </w:rPr>
              <w:t>Результаты «Русского медвежонка»</w:t>
            </w:r>
          </w:p>
          <w:p w:rsidR="00C944D9" w:rsidRDefault="00566882" w:rsidP="00C944D9">
            <w:pPr>
              <w:numPr>
                <w:ilvl w:val="0"/>
                <w:numId w:val="1"/>
              </w:numPr>
              <w:rPr>
                <w:sz w:val="22"/>
                <w:szCs w:val="22"/>
              </w:rPr>
            </w:pPr>
            <w:r>
              <w:rPr>
                <w:sz w:val="22"/>
                <w:szCs w:val="22"/>
              </w:rPr>
              <w:t xml:space="preserve">Организация работы в рамках дистанционного обучения (4 четверть) </w:t>
            </w:r>
          </w:p>
          <w:p w:rsidR="00C944D9" w:rsidRDefault="00C944D9" w:rsidP="00C944D9">
            <w:pPr>
              <w:numPr>
                <w:ilvl w:val="0"/>
                <w:numId w:val="1"/>
              </w:numPr>
              <w:rPr>
                <w:sz w:val="22"/>
                <w:szCs w:val="22"/>
              </w:rPr>
            </w:pPr>
            <w:r>
              <w:rPr>
                <w:sz w:val="22"/>
                <w:szCs w:val="22"/>
              </w:rPr>
              <w:t>Организация подготовки к экзаменам</w:t>
            </w:r>
          </w:p>
        </w:tc>
        <w:tc>
          <w:tcPr>
            <w:tcW w:w="2351" w:type="dxa"/>
            <w:tcBorders>
              <w:top w:val="single" w:sz="4" w:space="0" w:color="000000"/>
              <w:left w:val="single" w:sz="4" w:space="0" w:color="000000"/>
              <w:bottom w:val="single" w:sz="4" w:space="0" w:color="000000"/>
            </w:tcBorders>
            <w:shd w:val="clear" w:color="auto" w:fill="auto"/>
          </w:tcPr>
          <w:p w:rsidR="00C944D9" w:rsidRDefault="00C944D9" w:rsidP="00C944D9">
            <w:pPr>
              <w:snapToGrid w:val="0"/>
              <w:ind w:left="141"/>
            </w:pPr>
            <w:r>
              <w:lastRenderedPageBreak/>
              <w:t xml:space="preserve">Организация и проведение </w:t>
            </w:r>
            <w:r w:rsidR="00566882">
              <w:t xml:space="preserve">дистанционной формы </w:t>
            </w:r>
            <w:r>
              <w:t>региональной детско-взрослой научно-практической конференции «Человек. Земля. Вселенная».</w:t>
            </w:r>
          </w:p>
          <w:p w:rsidR="00C944D9" w:rsidRDefault="00C944D9" w:rsidP="00C944D9">
            <w:pPr>
              <w:ind w:left="141"/>
            </w:pPr>
          </w:p>
          <w:p w:rsidR="00C944D9" w:rsidRDefault="00C944D9" w:rsidP="00C944D9">
            <w:pPr>
              <w:ind w:left="141"/>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C944D9" w:rsidRDefault="00C944D9" w:rsidP="00C944D9">
            <w:pPr>
              <w:snapToGrid w:val="0"/>
            </w:pPr>
            <w:r>
              <w:t>Участие в педсовете по допуску учащихся к экзаменам и в педсовете по переводу учащихся в следующий класс</w:t>
            </w:r>
          </w:p>
          <w:p w:rsidR="00C944D9" w:rsidRDefault="00C944D9" w:rsidP="00C944D9"/>
          <w:p w:rsidR="00C944D9" w:rsidRDefault="00C944D9" w:rsidP="00C944D9">
            <w:r>
              <w:t xml:space="preserve">Инструктивно-методическое совещание «Выполнение учебного плана, программ, практических и лабораторных работ». </w:t>
            </w:r>
          </w:p>
          <w:p w:rsidR="00C944D9" w:rsidRDefault="00C944D9" w:rsidP="00C944D9"/>
          <w:p w:rsidR="00C944D9" w:rsidRDefault="00C944D9" w:rsidP="00C944D9">
            <w:pPr>
              <w:rPr>
                <w:b/>
              </w:rPr>
            </w:pPr>
            <w:r w:rsidRPr="00C944D9">
              <w:rPr>
                <w:b/>
              </w:rPr>
              <w:t>Заседание №5</w:t>
            </w:r>
          </w:p>
          <w:p w:rsidR="00C944D9" w:rsidRDefault="00C944D9" w:rsidP="00C944D9">
            <w:pPr>
              <w:rPr>
                <w:sz w:val="22"/>
                <w:szCs w:val="22"/>
              </w:rPr>
            </w:pPr>
            <w:r w:rsidRPr="00C944D9">
              <w:rPr>
                <w:sz w:val="22"/>
                <w:szCs w:val="22"/>
              </w:rPr>
              <w:lastRenderedPageBreak/>
              <w:t>-Утверждение рабочих программ по русскому языку, литературе, истории, обществознанию на 20</w:t>
            </w:r>
            <w:r w:rsidR="00566882">
              <w:rPr>
                <w:sz w:val="22"/>
                <w:szCs w:val="22"/>
              </w:rPr>
              <w:t>20</w:t>
            </w:r>
            <w:r w:rsidRPr="00C944D9">
              <w:rPr>
                <w:sz w:val="22"/>
                <w:szCs w:val="22"/>
              </w:rPr>
              <w:t>-20</w:t>
            </w:r>
            <w:r w:rsidR="00DD03CC">
              <w:rPr>
                <w:sz w:val="22"/>
                <w:szCs w:val="22"/>
              </w:rPr>
              <w:t>2</w:t>
            </w:r>
            <w:r w:rsidR="00566882">
              <w:rPr>
                <w:sz w:val="22"/>
                <w:szCs w:val="22"/>
              </w:rPr>
              <w:t>1</w:t>
            </w:r>
            <w:r w:rsidRPr="00C944D9">
              <w:rPr>
                <w:sz w:val="22"/>
                <w:szCs w:val="22"/>
              </w:rPr>
              <w:t xml:space="preserve"> уч.г.</w:t>
            </w:r>
          </w:p>
          <w:p w:rsidR="00C944D9" w:rsidRDefault="00C944D9" w:rsidP="00C944D9">
            <w:pPr>
              <w:rPr>
                <w:sz w:val="22"/>
                <w:szCs w:val="22"/>
              </w:rPr>
            </w:pPr>
            <w:r>
              <w:rPr>
                <w:sz w:val="22"/>
                <w:szCs w:val="22"/>
              </w:rPr>
              <w:t>- утверждение нагрузки педагогов на 20</w:t>
            </w:r>
            <w:r w:rsidR="00566882">
              <w:rPr>
                <w:sz w:val="22"/>
                <w:szCs w:val="22"/>
              </w:rPr>
              <w:t>20</w:t>
            </w:r>
            <w:r>
              <w:rPr>
                <w:sz w:val="22"/>
                <w:szCs w:val="22"/>
              </w:rPr>
              <w:t>-20</w:t>
            </w:r>
            <w:r w:rsidR="00DD03CC">
              <w:rPr>
                <w:sz w:val="22"/>
                <w:szCs w:val="22"/>
              </w:rPr>
              <w:t>2</w:t>
            </w:r>
            <w:r w:rsidR="00566882">
              <w:rPr>
                <w:sz w:val="22"/>
                <w:szCs w:val="22"/>
              </w:rPr>
              <w:t>1</w:t>
            </w:r>
            <w:r>
              <w:rPr>
                <w:sz w:val="22"/>
                <w:szCs w:val="22"/>
              </w:rPr>
              <w:t xml:space="preserve"> уч.год</w:t>
            </w:r>
          </w:p>
          <w:p w:rsidR="00C944D9" w:rsidRDefault="00C944D9" w:rsidP="00C944D9">
            <w:pPr>
              <w:rPr>
                <w:sz w:val="22"/>
                <w:szCs w:val="22"/>
              </w:rPr>
            </w:pPr>
            <w:r>
              <w:rPr>
                <w:sz w:val="22"/>
                <w:szCs w:val="22"/>
              </w:rPr>
              <w:t>- анализ деятельности МО в 20</w:t>
            </w:r>
            <w:r w:rsidR="00566882">
              <w:rPr>
                <w:sz w:val="22"/>
                <w:szCs w:val="22"/>
              </w:rPr>
              <w:t>19</w:t>
            </w:r>
            <w:r>
              <w:rPr>
                <w:sz w:val="22"/>
                <w:szCs w:val="22"/>
              </w:rPr>
              <w:t>-20</w:t>
            </w:r>
            <w:r w:rsidR="00566882">
              <w:rPr>
                <w:sz w:val="22"/>
                <w:szCs w:val="22"/>
              </w:rPr>
              <w:t>20</w:t>
            </w:r>
            <w:r>
              <w:rPr>
                <w:sz w:val="22"/>
                <w:szCs w:val="22"/>
              </w:rPr>
              <w:t xml:space="preserve"> уч.году</w:t>
            </w:r>
          </w:p>
          <w:p w:rsidR="00C944D9" w:rsidRPr="00C944D9" w:rsidRDefault="00C944D9" w:rsidP="00C944D9">
            <w:pPr>
              <w:rPr>
                <w:sz w:val="22"/>
                <w:szCs w:val="22"/>
              </w:rPr>
            </w:pPr>
          </w:p>
          <w:p w:rsidR="00C944D9" w:rsidRPr="00C944D9" w:rsidRDefault="00C944D9" w:rsidP="00C944D9"/>
          <w:p w:rsidR="00C944D9" w:rsidRDefault="00C944D9" w:rsidP="00C944D9"/>
          <w:p w:rsidR="00C944D9" w:rsidRDefault="00C944D9" w:rsidP="00C944D9"/>
        </w:tc>
      </w:tr>
      <w:tr w:rsidR="00C944D9" w:rsidTr="000D7D2C">
        <w:tc>
          <w:tcPr>
            <w:tcW w:w="648" w:type="dxa"/>
            <w:tcBorders>
              <w:top w:val="single" w:sz="4" w:space="0" w:color="000000"/>
              <w:left w:val="single" w:sz="4" w:space="0" w:color="000000"/>
              <w:bottom w:val="single" w:sz="4" w:space="0" w:color="000000"/>
              <w:right w:val="single" w:sz="4" w:space="0" w:color="000000"/>
            </w:tcBorders>
          </w:tcPr>
          <w:p w:rsidR="00C944D9" w:rsidRDefault="00C944D9" w:rsidP="00C944D9">
            <w:pPr>
              <w:rPr>
                <w:sz w:val="26"/>
                <w:szCs w:val="26"/>
              </w:rPr>
            </w:pPr>
            <w:r>
              <w:rPr>
                <w:sz w:val="26"/>
                <w:szCs w:val="26"/>
              </w:rPr>
              <w:lastRenderedPageBreak/>
              <w:t>2.</w:t>
            </w:r>
          </w:p>
        </w:tc>
        <w:tc>
          <w:tcPr>
            <w:tcW w:w="3178" w:type="dxa"/>
            <w:tcBorders>
              <w:top w:val="single" w:sz="4" w:space="0" w:color="000000"/>
              <w:left w:val="single" w:sz="4" w:space="0" w:color="000000"/>
              <w:bottom w:val="single" w:sz="4" w:space="0" w:color="000000"/>
              <w:right w:val="single" w:sz="4" w:space="0" w:color="000000"/>
            </w:tcBorders>
          </w:tcPr>
          <w:p w:rsidR="00C944D9" w:rsidRDefault="00C944D9" w:rsidP="00C944D9">
            <w:pPr>
              <w:rPr>
                <w:sz w:val="26"/>
                <w:szCs w:val="26"/>
              </w:rPr>
            </w:pPr>
            <w:r>
              <w:rPr>
                <w:sz w:val="26"/>
                <w:szCs w:val="26"/>
              </w:rPr>
              <w:t>Повышение квалификации учителей</w:t>
            </w:r>
          </w:p>
        </w:tc>
        <w:tc>
          <w:tcPr>
            <w:tcW w:w="6182" w:type="dxa"/>
            <w:gridSpan w:val="3"/>
            <w:tcBorders>
              <w:top w:val="single" w:sz="4" w:space="0" w:color="000000"/>
              <w:left w:val="single" w:sz="4" w:space="0" w:color="000000"/>
              <w:bottom w:val="single" w:sz="4" w:space="0" w:color="000000"/>
              <w:right w:val="single" w:sz="4" w:space="0" w:color="000000"/>
            </w:tcBorders>
          </w:tcPr>
          <w:p w:rsidR="00C944D9" w:rsidRDefault="00C944D9" w:rsidP="00C944D9">
            <w:pPr>
              <w:widowControl w:val="0"/>
              <w:rPr>
                <w:sz w:val="22"/>
                <w:szCs w:val="22"/>
              </w:rPr>
            </w:pPr>
            <w:r>
              <w:t xml:space="preserve">- Участие в работе семинара </w:t>
            </w:r>
            <w:r w:rsidRPr="00721760">
              <w:rPr>
                <w:sz w:val="22"/>
                <w:szCs w:val="22"/>
              </w:rPr>
              <w:t>«</w:t>
            </w:r>
            <w:r w:rsidR="00566882" w:rsidRPr="00566882">
              <w:rPr>
                <w:color w:val="auto"/>
                <w:sz w:val="20"/>
                <w:szCs w:val="20"/>
              </w:rPr>
              <w:t>Проблемы обучения и воспитания глазами обучающихся Северского лицея и их родителей (проблемный семинар с предварительным анкетированием детей и родителей)</w:t>
            </w:r>
            <w:r w:rsidRPr="00721760">
              <w:rPr>
                <w:sz w:val="22"/>
                <w:szCs w:val="22"/>
              </w:rPr>
              <w:t>»</w:t>
            </w:r>
            <w:r>
              <w:rPr>
                <w:sz w:val="22"/>
                <w:szCs w:val="22"/>
              </w:rPr>
              <w:t xml:space="preserve"> (январь)</w:t>
            </w:r>
          </w:p>
          <w:p w:rsidR="00C944D9" w:rsidRDefault="00C944D9" w:rsidP="00C944D9">
            <w:pPr>
              <w:widowControl w:val="0"/>
              <w:rPr>
                <w:sz w:val="22"/>
                <w:szCs w:val="22"/>
              </w:rPr>
            </w:pPr>
            <w:r w:rsidRPr="00721760">
              <w:rPr>
                <w:sz w:val="22"/>
                <w:szCs w:val="22"/>
              </w:rPr>
              <w:t xml:space="preserve"> </w:t>
            </w:r>
            <w:r>
              <w:rPr>
                <w:sz w:val="22"/>
                <w:szCs w:val="22"/>
              </w:rPr>
              <w:t xml:space="preserve">- </w:t>
            </w:r>
            <w:r w:rsidRPr="00D46AD9">
              <w:rPr>
                <w:sz w:val="22"/>
                <w:szCs w:val="22"/>
              </w:rPr>
              <w:t>Участие в работе семинара</w:t>
            </w:r>
            <w:r>
              <w:t xml:space="preserve"> </w:t>
            </w:r>
            <w:r w:rsidRPr="00D46AD9">
              <w:rPr>
                <w:sz w:val="22"/>
                <w:szCs w:val="22"/>
              </w:rPr>
              <w:t>«</w:t>
            </w:r>
            <w:r w:rsidR="00566882" w:rsidRPr="00566882">
              <w:rPr>
                <w:color w:val="auto"/>
                <w:sz w:val="20"/>
                <w:szCs w:val="20"/>
              </w:rPr>
              <w:t>Применение на практике современных технологий обучения и воспитания (городской семинар-практикум для административных и педагогических работников ЗАТО Северск)</w:t>
            </w:r>
            <w:r w:rsidRPr="00D46AD9">
              <w:rPr>
                <w:sz w:val="22"/>
                <w:szCs w:val="22"/>
              </w:rPr>
              <w:t xml:space="preserve">» </w:t>
            </w:r>
            <w:r>
              <w:rPr>
                <w:sz w:val="22"/>
                <w:szCs w:val="22"/>
              </w:rPr>
              <w:t>(март)</w:t>
            </w:r>
          </w:p>
          <w:p w:rsidR="00566882" w:rsidRPr="00566882" w:rsidRDefault="00566882" w:rsidP="00C944D9">
            <w:pPr>
              <w:widowControl w:val="0"/>
              <w:rPr>
                <w:sz w:val="22"/>
                <w:szCs w:val="22"/>
              </w:rPr>
            </w:pPr>
            <w:r>
              <w:rPr>
                <w:sz w:val="22"/>
                <w:szCs w:val="22"/>
              </w:rPr>
              <w:t xml:space="preserve">- </w:t>
            </w:r>
            <w:r w:rsidRPr="00566882">
              <w:rPr>
                <w:sz w:val="22"/>
                <w:szCs w:val="22"/>
              </w:rPr>
              <w:t>Участие в городском семинаре-практикуме «Применение современных технологий обучения и воспитания в образовательном процессе»</w:t>
            </w:r>
          </w:p>
          <w:p w:rsidR="006D423A" w:rsidRDefault="00566882" w:rsidP="00C944D9">
            <w:pPr>
              <w:widowControl w:val="0"/>
              <w:rPr>
                <w:sz w:val="22"/>
                <w:szCs w:val="22"/>
              </w:rPr>
            </w:pPr>
            <w:r>
              <w:rPr>
                <w:sz w:val="22"/>
                <w:szCs w:val="22"/>
              </w:rPr>
              <w:t>-</w:t>
            </w:r>
            <w:r w:rsidR="006D423A">
              <w:rPr>
                <w:sz w:val="22"/>
                <w:szCs w:val="22"/>
              </w:rPr>
              <w:t>Участие в работе семинара по подготовке экспертов ЕГЭ по русскому языку (март)</w:t>
            </w:r>
          </w:p>
          <w:p w:rsidR="00C944D9" w:rsidRDefault="00C944D9" w:rsidP="00C944D9">
            <w:pPr>
              <w:pStyle w:val="a9"/>
              <w:spacing w:after="0" w:line="240" w:lineRule="auto"/>
              <w:ind w:left="0"/>
            </w:pPr>
            <w:r>
              <w:rPr>
                <w:rFonts w:ascii="Times New Roman" w:hAnsi="Times New Roman" w:cs="Times New Roman"/>
              </w:rPr>
              <w:t>- Участие в методических неделях, конференциях, семинарах, круглых столах, педагогических чтениях в школах города, области, в лицее.</w:t>
            </w:r>
          </w:p>
          <w:p w:rsidR="00C944D9" w:rsidRDefault="00C944D9" w:rsidP="00C944D9">
            <w:pPr>
              <w:rPr>
                <w:sz w:val="22"/>
                <w:szCs w:val="22"/>
              </w:rPr>
            </w:pPr>
            <w:r>
              <w:t xml:space="preserve">- </w:t>
            </w:r>
            <w:r>
              <w:rPr>
                <w:sz w:val="22"/>
                <w:szCs w:val="22"/>
              </w:rPr>
              <w:t xml:space="preserve"> Взаимопосещение уроков с целью обмена опытом, повышения педагогического мастерства</w:t>
            </w:r>
          </w:p>
          <w:p w:rsidR="00C944D9" w:rsidRDefault="00C944D9" w:rsidP="00C944D9">
            <w:pPr>
              <w:rPr>
                <w:sz w:val="22"/>
                <w:szCs w:val="22"/>
              </w:rPr>
            </w:pPr>
            <w:r>
              <w:rPr>
                <w:sz w:val="22"/>
                <w:szCs w:val="22"/>
              </w:rPr>
              <w:t>- Проведение открытых уроков и занятий к педсоветам</w:t>
            </w:r>
          </w:p>
        </w:tc>
        <w:tc>
          <w:tcPr>
            <w:tcW w:w="4778" w:type="dxa"/>
            <w:gridSpan w:val="2"/>
            <w:tcBorders>
              <w:top w:val="single" w:sz="4" w:space="0" w:color="000000"/>
              <w:left w:val="single" w:sz="4" w:space="0" w:color="000000"/>
              <w:bottom w:val="single" w:sz="4" w:space="0" w:color="000000"/>
              <w:right w:val="single" w:sz="4" w:space="0" w:color="000000"/>
            </w:tcBorders>
          </w:tcPr>
          <w:p w:rsidR="00C944D9" w:rsidRDefault="00C944D9" w:rsidP="00C944D9">
            <w:pPr>
              <w:rPr>
                <w:sz w:val="22"/>
                <w:szCs w:val="22"/>
              </w:rPr>
            </w:pPr>
            <w:r>
              <w:rPr>
                <w:sz w:val="22"/>
                <w:szCs w:val="22"/>
              </w:rPr>
              <w:t>- Взаимопосещение уроков с целью обмена опытом, повышения педагогического мастерства</w:t>
            </w:r>
          </w:p>
          <w:p w:rsidR="00C944D9" w:rsidRDefault="00C944D9" w:rsidP="00C944D9">
            <w:pPr>
              <w:rPr>
                <w:sz w:val="22"/>
                <w:szCs w:val="22"/>
              </w:rPr>
            </w:pPr>
          </w:p>
        </w:tc>
      </w:tr>
      <w:tr w:rsidR="00C944D9" w:rsidTr="000D7D2C">
        <w:tc>
          <w:tcPr>
            <w:tcW w:w="648" w:type="dxa"/>
            <w:tcBorders>
              <w:top w:val="single" w:sz="4" w:space="0" w:color="000000"/>
              <w:left w:val="single" w:sz="4" w:space="0" w:color="000000"/>
              <w:bottom w:val="single" w:sz="4" w:space="0" w:color="000000"/>
              <w:right w:val="single" w:sz="4" w:space="0" w:color="000000"/>
            </w:tcBorders>
          </w:tcPr>
          <w:p w:rsidR="00C944D9" w:rsidRDefault="00C944D9" w:rsidP="00C944D9">
            <w:pPr>
              <w:rPr>
                <w:sz w:val="26"/>
                <w:szCs w:val="26"/>
              </w:rPr>
            </w:pPr>
            <w:r>
              <w:rPr>
                <w:sz w:val="26"/>
                <w:szCs w:val="26"/>
              </w:rPr>
              <w:t>3.</w:t>
            </w:r>
          </w:p>
        </w:tc>
        <w:tc>
          <w:tcPr>
            <w:tcW w:w="3178" w:type="dxa"/>
            <w:tcBorders>
              <w:top w:val="single" w:sz="4" w:space="0" w:color="000000"/>
              <w:left w:val="single" w:sz="4" w:space="0" w:color="000000"/>
              <w:bottom w:val="single" w:sz="4" w:space="0" w:color="000000"/>
              <w:right w:val="single" w:sz="4" w:space="0" w:color="000000"/>
            </w:tcBorders>
          </w:tcPr>
          <w:p w:rsidR="00C944D9" w:rsidRDefault="00C944D9" w:rsidP="00C944D9">
            <w:pPr>
              <w:rPr>
                <w:sz w:val="26"/>
                <w:szCs w:val="26"/>
              </w:rPr>
            </w:pPr>
            <w:r>
              <w:rPr>
                <w:sz w:val="26"/>
                <w:szCs w:val="26"/>
              </w:rPr>
              <w:t>Аттестация учителей</w:t>
            </w:r>
          </w:p>
        </w:tc>
        <w:tc>
          <w:tcPr>
            <w:tcW w:w="10960" w:type="dxa"/>
            <w:gridSpan w:val="5"/>
            <w:tcBorders>
              <w:top w:val="single" w:sz="4" w:space="0" w:color="000000"/>
              <w:left w:val="single" w:sz="4" w:space="0" w:color="000000"/>
              <w:bottom w:val="single" w:sz="4" w:space="0" w:color="000000"/>
              <w:right w:val="single" w:sz="4" w:space="0" w:color="000000"/>
            </w:tcBorders>
          </w:tcPr>
          <w:p w:rsidR="00C944D9" w:rsidRDefault="00C944D9" w:rsidP="00C944D9">
            <w:pPr>
              <w:rPr>
                <w:sz w:val="22"/>
                <w:szCs w:val="22"/>
              </w:rPr>
            </w:pPr>
            <w:r>
              <w:rPr>
                <w:sz w:val="22"/>
                <w:szCs w:val="22"/>
              </w:rPr>
              <w:t xml:space="preserve">Работа учителей в межаттестационный период по совершенствованию педагогического мастерства через взаимопосещение уроков, подготовку открытых мероприятий. </w:t>
            </w:r>
          </w:p>
        </w:tc>
      </w:tr>
      <w:tr w:rsidR="00530181" w:rsidTr="000D7D2C">
        <w:tc>
          <w:tcPr>
            <w:tcW w:w="648" w:type="dxa"/>
            <w:tcBorders>
              <w:top w:val="single" w:sz="4" w:space="0" w:color="000000"/>
              <w:left w:val="single" w:sz="4" w:space="0" w:color="000000"/>
              <w:bottom w:val="single" w:sz="4" w:space="0" w:color="000000"/>
              <w:right w:val="single" w:sz="4" w:space="0" w:color="000000"/>
            </w:tcBorders>
          </w:tcPr>
          <w:p w:rsidR="00C944D9" w:rsidRDefault="00C944D9" w:rsidP="00C944D9">
            <w:pPr>
              <w:rPr>
                <w:sz w:val="26"/>
                <w:szCs w:val="26"/>
              </w:rPr>
            </w:pPr>
            <w:r>
              <w:rPr>
                <w:sz w:val="26"/>
                <w:szCs w:val="26"/>
              </w:rPr>
              <w:t>4.</w:t>
            </w:r>
          </w:p>
        </w:tc>
        <w:tc>
          <w:tcPr>
            <w:tcW w:w="3178" w:type="dxa"/>
            <w:tcBorders>
              <w:top w:val="single" w:sz="4" w:space="0" w:color="000000"/>
              <w:left w:val="single" w:sz="4" w:space="0" w:color="000000"/>
              <w:bottom w:val="single" w:sz="4" w:space="0" w:color="000000"/>
              <w:right w:val="single" w:sz="4" w:space="0" w:color="000000"/>
            </w:tcBorders>
          </w:tcPr>
          <w:p w:rsidR="00C944D9" w:rsidRDefault="00C944D9" w:rsidP="00C944D9">
            <w:pPr>
              <w:rPr>
                <w:sz w:val="26"/>
                <w:szCs w:val="26"/>
              </w:rPr>
            </w:pPr>
            <w:r>
              <w:rPr>
                <w:sz w:val="26"/>
                <w:szCs w:val="26"/>
              </w:rPr>
              <w:t>Выполнение стандарта образования</w:t>
            </w:r>
          </w:p>
        </w:tc>
        <w:tc>
          <w:tcPr>
            <w:tcW w:w="3128" w:type="dxa"/>
            <w:tcBorders>
              <w:top w:val="single" w:sz="4" w:space="0" w:color="000000"/>
              <w:left w:val="single" w:sz="4" w:space="0" w:color="000000"/>
              <w:bottom w:val="single" w:sz="4" w:space="0" w:color="000000"/>
              <w:right w:val="single" w:sz="4" w:space="0" w:color="000000"/>
            </w:tcBorders>
          </w:tcPr>
          <w:p w:rsidR="00C944D9" w:rsidRDefault="00C944D9" w:rsidP="00C944D9">
            <w:pPr>
              <w:rPr>
                <w:sz w:val="22"/>
                <w:szCs w:val="22"/>
              </w:rPr>
            </w:pPr>
            <w:r>
              <w:rPr>
                <w:sz w:val="22"/>
                <w:szCs w:val="22"/>
              </w:rPr>
              <w:t xml:space="preserve">8 класс – контрольный диктант с грамматическим заданием по теме «Обособленные и </w:t>
            </w:r>
            <w:r>
              <w:rPr>
                <w:sz w:val="22"/>
                <w:szCs w:val="22"/>
              </w:rPr>
              <w:lastRenderedPageBreak/>
              <w:t>уточняющие члены предложения»</w:t>
            </w:r>
          </w:p>
          <w:p w:rsidR="00566882" w:rsidRDefault="00566882" w:rsidP="00566882">
            <w:pPr>
              <w:rPr>
                <w:sz w:val="22"/>
                <w:szCs w:val="22"/>
              </w:rPr>
            </w:pPr>
            <w:r>
              <w:rPr>
                <w:sz w:val="22"/>
                <w:szCs w:val="22"/>
              </w:rPr>
              <w:t>9 класс – апробация устной части ОГЭ по русскому языку</w:t>
            </w:r>
          </w:p>
          <w:p w:rsidR="00C944D9" w:rsidRDefault="00C944D9" w:rsidP="00C944D9">
            <w:pPr>
              <w:rPr>
                <w:sz w:val="22"/>
                <w:szCs w:val="22"/>
              </w:rPr>
            </w:pPr>
          </w:p>
        </w:tc>
        <w:tc>
          <w:tcPr>
            <w:tcW w:w="2784" w:type="dxa"/>
            <w:tcBorders>
              <w:top w:val="single" w:sz="4" w:space="0" w:color="000000"/>
              <w:left w:val="single" w:sz="4" w:space="0" w:color="000000"/>
              <w:bottom w:val="single" w:sz="4" w:space="0" w:color="000000"/>
              <w:right w:val="single" w:sz="4" w:space="0" w:color="000000"/>
            </w:tcBorders>
          </w:tcPr>
          <w:p w:rsidR="00566882" w:rsidRDefault="00566882" w:rsidP="00566882">
            <w:pPr>
              <w:rPr>
                <w:sz w:val="22"/>
                <w:szCs w:val="22"/>
              </w:rPr>
            </w:pPr>
            <w:r>
              <w:rPr>
                <w:sz w:val="22"/>
                <w:szCs w:val="22"/>
              </w:rPr>
              <w:lastRenderedPageBreak/>
              <w:t>9 класс – проведение итогового собеседования в 9 классе (устной части ОГЭ по русскому языку)</w:t>
            </w:r>
          </w:p>
          <w:p w:rsidR="00C944D9" w:rsidRDefault="00C944D9" w:rsidP="00C944D9">
            <w:pPr>
              <w:rPr>
                <w:sz w:val="22"/>
                <w:szCs w:val="22"/>
              </w:rPr>
            </w:pPr>
            <w:r>
              <w:rPr>
                <w:sz w:val="22"/>
                <w:szCs w:val="22"/>
              </w:rPr>
              <w:lastRenderedPageBreak/>
              <w:t>5-9 классы – контрольный словарный диктант</w:t>
            </w:r>
          </w:p>
          <w:p w:rsidR="00566882" w:rsidRDefault="00566882" w:rsidP="00566882">
            <w:pPr>
              <w:rPr>
                <w:sz w:val="22"/>
                <w:szCs w:val="22"/>
              </w:rPr>
            </w:pPr>
            <w:r>
              <w:rPr>
                <w:sz w:val="22"/>
                <w:szCs w:val="22"/>
              </w:rPr>
              <w:t>9 класс – репетиционный ОГЭ</w:t>
            </w:r>
          </w:p>
          <w:p w:rsidR="00566882" w:rsidRDefault="00566882" w:rsidP="00566882">
            <w:pPr>
              <w:rPr>
                <w:sz w:val="22"/>
                <w:szCs w:val="22"/>
              </w:rPr>
            </w:pPr>
            <w:r>
              <w:rPr>
                <w:sz w:val="22"/>
                <w:szCs w:val="22"/>
              </w:rPr>
              <w:t>11 класс – репетиционный ЕГЭ</w:t>
            </w:r>
          </w:p>
          <w:p w:rsidR="00C944D9" w:rsidRDefault="00C944D9" w:rsidP="00C944D9">
            <w:pPr>
              <w:rPr>
                <w:sz w:val="22"/>
                <w:szCs w:val="22"/>
              </w:rPr>
            </w:pPr>
          </w:p>
        </w:tc>
        <w:tc>
          <w:tcPr>
            <w:tcW w:w="2621" w:type="dxa"/>
            <w:gridSpan w:val="2"/>
            <w:tcBorders>
              <w:top w:val="single" w:sz="4" w:space="0" w:color="000000"/>
              <w:left w:val="single" w:sz="4" w:space="0" w:color="000000"/>
              <w:bottom w:val="single" w:sz="4" w:space="0" w:color="000000"/>
              <w:right w:val="single" w:sz="4" w:space="0" w:color="000000"/>
            </w:tcBorders>
          </w:tcPr>
          <w:p w:rsidR="00C944D9" w:rsidRDefault="005610B8" w:rsidP="00566882">
            <w:pPr>
              <w:rPr>
                <w:sz w:val="22"/>
                <w:szCs w:val="22"/>
              </w:rPr>
            </w:pPr>
            <w:r>
              <w:rPr>
                <w:sz w:val="22"/>
                <w:szCs w:val="22"/>
              </w:rPr>
              <w:lastRenderedPageBreak/>
              <w:t>Дистанционное обучение</w:t>
            </w:r>
          </w:p>
        </w:tc>
        <w:tc>
          <w:tcPr>
            <w:tcW w:w="2427" w:type="dxa"/>
            <w:tcBorders>
              <w:top w:val="single" w:sz="4" w:space="0" w:color="000000"/>
              <w:left w:val="single" w:sz="4" w:space="0" w:color="000000"/>
              <w:bottom w:val="single" w:sz="4" w:space="0" w:color="000000"/>
              <w:right w:val="single" w:sz="4" w:space="0" w:color="000000"/>
            </w:tcBorders>
          </w:tcPr>
          <w:p w:rsidR="00C944D9" w:rsidRDefault="00320BF3" w:rsidP="00EE6B9B">
            <w:pPr>
              <w:rPr>
                <w:sz w:val="22"/>
                <w:szCs w:val="22"/>
              </w:rPr>
            </w:pPr>
            <w:r>
              <w:rPr>
                <w:sz w:val="22"/>
                <w:szCs w:val="22"/>
              </w:rPr>
              <w:t>Дистанционное обучение</w:t>
            </w:r>
          </w:p>
        </w:tc>
      </w:tr>
      <w:tr w:rsidR="00C944D9" w:rsidTr="000D7D2C">
        <w:tc>
          <w:tcPr>
            <w:tcW w:w="648" w:type="dxa"/>
            <w:tcBorders>
              <w:top w:val="single" w:sz="4" w:space="0" w:color="000000"/>
              <w:left w:val="single" w:sz="4" w:space="0" w:color="000000"/>
              <w:bottom w:val="single" w:sz="4" w:space="0" w:color="000000"/>
              <w:right w:val="single" w:sz="4" w:space="0" w:color="000000"/>
            </w:tcBorders>
          </w:tcPr>
          <w:p w:rsidR="00C944D9" w:rsidRDefault="00C944D9" w:rsidP="00C944D9">
            <w:pPr>
              <w:rPr>
                <w:sz w:val="26"/>
                <w:szCs w:val="26"/>
              </w:rPr>
            </w:pPr>
            <w:r>
              <w:rPr>
                <w:sz w:val="26"/>
                <w:szCs w:val="26"/>
              </w:rPr>
              <w:lastRenderedPageBreak/>
              <w:t>5.</w:t>
            </w:r>
          </w:p>
        </w:tc>
        <w:tc>
          <w:tcPr>
            <w:tcW w:w="3178" w:type="dxa"/>
            <w:tcBorders>
              <w:top w:val="single" w:sz="4" w:space="0" w:color="000000"/>
              <w:left w:val="single" w:sz="4" w:space="0" w:color="000000"/>
              <w:bottom w:val="single" w:sz="4" w:space="0" w:color="000000"/>
              <w:right w:val="single" w:sz="4" w:space="0" w:color="000000"/>
            </w:tcBorders>
          </w:tcPr>
          <w:p w:rsidR="00C944D9" w:rsidRDefault="00C944D9" w:rsidP="00C944D9">
            <w:pPr>
              <w:rPr>
                <w:sz w:val="26"/>
                <w:szCs w:val="26"/>
              </w:rPr>
            </w:pPr>
            <w:r>
              <w:rPr>
                <w:sz w:val="26"/>
                <w:szCs w:val="26"/>
              </w:rPr>
              <w:t>Работа по пед.системам (с учащимися, имеющими низкую и высокую мотивацию к обучению)</w:t>
            </w:r>
          </w:p>
          <w:p w:rsidR="00C944D9" w:rsidRDefault="00C944D9" w:rsidP="00C944D9">
            <w:pPr>
              <w:rPr>
                <w:sz w:val="26"/>
                <w:szCs w:val="26"/>
              </w:rPr>
            </w:pPr>
          </w:p>
        </w:tc>
        <w:tc>
          <w:tcPr>
            <w:tcW w:w="3128" w:type="dxa"/>
            <w:tcBorders>
              <w:top w:val="single" w:sz="4" w:space="0" w:color="000000"/>
              <w:left w:val="single" w:sz="4" w:space="0" w:color="000000"/>
              <w:bottom w:val="single" w:sz="4" w:space="0" w:color="000000"/>
              <w:right w:val="single" w:sz="4" w:space="0" w:color="000000"/>
            </w:tcBorders>
          </w:tcPr>
          <w:p w:rsidR="00C944D9" w:rsidRDefault="00C944D9" w:rsidP="00C944D9">
            <w:pPr>
              <w:rPr>
                <w:sz w:val="22"/>
                <w:szCs w:val="22"/>
              </w:rPr>
            </w:pPr>
            <w:r>
              <w:rPr>
                <w:sz w:val="22"/>
                <w:szCs w:val="22"/>
              </w:rPr>
              <w:t>Формирование группы учащихся для работы в Олимпиадном центре</w:t>
            </w:r>
          </w:p>
        </w:tc>
        <w:tc>
          <w:tcPr>
            <w:tcW w:w="2784" w:type="dxa"/>
            <w:tcBorders>
              <w:top w:val="single" w:sz="4" w:space="0" w:color="000000"/>
              <w:left w:val="single" w:sz="4" w:space="0" w:color="000000"/>
              <w:bottom w:val="single" w:sz="4" w:space="0" w:color="000000"/>
              <w:right w:val="single" w:sz="4" w:space="0" w:color="000000"/>
            </w:tcBorders>
          </w:tcPr>
          <w:p w:rsidR="00C944D9" w:rsidRDefault="00C944D9" w:rsidP="00C944D9">
            <w:pPr>
              <w:rPr>
                <w:sz w:val="22"/>
                <w:szCs w:val="22"/>
              </w:rPr>
            </w:pPr>
            <w:r>
              <w:rPr>
                <w:sz w:val="22"/>
                <w:szCs w:val="22"/>
              </w:rPr>
              <w:t>Организация подготовки учащихся к областным олимпиадам</w:t>
            </w:r>
          </w:p>
        </w:tc>
        <w:tc>
          <w:tcPr>
            <w:tcW w:w="5048" w:type="dxa"/>
            <w:gridSpan w:val="3"/>
            <w:tcBorders>
              <w:top w:val="single" w:sz="4" w:space="0" w:color="000000"/>
              <w:left w:val="single" w:sz="4" w:space="0" w:color="000000"/>
              <w:bottom w:val="single" w:sz="4" w:space="0" w:color="000000"/>
              <w:right w:val="single" w:sz="4" w:space="0" w:color="000000"/>
            </w:tcBorders>
          </w:tcPr>
          <w:p w:rsidR="00EE6B9B" w:rsidRPr="00EE6B9B" w:rsidRDefault="00EE6B9B" w:rsidP="00EE6B9B">
            <w:pPr>
              <w:rPr>
                <w:sz w:val="22"/>
                <w:szCs w:val="22"/>
              </w:rPr>
            </w:pPr>
            <w:r w:rsidRPr="00EE6B9B">
              <w:rPr>
                <w:sz w:val="22"/>
                <w:szCs w:val="22"/>
              </w:rPr>
              <w:t>Индивидуальные занятия с учащимися, имеющими трудности в усвоении учебного материала по русскому языку, литературе, истории, обществознанию.</w:t>
            </w:r>
          </w:p>
          <w:p w:rsidR="00C944D9" w:rsidRDefault="00EE6B9B" w:rsidP="00320BF3">
            <w:pPr>
              <w:rPr>
                <w:sz w:val="22"/>
                <w:szCs w:val="22"/>
              </w:rPr>
            </w:pPr>
            <w:r w:rsidRPr="00EE6B9B">
              <w:rPr>
                <w:sz w:val="22"/>
                <w:szCs w:val="22"/>
              </w:rPr>
              <w:t>Подготовка к ЕГЭ по русскому языку, литерату</w:t>
            </w:r>
            <w:r w:rsidR="00320BF3">
              <w:rPr>
                <w:sz w:val="22"/>
                <w:szCs w:val="22"/>
              </w:rPr>
              <w:t xml:space="preserve">ре, истории, обществознанию в </w:t>
            </w:r>
            <w:r w:rsidRPr="00EE6B9B">
              <w:rPr>
                <w:sz w:val="22"/>
                <w:szCs w:val="22"/>
              </w:rPr>
              <w:t>11 классах</w:t>
            </w:r>
            <w:r w:rsidR="00A252A0">
              <w:rPr>
                <w:sz w:val="22"/>
                <w:szCs w:val="22"/>
              </w:rPr>
              <w:t>.</w:t>
            </w:r>
            <w:r w:rsidR="00A252A0">
              <w:t xml:space="preserve"> </w:t>
            </w:r>
            <w:r w:rsidR="00A252A0" w:rsidRPr="00A252A0">
              <w:rPr>
                <w:sz w:val="22"/>
                <w:szCs w:val="22"/>
              </w:rPr>
              <w:t>Работа с резервом хорошистов и отличников</w:t>
            </w:r>
          </w:p>
        </w:tc>
      </w:tr>
      <w:tr w:rsidR="00C944D9" w:rsidTr="000D7D2C">
        <w:tc>
          <w:tcPr>
            <w:tcW w:w="648" w:type="dxa"/>
            <w:tcBorders>
              <w:top w:val="single" w:sz="4" w:space="0" w:color="000000"/>
              <w:left w:val="single" w:sz="4" w:space="0" w:color="000000"/>
              <w:bottom w:val="single" w:sz="4" w:space="0" w:color="000000"/>
              <w:right w:val="single" w:sz="4" w:space="0" w:color="000000"/>
            </w:tcBorders>
          </w:tcPr>
          <w:p w:rsidR="00C944D9" w:rsidRDefault="00C944D9" w:rsidP="00C944D9">
            <w:pPr>
              <w:rPr>
                <w:sz w:val="26"/>
                <w:szCs w:val="26"/>
              </w:rPr>
            </w:pPr>
            <w:r>
              <w:rPr>
                <w:sz w:val="26"/>
                <w:szCs w:val="26"/>
              </w:rPr>
              <w:t>6.</w:t>
            </w:r>
          </w:p>
        </w:tc>
        <w:tc>
          <w:tcPr>
            <w:tcW w:w="3178" w:type="dxa"/>
            <w:tcBorders>
              <w:top w:val="single" w:sz="4" w:space="0" w:color="000000"/>
              <w:left w:val="single" w:sz="4" w:space="0" w:color="000000"/>
              <w:bottom w:val="single" w:sz="4" w:space="0" w:color="000000"/>
              <w:right w:val="single" w:sz="4" w:space="0" w:color="000000"/>
            </w:tcBorders>
          </w:tcPr>
          <w:p w:rsidR="00C944D9" w:rsidRDefault="00C944D9" w:rsidP="00C944D9">
            <w:pPr>
              <w:rPr>
                <w:sz w:val="26"/>
                <w:szCs w:val="26"/>
              </w:rPr>
            </w:pPr>
            <w:r>
              <w:rPr>
                <w:sz w:val="26"/>
                <w:szCs w:val="26"/>
              </w:rPr>
              <w:t>Самообразование</w:t>
            </w:r>
          </w:p>
        </w:tc>
        <w:tc>
          <w:tcPr>
            <w:tcW w:w="5912" w:type="dxa"/>
            <w:gridSpan w:val="2"/>
            <w:tcBorders>
              <w:top w:val="single" w:sz="4" w:space="0" w:color="000000"/>
              <w:left w:val="single" w:sz="4" w:space="0" w:color="000000"/>
              <w:bottom w:val="single" w:sz="4" w:space="0" w:color="000000"/>
              <w:right w:val="single" w:sz="4" w:space="0" w:color="000000"/>
            </w:tcBorders>
          </w:tcPr>
          <w:p w:rsidR="00C944D9" w:rsidRDefault="00C944D9" w:rsidP="00C944D9">
            <w:pPr>
              <w:rPr>
                <w:sz w:val="22"/>
                <w:szCs w:val="22"/>
              </w:rPr>
            </w:pPr>
            <w:r>
              <w:rPr>
                <w:sz w:val="22"/>
                <w:szCs w:val="22"/>
              </w:rPr>
              <w:t>Работа по темам самообразования, участие в научно-исследовательской деятельности лицея</w:t>
            </w:r>
          </w:p>
        </w:tc>
        <w:tc>
          <w:tcPr>
            <w:tcW w:w="5048" w:type="dxa"/>
            <w:gridSpan w:val="3"/>
            <w:tcBorders>
              <w:top w:val="single" w:sz="4" w:space="0" w:color="000000"/>
              <w:left w:val="single" w:sz="4" w:space="0" w:color="000000"/>
              <w:bottom w:val="single" w:sz="4" w:space="0" w:color="000000"/>
              <w:right w:val="single" w:sz="4" w:space="0" w:color="000000"/>
            </w:tcBorders>
          </w:tcPr>
          <w:p w:rsidR="00C944D9" w:rsidRDefault="00C944D9" w:rsidP="00C944D9">
            <w:pPr>
              <w:rPr>
                <w:sz w:val="22"/>
                <w:szCs w:val="22"/>
              </w:rPr>
            </w:pPr>
            <w:r>
              <w:rPr>
                <w:sz w:val="22"/>
                <w:szCs w:val="22"/>
              </w:rPr>
              <w:t>Отчет по темам самообразования и участию в научно-исследовательской деятельности лицея</w:t>
            </w:r>
          </w:p>
        </w:tc>
      </w:tr>
      <w:tr w:rsidR="00C944D9" w:rsidTr="000D7D2C">
        <w:tc>
          <w:tcPr>
            <w:tcW w:w="648" w:type="dxa"/>
            <w:tcBorders>
              <w:top w:val="single" w:sz="4" w:space="0" w:color="000000"/>
              <w:left w:val="single" w:sz="4" w:space="0" w:color="000000"/>
              <w:bottom w:val="single" w:sz="4" w:space="0" w:color="000000"/>
              <w:right w:val="single" w:sz="4" w:space="0" w:color="000000"/>
            </w:tcBorders>
          </w:tcPr>
          <w:p w:rsidR="00C944D9" w:rsidRDefault="00C944D9" w:rsidP="00C944D9">
            <w:pPr>
              <w:rPr>
                <w:sz w:val="26"/>
                <w:szCs w:val="26"/>
              </w:rPr>
            </w:pPr>
            <w:r>
              <w:rPr>
                <w:sz w:val="26"/>
                <w:szCs w:val="26"/>
              </w:rPr>
              <w:t>7.</w:t>
            </w:r>
          </w:p>
        </w:tc>
        <w:tc>
          <w:tcPr>
            <w:tcW w:w="3178" w:type="dxa"/>
            <w:tcBorders>
              <w:top w:val="single" w:sz="4" w:space="0" w:color="000000"/>
              <w:left w:val="single" w:sz="4" w:space="0" w:color="000000"/>
              <w:bottom w:val="single" w:sz="4" w:space="0" w:color="000000"/>
              <w:right w:val="single" w:sz="4" w:space="0" w:color="000000"/>
            </w:tcBorders>
          </w:tcPr>
          <w:p w:rsidR="00C944D9" w:rsidRDefault="00C944D9" w:rsidP="00C944D9">
            <w:pPr>
              <w:rPr>
                <w:sz w:val="26"/>
                <w:szCs w:val="26"/>
              </w:rPr>
            </w:pPr>
            <w:r>
              <w:rPr>
                <w:sz w:val="26"/>
                <w:szCs w:val="26"/>
              </w:rPr>
              <w:t>Работа по совершенствованию базы кабинета</w:t>
            </w:r>
          </w:p>
        </w:tc>
        <w:tc>
          <w:tcPr>
            <w:tcW w:w="10960" w:type="dxa"/>
            <w:gridSpan w:val="5"/>
            <w:tcBorders>
              <w:top w:val="single" w:sz="4" w:space="0" w:color="000000"/>
              <w:left w:val="single" w:sz="4" w:space="0" w:color="000000"/>
              <w:bottom w:val="single" w:sz="4" w:space="0" w:color="000000"/>
              <w:right w:val="single" w:sz="4" w:space="0" w:color="000000"/>
            </w:tcBorders>
          </w:tcPr>
          <w:p w:rsidR="00C944D9" w:rsidRDefault="00C944D9" w:rsidP="00C944D9">
            <w:pPr>
              <w:rPr>
                <w:sz w:val="22"/>
                <w:szCs w:val="22"/>
              </w:rPr>
            </w:pPr>
            <w:r>
              <w:rPr>
                <w:sz w:val="22"/>
                <w:szCs w:val="22"/>
              </w:rPr>
              <w:t>Оснащение учебных кабинетов учебно-методической литературой, наглядными пособиями, оргтехникой, медиаресурсами.</w:t>
            </w:r>
          </w:p>
          <w:p w:rsidR="00C944D9" w:rsidRDefault="00C944D9" w:rsidP="00C944D9">
            <w:pPr>
              <w:rPr>
                <w:sz w:val="22"/>
                <w:szCs w:val="22"/>
              </w:rPr>
            </w:pPr>
            <w:r>
              <w:rPr>
                <w:sz w:val="22"/>
                <w:szCs w:val="22"/>
              </w:rPr>
              <w:t xml:space="preserve">Индивидуальная работа учителей по пополнению учебных кабинетов дидактическими материалами (в течение года). </w:t>
            </w:r>
          </w:p>
        </w:tc>
      </w:tr>
      <w:tr w:rsidR="00530181" w:rsidTr="000D7D2C">
        <w:tc>
          <w:tcPr>
            <w:tcW w:w="648" w:type="dxa"/>
            <w:tcBorders>
              <w:top w:val="single" w:sz="4" w:space="0" w:color="000000"/>
              <w:left w:val="single" w:sz="4" w:space="0" w:color="000000"/>
              <w:bottom w:val="single" w:sz="4" w:space="0" w:color="000000"/>
              <w:right w:val="single" w:sz="4" w:space="0" w:color="000000"/>
            </w:tcBorders>
          </w:tcPr>
          <w:p w:rsidR="00C944D9" w:rsidRDefault="00C944D9" w:rsidP="00C944D9">
            <w:pPr>
              <w:rPr>
                <w:sz w:val="26"/>
                <w:szCs w:val="26"/>
              </w:rPr>
            </w:pPr>
            <w:r>
              <w:rPr>
                <w:sz w:val="26"/>
                <w:szCs w:val="26"/>
              </w:rPr>
              <w:t>8.</w:t>
            </w:r>
          </w:p>
        </w:tc>
        <w:tc>
          <w:tcPr>
            <w:tcW w:w="3178" w:type="dxa"/>
            <w:tcBorders>
              <w:top w:val="single" w:sz="4" w:space="0" w:color="000000"/>
              <w:left w:val="single" w:sz="4" w:space="0" w:color="000000"/>
              <w:bottom w:val="single" w:sz="4" w:space="0" w:color="000000"/>
              <w:right w:val="single" w:sz="4" w:space="0" w:color="000000"/>
            </w:tcBorders>
          </w:tcPr>
          <w:p w:rsidR="00C944D9" w:rsidRDefault="00C944D9" w:rsidP="00C944D9">
            <w:pPr>
              <w:rPr>
                <w:sz w:val="26"/>
                <w:szCs w:val="26"/>
              </w:rPr>
            </w:pPr>
            <w:r>
              <w:rPr>
                <w:sz w:val="26"/>
                <w:szCs w:val="26"/>
              </w:rPr>
              <w:t>Внеклассная работа  по предмету</w:t>
            </w:r>
          </w:p>
          <w:p w:rsidR="00C944D9" w:rsidRDefault="00C944D9" w:rsidP="00C944D9">
            <w:pPr>
              <w:rPr>
                <w:sz w:val="26"/>
                <w:szCs w:val="26"/>
              </w:rPr>
            </w:pPr>
          </w:p>
        </w:tc>
        <w:tc>
          <w:tcPr>
            <w:tcW w:w="3128" w:type="dxa"/>
            <w:tcBorders>
              <w:top w:val="single" w:sz="4" w:space="0" w:color="000000"/>
              <w:left w:val="single" w:sz="4" w:space="0" w:color="000000"/>
              <w:bottom w:val="single" w:sz="4" w:space="0" w:color="000000"/>
              <w:right w:val="single" w:sz="4" w:space="0" w:color="000000"/>
            </w:tcBorders>
          </w:tcPr>
          <w:p w:rsidR="001135F6" w:rsidRDefault="001135F6" w:rsidP="00C944D9">
            <w:pPr>
              <w:rPr>
                <w:sz w:val="22"/>
                <w:szCs w:val="22"/>
              </w:rPr>
            </w:pPr>
            <w:r>
              <w:rPr>
                <w:sz w:val="22"/>
                <w:szCs w:val="22"/>
              </w:rPr>
              <w:t xml:space="preserve">Участие в предметной неделе в рамках имитационно-ролевого пространства «Лицей - </w:t>
            </w:r>
            <w:r>
              <w:rPr>
                <w:sz w:val="22"/>
                <w:szCs w:val="22"/>
                <w:lang w:val="en-US"/>
              </w:rPr>
              <w:t>city</w:t>
            </w:r>
            <w:r>
              <w:rPr>
                <w:sz w:val="22"/>
                <w:szCs w:val="22"/>
              </w:rPr>
              <w:t>»</w:t>
            </w:r>
          </w:p>
          <w:p w:rsidR="00C944D9" w:rsidRDefault="00C944D9" w:rsidP="00C944D9">
            <w:pPr>
              <w:rPr>
                <w:sz w:val="22"/>
                <w:szCs w:val="22"/>
              </w:rPr>
            </w:pPr>
            <w:r>
              <w:rPr>
                <w:sz w:val="22"/>
                <w:szCs w:val="22"/>
              </w:rPr>
              <w:t>Подготовка учащихся к областным олимпиадам по русскому языку, литературе, истории, обществознанию.</w:t>
            </w:r>
          </w:p>
          <w:p w:rsidR="00C944D9" w:rsidRDefault="00C944D9" w:rsidP="00C944D9">
            <w:pPr>
              <w:rPr>
                <w:sz w:val="22"/>
                <w:szCs w:val="22"/>
              </w:rPr>
            </w:pPr>
            <w:r>
              <w:rPr>
                <w:sz w:val="22"/>
                <w:szCs w:val="22"/>
              </w:rPr>
              <w:t>Участие в о</w:t>
            </w:r>
            <w:r w:rsidRPr="00C944D9">
              <w:rPr>
                <w:sz w:val="22"/>
                <w:szCs w:val="22"/>
              </w:rPr>
              <w:t>бластны</w:t>
            </w:r>
            <w:r>
              <w:rPr>
                <w:sz w:val="22"/>
                <w:szCs w:val="22"/>
              </w:rPr>
              <w:t>х</w:t>
            </w:r>
            <w:r w:rsidRPr="00C944D9">
              <w:rPr>
                <w:sz w:val="22"/>
                <w:szCs w:val="22"/>
              </w:rPr>
              <w:t xml:space="preserve"> олимпиад</w:t>
            </w:r>
            <w:r>
              <w:rPr>
                <w:sz w:val="22"/>
                <w:szCs w:val="22"/>
              </w:rPr>
              <w:t>ах</w:t>
            </w:r>
            <w:r w:rsidRPr="00C944D9">
              <w:rPr>
                <w:sz w:val="22"/>
                <w:szCs w:val="22"/>
              </w:rPr>
              <w:t xml:space="preserve"> по русскому языку, литературе, истории, обществознанию</w:t>
            </w:r>
          </w:p>
          <w:p w:rsidR="00C944D9" w:rsidRPr="00C944D9" w:rsidRDefault="00C944D9" w:rsidP="00C944D9">
            <w:pPr>
              <w:rPr>
                <w:sz w:val="22"/>
                <w:szCs w:val="22"/>
              </w:rPr>
            </w:pPr>
            <w:r w:rsidRPr="00C944D9">
              <w:rPr>
                <w:sz w:val="22"/>
                <w:szCs w:val="22"/>
              </w:rPr>
              <w:t>Зимняя сессия заочных олимпиад по предметам:</w:t>
            </w:r>
          </w:p>
          <w:p w:rsidR="00C944D9" w:rsidRPr="00C944D9" w:rsidRDefault="00C944D9" w:rsidP="00C944D9">
            <w:pPr>
              <w:rPr>
                <w:sz w:val="22"/>
                <w:szCs w:val="22"/>
              </w:rPr>
            </w:pPr>
            <w:r w:rsidRPr="00C944D9">
              <w:rPr>
                <w:sz w:val="22"/>
                <w:szCs w:val="22"/>
              </w:rPr>
              <w:t>-Международная олимпиада по основам наук «Урфоду»;</w:t>
            </w:r>
          </w:p>
          <w:p w:rsidR="00C944D9" w:rsidRPr="00C944D9" w:rsidRDefault="00C944D9" w:rsidP="00C944D9">
            <w:pPr>
              <w:rPr>
                <w:sz w:val="22"/>
                <w:szCs w:val="22"/>
              </w:rPr>
            </w:pPr>
            <w:r w:rsidRPr="00C944D9">
              <w:rPr>
                <w:sz w:val="22"/>
                <w:szCs w:val="22"/>
              </w:rPr>
              <w:lastRenderedPageBreak/>
              <w:t>- Международная олимпиада проекта «Инфоурок»;</w:t>
            </w:r>
          </w:p>
          <w:p w:rsidR="00C944D9" w:rsidRDefault="00C944D9" w:rsidP="00C944D9">
            <w:pPr>
              <w:rPr>
                <w:sz w:val="22"/>
                <w:szCs w:val="22"/>
              </w:rPr>
            </w:pPr>
            <w:r w:rsidRPr="00C944D9">
              <w:rPr>
                <w:sz w:val="22"/>
                <w:szCs w:val="22"/>
              </w:rPr>
              <w:t>-Всероссийская олимпиада по предметам «Олимпус»</w:t>
            </w:r>
          </w:p>
        </w:tc>
        <w:tc>
          <w:tcPr>
            <w:tcW w:w="2784" w:type="dxa"/>
            <w:tcBorders>
              <w:top w:val="single" w:sz="4" w:space="0" w:color="000000"/>
              <w:left w:val="single" w:sz="4" w:space="0" w:color="000000"/>
              <w:bottom w:val="single" w:sz="4" w:space="0" w:color="000000"/>
              <w:right w:val="single" w:sz="4" w:space="0" w:color="000000"/>
            </w:tcBorders>
          </w:tcPr>
          <w:p w:rsidR="00320BF3" w:rsidRDefault="00320BF3" w:rsidP="00320BF3">
            <w:pPr>
              <w:rPr>
                <w:sz w:val="22"/>
                <w:szCs w:val="22"/>
              </w:rPr>
            </w:pPr>
            <w:r>
              <w:rPr>
                <w:sz w:val="22"/>
                <w:szCs w:val="22"/>
              </w:rPr>
              <w:lastRenderedPageBreak/>
              <w:t>Участие в школьном</w:t>
            </w:r>
            <w:r w:rsidRPr="006D423A">
              <w:rPr>
                <w:sz w:val="22"/>
                <w:szCs w:val="22"/>
              </w:rPr>
              <w:t xml:space="preserve"> этап</w:t>
            </w:r>
            <w:r>
              <w:rPr>
                <w:sz w:val="22"/>
                <w:szCs w:val="22"/>
              </w:rPr>
              <w:t>е</w:t>
            </w:r>
            <w:r w:rsidRPr="006D423A">
              <w:rPr>
                <w:sz w:val="22"/>
                <w:szCs w:val="22"/>
              </w:rPr>
              <w:t xml:space="preserve"> Всероссийского конкурса юных чтецов "Живая классика"</w:t>
            </w:r>
          </w:p>
          <w:p w:rsidR="00320BF3" w:rsidRDefault="00320BF3" w:rsidP="00320BF3">
            <w:pPr>
              <w:rPr>
                <w:sz w:val="22"/>
                <w:szCs w:val="22"/>
              </w:rPr>
            </w:pPr>
            <w:r>
              <w:rPr>
                <w:sz w:val="22"/>
                <w:szCs w:val="22"/>
              </w:rPr>
              <w:t>Участие в международном конкурсе по русскому языку "Пегас"</w:t>
            </w:r>
          </w:p>
          <w:p w:rsidR="00C944D9" w:rsidRDefault="00C944D9" w:rsidP="00C944D9">
            <w:pPr>
              <w:rPr>
                <w:sz w:val="22"/>
                <w:szCs w:val="22"/>
              </w:rPr>
            </w:pPr>
            <w:r>
              <w:rPr>
                <w:sz w:val="22"/>
                <w:szCs w:val="22"/>
              </w:rPr>
              <w:t>Областные олимпиады по русскому языку, литературе, истории, обществознанию</w:t>
            </w:r>
            <w:r w:rsidR="00320BF3">
              <w:rPr>
                <w:sz w:val="22"/>
                <w:szCs w:val="22"/>
              </w:rPr>
              <w:t xml:space="preserve"> (ВсОШ, ОРМО, СВОШ)</w:t>
            </w:r>
          </w:p>
          <w:p w:rsidR="006D423A" w:rsidRDefault="006D423A" w:rsidP="00C944D9">
            <w:pPr>
              <w:rPr>
                <w:sz w:val="22"/>
                <w:szCs w:val="22"/>
              </w:rPr>
            </w:pPr>
            <w:r>
              <w:rPr>
                <w:sz w:val="22"/>
                <w:szCs w:val="22"/>
              </w:rPr>
              <w:t xml:space="preserve">Участие в работе </w:t>
            </w:r>
            <w:r w:rsidRPr="006D423A">
              <w:rPr>
                <w:sz w:val="22"/>
                <w:szCs w:val="22"/>
              </w:rPr>
              <w:t>МОЦ по подготовке к олимпиадам</w:t>
            </w:r>
            <w:r>
              <w:rPr>
                <w:sz w:val="22"/>
                <w:szCs w:val="22"/>
              </w:rPr>
              <w:t xml:space="preserve"> по русскому языку и литературе (март-апрель)</w:t>
            </w:r>
          </w:p>
          <w:p w:rsidR="00C944D9" w:rsidRDefault="00C944D9" w:rsidP="00C944D9">
            <w:pPr>
              <w:rPr>
                <w:sz w:val="22"/>
                <w:szCs w:val="22"/>
              </w:rPr>
            </w:pPr>
          </w:p>
        </w:tc>
        <w:tc>
          <w:tcPr>
            <w:tcW w:w="2621" w:type="dxa"/>
            <w:gridSpan w:val="2"/>
            <w:tcBorders>
              <w:top w:val="single" w:sz="4" w:space="0" w:color="000000"/>
              <w:left w:val="single" w:sz="4" w:space="0" w:color="000000"/>
              <w:bottom w:val="single" w:sz="4" w:space="0" w:color="000000"/>
              <w:right w:val="single" w:sz="4" w:space="0" w:color="000000"/>
            </w:tcBorders>
          </w:tcPr>
          <w:p w:rsidR="00530181" w:rsidRDefault="00320BF3" w:rsidP="00530181">
            <w:pPr>
              <w:rPr>
                <w:color w:val="auto"/>
                <w:sz w:val="22"/>
                <w:szCs w:val="22"/>
                <w:shd w:val="clear" w:color="auto" w:fill="F8F8F8"/>
              </w:rPr>
            </w:pPr>
            <w:r>
              <w:rPr>
                <w:color w:val="auto"/>
                <w:sz w:val="22"/>
                <w:szCs w:val="22"/>
                <w:shd w:val="clear" w:color="auto" w:fill="F8F8F8"/>
              </w:rPr>
              <w:lastRenderedPageBreak/>
              <w:t xml:space="preserve">Участие в </w:t>
            </w:r>
            <w:r w:rsidRPr="00797577">
              <w:rPr>
                <w:color w:val="auto"/>
                <w:sz w:val="22"/>
                <w:szCs w:val="22"/>
                <w:shd w:val="clear" w:color="auto" w:fill="F8F8F8"/>
              </w:rPr>
              <w:t>муниципальн</w:t>
            </w:r>
            <w:r>
              <w:rPr>
                <w:color w:val="auto"/>
                <w:sz w:val="22"/>
                <w:szCs w:val="22"/>
                <w:shd w:val="clear" w:color="auto" w:fill="F8F8F8"/>
              </w:rPr>
              <w:t>ом</w:t>
            </w:r>
            <w:r w:rsidRPr="00797577">
              <w:rPr>
                <w:color w:val="auto"/>
                <w:sz w:val="22"/>
                <w:szCs w:val="22"/>
                <w:shd w:val="clear" w:color="auto" w:fill="F8F8F8"/>
              </w:rPr>
              <w:t xml:space="preserve"> этап</w:t>
            </w:r>
            <w:r>
              <w:rPr>
                <w:color w:val="auto"/>
                <w:sz w:val="22"/>
                <w:szCs w:val="22"/>
                <w:shd w:val="clear" w:color="auto" w:fill="F8F8F8"/>
              </w:rPr>
              <w:t>е</w:t>
            </w:r>
            <w:r w:rsidRPr="00797577">
              <w:rPr>
                <w:color w:val="auto"/>
                <w:sz w:val="22"/>
                <w:szCs w:val="22"/>
                <w:shd w:val="clear" w:color="auto" w:fill="F8F8F8"/>
              </w:rPr>
              <w:t xml:space="preserve"> конкурса "Живая классика"</w:t>
            </w:r>
            <w:r>
              <w:rPr>
                <w:color w:val="auto"/>
                <w:sz w:val="22"/>
                <w:szCs w:val="22"/>
                <w:shd w:val="clear" w:color="auto" w:fill="F8F8F8"/>
              </w:rPr>
              <w:t>.</w:t>
            </w:r>
          </w:p>
          <w:p w:rsidR="00530181" w:rsidRDefault="00530181" w:rsidP="00530181">
            <w:pPr>
              <w:rPr>
                <w:sz w:val="22"/>
                <w:szCs w:val="22"/>
              </w:rPr>
            </w:pPr>
            <w:r>
              <w:rPr>
                <w:sz w:val="22"/>
                <w:szCs w:val="22"/>
              </w:rPr>
              <w:t xml:space="preserve">- Участие в </w:t>
            </w:r>
            <w:r>
              <w:rPr>
                <w:sz w:val="22"/>
                <w:szCs w:val="22"/>
                <w:lang w:val="en-US"/>
              </w:rPr>
              <w:t>VI</w:t>
            </w:r>
            <w:r>
              <w:rPr>
                <w:sz w:val="22"/>
                <w:szCs w:val="22"/>
              </w:rPr>
              <w:t xml:space="preserve"> Региональной научно-практической конференции «Человек. Земля. Вселенная»</w:t>
            </w:r>
          </w:p>
          <w:p w:rsidR="00C944D9" w:rsidRDefault="00530181" w:rsidP="00530181">
            <w:pPr>
              <w:rPr>
                <w:sz w:val="22"/>
                <w:szCs w:val="22"/>
              </w:rPr>
            </w:pPr>
            <w:r>
              <w:rPr>
                <w:color w:val="auto"/>
                <w:sz w:val="22"/>
                <w:szCs w:val="22"/>
                <w:shd w:val="clear" w:color="auto" w:fill="F8F8F8"/>
              </w:rPr>
              <w:t xml:space="preserve">- </w:t>
            </w:r>
            <w:r w:rsidR="006D423A" w:rsidRPr="006D423A">
              <w:rPr>
                <w:sz w:val="22"/>
                <w:szCs w:val="22"/>
              </w:rPr>
              <w:t>Участие в работ</w:t>
            </w:r>
            <w:r w:rsidR="006D423A">
              <w:rPr>
                <w:sz w:val="22"/>
                <w:szCs w:val="22"/>
              </w:rPr>
              <w:t>е</w:t>
            </w:r>
            <w:r w:rsidR="006D423A" w:rsidRPr="006D423A">
              <w:rPr>
                <w:sz w:val="22"/>
                <w:szCs w:val="22"/>
              </w:rPr>
              <w:t xml:space="preserve"> МОЦ по подготовке к олимпиадам по русскому языку и литературе (март-апрель)</w:t>
            </w:r>
          </w:p>
        </w:tc>
        <w:tc>
          <w:tcPr>
            <w:tcW w:w="2427" w:type="dxa"/>
            <w:tcBorders>
              <w:top w:val="single" w:sz="4" w:space="0" w:color="000000"/>
              <w:left w:val="single" w:sz="4" w:space="0" w:color="000000"/>
              <w:bottom w:val="single" w:sz="4" w:space="0" w:color="000000"/>
              <w:right w:val="single" w:sz="4" w:space="0" w:color="000000"/>
            </w:tcBorders>
          </w:tcPr>
          <w:p w:rsidR="00EE6B9B" w:rsidRDefault="00EE6B9B" w:rsidP="00530181">
            <w:pPr>
              <w:rPr>
                <w:sz w:val="22"/>
                <w:szCs w:val="22"/>
              </w:rPr>
            </w:pPr>
          </w:p>
        </w:tc>
      </w:tr>
      <w:tr w:rsidR="00530181" w:rsidTr="000D7D2C">
        <w:tc>
          <w:tcPr>
            <w:tcW w:w="648" w:type="dxa"/>
            <w:tcBorders>
              <w:top w:val="single" w:sz="4" w:space="0" w:color="000000"/>
              <w:left w:val="single" w:sz="4" w:space="0" w:color="000000"/>
              <w:bottom w:val="single" w:sz="4" w:space="0" w:color="000000"/>
              <w:right w:val="single" w:sz="4" w:space="0" w:color="000000"/>
            </w:tcBorders>
          </w:tcPr>
          <w:p w:rsidR="00C944D9" w:rsidRDefault="00C944D9" w:rsidP="00C944D9">
            <w:pPr>
              <w:rPr>
                <w:sz w:val="26"/>
                <w:szCs w:val="26"/>
              </w:rPr>
            </w:pPr>
            <w:r>
              <w:rPr>
                <w:sz w:val="26"/>
                <w:szCs w:val="26"/>
              </w:rPr>
              <w:lastRenderedPageBreak/>
              <w:t>9.</w:t>
            </w:r>
          </w:p>
        </w:tc>
        <w:tc>
          <w:tcPr>
            <w:tcW w:w="3178" w:type="dxa"/>
            <w:tcBorders>
              <w:top w:val="single" w:sz="4" w:space="0" w:color="000000"/>
              <w:left w:val="single" w:sz="4" w:space="0" w:color="000000"/>
              <w:bottom w:val="single" w:sz="4" w:space="0" w:color="000000"/>
              <w:right w:val="single" w:sz="4" w:space="0" w:color="000000"/>
            </w:tcBorders>
          </w:tcPr>
          <w:p w:rsidR="00C944D9" w:rsidRDefault="00C944D9" w:rsidP="00C944D9">
            <w:pPr>
              <w:rPr>
                <w:sz w:val="26"/>
                <w:szCs w:val="26"/>
              </w:rPr>
            </w:pPr>
            <w:r>
              <w:rPr>
                <w:sz w:val="26"/>
                <w:szCs w:val="26"/>
              </w:rPr>
              <w:t>Участие в методической неделе, конференциях, семинарах, круглых столах, педагогических чтениях</w:t>
            </w:r>
          </w:p>
        </w:tc>
        <w:tc>
          <w:tcPr>
            <w:tcW w:w="3128" w:type="dxa"/>
            <w:tcBorders>
              <w:top w:val="single" w:sz="4" w:space="0" w:color="000000"/>
              <w:left w:val="single" w:sz="4" w:space="0" w:color="000000"/>
              <w:bottom w:val="single" w:sz="4" w:space="0" w:color="000000"/>
              <w:right w:val="single" w:sz="4" w:space="0" w:color="000000"/>
            </w:tcBorders>
          </w:tcPr>
          <w:p w:rsidR="00C944D9" w:rsidRDefault="00C944D9" w:rsidP="00C944D9">
            <w:pPr>
              <w:rPr>
                <w:sz w:val="22"/>
                <w:szCs w:val="22"/>
              </w:rPr>
            </w:pPr>
            <w:r>
              <w:rPr>
                <w:sz w:val="22"/>
                <w:szCs w:val="22"/>
              </w:rPr>
              <w:t>Участие в методической неделе предметов гуманитарного цикла</w:t>
            </w:r>
          </w:p>
          <w:p w:rsidR="00C944D9" w:rsidRDefault="00C944D9" w:rsidP="00C944D9">
            <w:pPr>
              <w:rPr>
                <w:sz w:val="22"/>
                <w:szCs w:val="22"/>
              </w:rPr>
            </w:pPr>
          </w:p>
          <w:p w:rsidR="00C944D9" w:rsidRDefault="00C944D9" w:rsidP="00C944D9">
            <w:pPr>
              <w:rPr>
                <w:sz w:val="22"/>
                <w:szCs w:val="22"/>
              </w:rPr>
            </w:pPr>
          </w:p>
        </w:tc>
        <w:tc>
          <w:tcPr>
            <w:tcW w:w="2784" w:type="dxa"/>
            <w:tcBorders>
              <w:top w:val="single" w:sz="4" w:space="0" w:color="000000"/>
              <w:left w:val="single" w:sz="4" w:space="0" w:color="000000"/>
              <w:bottom w:val="single" w:sz="4" w:space="0" w:color="000000"/>
              <w:right w:val="single" w:sz="4" w:space="0" w:color="000000"/>
            </w:tcBorders>
          </w:tcPr>
          <w:p w:rsidR="00530181" w:rsidRPr="00530181" w:rsidRDefault="00530181" w:rsidP="00320BF3">
            <w:pPr>
              <w:widowControl w:val="0"/>
              <w:rPr>
                <w:color w:val="auto"/>
                <w:sz w:val="22"/>
                <w:szCs w:val="22"/>
              </w:rPr>
            </w:pPr>
            <w:r w:rsidRPr="00530181">
              <w:rPr>
                <w:color w:val="auto"/>
                <w:sz w:val="22"/>
                <w:szCs w:val="22"/>
              </w:rPr>
              <w:t xml:space="preserve">- Участие команды педагогов «Северского лицея» в профессиональном конкурсе «Учитель будущего» Сибирского федерального округа </w:t>
            </w:r>
          </w:p>
          <w:p w:rsidR="00320BF3" w:rsidRPr="00566882" w:rsidRDefault="00320BF3" w:rsidP="00320BF3">
            <w:pPr>
              <w:widowControl w:val="0"/>
              <w:rPr>
                <w:sz w:val="22"/>
                <w:szCs w:val="22"/>
              </w:rPr>
            </w:pPr>
            <w:r>
              <w:rPr>
                <w:sz w:val="22"/>
                <w:szCs w:val="22"/>
              </w:rPr>
              <w:t xml:space="preserve">- </w:t>
            </w:r>
            <w:r w:rsidRPr="00566882">
              <w:rPr>
                <w:sz w:val="22"/>
                <w:szCs w:val="22"/>
              </w:rPr>
              <w:t>Участие в городском семинаре-практикуме «Применение современных технологий обучения и воспитания в образовательном процессе»</w:t>
            </w:r>
          </w:p>
          <w:p w:rsidR="00C944D9" w:rsidRPr="00CB7E21" w:rsidRDefault="00C944D9" w:rsidP="00320BF3">
            <w:pPr>
              <w:rPr>
                <w:color w:val="auto"/>
                <w:sz w:val="22"/>
                <w:szCs w:val="22"/>
              </w:rPr>
            </w:pPr>
          </w:p>
        </w:tc>
        <w:tc>
          <w:tcPr>
            <w:tcW w:w="2621" w:type="dxa"/>
            <w:gridSpan w:val="2"/>
            <w:tcBorders>
              <w:top w:val="single" w:sz="4" w:space="0" w:color="000000"/>
              <w:left w:val="single" w:sz="4" w:space="0" w:color="000000"/>
              <w:bottom w:val="single" w:sz="4" w:space="0" w:color="000000"/>
              <w:right w:val="single" w:sz="4" w:space="0" w:color="000000"/>
            </w:tcBorders>
          </w:tcPr>
          <w:p w:rsidR="00530181" w:rsidRDefault="00C944D9" w:rsidP="00530181">
            <w:pPr>
              <w:rPr>
                <w:color w:val="auto"/>
                <w:sz w:val="20"/>
                <w:szCs w:val="20"/>
              </w:rPr>
            </w:pPr>
            <w:r>
              <w:rPr>
                <w:sz w:val="22"/>
                <w:szCs w:val="22"/>
              </w:rPr>
              <w:t xml:space="preserve">- </w:t>
            </w:r>
            <w:r w:rsidR="00530181">
              <w:rPr>
                <w:sz w:val="22"/>
                <w:szCs w:val="22"/>
              </w:rPr>
              <w:t>Участие в к</w:t>
            </w:r>
            <w:r w:rsidR="00530181" w:rsidRPr="00530181">
              <w:rPr>
                <w:color w:val="auto"/>
                <w:sz w:val="20"/>
                <w:szCs w:val="20"/>
              </w:rPr>
              <w:t>онкурс</w:t>
            </w:r>
            <w:r w:rsidR="00530181">
              <w:rPr>
                <w:color w:val="auto"/>
                <w:sz w:val="20"/>
                <w:szCs w:val="20"/>
              </w:rPr>
              <w:t>е</w:t>
            </w:r>
            <w:r w:rsidR="00530181" w:rsidRPr="00530181">
              <w:rPr>
                <w:color w:val="auto"/>
                <w:sz w:val="20"/>
                <w:szCs w:val="20"/>
              </w:rPr>
              <w:t xml:space="preserve"> педагогических проектов и исследований в рамках VI открытой детско-взрослой научно-практической конференции «Человек. Земля. Вселенная»</w:t>
            </w:r>
          </w:p>
          <w:p w:rsidR="00530181" w:rsidRDefault="00530181" w:rsidP="00530181">
            <w:pPr>
              <w:rPr>
                <w:color w:val="auto"/>
                <w:sz w:val="20"/>
                <w:szCs w:val="20"/>
              </w:rPr>
            </w:pPr>
            <w:r>
              <w:rPr>
                <w:color w:val="auto"/>
                <w:sz w:val="20"/>
                <w:szCs w:val="20"/>
              </w:rPr>
              <w:t>- Участие в з</w:t>
            </w:r>
            <w:r w:rsidRPr="00530181">
              <w:rPr>
                <w:color w:val="auto"/>
                <w:sz w:val="20"/>
                <w:szCs w:val="20"/>
              </w:rPr>
              <w:t>аочн</w:t>
            </w:r>
            <w:r>
              <w:rPr>
                <w:color w:val="auto"/>
                <w:sz w:val="20"/>
                <w:szCs w:val="20"/>
              </w:rPr>
              <w:t>ом</w:t>
            </w:r>
            <w:r w:rsidRPr="00530181">
              <w:rPr>
                <w:color w:val="auto"/>
                <w:sz w:val="20"/>
                <w:szCs w:val="20"/>
              </w:rPr>
              <w:t xml:space="preserve"> этап</w:t>
            </w:r>
            <w:r>
              <w:rPr>
                <w:color w:val="auto"/>
                <w:sz w:val="20"/>
                <w:szCs w:val="20"/>
              </w:rPr>
              <w:t>е</w:t>
            </w:r>
            <w:r w:rsidRPr="00530181">
              <w:rPr>
                <w:color w:val="auto"/>
                <w:sz w:val="20"/>
                <w:szCs w:val="20"/>
              </w:rPr>
              <w:t xml:space="preserve"> профессионального конкурса «Учитель будущего»</w:t>
            </w:r>
          </w:p>
          <w:p w:rsidR="00C944D9" w:rsidRDefault="00530181" w:rsidP="00530181">
            <w:pPr>
              <w:rPr>
                <w:sz w:val="22"/>
                <w:szCs w:val="22"/>
              </w:rPr>
            </w:pPr>
            <w:r w:rsidRPr="00530181">
              <w:rPr>
                <w:color w:val="auto"/>
                <w:sz w:val="20"/>
                <w:szCs w:val="20"/>
              </w:rPr>
              <w:t xml:space="preserve"> </w:t>
            </w:r>
            <w:r w:rsidR="00C944D9">
              <w:rPr>
                <w:sz w:val="22"/>
                <w:szCs w:val="22"/>
              </w:rPr>
              <w:t xml:space="preserve">- участие в </w:t>
            </w:r>
            <w:r w:rsidR="00C944D9" w:rsidRPr="00541381">
              <w:rPr>
                <w:sz w:val="22"/>
                <w:szCs w:val="22"/>
              </w:rPr>
              <w:t>обучающи</w:t>
            </w:r>
            <w:r w:rsidR="00C944D9">
              <w:rPr>
                <w:sz w:val="22"/>
                <w:szCs w:val="22"/>
              </w:rPr>
              <w:t>х</w:t>
            </w:r>
            <w:r w:rsidR="00C944D9" w:rsidRPr="00541381">
              <w:rPr>
                <w:sz w:val="22"/>
                <w:szCs w:val="22"/>
              </w:rPr>
              <w:t xml:space="preserve"> семинар</w:t>
            </w:r>
            <w:r w:rsidR="00C944D9">
              <w:rPr>
                <w:sz w:val="22"/>
                <w:szCs w:val="22"/>
              </w:rPr>
              <w:t>ах</w:t>
            </w:r>
            <w:r w:rsidR="00C944D9" w:rsidRPr="00541381">
              <w:rPr>
                <w:sz w:val="22"/>
                <w:szCs w:val="22"/>
              </w:rPr>
              <w:t xml:space="preserve"> по подготовке экспертов </w:t>
            </w:r>
            <w:r w:rsidR="00C944D9">
              <w:rPr>
                <w:sz w:val="22"/>
                <w:szCs w:val="22"/>
              </w:rPr>
              <w:t xml:space="preserve">ЕГЭ </w:t>
            </w:r>
            <w:r w:rsidR="00C944D9" w:rsidRPr="00541381">
              <w:rPr>
                <w:sz w:val="22"/>
                <w:szCs w:val="22"/>
              </w:rPr>
              <w:t>к прохождению обязательной процедуры сертификации.</w:t>
            </w:r>
          </w:p>
        </w:tc>
        <w:tc>
          <w:tcPr>
            <w:tcW w:w="2427" w:type="dxa"/>
            <w:tcBorders>
              <w:top w:val="single" w:sz="4" w:space="0" w:color="000000"/>
              <w:left w:val="single" w:sz="4" w:space="0" w:color="000000"/>
              <w:bottom w:val="single" w:sz="4" w:space="0" w:color="000000"/>
              <w:right w:val="single" w:sz="4" w:space="0" w:color="000000"/>
            </w:tcBorders>
          </w:tcPr>
          <w:p w:rsidR="00C944D9" w:rsidRDefault="00C944D9" w:rsidP="00C944D9">
            <w:pPr>
              <w:rPr>
                <w:sz w:val="22"/>
                <w:szCs w:val="22"/>
              </w:rPr>
            </w:pPr>
          </w:p>
        </w:tc>
      </w:tr>
      <w:tr w:rsidR="00530181" w:rsidRPr="0021714B" w:rsidTr="000D7D2C">
        <w:tc>
          <w:tcPr>
            <w:tcW w:w="648" w:type="dxa"/>
            <w:tcBorders>
              <w:top w:val="single" w:sz="4" w:space="0" w:color="000000"/>
              <w:left w:val="single" w:sz="4" w:space="0" w:color="000000"/>
              <w:bottom w:val="single" w:sz="4" w:space="0" w:color="000000"/>
              <w:right w:val="single" w:sz="4" w:space="0" w:color="000000"/>
            </w:tcBorders>
          </w:tcPr>
          <w:p w:rsidR="00C944D9" w:rsidRPr="0021714B" w:rsidRDefault="00C944D9" w:rsidP="00C944D9">
            <w:r w:rsidRPr="0021714B">
              <w:t>10.</w:t>
            </w:r>
          </w:p>
        </w:tc>
        <w:tc>
          <w:tcPr>
            <w:tcW w:w="3178" w:type="dxa"/>
            <w:tcBorders>
              <w:top w:val="single" w:sz="4" w:space="0" w:color="000000"/>
              <w:left w:val="single" w:sz="4" w:space="0" w:color="000000"/>
              <w:bottom w:val="single" w:sz="4" w:space="0" w:color="000000"/>
              <w:right w:val="single" w:sz="4" w:space="0" w:color="000000"/>
            </w:tcBorders>
          </w:tcPr>
          <w:p w:rsidR="00C944D9" w:rsidRPr="0021714B" w:rsidRDefault="00C944D9" w:rsidP="00C944D9">
            <w:pPr>
              <w:rPr>
                <w:sz w:val="22"/>
                <w:szCs w:val="22"/>
              </w:rPr>
            </w:pPr>
            <w:r w:rsidRPr="0021714B">
              <w:rPr>
                <w:sz w:val="22"/>
                <w:szCs w:val="22"/>
              </w:rPr>
              <w:t>Работа с лицейской  документацией</w:t>
            </w:r>
          </w:p>
          <w:p w:rsidR="00C944D9" w:rsidRPr="0021714B" w:rsidRDefault="00C944D9" w:rsidP="00C944D9">
            <w:pPr>
              <w:rPr>
                <w:sz w:val="22"/>
                <w:szCs w:val="22"/>
              </w:rPr>
            </w:pPr>
          </w:p>
          <w:p w:rsidR="00C944D9" w:rsidRPr="0021714B" w:rsidRDefault="00C944D9" w:rsidP="00C944D9">
            <w:pPr>
              <w:rPr>
                <w:sz w:val="22"/>
                <w:szCs w:val="22"/>
              </w:rPr>
            </w:pPr>
          </w:p>
          <w:p w:rsidR="00C944D9" w:rsidRPr="0021714B" w:rsidRDefault="00C944D9" w:rsidP="00C944D9">
            <w:pPr>
              <w:rPr>
                <w:sz w:val="22"/>
                <w:szCs w:val="22"/>
              </w:rPr>
            </w:pPr>
          </w:p>
        </w:tc>
        <w:tc>
          <w:tcPr>
            <w:tcW w:w="3128" w:type="dxa"/>
            <w:tcBorders>
              <w:top w:val="single" w:sz="4" w:space="0" w:color="000000"/>
              <w:left w:val="single" w:sz="4" w:space="0" w:color="000000"/>
              <w:bottom w:val="single" w:sz="4" w:space="0" w:color="000000"/>
              <w:right w:val="single" w:sz="4" w:space="0" w:color="000000"/>
            </w:tcBorders>
          </w:tcPr>
          <w:p w:rsidR="00C944D9" w:rsidRPr="0021714B" w:rsidRDefault="00C944D9" w:rsidP="00C944D9">
            <w:pPr>
              <w:rPr>
                <w:sz w:val="22"/>
                <w:szCs w:val="22"/>
              </w:rPr>
            </w:pPr>
            <w:r w:rsidRPr="0021714B">
              <w:rPr>
                <w:sz w:val="22"/>
                <w:szCs w:val="22"/>
              </w:rPr>
              <w:t>Взаимопроверка тетрадей для контрольных работ по русскому языку в 5-9 классах</w:t>
            </w:r>
          </w:p>
          <w:p w:rsidR="00C944D9" w:rsidRPr="0021714B" w:rsidRDefault="00C944D9" w:rsidP="00C944D9">
            <w:pPr>
              <w:rPr>
                <w:sz w:val="22"/>
                <w:szCs w:val="22"/>
              </w:rPr>
            </w:pPr>
            <w:r w:rsidRPr="0021714B">
              <w:rPr>
                <w:sz w:val="22"/>
                <w:szCs w:val="22"/>
              </w:rPr>
              <w:t>Справка по итогам прохождения программного материала</w:t>
            </w:r>
          </w:p>
        </w:tc>
        <w:tc>
          <w:tcPr>
            <w:tcW w:w="2784" w:type="dxa"/>
            <w:tcBorders>
              <w:top w:val="single" w:sz="4" w:space="0" w:color="000000"/>
              <w:left w:val="single" w:sz="4" w:space="0" w:color="000000"/>
              <w:bottom w:val="single" w:sz="4" w:space="0" w:color="000000"/>
              <w:right w:val="single" w:sz="4" w:space="0" w:color="000000"/>
            </w:tcBorders>
          </w:tcPr>
          <w:p w:rsidR="00C944D9" w:rsidRPr="0021714B" w:rsidRDefault="00C944D9" w:rsidP="00C944D9">
            <w:pPr>
              <w:rPr>
                <w:sz w:val="22"/>
                <w:szCs w:val="22"/>
              </w:rPr>
            </w:pPr>
          </w:p>
        </w:tc>
        <w:tc>
          <w:tcPr>
            <w:tcW w:w="2621" w:type="dxa"/>
            <w:gridSpan w:val="2"/>
            <w:tcBorders>
              <w:top w:val="single" w:sz="4" w:space="0" w:color="000000"/>
              <w:left w:val="single" w:sz="4" w:space="0" w:color="000000"/>
              <w:bottom w:val="single" w:sz="4" w:space="0" w:color="000000"/>
              <w:right w:val="single" w:sz="4" w:space="0" w:color="000000"/>
            </w:tcBorders>
          </w:tcPr>
          <w:p w:rsidR="00C944D9" w:rsidRPr="0021714B" w:rsidRDefault="00C944D9" w:rsidP="00C944D9">
            <w:pPr>
              <w:rPr>
                <w:sz w:val="22"/>
                <w:szCs w:val="22"/>
              </w:rPr>
            </w:pPr>
            <w:r w:rsidRPr="0021714B">
              <w:rPr>
                <w:sz w:val="22"/>
                <w:szCs w:val="22"/>
              </w:rPr>
              <w:t>- Знакомство со сроками и тематикой итогового внутришкольного контроля</w:t>
            </w:r>
          </w:p>
          <w:p w:rsidR="00C944D9" w:rsidRPr="0021714B" w:rsidRDefault="00C944D9" w:rsidP="00C944D9">
            <w:pPr>
              <w:rPr>
                <w:sz w:val="22"/>
                <w:szCs w:val="22"/>
              </w:rPr>
            </w:pPr>
          </w:p>
        </w:tc>
        <w:tc>
          <w:tcPr>
            <w:tcW w:w="2427" w:type="dxa"/>
            <w:tcBorders>
              <w:top w:val="single" w:sz="4" w:space="0" w:color="000000"/>
              <w:left w:val="single" w:sz="4" w:space="0" w:color="000000"/>
              <w:bottom w:val="single" w:sz="4" w:space="0" w:color="000000"/>
              <w:right w:val="single" w:sz="4" w:space="0" w:color="000000"/>
            </w:tcBorders>
          </w:tcPr>
          <w:p w:rsidR="00C944D9" w:rsidRPr="0021714B" w:rsidRDefault="00C944D9" w:rsidP="00C944D9">
            <w:pPr>
              <w:rPr>
                <w:sz w:val="22"/>
                <w:szCs w:val="22"/>
              </w:rPr>
            </w:pPr>
            <w:r w:rsidRPr="0021714B">
              <w:rPr>
                <w:sz w:val="22"/>
                <w:szCs w:val="22"/>
              </w:rPr>
              <w:t>Оформление анализов педагогической деятельности</w:t>
            </w:r>
          </w:p>
          <w:p w:rsidR="00C944D9" w:rsidRPr="0021714B" w:rsidRDefault="00C944D9" w:rsidP="00C944D9">
            <w:pPr>
              <w:rPr>
                <w:sz w:val="22"/>
                <w:szCs w:val="22"/>
              </w:rPr>
            </w:pPr>
            <w:r w:rsidRPr="0021714B">
              <w:rPr>
                <w:sz w:val="22"/>
                <w:szCs w:val="22"/>
              </w:rPr>
              <w:t>Подведение итогов экзаменов, составление сводных отчетов</w:t>
            </w:r>
          </w:p>
        </w:tc>
      </w:tr>
    </w:tbl>
    <w:p w:rsidR="001A2825" w:rsidRPr="0021714B" w:rsidRDefault="001A2825" w:rsidP="001A2825">
      <w:pPr>
        <w:ind w:firstLine="720"/>
        <w:jc w:val="both"/>
      </w:pPr>
    </w:p>
    <w:p w:rsidR="001A2825" w:rsidRPr="0021714B" w:rsidRDefault="001A2825" w:rsidP="001A2825">
      <w:pPr>
        <w:ind w:firstLine="720"/>
        <w:jc w:val="both"/>
      </w:pPr>
      <w:r w:rsidRPr="0021714B">
        <w:t>Работа МО в 201</w:t>
      </w:r>
      <w:r w:rsidR="0013674A">
        <w:t>9</w:t>
      </w:r>
      <w:r w:rsidRPr="0021714B">
        <w:t xml:space="preserve"> -20</w:t>
      </w:r>
      <w:r w:rsidR="0013674A">
        <w:t>20</w:t>
      </w:r>
      <w:r w:rsidRPr="0021714B">
        <w:t xml:space="preserve"> учебном году осуществлялась в соответствии с поставленными задачами. План работы составлен в соответствии с теми трудностями, которые учителя испытывают в своей работе. Все реализационные мероприятия плана были направлены на решение возникших ранее проблем. Поставленные задачи реализовывались через заседания МО, контроль за качеством преподавания предметов со стороны администрации, контроль внутри МО, через работу учителей по темам самообразовани</w:t>
      </w:r>
      <w:r w:rsidR="00DD03CC">
        <w:t>я</w:t>
      </w:r>
      <w:r w:rsidRPr="0021714B">
        <w:t>; проведение методических семинаров внутри МО, круглых столов по учебно-методическим вопросам, открытые уроки и внеклассные мероприятия; участие в городских, областных конкурсах, олимпиадах, участие в городских методических мероприятиях.</w:t>
      </w:r>
    </w:p>
    <w:p w:rsidR="001A2825" w:rsidRPr="0021714B" w:rsidRDefault="001A2825" w:rsidP="001A2825">
      <w:pPr>
        <w:ind w:firstLine="720"/>
        <w:jc w:val="both"/>
        <w:rPr>
          <w:b/>
        </w:rPr>
      </w:pPr>
    </w:p>
    <w:p w:rsidR="001A2825" w:rsidRPr="0021714B" w:rsidRDefault="001A2825" w:rsidP="001A2825">
      <w:pPr>
        <w:pStyle w:val="zagpr-3"/>
        <w:spacing w:line="240" w:lineRule="auto"/>
        <w:ind w:firstLine="284"/>
        <w:jc w:val="left"/>
        <w:rPr>
          <w:rFonts w:ascii="Times New Roman" w:hAnsi="Times New Roman" w:cs="Times New Roman"/>
          <w:b w:val="0"/>
          <w:lang w:val="ru-RU"/>
        </w:rPr>
      </w:pPr>
      <w:r w:rsidRPr="0021714B">
        <w:rPr>
          <w:rFonts w:ascii="Times New Roman" w:hAnsi="Times New Roman" w:cs="Times New Roman"/>
          <w:b w:val="0"/>
          <w:lang w:val="ru-RU"/>
        </w:rPr>
        <w:t>Преподавание русского языка, литературы, истории, обществознания и экономики в 5-11 классах в 201</w:t>
      </w:r>
      <w:r w:rsidR="0013674A">
        <w:rPr>
          <w:rFonts w:ascii="Times New Roman" w:hAnsi="Times New Roman" w:cs="Times New Roman"/>
          <w:b w:val="0"/>
          <w:lang w:val="ru-RU"/>
        </w:rPr>
        <w:t>9</w:t>
      </w:r>
      <w:r w:rsidRPr="0021714B">
        <w:rPr>
          <w:rFonts w:ascii="Times New Roman" w:hAnsi="Times New Roman" w:cs="Times New Roman"/>
          <w:b w:val="0"/>
          <w:lang w:val="ru-RU"/>
        </w:rPr>
        <w:t>-20</w:t>
      </w:r>
      <w:r w:rsidR="0013674A">
        <w:rPr>
          <w:rFonts w:ascii="Times New Roman" w:hAnsi="Times New Roman" w:cs="Times New Roman"/>
          <w:b w:val="0"/>
          <w:lang w:val="ru-RU"/>
        </w:rPr>
        <w:t>20</w:t>
      </w:r>
      <w:r w:rsidRPr="0021714B">
        <w:rPr>
          <w:rFonts w:ascii="Times New Roman" w:hAnsi="Times New Roman" w:cs="Times New Roman"/>
          <w:b w:val="0"/>
          <w:lang w:val="ru-RU"/>
        </w:rPr>
        <w:t xml:space="preserve"> учебном году </w:t>
      </w:r>
      <w:r w:rsidRPr="0021714B">
        <w:rPr>
          <w:rFonts w:ascii="Times New Roman" w:hAnsi="Times New Roman" w:cs="Times New Roman"/>
          <w:b w:val="0"/>
          <w:lang w:val="ru-RU"/>
        </w:rPr>
        <w:lastRenderedPageBreak/>
        <w:t xml:space="preserve">осуществлялось на основе Закона РФ «Об образовании», Федерального компонента государственного стандарта общего образования (приказ Минобрнауки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w:t>
      </w:r>
      <w:r w:rsidR="00CB7E21" w:rsidRPr="0021714B">
        <w:rPr>
          <w:rFonts w:ascii="Times New Roman" w:hAnsi="Times New Roman" w:cs="Times New Roman"/>
          <w:b w:val="0"/>
          <w:lang w:val="ru-RU"/>
        </w:rPr>
        <w:t xml:space="preserve">Федерального государственного образовательного стандарта основного общего образования второго поколения, основной образовательной программой МБОУ "Северский лицей" ЗАТО Северск Томской области, </w:t>
      </w:r>
      <w:r w:rsidRPr="0021714B">
        <w:rPr>
          <w:rFonts w:ascii="Times New Roman" w:hAnsi="Times New Roman" w:cs="Times New Roman"/>
          <w:b w:val="0"/>
          <w:lang w:val="ru-RU"/>
        </w:rPr>
        <w:t>Примерной программы основного общего образования по литературе (5-9 классы) Рекомендовано Министерством образования и науки Российской Федерации, Департаментом государственной политики в образовании (письмо № 03-1263 от 07.07.2005), «Обязательного минимума содержания образования по русскому языку», «Обязательного минимума содержания образования по литературе», «Обязательного минимума содержания образования по истории, обществознанию», «Примерной программы по русскому языку», «Примерной программы по литературе», «Примерной программы по истории, обществознанию», а также по другим нормативным документам.</w:t>
      </w:r>
    </w:p>
    <w:p w:rsidR="001A2825" w:rsidRPr="0021714B" w:rsidRDefault="001A2825" w:rsidP="001A2825">
      <w:pPr>
        <w:ind w:firstLine="708"/>
      </w:pPr>
      <w:r w:rsidRPr="0021714B">
        <w:t>При отборе содержания учебного материала, составлении рабочих программ, тематического и поурочного планирования и годовых календарных графиков прохождения учебного материала по предметам гуманитарного цикла учителя руководствовались обязательными минимумами основного общего и среднего (полного) образования по данным учебным дисциплинам.</w:t>
      </w:r>
    </w:p>
    <w:p w:rsidR="001A2825" w:rsidRPr="0021714B" w:rsidRDefault="001A2825" w:rsidP="001A2825">
      <w:pPr>
        <w:ind w:firstLine="720"/>
        <w:jc w:val="both"/>
        <w:rPr>
          <w:b/>
        </w:rPr>
      </w:pPr>
    </w:p>
    <w:p w:rsidR="000A3828" w:rsidRDefault="000A3828" w:rsidP="001A2825">
      <w:pPr>
        <w:ind w:firstLine="720"/>
        <w:jc w:val="both"/>
        <w:rPr>
          <w:b/>
        </w:rPr>
      </w:pPr>
    </w:p>
    <w:p w:rsidR="00DD03CC" w:rsidRDefault="00DD03CC" w:rsidP="001A2825">
      <w:pPr>
        <w:ind w:firstLine="720"/>
        <w:jc w:val="both"/>
        <w:rPr>
          <w:b/>
        </w:rPr>
      </w:pPr>
    </w:p>
    <w:p w:rsidR="000A3828" w:rsidRDefault="000A3828" w:rsidP="001A2825">
      <w:pPr>
        <w:ind w:firstLine="720"/>
        <w:jc w:val="both"/>
        <w:rPr>
          <w:b/>
        </w:rPr>
      </w:pPr>
    </w:p>
    <w:p w:rsidR="001A2825" w:rsidRPr="000A3828" w:rsidRDefault="001A2825" w:rsidP="001A2825">
      <w:pPr>
        <w:ind w:firstLine="720"/>
        <w:jc w:val="both"/>
        <w:rPr>
          <w:b/>
        </w:rPr>
      </w:pPr>
      <w:r w:rsidRPr="000A3828">
        <w:rPr>
          <w:b/>
        </w:rPr>
        <w:t>Состав МО:</w:t>
      </w:r>
    </w:p>
    <w:p w:rsidR="001A2825" w:rsidRPr="000A3828" w:rsidRDefault="001A2825" w:rsidP="00523879">
      <w:pPr>
        <w:numPr>
          <w:ilvl w:val="0"/>
          <w:numId w:val="4"/>
        </w:numPr>
        <w:jc w:val="both"/>
        <w:rPr>
          <w:u w:val="single"/>
        </w:rPr>
      </w:pPr>
      <w:r w:rsidRPr="000A3828">
        <w:rPr>
          <w:u w:val="single"/>
        </w:rPr>
        <w:t>Учителя русского языка и литературы:</w:t>
      </w:r>
    </w:p>
    <w:p w:rsidR="000A3828" w:rsidRPr="000A3828" w:rsidRDefault="001A2825" w:rsidP="00523879">
      <w:pPr>
        <w:pStyle w:val="a9"/>
        <w:numPr>
          <w:ilvl w:val="1"/>
          <w:numId w:val="25"/>
        </w:numPr>
        <w:jc w:val="both"/>
        <w:rPr>
          <w:rFonts w:ascii="Times New Roman" w:hAnsi="Times New Roman" w:cs="Times New Roman"/>
        </w:rPr>
      </w:pPr>
      <w:r w:rsidRPr="000A3828">
        <w:rPr>
          <w:rFonts w:ascii="Times New Roman" w:hAnsi="Times New Roman" w:cs="Times New Roman"/>
        </w:rPr>
        <w:t>Липовка В.О. – высшая квалификационная категория.</w:t>
      </w:r>
    </w:p>
    <w:p w:rsidR="000A3828" w:rsidRPr="000A3828" w:rsidRDefault="000A3828" w:rsidP="00523879">
      <w:pPr>
        <w:pStyle w:val="a9"/>
        <w:numPr>
          <w:ilvl w:val="1"/>
          <w:numId w:val="25"/>
        </w:numPr>
        <w:jc w:val="both"/>
        <w:rPr>
          <w:rFonts w:ascii="Times New Roman" w:hAnsi="Times New Roman" w:cs="Times New Roman"/>
        </w:rPr>
      </w:pPr>
      <w:r w:rsidRPr="000A3828">
        <w:rPr>
          <w:rFonts w:ascii="Times New Roman" w:hAnsi="Times New Roman" w:cs="Times New Roman"/>
        </w:rPr>
        <w:t>Сикора Г. П. – высшая квалификационная категория.</w:t>
      </w:r>
    </w:p>
    <w:p w:rsidR="000A3828" w:rsidRPr="000A3828" w:rsidRDefault="001A2825" w:rsidP="00523879">
      <w:pPr>
        <w:pStyle w:val="a9"/>
        <w:numPr>
          <w:ilvl w:val="1"/>
          <w:numId w:val="25"/>
        </w:numPr>
        <w:jc w:val="both"/>
        <w:rPr>
          <w:rFonts w:ascii="Times New Roman" w:hAnsi="Times New Roman" w:cs="Times New Roman"/>
        </w:rPr>
      </w:pPr>
      <w:r w:rsidRPr="000A3828">
        <w:rPr>
          <w:rFonts w:ascii="Times New Roman" w:hAnsi="Times New Roman" w:cs="Times New Roman"/>
        </w:rPr>
        <w:t>Смирнова И.А. - высшая квалификационная категория.</w:t>
      </w:r>
    </w:p>
    <w:p w:rsidR="001A2825" w:rsidRPr="000A3828" w:rsidRDefault="001A2825" w:rsidP="00523879">
      <w:pPr>
        <w:pStyle w:val="a9"/>
        <w:numPr>
          <w:ilvl w:val="1"/>
          <w:numId w:val="25"/>
        </w:numPr>
        <w:jc w:val="both"/>
        <w:rPr>
          <w:rFonts w:ascii="Times New Roman" w:hAnsi="Times New Roman" w:cs="Times New Roman"/>
        </w:rPr>
      </w:pPr>
      <w:r w:rsidRPr="000A3828">
        <w:rPr>
          <w:rFonts w:ascii="Times New Roman" w:hAnsi="Times New Roman" w:cs="Times New Roman"/>
        </w:rPr>
        <w:t>Чеботкова Л.В. – высшая квалификационная категория.</w:t>
      </w:r>
    </w:p>
    <w:p w:rsidR="00EE6B9B" w:rsidRPr="0021714B" w:rsidRDefault="00EE6B9B" w:rsidP="001A2825">
      <w:pPr>
        <w:ind w:firstLine="720"/>
        <w:jc w:val="both"/>
      </w:pPr>
    </w:p>
    <w:p w:rsidR="001A2825" w:rsidRPr="0021714B" w:rsidRDefault="001A2825" w:rsidP="001A2825">
      <w:pPr>
        <w:ind w:firstLine="720"/>
        <w:jc w:val="both"/>
        <w:rPr>
          <w:u w:val="single"/>
        </w:rPr>
      </w:pPr>
      <w:r w:rsidRPr="0021714B">
        <w:t>2.</w:t>
      </w:r>
      <w:r w:rsidRPr="0021714B">
        <w:rPr>
          <w:u w:val="single"/>
        </w:rPr>
        <w:t xml:space="preserve"> Учителя истории и обществознания:</w:t>
      </w:r>
    </w:p>
    <w:p w:rsidR="001A2825" w:rsidRDefault="001A2825" w:rsidP="001A2825">
      <w:pPr>
        <w:ind w:firstLine="720"/>
        <w:jc w:val="both"/>
      </w:pPr>
      <w:r w:rsidRPr="0021714B">
        <w:t xml:space="preserve">2.1. </w:t>
      </w:r>
      <w:r w:rsidR="000A3828">
        <w:t>Остапенко В.А</w:t>
      </w:r>
      <w:r w:rsidRPr="0021714B">
        <w:t xml:space="preserve">. – </w:t>
      </w:r>
      <w:r w:rsidR="00302DD7">
        <w:t>перва</w:t>
      </w:r>
      <w:r w:rsidRPr="0021714B">
        <w:t>я квалификационная категория.</w:t>
      </w:r>
    </w:p>
    <w:p w:rsidR="00DD03CC" w:rsidRPr="0021714B" w:rsidRDefault="00DD03CC" w:rsidP="001A2825">
      <w:pPr>
        <w:ind w:firstLine="720"/>
        <w:jc w:val="both"/>
      </w:pPr>
      <w:r>
        <w:t xml:space="preserve">2.2. </w:t>
      </w:r>
      <w:r w:rsidR="0013674A">
        <w:t>Меркулов Е.С.</w:t>
      </w:r>
      <w:r>
        <w:t xml:space="preserve"> </w:t>
      </w:r>
      <w:r w:rsidR="00302DD7">
        <w:t>–</w:t>
      </w:r>
      <w:r>
        <w:t xml:space="preserve"> </w:t>
      </w:r>
      <w:r w:rsidR="00302DD7">
        <w:t>молодой специалист</w:t>
      </w:r>
    </w:p>
    <w:p w:rsidR="001A2825" w:rsidRDefault="001A2825" w:rsidP="001A2825">
      <w:pPr>
        <w:ind w:firstLine="720"/>
        <w:jc w:val="both"/>
        <w:rPr>
          <w:sz w:val="28"/>
          <w:szCs w:val="28"/>
        </w:rPr>
      </w:pPr>
    </w:p>
    <w:p w:rsidR="001A2825" w:rsidRDefault="001A2825" w:rsidP="001A2825">
      <w:pPr>
        <w:ind w:left="360"/>
        <w:jc w:val="center"/>
        <w:rPr>
          <w:b/>
          <w:sz w:val="28"/>
          <w:szCs w:val="28"/>
        </w:rPr>
      </w:pPr>
    </w:p>
    <w:p w:rsidR="00076311" w:rsidRDefault="00076311" w:rsidP="001A2825">
      <w:pPr>
        <w:ind w:left="360"/>
        <w:jc w:val="center"/>
        <w:rPr>
          <w:b/>
          <w:sz w:val="28"/>
          <w:szCs w:val="28"/>
        </w:rPr>
      </w:pPr>
    </w:p>
    <w:p w:rsidR="001A2825" w:rsidRPr="0071658F" w:rsidRDefault="001A2825" w:rsidP="001A2825">
      <w:pPr>
        <w:ind w:left="360"/>
        <w:jc w:val="center"/>
        <w:rPr>
          <w:b/>
          <w:sz w:val="28"/>
          <w:szCs w:val="28"/>
        </w:rPr>
      </w:pPr>
      <w:r w:rsidRPr="0071658F">
        <w:rPr>
          <w:b/>
          <w:sz w:val="28"/>
          <w:szCs w:val="28"/>
        </w:rPr>
        <w:t>РЕЗУЛЬТАТЫ МОНИТОРИНГА</w:t>
      </w:r>
      <w:r w:rsidR="004F1F51">
        <w:rPr>
          <w:b/>
          <w:sz w:val="28"/>
          <w:szCs w:val="28"/>
        </w:rPr>
        <w:t xml:space="preserve"> </w:t>
      </w:r>
    </w:p>
    <w:p w:rsidR="001A2825" w:rsidRPr="0071658F" w:rsidRDefault="001A2825" w:rsidP="001A2825">
      <w:pPr>
        <w:ind w:left="360"/>
        <w:jc w:val="center"/>
        <w:rPr>
          <w:b/>
          <w:sz w:val="28"/>
          <w:szCs w:val="28"/>
        </w:rPr>
      </w:pPr>
      <w:r w:rsidRPr="0071658F">
        <w:rPr>
          <w:b/>
          <w:sz w:val="28"/>
          <w:szCs w:val="28"/>
        </w:rPr>
        <w:lastRenderedPageBreak/>
        <w:t xml:space="preserve">ПО РУССКОМУ ЯЗЫКУ </w:t>
      </w:r>
      <w:r w:rsidR="00716EDF">
        <w:rPr>
          <w:b/>
          <w:sz w:val="28"/>
          <w:szCs w:val="28"/>
        </w:rPr>
        <w:t>в 5</w:t>
      </w:r>
      <w:r w:rsidR="006878A1">
        <w:rPr>
          <w:b/>
          <w:sz w:val="28"/>
          <w:szCs w:val="28"/>
        </w:rPr>
        <w:t xml:space="preserve"> и 10</w:t>
      </w:r>
      <w:r w:rsidR="00716EDF">
        <w:rPr>
          <w:b/>
          <w:sz w:val="28"/>
          <w:szCs w:val="28"/>
        </w:rPr>
        <w:t>-х классах</w:t>
      </w:r>
    </w:p>
    <w:p w:rsidR="001A2825" w:rsidRPr="0071658F" w:rsidRDefault="00B4735B" w:rsidP="001A2825">
      <w:pPr>
        <w:ind w:left="360"/>
        <w:jc w:val="center"/>
        <w:rPr>
          <w:b/>
          <w:sz w:val="28"/>
          <w:szCs w:val="28"/>
        </w:rPr>
      </w:pPr>
      <w:r>
        <w:rPr>
          <w:b/>
          <w:sz w:val="28"/>
          <w:szCs w:val="28"/>
        </w:rPr>
        <w:t>201</w:t>
      </w:r>
      <w:r w:rsidR="006878A1">
        <w:rPr>
          <w:b/>
          <w:sz w:val="28"/>
          <w:szCs w:val="28"/>
        </w:rPr>
        <w:t>9</w:t>
      </w:r>
      <w:r>
        <w:rPr>
          <w:b/>
          <w:sz w:val="28"/>
          <w:szCs w:val="28"/>
        </w:rPr>
        <w:t>-</w:t>
      </w:r>
      <w:r w:rsidR="006878A1">
        <w:rPr>
          <w:b/>
          <w:sz w:val="28"/>
          <w:szCs w:val="28"/>
        </w:rPr>
        <w:t xml:space="preserve"> 2020 </w:t>
      </w:r>
      <w:r w:rsidR="00716EDF">
        <w:rPr>
          <w:b/>
          <w:sz w:val="28"/>
          <w:szCs w:val="28"/>
        </w:rPr>
        <w:t>г.</w:t>
      </w:r>
    </w:p>
    <w:p w:rsidR="001A2825" w:rsidRPr="0021714B" w:rsidRDefault="001A2825" w:rsidP="001A2825">
      <w:pPr>
        <w:ind w:left="360"/>
        <w:jc w:val="center"/>
        <w:rPr>
          <w:sz w:val="28"/>
          <w:szCs w:val="28"/>
          <w:highlight w:val="yellow"/>
        </w:rPr>
      </w:pPr>
    </w:p>
    <w:tbl>
      <w:tblPr>
        <w:tblW w:w="14488"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69"/>
        <w:gridCol w:w="719"/>
        <w:gridCol w:w="673"/>
        <w:gridCol w:w="719"/>
        <w:gridCol w:w="1150"/>
        <w:gridCol w:w="719"/>
        <w:gridCol w:w="2260"/>
        <w:gridCol w:w="1418"/>
        <w:gridCol w:w="2551"/>
        <w:gridCol w:w="2410"/>
      </w:tblGrid>
      <w:tr w:rsidR="004F1F51" w:rsidRPr="00B40C73" w:rsidTr="004F1F51">
        <w:trPr>
          <w:cantSplit/>
          <w:trHeight w:val="1376"/>
        </w:trPr>
        <w:tc>
          <w:tcPr>
            <w:tcW w:w="1869" w:type="dxa"/>
            <w:vMerge w:val="restart"/>
            <w:tcBorders>
              <w:top w:val="single" w:sz="4" w:space="0" w:color="auto"/>
              <w:bottom w:val="single" w:sz="4" w:space="0" w:color="auto"/>
              <w:right w:val="single" w:sz="4" w:space="0" w:color="auto"/>
            </w:tcBorders>
            <w:textDirection w:val="btLr"/>
            <w:vAlign w:val="center"/>
          </w:tcPr>
          <w:p w:rsidR="004F1F51" w:rsidRPr="00B40C73" w:rsidRDefault="004F1F51" w:rsidP="00002379">
            <w:pPr>
              <w:ind w:left="113" w:right="113"/>
              <w:jc w:val="center"/>
              <w:rPr>
                <w:rFonts w:eastAsia="Calibri"/>
              </w:rPr>
            </w:pPr>
            <w:r w:rsidRPr="00B40C73">
              <w:rPr>
                <w:rFonts w:eastAsia="Calibri"/>
              </w:rPr>
              <w:t xml:space="preserve">Виды  мониторинга </w:t>
            </w:r>
          </w:p>
          <w:p w:rsidR="004F1F51" w:rsidRPr="00B40C73" w:rsidRDefault="004F1F51" w:rsidP="00002379">
            <w:pPr>
              <w:ind w:left="113" w:right="113"/>
              <w:jc w:val="center"/>
              <w:rPr>
                <w:rFonts w:eastAsia="Calibri"/>
              </w:rPr>
            </w:pPr>
            <w:r>
              <w:rPr>
                <w:rFonts w:eastAsia="Calibri"/>
              </w:rPr>
              <w:t>(муниципальный, региональный)</w:t>
            </w:r>
          </w:p>
        </w:tc>
        <w:tc>
          <w:tcPr>
            <w:tcW w:w="71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1F51" w:rsidRPr="00B40C73" w:rsidRDefault="004F1F51" w:rsidP="00002379">
            <w:pPr>
              <w:ind w:left="113" w:right="113"/>
              <w:jc w:val="center"/>
              <w:rPr>
                <w:rFonts w:eastAsia="Calibri"/>
              </w:rPr>
            </w:pPr>
            <w:r w:rsidRPr="00B40C73">
              <w:rPr>
                <w:rFonts w:eastAsia="Calibri"/>
              </w:rPr>
              <w:t>Учебные годы</w:t>
            </w:r>
          </w:p>
        </w:tc>
        <w:tc>
          <w:tcPr>
            <w:tcW w:w="673"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1F51" w:rsidRPr="00B40C73" w:rsidRDefault="004F1F51" w:rsidP="00002379">
            <w:pPr>
              <w:ind w:left="113" w:right="113"/>
              <w:jc w:val="center"/>
              <w:rPr>
                <w:rFonts w:eastAsia="Calibri"/>
              </w:rPr>
            </w:pPr>
            <w:r w:rsidRPr="00B40C73">
              <w:rPr>
                <w:rFonts w:eastAsia="Calibri"/>
              </w:rPr>
              <w:t>классы</w:t>
            </w:r>
          </w:p>
        </w:tc>
        <w:tc>
          <w:tcPr>
            <w:tcW w:w="71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1F51" w:rsidRPr="00B40C73" w:rsidRDefault="004F1F51" w:rsidP="00002379">
            <w:pPr>
              <w:ind w:left="113" w:right="113"/>
              <w:jc w:val="center"/>
              <w:rPr>
                <w:rFonts w:eastAsia="Calibri"/>
              </w:rPr>
            </w:pPr>
            <w:r w:rsidRPr="00B40C73">
              <w:rPr>
                <w:rFonts w:eastAsia="Calibri"/>
              </w:rPr>
              <w:t>Всего  учащихся</w:t>
            </w:r>
          </w:p>
        </w:tc>
        <w:tc>
          <w:tcPr>
            <w:tcW w:w="11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1F51" w:rsidRPr="00B40C73" w:rsidRDefault="004F1F51" w:rsidP="00002379">
            <w:pPr>
              <w:ind w:left="113" w:right="113"/>
              <w:jc w:val="center"/>
              <w:rPr>
                <w:rFonts w:eastAsia="Calibri"/>
              </w:rPr>
            </w:pPr>
            <w:r w:rsidRPr="00B40C73">
              <w:rPr>
                <w:rFonts w:eastAsia="Calibri"/>
              </w:rPr>
              <w:t>Сроки проведения</w:t>
            </w:r>
          </w:p>
        </w:tc>
        <w:tc>
          <w:tcPr>
            <w:tcW w:w="71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1F51" w:rsidRPr="00B40C73" w:rsidRDefault="004F1F51" w:rsidP="00002379">
            <w:pPr>
              <w:ind w:left="113" w:right="113"/>
              <w:jc w:val="center"/>
              <w:rPr>
                <w:rFonts w:eastAsia="Calibri"/>
              </w:rPr>
            </w:pPr>
            <w:r w:rsidRPr="00B40C73">
              <w:rPr>
                <w:rFonts w:eastAsia="Calibri"/>
              </w:rPr>
              <w:t>% участия учащихся</w:t>
            </w:r>
          </w:p>
        </w:tc>
        <w:tc>
          <w:tcPr>
            <w:tcW w:w="3678" w:type="dxa"/>
            <w:gridSpan w:val="2"/>
            <w:tcBorders>
              <w:top w:val="single" w:sz="4" w:space="0" w:color="auto"/>
              <w:left w:val="single" w:sz="4" w:space="0" w:color="auto"/>
              <w:bottom w:val="single" w:sz="4" w:space="0" w:color="auto"/>
              <w:right w:val="single" w:sz="4" w:space="0" w:color="auto"/>
            </w:tcBorders>
            <w:vAlign w:val="center"/>
          </w:tcPr>
          <w:p w:rsidR="004F1F51" w:rsidRPr="00B40C73" w:rsidRDefault="004F1F51" w:rsidP="00002379">
            <w:pPr>
              <w:jc w:val="center"/>
              <w:rPr>
                <w:rFonts w:eastAsia="Calibri"/>
              </w:rPr>
            </w:pPr>
            <w:r w:rsidRPr="00B40C73">
              <w:rPr>
                <w:rFonts w:eastAsia="Calibri"/>
              </w:rPr>
              <w:t>Результаты мониторинга</w:t>
            </w:r>
          </w:p>
        </w:tc>
        <w:tc>
          <w:tcPr>
            <w:tcW w:w="4961" w:type="dxa"/>
            <w:gridSpan w:val="2"/>
            <w:tcBorders>
              <w:top w:val="single" w:sz="4" w:space="0" w:color="auto"/>
              <w:left w:val="single" w:sz="4" w:space="0" w:color="auto"/>
              <w:bottom w:val="single" w:sz="4" w:space="0" w:color="auto"/>
            </w:tcBorders>
            <w:vAlign w:val="center"/>
          </w:tcPr>
          <w:p w:rsidR="004F1F51" w:rsidRPr="00B40C73" w:rsidRDefault="004F1F51" w:rsidP="00002379">
            <w:pPr>
              <w:jc w:val="center"/>
              <w:rPr>
                <w:rFonts w:eastAsia="Calibri"/>
              </w:rPr>
            </w:pPr>
            <w:r w:rsidRPr="00B40C73">
              <w:rPr>
                <w:rFonts w:eastAsia="Calibri"/>
              </w:rPr>
              <w:t>Результаты подготовки обуча</w:t>
            </w:r>
            <w:r>
              <w:rPr>
                <w:rFonts w:eastAsia="Calibri"/>
              </w:rPr>
              <w:t>ю</w:t>
            </w:r>
            <w:r w:rsidRPr="00B40C73">
              <w:rPr>
                <w:rFonts w:eastAsia="Calibri"/>
              </w:rPr>
              <w:t>щихся (по профилю) в системе образования области (для сравнения)</w:t>
            </w:r>
          </w:p>
        </w:tc>
      </w:tr>
      <w:tr w:rsidR="004F1F51" w:rsidRPr="00B40C73" w:rsidTr="004F1F51">
        <w:trPr>
          <w:cantSplit/>
          <w:trHeight w:val="1640"/>
        </w:trPr>
        <w:tc>
          <w:tcPr>
            <w:tcW w:w="1869" w:type="dxa"/>
            <w:vMerge/>
            <w:tcBorders>
              <w:top w:val="single" w:sz="4" w:space="0" w:color="auto"/>
              <w:bottom w:val="single" w:sz="4" w:space="0" w:color="auto"/>
              <w:right w:val="single" w:sz="4" w:space="0" w:color="auto"/>
            </w:tcBorders>
            <w:vAlign w:val="center"/>
          </w:tcPr>
          <w:p w:rsidR="004F1F51" w:rsidRPr="00B40C73" w:rsidRDefault="004F1F51" w:rsidP="00002379">
            <w:pPr>
              <w:rPr>
                <w:rFonts w:eastAsia="Calibri"/>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4F1F51" w:rsidRPr="00B40C73" w:rsidRDefault="004F1F51" w:rsidP="00002379">
            <w:pPr>
              <w:rPr>
                <w:rFonts w:eastAsia="Calibri"/>
              </w:rPr>
            </w:pPr>
          </w:p>
        </w:tc>
        <w:tc>
          <w:tcPr>
            <w:tcW w:w="673" w:type="dxa"/>
            <w:vMerge/>
            <w:tcBorders>
              <w:top w:val="single" w:sz="4" w:space="0" w:color="auto"/>
              <w:left w:val="single" w:sz="4" w:space="0" w:color="auto"/>
              <w:bottom w:val="single" w:sz="4" w:space="0" w:color="auto"/>
              <w:right w:val="single" w:sz="4" w:space="0" w:color="auto"/>
            </w:tcBorders>
            <w:vAlign w:val="center"/>
          </w:tcPr>
          <w:p w:rsidR="004F1F51" w:rsidRPr="00B40C73" w:rsidRDefault="004F1F51" w:rsidP="00002379">
            <w:pPr>
              <w:rPr>
                <w:rFonts w:eastAsia="Calibri"/>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4F1F51" w:rsidRPr="00B40C73" w:rsidRDefault="004F1F51" w:rsidP="00002379">
            <w:pPr>
              <w:rPr>
                <w:rFonts w:eastAsia="Calibri"/>
              </w:rPr>
            </w:pPr>
          </w:p>
        </w:tc>
        <w:tc>
          <w:tcPr>
            <w:tcW w:w="1150" w:type="dxa"/>
            <w:vMerge/>
            <w:tcBorders>
              <w:top w:val="single" w:sz="4" w:space="0" w:color="auto"/>
              <w:left w:val="single" w:sz="4" w:space="0" w:color="auto"/>
              <w:bottom w:val="single" w:sz="4" w:space="0" w:color="auto"/>
              <w:right w:val="single" w:sz="4" w:space="0" w:color="auto"/>
            </w:tcBorders>
            <w:vAlign w:val="center"/>
          </w:tcPr>
          <w:p w:rsidR="004F1F51" w:rsidRPr="00B40C73" w:rsidRDefault="004F1F51" w:rsidP="00002379">
            <w:pPr>
              <w:rPr>
                <w:rFonts w:eastAsia="Calibri"/>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4F1F51" w:rsidRPr="00B40C73" w:rsidRDefault="004F1F51" w:rsidP="00002379">
            <w:pPr>
              <w:rPr>
                <w:rFonts w:eastAsia="Calibri"/>
              </w:rPr>
            </w:pPr>
          </w:p>
        </w:tc>
        <w:tc>
          <w:tcPr>
            <w:tcW w:w="2260" w:type="dxa"/>
            <w:tcBorders>
              <w:top w:val="single" w:sz="4" w:space="0" w:color="auto"/>
              <w:left w:val="single" w:sz="4" w:space="0" w:color="auto"/>
              <w:bottom w:val="single" w:sz="4" w:space="0" w:color="auto"/>
              <w:right w:val="single" w:sz="4" w:space="0" w:color="auto"/>
            </w:tcBorders>
            <w:textDirection w:val="btLr"/>
            <w:vAlign w:val="center"/>
          </w:tcPr>
          <w:p w:rsidR="004F1F51" w:rsidRPr="00B40C73" w:rsidRDefault="004F1F51" w:rsidP="00002379">
            <w:pPr>
              <w:jc w:val="center"/>
              <w:rPr>
                <w:rFonts w:eastAsia="Calibri"/>
              </w:rPr>
            </w:pPr>
            <w:r w:rsidRPr="00B40C73">
              <w:rPr>
                <w:rFonts w:eastAsia="Calibri"/>
              </w:rPr>
              <w:t>Доля обучающихся,  освоивших образовательную программу</w:t>
            </w:r>
          </w:p>
          <w:p w:rsidR="004F1F51" w:rsidRPr="00B40C73" w:rsidRDefault="004F1F51" w:rsidP="00002379">
            <w:pPr>
              <w:jc w:val="center"/>
              <w:rPr>
                <w:rFonts w:eastAsia="Calibri"/>
              </w:rPr>
            </w:pPr>
            <w:r w:rsidRPr="00B40C73">
              <w:rPr>
                <w:rFonts w:eastAsia="Calibri"/>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4F1F51" w:rsidRPr="00B40C73" w:rsidRDefault="004F1F51" w:rsidP="00002379">
            <w:pPr>
              <w:ind w:left="113" w:right="113"/>
              <w:jc w:val="center"/>
              <w:rPr>
                <w:rFonts w:eastAsia="Calibri"/>
              </w:rPr>
            </w:pPr>
            <w:r w:rsidRPr="00B40C73">
              <w:rPr>
                <w:rFonts w:eastAsia="Calibri"/>
              </w:rPr>
              <w:t>Качество (%) или средний балл</w:t>
            </w:r>
          </w:p>
        </w:tc>
        <w:tc>
          <w:tcPr>
            <w:tcW w:w="2551" w:type="dxa"/>
            <w:tcBorders>
              <w:top w:val="single" w:sz="4" w:space="0" w:color="auto"/>
              <w:left w:val="single" w:sz="4" w:space="0" w:color="auto"/>
              <w:bottom w:val="single" w:sz="4" w:space="0" w:color="auto"/>
              <w:right w:val="single" w:sz="4" w:space="0" w:color="auto"/>
            </w:tcBorders>
            <w:textDirection w:val="btLr"/>
            <w:vAlign w:val="center"/>
          </w:tcPr>
          <w:p w:rsidR="004F1F51" w:rsidRPr="00B40C73" w:rsidRDefault="004F1F51" w:rsidP="00002379">
            <w:pPr>
              <w:jc w:val="center"/>
              <w:rPr>
                <w:rFonts w:eastAsia="Calibri"/>
              </w:rPr>
            </w:pPr>
            <w:r w:rsidRPr="00B40C73">
              <w:rPr>
                <w:rFonts w:eastAsia="Calibri"/>
              </w:rPr>
              <w:t>Доля обучающихся,  освоивших образовательную программу</w:t>
            </w:r>
          </w:p>
          <w:p w:rsidR="004F1F51" w:rsidRPr="00B40C73" w:rsidRDefault="004F1F51" w:rsidP="00002379">
            <w:pPr>
              <w:jc w:val="center"/>
              <w:rPr>
                <w:rFonts w:eastAsia="Calibri"/>
              </w:rPr>
            </w:pPr>
            <w:r w:rsidRPr="00B40C73">
              <w:rPr>
                <w:rFonts w:eastAsia="Calibri"/>
              </w:rPr>
              <w:t>(%)</w:t>
            </w:r>
          </w:p>
        </w:tc>
        <w:tc>
          <w:tcPr>
            <w:tcW w:w="2410" w:type="dxa"/>
            <w:tcBorders>
              <w:top w:val="single" w:sz="4" w:space="0" w:color="auto"/>
              <w:left w:val="single" w:sz="4" w:space="0" w:color="auto"/>
              <w:bottom w:val="single" w:sz="4" w:space="0" w:color="auto"/>
            </w:tcBorders>
            <w:textDirection w:val="btLr"/>
            <w:vAlign w:val="center"/>
          </w:tcPr>
          <w:p w:rsidR="004F1F51" w:rsidRPr="00B40C73" w:rsidRDefault="004F1F51" w:rsidP="00002379">
            <w:pPr>
              <w:ind w:left="113" w:right="113"/>
              <w:jc w:val="center"/>
              <w:rPr>
                <w:rFonts w:eastAsia="Calibri"/>
              </w:rPr>
            </w:pPr>
            <w:r w:rsidRPr="00B40C73">
              <w:rPr>
                <w:rFonts w:eastAsia="Calibri"/>
              </w:rPr>
              <w:t>Качество (%) или средний балл</w:t>
            </w:r>
          </w:p>
        </w:tc>
      </w:tr>
      <w:tr w:rsidR="004F1F51" w:rsidRPr="00B40C73" w:rsidTr="004F1F51">
        <w:trPr>
          <w:cantSplit/>
          <w:trHeight w:val="464"/>
        </w:trPr>
        <w:tc>
          <w:tcPr>
            <w:tcW w:w="1869" w:type="dxa"/>
            <w:tcBorders>
              <w:top w:val="single" w:sz="4" w:space="0" w:color="auto"/>
              <w:bottom w:val="single" w:sz="4" w:space="0" w:color="auto"/>
              <w:right w:val="single" w:sz="4" w:space="0" w:color="auto"/>
            </w:tcBorders>
            <w:vAlign w:val="center"/>
          </w:tcPr>
          <w:p w:rsidR="004F1F51" w:rsidRDefault="00994286" w:rsidP="00002379">
            <w:pPr>
              <w:rPr>
                <w:rFonts w:eastAsia="Calibri"/>
                <w:lang w:eastAsia="en-US"/>
              </w:rPr>
            </w:pPr>
            <w:r>
              <w:rPr>
                <w:rFonts w:eastAsia="Calibri"/>
                <w:lang w:eastAsia="en-US"/>
              </w:rPr>
              <w:t>Региональный</w:t>
            </w:r>
          </w:p>
        </w:tc>
        <w:tc>
          <w:tcPr>
            <w:tcW w:w="719" w:type="dxa"/>
            <w:tcBorders>
              <w:top w:val="single" w:sz="4" w:space="0" w:color="auto"/>
              <w:left w:val="single" w:sz="4" w:space="0" w:color="auto"/>
              <w:bottom w:val="single" w:sz="4" w:space="0" w:color="auto"/>
              <w:right w:val="single" w:sz="4" w:space="0" w:color="auto"/>
            </w:tcBorders>
            <w:vAlign w:val="center"/>
          </w:tcPr>
          <w:p w:rsidR="004F1F51" w:rsidRPr="003F3352" w:rsidRDefault="004F1F51" w:rsidP="00126BAF">
            <w:pPr>
              <w:jc w:val="center"/>
              <w:rPr>
                <w:rFonts w:eastAsia="Calibri"/>
                <w:sz w:val="18"/>
                <w:szCs w:val="18"/>
                <w:lang w:eastAsia="en-US"/>
              </w:rPr>
            </w:pPr>
            <w:r w:rsidRPr="003F3352">
              <w:rPr>
                <w:rFonts w:eastAsia="Calibri"/>
                <w:sz w:val="18"/>
                <w:szCs w:val="18"/>
                <w:lang w:eastAsia="en-US"/>
              </w:rPr>
              <w:t>201</w:t>
            </w:r>
            <w:r w:rsidR="00126BAF">
              <w:rPr>
                <w:rFonts w:eastAsia="Calibri"/>
                <w:sz w:val="18"/>
                <w:szCs w:val="18"/>
                <w:lang w:eastAsia="en-US"/>
              </w:rPr>
              <w:t>9</w:t>
            </w:r>
            <w:r w:rsidR="00302DD7">
              <w:rPr>
                <w:rFonts w:eastAsia="Calibri"/>
                <w:sz w:val="18"/>
                <w:szCs w:val="18"/>
                <w:lang w:eastAsia="en-US"/>
              </w:rPr>
              <w:t>-20</w:t>
            </w:r>
            <w:r w:rsidR="00126BAF">
              <w:rPr>
                <w:rFonts w:eastAsia="Calibri"/>
                <w:sz w:val="18"/>
                <w:szCs w:val="18"/>
                <w:lang w:eastAsia="en-US"/>
              </w:rPr>
              <w:t>20</w:t>
            </w:r>
          </w:p>
        </w:tc>
        <w:tc>
          <w:tcPr>
            <w:tcW w:w="673" w:type="dxa"/>
            <w:tcBorders>
              <w:top w:val="single" w:sz="4" w:space="0" w:color="auto"/>
              <w:left w:val="single" w:sz="4" w:space="0" w:color="auto"/>
              <w:bottom w:val="single" w:sz="4" w:space="0" w:color="auto"/>
              <w:right w:val="single" w:sz="4" w:space="0" w:color="auto"/>
            </w:tcBorders>
            <w:vAlign w:val="center"/>
          </w:tcPr>
          <w:p w:rsidR="004F1F51" w:rsidRPr="003F3352" w:rsidRDefault="004F1F51" w:rsidP="00002379">
            <w:pPr>
              <w:jc w:val="center"/>
              <w:rPr>
                <w:rFonts w:eastAsia="Calibri"/>
                <w:sz w:val="18"/>
                <w:szCs w:val="18"/>
                <w:lang w:eastAsia="en-US"/>
              </w:rPr>
            </w:pPr>
            <w:r w:rsidRPr="003F3352">
              <w:rPr>
                <w:rFonts w:eastAsia="Calibri"/>
                <w:sz w:val="18"/>
                <w:szCs w:val="18"/>
                <w:lang w:eastAsia="en-US"/>
              </w:rPr>
              <w:t>5А,Б</w:t>
            </w:r>
          </w:p>
        </w:tc>
        <w:tc>
          <w:tcPr>
            <w:tcW w:w="719" w:type="dxa"/>
            <w:tcBorders>
              <w:top w:val="single" w:sz="4" w:space="0" w:color="auto"/>
              <w:left w:val="single" w:sz="4" w:space="0" w:color="auto"/>
              <w:bottom w:val="single" w:sz="4" w:space="0" w:color="auto"/>
              <w:right w:val="single" w:sz="4" w:space="0" w:color="auto"/>
            </w:tcBorders>
            <w:vAlign w:val="center"/>
          </w:tcPr>
          <w:p w:rsidR="004F1F51" w:rsidRPr="003F3352" w:rsidRDefault="00126BAF" w:rsidP="00002379">
            <w:pPr>
              <w:jc w:val="center"/>
              <w:rPr>
                <w:rFonts w:eastAsia="Calibri"/>
                <w:sz w:val="18"/>
                <w:szCs w:val="18"/>
                <w:lang w:eastAsia="en-US"/>
              </w:rPr>
            </w:pPr>
            <w:r>
              <w:rPr>
                <w:rFonts w:eastAsia="Calibri"/>
                <w:sz w:val="18"/>
                <w:szCs w:val="18"/>
                <w:lang w:eastAsia="en-US"/>
              </w:rPr>
              <w:t>51</w:t>
            </w:r>
          </w:p>
        </w:tc>
        <w:tc>
          <w:tcPr>
            <w:tcW w:w="1150" w:type="dxa"/>
            <w:tcBorders>
              <w:top w:val="single" w:sz="4" w:space="0" w:color="auto"/>
              <w:left w:val="single" w:sz="4" w:space="0" w:color="auto"/>
              <w:bottom w:val="single" w:sz="4" w:space="0" w:color="auto"/>
              <w:right w:val="single" w:sz="4" w:space="0" w:color="auto"/>
            </w:tcBorders>
            <w:vAlign w:val="center"/>
          </w:tcPr>
          <w:p w:rsidR="004F1F51" w:rsidRPr="003F3352" w:rsidRDefault="006878A1" w:rsidP="00B4735B">
            <w:pPr>
              <w:jc w:val="center"/>
              <w:rPr>
                <w:rFonts w:eastAsia="Calibri"/>
                <w:sz w:val="18"/>
                <w:szCs w:val="18"/>
                <w:lang w:eastAsia="en-US"/>
              </w:rPr>
            </w:pPr>
            <w:r>
              <w:rPr>
                <w:rFonts w:eastAsia="Calibri"/>
                <w:sz w:val="18"/>
                <w:szCs w:val="18"/>
                <w:lang w:eastAsia="en-US"/>
              </w:rPr>
              <w:t>09</w:t>
            </w:r>
            <w:r w:rsidR="004F1F51" w:rsidRPr="003F3352">
              <w:rPr>
                <w:rFonts w:eastAsia="Calibri"/>
                <w:sz w:val="18"/>
                <w:szCs w:val="18"/>
                <w:lang w:eastAsia="en-US"/>
              </w:rPr>
              <w:t>.10.201</w:t>
            </w:r>
            <w:r w:rsidR="00126BAF">
              <w:rPr>
                <w:rFonts w:eastAsia="Calibri"/>
                <w:sz w:val="18"/>
                <w:szCs w:val="18"/>
                <w:lang w:eastAsia="en-US"/>
              </w:rPr>
              <w:t>9</w:t>
            </w:r>
          </w:p>
        </w:tc>
        <w:tc>
          <w:tcPr>
            <w:tcW w:w="719" w:type="dxa"/>
            <w:tcBorders>
              <w:top w:val="single" w:sz="4" w:space="0" w:color="auto"/>
              <w:left w:val="single" w:sz="4" w:space="0" w:color="auto"/>
              <w:bottom w:val="single" w:sz="4" w:space="0" w:color="auto"/>
              <w:right w:val="single" w:sz="4" w:space="0" w:color="auto"/>
            </w:tcBorders>
            <w:vAlign w:val="center"/>
          </w:tcPr>
          <w:p w:rsidR="004F1F51" w:rsidRPr="003F3352" w:rsidRDefault="00126BAF" w:rsidP="00002379">
            <w:pPr>
              <w:jc w:val="center"/>
              <w:rPr>
                <w:rFonts w:eastAsia="Calibri"/>
                <w:sz w:val="18"/>
                <w:szCs w:val="18"/>
                <w:lang w:eastAsia="en-US"/>
              </w:rPr>
            </w:pPr>
            <w:r>
              <w:rPr>
                <w:rFonts w:eastAsia="Calibri"/>
                <w:sz w:val="18"/>
                <w:szCs w:val="18"/>
                <w:lang w:eastAsia="en-US"/>
              </w:rPr>
              <w:t>100</w:t>
            </w:r>
            <w:r w:rsidR="004F1F51" w:rsidRPr="003F3352">
              <w:rPr>
                <w:rFonts w:eastAsia="Calibri"/>
                <w:sz w:val="18"/>
                <w:szCs w:val="18"/>
                <w:lang w:eastAsia="en-US"/>
              </w:rPr>
              <w:t>%</w:t>
            </w:r>
          </w:p>
        </w:tc>
        <w:tc>
          <w:tcPr>
            <w:tcW w:w="2260" w:type="dxa"/>
            <w:tcBorders>
              <w:top w:val="single" w:sz="4" w:space="0" w:color="auto"/>
              <w:left w:val="single" w:sz="4" w:space="0" w:color="auto"/>
              <w:bottom w:val="single" w:sz="4" w:space="0" w:color="auto"/>
              <w:right w:val="single" w:sz="4" w:space="0" w:color="auto"/>
            </w:tcBorders>
            <w:vAlign w:val="center"/>
          </w:tcPr>
          <w:p w:rsidR="004F1F51" w:rsidRPr="003F3352" w:rsidRDefault="004F1F51" w:rsidP="00002379">
            <w:pPr>
              <w:rPr>
                <w:rFonts w:eastAsia="Calibri"/>
                <w:sz w:val="16"/>
                <w:szCs w:val="16"/>
                <w:lang w:eastAsia="en-US"/>
              </w:rPr>
            </w:pPr>
            <w:r w:rsidRPr="003F3352">
              <w:rPr>
                <w:rFonts w:eastAsia="Calibri"/>
                <w:sz w:val="16"/>
                <w:szCs w:val="16"/>
                <w:lang w:eastAsia="en-US"/>
              </w:rPr>
              <w:t>Базовый - 1</w:t>
            </w:r>
            <w:r w:rsidR="00994286">
              <w:rPr>
                <w:rFonts w:eastAsia="Calibri"/>
                <w:sz w:val="16"/>
                <w:szCs w:val="16"/>
                <w:lang w:eastAsia="en-US"/>
              </w:rPr>
              <w:t>3</w:t>
            </w:r>
          </w:p>
          <w:p w:rsidR="004F1F51" w:rsidRPr="003F3352" w:rsidRDefault="004F1F51" w:rsidP="00002379">
            <w:pPr>
              <w:rPr>
                <w:rFonts w:eastAsia="Calibri"/>
                <w:sz w:val="16"/>
                <w:szCs w:val="16"/>
                <w:lang w:eastAsia="en-US"/>
              </w:rPr>
            </w:pPr>
            <w:r w:rsidRPr="003F3352">
              <w:rPr>
                <w:rFonts w:eastAsia="Calibri"/>
                <w:sz w:val="16"/>
                <w:szCs w:val="16"/>
                <w:lang w:eastAsia="en-US"/>
              </w:rPr>
              <w:t xml:space="preserve">Повышенный  - </w:t>
            </w:r>
            <w:r w:rsidR="00994286">
              <w:rPr>
                <w:rFonts w:eastAsia="Calibri"/>
                <w:sz w:val="16"/>
                <w:szCs w:val="16"/>
                <w:lang w:eastAsia="en-US"/>
              </w:rPr>
              <w:t>25</w:t>
            </w:r>
          </w:p>
          <w:p w:rsidR="004F1F51" w:rsidRPr="003F3352" w:rsidRDefault="004F1F51" w:rsidP="00002379">
            <w:pPr>
              <w:rPr>
                <w:rFonts w:eastAsia="Calibri"/>
                <w:sz w:val="16"/>
                <w:szCs w:val="16"/>
                <w:lang w:eastAsia="en-US"/>
              </w:rPr>
            </w:pPr>
            <w:r w:rsidRPr="003F3352">
              <w:rPr>
                <w:rFonts w:eastAsia="Calibri"/>
                <w:sz w:val="16"/>
                <w:szCs w:val="16"/>
                <w:lang w:eastAsia="en-US"/>
              </w:rPr>
              <w:t xml:space="preserve">Высший  - </w:t>
            </w:r>
            <w:r w:rsidR="00994286">
              <w:rPr>
                <w:rFonts w:eastAsia="Calibri"/>
                <w:sz w:val="16"/>
                <w:szCs w:val="16"/>
                <w:lang w:eastAsia="en-US"/>
              </w:rPr>
              <w:t>7</w:t>
            </w:r>
          </w:p>
          <w:p w:rsidR="004F1F51" w:rsidRPr="003F3352" w:rsidRDefault="004F1F51" w:rsidP="00002379">
            <w:pPr>
              <w:rPr>
                <w:rFonts w:eastAsia="Calibri"/>
                <w:sz w:val="16"/>
                <w:szCs w:val="16"/>
                <w:lang w:eastAsia="en-US"/>
              </w:rPr>
            </w:pPr>
            <w:r w:rsidRPr="003F3352">
              <w:rPr>
                <w:rFonts w:eastAsia="Calibri"/>
                <w:sz w:val="16"/>
                <w:szCs w:val="16"/>
                <w:lang w:eastAsia="en-US"/>
              </w:rPr>
              <w:t xml:space="preserve">Недостаточный  - </w:t>
            </w:r>
            <w:r w:rsidR="00994286">
              <w:rPr>
                <w:rFonts w:eastAsia="Calibri"/>
                <w:sz w:val="16"/>
                <w:szCs w:val="16"/>
                <w:lang w:eastAsia="en-US"/>
              </w:rPr>
              <w:t>4</w:t>
            </w:r>
          </w:p>
          <w:p w:rsidR="004F1F51" w:rsidRPr="003F3352" w:rsidRDefault="00DA7F9D" w:rsidP="00002379">
            <w:pPr>
              <w:rPr>
                <w:rFonts w:eastAsia="Calibri"/>
                <w:sz w:val="18"/>
                <w:szCs w:val="18"/>
                <w:lang w:eastAsia="en-US"/>
              </w:rPr>
            </w:pPr>
            <w:r>
              <w:rPr>
                <w:rFonts w:eastAsia="Calibri"/>
                <w:sz w:val="16"/>
                <w:szCs w:val="16"/>
                <w:lang w:eastAsia="en-US"/>
              </w:rPr>
              <w:t xml:space="preserve">Пониженный  - </w:t>
            </w:r>
            <w:r w:rsidR="00994286">
              <w:rPr>
                <w:rFonts w:eastAsia="Calibri"/>
                <w:sz w:val="16"/>
                <w:szCs w:val="16"/>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4F1F51" w:rsidRPr="003F3352" w:rsidRDefault="00994286" w:rsidP="00002379">
            <w:pPr>
              <w:jc w:val="center"/>
              <w:rPr>
                <w:rFonts w:eastAsia="Calibri"/>
                <w:sz w:val="16"/>
                <w:szCs w:val="16"/>
                <w:lang w:eastAsia="en-US"/>
              </w:rPr>
            </w:pPr>
            <w:r>
              <w:rPr>
                <w:rFonts w:eastAsia="Calibri"/>
                <w:sz w:val="16"/>
                <w:szCs w:val="16"/>
                <w:lang w:eastAsia="en-US"/>
              </w:rPr>
              <w:t>25</w:t>
            </w:r>
            <w:r w:rsidR="004F1F51" w:rsidRPr="003F3352">
              <w:rPr>
                <w:rFonts w:eastAsia="Calibri"/>
                <w:sz w:val="16"/>
                <w:szCs w:val="16"/>
                <w:lang w:eastAsia="en-US"/>
              </w:rPr>
              <w:t>%</w:t>
            </w:r>
          </w:p>
          <w:p w:rsidR="004F1F51" w:rsidRPr="003F3352" w:rsidRDefault="00994286" w:rsidP="00002379">
            <w:pPr>
              <w:jc w:val="center"/>
              <w:rPr>
                <w:rFonts w:eastAsia="Calibri"/>
                <w:sz w:val="16"/>
                <w:szCs w:val="16"/>
                <w:lang w:eastAsia="en-US"/>
              </w:rPr>
            </w:pPr>
            <w:r>
              <w:rPr>
                <w:rFonts w:eastAsia="Calibri"/>
                <w:sz w:val="16"/>
                <w:szCs w:val="16"/>
                <w:lang w:eastAsia="en-US"/>
              </w:rPr>
              <w:t>49</w:t>
            </w:r>
            <w:r w:rsidR="004F1F51" w:rsidRPr="003F3352">
              <w:rPr>
                <w:rFonts w:eastAsia="Calibri"/>
                <w:sz w:val="16"/>
                <w:szCs w:val="16"/>
                <w:lang w:eastAsia="en-US"/>
              </w:rPr>
              <w:t>%</w:t>
            </w:r>
          </w:p>
          <w:p w:rsidR="004F1F51" w:rsidRPr="003F3352" w:rsidRDefault="00994286" w:rsidP="00002379">
            <w:pPr>
              <w:jc w:val="center"/>
              <w:rPr>
                <w:rFonts w:eastAsia="Calibri"/>
                <w:sz w:val="16"/>
                <w:szCs w:val="16"/>
                <w:lang w:eastAsia="en-US"/>
              </w:rPr>
            </w:pPr>
            <w:r>
              <w:rPr>
                <w:rFonts w:eastAsia="Calibri"/>
                <w:sz w:val="16"/>
                <w:szCs w:val="16"/>
                <w:lang w:eastAsia="en-US"/>
              </w:rPr>
              <w:t>14</w:t>
            </w:r>
            <w:r w:rsidR="004F1F51" w:rsidRPr="003F3352">
              <w:rPr>
                <w:rFonts w:eastAsia="Calibri"/>
                <w:sz w:val="16"/>
                <w:szCs w:val="16"/>
                <w:lang w:eastAsia="en-US"/>
              </w:rPr>
              <w:t>%</w:t>
            </w:r>
          </w:p>
          <w:p w:rsidR="004F1F51" w:rsidRPr="003F3352" w:rsidRDefault="00994286" w:rsidP="00002379">
            <w:pPr>
              <w:jc w:val="center"/>
              <w:rPr>
                <w:rFonts w:eastAsia="Calibri"/>
                <w:sz w:val="16"/>
                <w:szCs w:val="16"/>
                <w:lang w:eastAsia="en-US"/>
              </w:rPr>
            </w:pPr>
            <w:r>
              <w:rPr>
                <w:rFonts w:eastAsia="Calibri"/>
                <w:sz w:val="16"/>
                <w:szCs w:val="16"/>
                <w:lang w:eastAsia="en-US"/>
              </w:rPr>
              <w:t>7</w:t>
            </w:r>
            <w:r w:rsidR="004F1F51" w:rsidRPr="003F3352">
              <w:rPr>
                <w:rFonts w:eastAsia="Calibri"/>
                <w:sz w:val="16"/>
                <w:szCs w:val="16"/>
                <w:lang w:eastAsia="en-US"/>
              </w:rPr>
              <w:t>%</w:t>
            </w:r>
          </w:p>
          <w:p w:rsidR="004F1F51" w:rsidRPr="00B40C73" w:rsidRDefault="00994286" w:rsidP="00002379">
            <w:pPr>
              <w:jc w:val="center"/>
              <w:rPr>
                <w:rFonts w:eastAsia="Calibri"/>
                <w:lang w:eastAsia="en-US"/>
              </w:rPr>
            </w:pPr>
            <w:r>
              <w:rPr>
                <w:rFonts w:eastAsia="Calibri"/>
                <w:sz w:val="16"/>
                <w:szCs w:val="16"/>
                <w:lang w:eastAsia="en-US"/>
              </w:rPr>
              <w:t>4</w:t>
            </w:r>
            <w:r w:rsidR="004F1F51" w:rsidRPr="003F3352">
              <w:rPr>
                <w:rFonts w:eastAsia="Calibri"/>
                <w:sz w:val="16"/>
                <w:szCs w:val="16"/>
                <w:lang w:eastAsia="en-US"/>
              </w:rPr>
              <w:t>%</w:t>
            </w:r>
          </w:p>
        </w:tc>
        <w:tc>
          <w:tcPr>
            <w:tcW w:w="2551" w:type="dxa"/>
            <w:tcBorders>
              <w:top w:val="single" w:sz="4" w:space="0" w:color="auto"/>
              <w:left w:val="single" w:sz="4" w:space="0" w:color="auto"/>
              <w:bottom w:val="single" w:sz="4" w:space="0" w:color="auto"/>
              <w:right w:val="single" w:sz="4" w:space="0" w:color="auto"/>
            </w:tcBorders>
            <w:vAlign w:val="center"/>
          </w:tcPr>
          <w:p w:rsidR="004F1F51" w:rsidRPr="0084321C" w:rsidRDefault="00994286" w:rsidP="00994286">
            <w:pPr>
              <w:jc w:val="center"/>
              <w:rPr>
                <w:rFonts w:eastAsia="Calibri"/>
                <w:sz w:val="16"/>
                <w:szCs w:val="16"/>
              </w:rPr>
            </w:pPr>
            <w:r>
              <w:rPr>
                <w:rFonts w:eastAsia="Calibri"/>
                <w:sz w:val="16"/>
                <w:szCs w:val="16"/>
              </w:rPr>
              <w:t>49</w:t>
            </w:r>
            <w:r w:rsidR="00DA7F9D">
              <w:rPr>
                <w:rFonts w:eastAsia="Calibri"/>
                <w:sz w:val="16"/>
                <w:szCs w:val="16"/>
              </w:rPr>
              <w:t xml:space="preserve"> - </w:t>
            </w:r>
            <w:r>
              <w:rPr>
                <w:rFonts w:eastAsia="Calibri"/>
                <w:sz w:val="16"/>
                <w:szCs w:val="16"/>
              </w:rPr>
              <w:t>96</w:t>
            </w:r>
            <w:r w:rsidR="00DA7F9D">
              <w:rPr>
                <w:rFonts w:eastAsia="Calibri"/>
                <w:sz w:val="16"/>
                <w:szCs w:val="16"/>
              </w:rPr>
              <w:t>%</w:t>
            </w:r>
          </w:p>
        </w:tc>
        <w:tc>
          <w:tcPr>
            <w:tcW w:w="2410" w:type="dxa"/>
            <w:tcBorders>
              <w:top w:val="single" w:sz="4" w:space="0" w:color="auto"/>
              <w:left w:val="single" w:sz="4" w:space="0" w:color="auto"/>
              <w:bottom w:val="single" w:sz="4" w:space="0" w:color="auto"/>
            </w:tcBorders>
            <w:vAlign w:val="center"/>
          </w:tcPr>
          <w:p w:rsidR="00126BAF" w:rsidRDefault="00DA7F9D" w:rsidP="00002379">
            <w:pPr>
              <w:jc w:val="center"/>
              <w:rPr>
                <w:rFonts w:eastAsia="Calibri"/>
                <w:sz w:val="16"/>
                <w:szCs w:val="16"/>
              </w:rPr>
            </w:pPr>
            <w:r w:rsidRPr="00DA7F9D">
              <w:rPr>
                <w:rFonts w:eastAsia="Calibri"/>
                <w:sz w:val="16"/>
                <w:szCs w:val="16"/>
              </w:rPr>
              <w:t>(</w:t>
            </w:r>
            <w:r w:rsidR="00126BAF">
              <w:rPr>
                <w:rFonts w:eastAsia="Calibri"/>
                <w:sz w:val="16"/>
                <w:szCs w:val="16"/>
              </w:rPr>
              <w:t>лицей – 70,7%,</w:t>
            </w:r>
          </w:p>
          <w:p w:rsidR="004F1F51" w:rsidRPr="0084321C" w:rsidRDefault="00DA7F9D" w:rsidP="00994286">
            <w:pPr>
              <w:jc w:val="center"/>
              <w:rPr>
                <w:rFonts w:eastAsia="Calibri"/>
                <w:sz w:val="16"/>
                <w:szCs w:val="16"/>
              </w:rPr>
            </w:pPr>
            <w:r w:rsidRPr="00DA7F9D">
              <w:rPr>
                <w:rFonts w:eastAsia="Calibri"/>
                <w:sz w:val="16"/>
                <w:szCs w:val="16"/>
              </w:rPr>
              <w:t xml:space="preserve">муниципальный – </w:t>
            </w:r>
            <w:r w:rsidR="00994286">
              <w:rPr>
                <w:rFonts w:eastAsia="Calibri"/>
                <w:sz w:val="16"/>
                <w:szCs w:val="16"/>
              </w:rPr>
              <w:t>60,3</w:t>
            </w:r>
            <w:r w:rsidRPr="00DA7F9D">
              <w:rPr>
                <w:rFonts w:eastAsia="Calibri"/>
                <w:sz w:val="16"/>
                <w:szCs w:val="16"/>
              </w:rPr>
              <w:t xml:space="preserve">% региональный  - </w:t>
            </w:r>
            <w:r w:rsidR="00994286">
              <w:rPr>
                <w:rFonts w:eastAsia="Calibri"/>
                <w:sz w:val="16"/>
                <w:szCs w:val="16"/>
              </w:rPr>
              <w:t>53,9</w:t>
            </w:r>
            <w:r w:rsidRPr="00DA7F9D">
              <w:rPr>
                <w:rFonts w:eastAsia="Calibri"/>
                <w:sz w:val="16"/>
                <w:szCs w:val="16"/>
              </w:rPr>
              <w:t>%</w:t>
            </w:r>
            <w:r>
              <w:rPr>
                <w:rFonts w:eastAsia="Calibri"/>
                <w:sz w:val="16"/>
                <w:szCs w:val="16"/>
              </w:rPr>
              <w:t>)</w:t>
            </w:r>
          </w:p>
        </w:tc>
      </w:tr>
      <w:tr w:rsidR="00126BAF" w:rsidRPr="00B40C73" w:rsidTr="004F1F51">
        <w:trPr>
          <w:cantSplit/>
          <w:trHeight w:val="464"/>
        </w:trPr>
        <w:tc>
          <w:tcPr>
            <w:tcW w:w="1869" w:type="dxa"/>
            <w:tcBorders>
              <w:top w:val="single" w:sz="4" w:space="0" w:color="auto"/>
              <w:bottom w:val="single" w:sz="4" w:space="0" w:color="auto"/>
              <w:right w:val="single" w:sz="4" w:space="0" w:color="auto"/>
            </w:tcBorders>
            <w:vAlign w:val="center"/>
          </w:tcPr>
          <w:p w:rsidR="00126BAF" w:rsidRDefault="006878A1" w:rsidP="00002379">
            <w:pPr>
              <w:rPr>
                <w:rFonts w:eastAsia="Calibri"/>
                <w:lang w:eastAsia="en-US"/>
              </w:rPr>
            </w:pPr>
            <w:r>
              <w:rPr>
                <w:rFonts w:eastAsia="Calibri"/>
                <w:lang w:eastAsia="en-US"/>
              </w:rPr>
              <w:t>Р</w:t>
            </w:r>
            <w:r w:rsidR="00994286">
              <w:rPr>
                <w:rFonts w:eastAsia="Calibri"/>
                <w:lang w:eastAsia="en-US"/>
              </w:rPr>
              <w:t>егиональный</w:t>
            </w:r>
          </w:p>
        </w:tc>
        <w:tc>
          <w:tcPr>
            <w:tcW w:w="719" w:type="dxa"/>
            <w:tcBorders>
              <w:top w:val="single" w:sz="4" w:space="0" w:color="auto"/>
              <w:left w:val="single" w:sz="4" w:space="0" w:color="auto"/>
              <w:bottom w:val="single" w:sz="4" w:space="0" w:color="auto"/>
              <w:right w:val="single" w:sz="4" w:space="0" w:color="auto"/>
            </w:tcBorders>
            <w:vAlign w:val="center"/>
          </w:tcPr>
          <w:p w:rsidR="00126BAF" w:rsidRPr="003F3352" w:rsidRDefault="00994286" w:rsidP="00302DD7">
            <w:pPr>
              <w:jc w:val="center"/>
              <w:rPr>
                <w:rFonts w:eastAsia="Calibri"/>
                <w:sz w:val="18"/>
                <w:szCs w:val="18"/>
                <w:lang w:eastAsia="en-US"/>
              </w:rPr>
            </w:pPr>
            <w:r>
              <w:rPr>
                <w:rFonts w:eastAsia="Calibri"/>
                <w:sz w:val="18"/>
                <w:szCs w:val="18"/>
                <w:lang w:eastAsia="en-US"/>
              </w:rPr>
              <w:t>2019-2020</w:t>
            </w:r>
          </w:p>
        </w:tc>
        <w:tc>
          <w:tcPr>
            <w:tcW w:w="673" w:type="dxa"/>
            <w:tcBorders>
              <w:top w:val="single" w:sz="4" w:space="0" w:color="auto"/>
              <w:left w:val="single" w:sz="4" w:space="0" w:color="auto"/>
              <w:bottom w:val="single" w:sz="4" w:space="0" w:color="auto"/>
              <w:right w:val="single" w:sz="4" w:space="0" w:color="auto"/>
            </w:tcBorders>
            <w:vAlign w:val="center"/>
          </w:tcPr>
          <w:p w:rsidR="00126BAF" w:rsidRPr="003F3352" w:rsidRDefault="00994286" w:rsidP="00002379">
            <w:pPr>
              <w:jc w:val="center"/>
              <w:rPr>
                <w:rFonts w:eastAsia="Calibri"/>
                <w:sz w:val="18"/>
                <w:szCs w:val="18"/>
                <w:lang w:eastAsia="en-US"/>
              </w:rPr>
            </w:pPr>
            <w:r>
              <w:rPr>
                <w:rFonts w:eastAsia="Calibri"/>
                <w:sz w:val="18"/>
                <w:szCs w:val="18"/>
                <w:lang w:eastAsia="en-US"/>
              </w:rPr>
              <w:t>10А,Б</w:t>
            </w:r>
          </w:p>
        </w:tc>
        <w:tc>
          <w:tcPr>
            <w:tcW w:w="719" w:type="dxa"/>
            <w:tcBorders>
              <w:top w:val="single" w:sz="4" w:space="0" w:color="auto"/>
              <w:left w:val="single" w:sz="4" w:space="0" w:color="auto"/>
              <w:bottom w:val="single" w:sz="4" w:space="0" w:color="auto"/>
              <w:right w:val="single" w:sz="4" w:space="0" w:color="auto"/>
            </w:tcBorders>
            <w:vAlign w:val="center"/>
          </w:tcPr>
          <w:p w:rsidR="00126BAF" w:rsidRDefault="00994286" w:rsidP="00002379">
            <w:pPr>
              <w:jc w:val="center"/>
              <w:rPr>
                <w:rFonts w:eastAsia="Calibri"/>
                <w:sz w:val="18"/>
                <w:szCs w:val="18"/>
                <w:lang w:eastAsia="en-US"/>
              </w:rPr>
            </w:pPr>
            <w:r>
              <w:rPr>
                <w:rFonts w:eastAsia="Calibri"/>
                <w:sz w:val="18"/>
                <w:szCs w:val="18"/>
                <w:lang w:eastAsia="en-US"/>
              </w:rPr>
              <w:t>42</w:t>
            </w:r>
          </w:p>
        </w:tc>
        <w:tc>
          <w:tcPr>
            <w:tcW w:w="1150" w:type="dxa"/>
            <w:tcBorders>
              <w:top w:val="single" w:sz="4" w:space="0" w:color="auto"/>
              <w:left w:val="single" w:sz="4" w:space="0" w:color="auto"/>
              <w:bottom w:val="single" w:sz="4" w:space="0" w:color="auto"/>
              <w:right w:val="single" w:sz="4" w:space="0" w:color="auto"/>
            </w:tcBorders>
            <w:vAlign w:val="center"/>
          </w:tcPr>
          <w:p w:rsidR="00126BAF" w:rsidRPr="003F3352" w:rsidRDefault="00994286" w:rsidP="00994286">
            <w:pPr>
              <w:jc w:val="center"/>
              <w:rPr>
                <w:rFonts w:eastAsia="Calibri"/>
                <w:sz w:val="18"/>
                <w:szCs w:val="18"/>
                <w:lang w:eastAsia="en-US"/>
              </w:rPr>
            </w:pPr>
            <w:r>
              <w:rPr>
                <w:rFonts w:eastAsia="Calibri"/>
                <w:sz w:val="18"/>
                <w:szCs w:val="18"/>
                <w:lang w:eastAsia="en-US"/>
              </w:rPr>
              <w:t>10.10.2019</w:t>
            </w:r>
          </w:p>
        </w:tc>
        <w:tc>
          <w:tcPr>
            <w:tcW w:w="719" w:type="dxa"/>
            <w:tcBorders>
              <w:top w:val="single" w:sz="4" w:space="0" w:color="auto"/>
              <w:left w:val="single" w:sz="4" w:space="0" w:color="auto"/>
              <w:bottom w:val="single" w:sz="4" w:space="0" w:color="auto"/>
              <w:right w:val="single" w:sz="4" w:space="0" w:color="auto"/>
            </w:tcBorders>
            <w:vAlign w:val="center"/>
          </w:tcPr>
          <w:p w:rsidR="00126BAF" w:rsidRPr="003F3352" w:rsidRDefault="00994286" w:rsidP="00002379">
            <w:pPr>
              <w:jc w:val="center"/>
              <w:rPr>
                <w:rFonts w:eastAsia="Calibri"/>
                <w:sz w:val="18"/>
                <w:szCs w:val="18"/>
                <w:lang w:eastAsia="en-US"/>
              </w:rPr>
            </w:pPr>
            <w:r>
              <w:rPr>
                <w:rFonts w:eastAsia="Calibri"/>
                <w:sz w:val="18"/>
                <w:szCs w:val="18"/>
                <w:lang w:eastAsia="en-US"/>
              </w:rPr>
              <w:t>88%</w:t>
            </w:r>
          </w:p>
        </w:tc>
        <w:tc>
          <w:tcPr>
            <w:tcW w:w="2260" w:type="dxa"/>
            <w:tcBorders>
              <w:top w:val="single" w:sz="4" w:space="0" w:color="auto"/>
              <w:left w:val="single" w:sz="4" w:space="0" w:color="auto"/>
              <w:bottom w:val="single" w:sz="4" w:space="0" w:color="auto"/>
              <w:right w:val="single" w:sz="4" w:space="0" w:color="auto"/>
            </w:tcBorders>
            <w:vAlign w:val="center"/>
          </w:tcPr>
          <w:p w:rsidR="00126BAF" w:rsidRDefault="00994286" w:rsidP="00002379">
            <w:pPr>
              <w:rPr>
                <w:rFonts w:eastAsia="Calibri"/>
                <w:sz w:val="16"/>
                <w:szCs w:val="16"/>
                <w:lang w:eastAsia="en-US"/>
              </w:rPr>
            </w:pPr>
            <w:r>
              <w:rPr>
                <w:rFonts w:eastAsia="Calibri"/>
                <w:sz w:val="16"/>
                <w:szCs w:val="16"/>
                <w:lang w:eastAsia="en-US"/>
              </w:rPr>
              <w:t>5- 0</w:t>
            </w:r>
          </w:p>
          <w:p w:rsidR="00994286" w:rsidRDefault="00994286" w:rsidP="00002379">
            <w:pPr>
              <w:rPr>
                <w:rFonts w:eastAsia="Calibri"/>
                <w:sz w:val="16"/>
                <w:szCs w:val="16"/>
                <w:lang w:eastAsia="en-US"/>
              </w:rPr>
            </w:pPr>
            <w:r>
              <w:rPr>
                <w:rFonts w:eastAsia="Calibri"/>
                <w:sz w:val="16"/>
                <w:szCs w:val="16"/>
                <w:lang w:eastAsia="en-US"/>
              </w:rPr>
              <w:t>4- 9 – 21%</w:t>
            </w:r>
          </w:p>
          <w:p w:rsidR="00994286" w:rsidRDefault="00994286" w:rsidP="00002379">
            <w:pPr>
              <w:rPr>
                <w:rFonts w:eastAsia="Calibri"/>
                <w:sz w:val="16"/>
                <w:szCs w:val="16"/>
                <w:lang w:eastAsia="en-US"/>
              </w:rPr>
            </w:pPr>
            <w:r>
              <w:rPr>
                <w:rFonts w:eastAsia="Calibri"/>
                <w:sz w:val="16"/>
                <w:szCs w:val="16"/>
                <w:lang w:eastAsia="en-US"/>
              </w:rPr>
              <w:t>3- 19 – 45%</w:t>
            </w:r>
          </w:p>
          <w:p w:rsidR="00994286" w:rsidRPr="003F3352" w:rsidRDefault="00994286" w:rsidP="00002379">
            <w:pPr>
              <w:rPr>
                <w:rFonts w:eastAsia="Calibri"/>
                <w:sz w:val="16"/>
                <w:szCs w:val="16"/>
                <w:lang w:eastAsia="en-US"/>
              </w:rPr>
            </w:pPr>
            <w:r>
              <w:rPr>
                <w:rFonts w:eastAsia="Calibri"/>
                <w:sz w:val="16"/>
                <w:szCs w:val="16"/>
                <w:lang w:eastAsia="en-US"/>
              </w:rPr>
              <w:t>2- 9 – 21%</w:t>
            </w:r>
          </w:p>
        </w:tc>
        <w:tc>
          <w:tcPr>
            <w:tcW w:w="1418" w:type="dxa"/>
            <w:tcBorders>
              <w:top w:val="single" w:sz="4" w:space="0" w:color="auto"/>
              <w:left w:val="single" w:sz="4" w:space="0" w:color="auto"/>
              <w:bottom w:val="single" w:sz="4" w:space="0" w:color="auto"/>
              <w:right w:val="single" w:sz="4" w:space="0" w:color="auto"/>
            </w:tcBorders>
            <w:vAlign w:val="center"/>
          </w:tcPr>
          <w:p w:rsidR="00126BAF" w:rsidRDefault="00994286" w:rsidP="00002379">
            <w:pPr>
              <w:jc w:val="center"/>
              <w:rPr>
                <w:rFonts w:eastAsia="Calibri"/>
                <w:sz w:val="16"/>
                <w:szCs w:val="16"/>
                <w:lang w:eastAsia="en-US"/>
              </w:rPr>
            </w:pPr>
            <w:r>
              <w:rPr>
                <w:rFonts w:eastAsia="Calibri"/>
                <w:sz w:val="16"/>
                <w:szCs w:val="16"/>
                <w:lang w:eastAsia="en-US"/>
              </w:rPr>
              <w:t>24,27%</w:t>
            </w:r>
          </w:p>
        </w:tc>
        <w:tc>
          <w:tcPr>
            <w:tcW w:w="2551" w:type="dxa"/>
            <w:tcBorders>
              <w:top w:val="single" w:sz="4" w:space="0" w:color="auto"/>
              <w:left w:val="single" w:sz="4" w:space="0" w:color="auto"/>
              <w:bottom w:val="single" w:sz="4" w:space="0" w:color="auto"/>
              <w:right w:val="single" w:sz="4" w:space="0" w:color="auto"/>
            </w:tcBorders>
            <w:vAlign w:val="center"/>
          </w:tcPr>
          <w:p w:rsidR="00126BAF" w:rsidRDefault="00994286" w:rsidP="00002379">
            <w:pPr>
              <w:jc w:val="center"/>
              <w:rPr>
                <w:rFonts w:eastAsia="Calibri"/>
                <w:sz w:val="16"/>
                <w:szCs w:val="16"/>
              </w:rPr>
            </w:pPr>
            <w:r>
              <w:rPr>
                <w:rFonts w:eastAsia="Calibri"/>
                <w:sz w:val="16"/>
                <w:szCs w:val="16"/>
              </w:rPr>
              <w:t>33 – 78,5%</w:t>
            </w:r>
          </w:p>
        </w:tc>
        <w:tc>
          <w:tcPr>
            <w:tcW w:w="2410" w:type="dxa"/>
            <w:tcBorders>
              <w:top w:val="single" w:sz="4" w:space="0" w:color="auto"/>
              <w:left w:val="single" w:sz="4" w:space="0" w:color="auto"/>
              <w:bottom w:val="single" w:sz="4" w:space="0" w:color="auto"/>
            </w:tcBorders>
            <w:vAlign w:val="center"/>
          </w:tcPr>
          <w:p w:rsidR="00126BAF" w:rsidRPr="00DA7F9D" w:rsidRDefault="00994286" w:rsidP="006878A1">
            <w:pPr>
              <w:jc w:val="center"/>
              <w:rPr>
                <w:rFonts w:eastAsia="Calibri"/>
                <w:sz w:val="16"/>
                <w:szCs w:val="16"/>
              </w:rPr>
            </w:pPr>
            <w:r w:rsidRPr="00DA7F9D">
              <w:rPr>
                <w:rFonts w:eastAsia="Calibri"/>
                <w:sz w:val="16"/>
                <w:szCs w:val="16"/>
              </w:rPr>
              <w:t>муниципальный – % региональный  - %</w:t>
            </w:r>
          </w:p>
        </w:tc>
      </w:tr>
    </w:tbl>
    <w:p w:rsidR="0085651B" w:rsidRPr="008552F4" w:rsidRDefault="0085651B" w:rsidP="001A2825">
      <w:pPr>
        <w:ind w:left="360"/>
        <w:jc w:val="center"/>
      </w:pPr>
    </w:p>
    <w:p w:rsidR="008C3320" w:rsidRDefault="008C3320" w:rsidP="001A2825">
      <w:pPr>
        <w:ind w:left="360"/>
        <w:jc w:val="center"/>
        <w:rPr>
          <w:b/>
          <w:sz w:val="28"/>
          <w:szCs w:val="28"/>
        </w:rPr>
      </w:pPr>
    </w:p>
    <w:p w:rsidR="001A2825" w:rsidRPr="0085651B" w:rsidRDefault="001A2825" w:rsidP="001A2825">
      <w:pPr>
        <w:rPr>
          <w:b/>
          <w:sz w:val="28"/>
          <w:szCs w:val="28"/>
        </w:rPr>
      </w:pPr>
      <w:r w:rsidRPr="0085651B">
        <w:rPr>
          <w:b/>
          <w:sz w:val="28"/>
          <w:szCs w:val="28"/>
        </w:rPr>
        <w:t>Выводы:</w:t>
      </w:r>
    </w:p>
    <w:p w:rsidR="001A2825" w:rsidRPr="0085651B" w:rsidRDefault="001A2825" w:rsidP="00523879">
      <w:pPr>
        <w:numPr>
          <w:ilvl w:val="0"/>
          <w:numId w:val="7"/>
        </w:numPr>
        <w:rPr>
          <w:sz w:val="28"/>
          <w:szCs w:val="28"/>
        </w:rPr>
      </w:pPr>
      <w:r w:rsidRPr="0085651B">
        <w:rPr>
          <w:sz w:val="28"/>
          <w:szCs w:val="28"/>
        </w:rPr>
        <w:t xml:space="preserve">Результаты мониторинга по русскому языку в 5, 10 классах </w:t>
      </w:r>
      <w:r w:rsidR="0085651B">
        <w:rPr>
          <w:sz w:val="28"/>
          <w:szCs w:val="28"/>
        </w:rPr>
        <w:t>стабильно высокие.</w:t>
      </w:r>
    </w:p>
    <w:p w:rsidR="001A2825" w:rsidRPr="0085651B" w:rsidRDefault="001A2825" w:rsidP="00523879">
      <w:pPr>
        <w:numPr>
          <w:ilvl w:val="0"/>
          <w:numId w:val="7"/>
        </w:numPr>
        <w:rPr>
          <w:sz w:val="28"/>
          <w:szCs w:val="28"/>
        </w:rPr>
      </w:pPr>
      <w:r w:rsidRPr="0085651B">
        <w:rPr>
          <w:bCs/>
          <w:sz w:val="28"/>
          <w:szCs w:val="28"/>
        </w:rPr>
        <w:t>Содержательный анализ результатов мониторинга по русскому языку позволил выявить темы, вызвавшие наибольшие затруднения</w:t>
      </w:r>
      <w:r w:rsidRPr="0085651B">
        <w:rPr>
          <w:sz w:val="28"/>
          <w:szCs w:val="28"/>
        </w:rPr>
        <w:t>.</w:t>
      </w:r>
    </w:p>
    <w:p w:rsidR="001A2825" w:rsidRPr="0085651B" w:rsidRDefault="001A2825" w:rsidP="001A2825">
      <w:pPr>
        <w:rPr>
          <w:b/>
          <w:sz w:val="28"/>
          <w:szCs w:val="28"/>
        </w:rPr>
      </w:pPr>
      <w:r w:rsidRPr="0085651B">
        <w:rPr>
          <w:b/>
          <w:sz w:val="28"/>
          <w:szCs w:val="28"/>
        </w:rPr>
        <w:t>Рекомендации:</w:t>
      </w:r>
    </w:p>
    <w:p w:rsidR="001A2825" w:rsidRPr="0085651B" w:rsidRDefault="001A2825" w:rsidP="00523879">
      <w:pPr>
        <w:numPr>
          <w:ilvl w:val="0"/>
          <w:numId w:val="16"/>
        </w:numPr>
        <w:rPr>
          <w:sz w:val="28"/>
          <w:szCs w:val="28"/>
        </w:rPr>
      </w:pPr>
      <w:r w:rsidRPr="0085651B">
        <w:rPr>
          <w:sz w:val="28"/>
          <w:szCs w:val="28"/>
        </w:rPr>
        <w:t xml:space="preserve">Исходя из анализа вышеуказанных результатов, учителям Липовка В.О., </w:t>
      </w:r>
      <w:r w:rsidR="006878A1">
        <w:rPr>
          <w:sz w:val="28"/>
          <w:szCs w:val="28"/>
        </w:rPr>
        <w:t xml:space="preserve">Смирновой И.А. </w:t>
      </w:r>
      <w:r w:rsidRPr="0085651B">
        <w:rPr>
          <w:sz w:val="28"/>
          <w:szCs w:val="28"/>
        </w:rPr>
        <w:t xml:space="preserve">необходимо </w:t>
      </w:r>
      <w:r w:rsidR="00863F76">
        <w:rPr>
          <w:sz w:val="28"/>
          <w:szCs w:val="28"/>
        </w:rPr>
        <w:t xml:space="preserve">провести анализ западающих тем и </w:t>
      </w:r>
      <w:r w:rsidRPr="0085651B">
        <w:rPr>
          <w:sz w:val="28"/>
          <w:szCs w:val="28"/>
        </w:rPr>
        <w:t xml:space="preserve">повысить качество обучения по предмету «Русский язык», используя </w:t>
      </w:r>
      <w:r w:rsidR="0085651B">
        <w:rPr>
          <w:sz w:val="28"/>
          <w:szCs w:val="28"/>
        </w:rPr>
        <w:t xml:space="preserve">системно-деятельностный подход, </w:t>
      </w:r>
      <w:r w:rsidRPr="0085651B">
        <w:rPr>
          <w:sz w:val="28"/>
          <w:szCs w:val="28"/>
        </w:rPr>
        <w:t xml:space="preserve">проблемно-поисковые технологии, технологии исследовательской </w:t>
      </w:r>
      <w:r w:rsidRPr="0085651B">
        <w:rPr>
          <w:sz w:val="28"/>
          <w:szCs w:val="28"/>
        </w:rPr>
        <w:lastRenderedPageBreak/>
        <w:t>направленности, технологии моделирующего обучения на основе учебной игры, коммуникативно-диалоговые технологии и др., добиваясь при этом высоких результатов по предметам.</w:t>
      </w:r>
    </w:p>
    <w:p w:rsidR="001A2825" w:rsidRPr="0085651B" w:rsidRDefault="001A2825" w:rsidP="00523879">
      <w:pPr>
        <w:numPr>
          <w:ilvl w:val="0"/>
          <w:numId w:val="16"/>
        </w:numPr>
        <w:rPr>
          <w:sz w:val="28"/>
          <w:szCs w:val="28"/>
        </w:rPr>
      </w:pPr>
      <w:r w:rsidRPr="0085651B">
        <w:rPr>
          <w:sz w:val="28"/>
          <w:szCs w:val="28"/>
        </w:rPr>
        <w:t>Отрабатывать работу с тестами разного уровня сложности и формулировки заданий.</w:t>
      </w:r>
    </w:p>
    <w:p w:rsidR="001A2825" w:rsidRPr="0085651B" w:rsidRDefault="0085651B" w:rsidP="00523879">
      <w:pPr>
        <w:numPr>
          <w:ilvl w:val="0"/>
          <w:numId w:val="16"/>
        </w:numPr>
        <w:rPr>
          <w:sz w:val="28"/>
          <w:szCs w:val="28"/>
        </w:rPr>
      </w:pPr>
      <w:r>
        <w:rPr>
          <w:sz w:val="28"/>
          <w:szCs w:val="28"/>
        </w:rPr>
        <w:t>Продолжить работу над созданием</w:t>
      </w:r>
      <w:r w:rsidR="001A2825" w:rsidRPr="0085651B">
        <w:rPr>
          <w:sz w:val="28"/>
          <w:szCs w:val="28"/>
        </w:rPr>
        <w:t xml:space="preserve"> банк</w:t>
      </w:r>
      <w:r>
        <w:rPr>
          <w:sz w:val="28"/>
          <w:szCs w:val="28"/>
        </w:rPr>
        <w:t>а</w:t>
      </w:r>
      <w:r w:rsidR="001A2825" w:rsidRPr="0085651B">
        <w:rPr>
          <w:sz w:val="28"/>
          <w:szCs w:val="28"/>
        </w:rPr>
        <w:t xml:space="preserve"> контрольно-измерительных материалов по предмету «Русский язык».</w:t>
      </w:r>
    </w:p>
    <w:p w:rsidR="001A2825" w:rsidRPr="000E6742" w:rsidRDefault="001A2825" w:rsidP="001A2825">
      <w:pPr>
        <w:ind w:firstLine="708"/>
        <w:rPr>
          <w:sz w:val="28"/>
          <w:szCs w:val="28"/>
        </w:rPr>
      </w:pPr>
    </w:p>
    <w:p w:rsidR="006308F1" w:rsidRDefault="006308F1" w:rsidP="001A2825">
      <w:pPr>
        <w:ind w:left="360"/>
        <w:jc w:val="center"/>
        <w:rPr>
          <w:b/>
          <w:sz w:val="28"/>
          <w:szCs w:val="28"/>
        </w:rPr>
      </w:pPr>
    </w:p>
    <w:p w:rsidR="001A2825" w:rsidRDefault="001A2825" w:rsidP="001A2825">
      <w:pPr>
        <w:ind w:left="360"/>
        <w:jc w:val="center"/>
        <w:rPr>
          <w:b/>
          <w:sz w:val="28"/>
          <w:szCs w:val="28"/>
        </w:rPr>
      </w:pPr>
      <w:r>
        <w:rPr>
          <w:b/>
          <w:sz w:val="28"/>
          <w:szCs w:val="28"/>
        </w:rPr>
        <w:t>РЕЗУЛЬТАТЫ ЭКЗАМЕНОВ</w:t>
      </w:r>
    </w:p>
    <w:p w:rsidR="00F57235" w:rsidRDefault="001A2825" w:rsidP="001A2825">
      <w:pPr>
        <w:ind w:firstLine="708"/>
        <w:rPr>
          <w:sz w:val="28"/>
          <w:szCs w:val="28"/>
        </w:rPr>
      </w:pPr>
      <w:r w:rsidRPr="00253FCA">
        <w:rPr>
          <w:sz w:val="28"/>
          <w:szCs w:val="28"/>
        </w:rPr>
        <w:t xml:space="preserve">Важным этапом в деятельности учителей русского языка, литературы, истории, обществознания стала работа по совершенствованию форм и методов ликвидации пробелов в знаниях учащихся, по диагностированию учебных достижений с целью выявления и своевременного устранения пробелов в знаниях учащихся на основе дифференцированного, индивидуального подхода  к учебно-познавательной деятельности и самостоятельной работы. </w:t>
      </w:r>
    </w:p>
    <w:p w:rsidR="00F15B35" w:rsidRPr="00F15B35" w:rsidRDefault="006878A1" w:rsidP="00F15B35">
      <w:pPr>
        <w:ind w:firstLine="708"/>
        <w:rPr>
          <w:sz w:val="28"/>
          <w:szCs w:val="28"/>
        </w:rPr>
      </w:pPr>
      <w:r>
        <w:rPr>
          <w:sz w:val="28"/>
          <w:szCs w:val="28"/>
        </w:rPr>
        <w:t>В феврале у</w:t>
      </w:r>
      <w:r w:rsidR="00F57235">
        <w:rPr>
          <w:sz w:val="28"/>
          <w:szCs w:val="28"/>
        </w:rPr>
        <w:t xml:space="preserve">ченики 9 классов  участвовали в </w:t>
      </w:r>
      <w:r w:rsidR="00F15B35">
        <w:rPr>
          <w:sz w:val="28"/>
          <w:szCs w:val="28"/>
        </w:rPr>
        <w:t xml:space="preserve">итоговом собеседовании по русскому языку. </w:t>
      </w:r>
      <w:r w:rsidR="00F15B35" w:rsidRPr="00F15B35">
        <w:rPr>
          <w:sz w:val="28"/>
          <w:szCs w:val="28"/>
        </w:rPr>
        <w:t>Устная часть по русскому языку состо</w:t>
      </w:r>
      <w:r w:rsidR="00F15B35">
        <w:rPr>
          <w:sz w:val="28"/>
          <w:szCs w:val="28"/>
        </w:rPr>
        <w:t>ит</w:t>
      </w:r>
      <w:r w:rsidR="00F15B35" w:rsidRPr="00F15B35">
        <w:rPr>
          <w:sz w:val="28"/>
          <w:szCs w:val="28"/>
        </w:rPr>
        <w:t xml:space="preserve"> из четырех заданий.</w:t>
      </w:r>
    </w:p>
    <w:p w:rsidR="00F15B35" w:rsidRPr="00F15B35" w:rsidRDefault="00F15B35" w:rsidP="00F15B35">
      <w:pPr>
        <w:ind w:firstLine="708"/>
        <w:rPr>
          <w:sz w:val="28"/>
          <w:szCs w:val="28"/>
        </w:rPr>
      </w:pPr>
      <w:r w:rsidRPr="00F15B35">
        <w:rPr>
          <w:sz w:val="28"/>
          <w:szCs w:val="28"/>
        </w:rPr>
        <w:t xml:space="preserve">Задание 1 – чтение небольшого текста вслух. Тексты для чтения будут содержать информацию о выдающихся людях прошлого и современности. </w:t>
      </w:r>
    </w:p>
    <w:p w:rsidR="00F15B35" w:rsidRPr="00F15B35" w:rsidRDefault="00F15B35" w:rsidP="00F15B35">
      <w:pPr>
        <w:ind w:firstLine="708"/>
        <w:rPr>
          <w:sz w:val="28"/>
          <w:szCs w:val="28"/>
        </w:rPr>
      </w:pPr>
      <w:r w:rsidRPr="00F15B35">
        <w:rPr>
          <w:sz w:val="28"/>
          <w:szCs w:val="28"/>
        </w:rPr>
        <w:t>Задание 2 - пересказ текста с привлечением дополнительной информации (с включением цитаты).</w:t>
      </w:r>
    </w:p>
    <w:p w:rsidR="00F15B35" w:rsidRPr="00F15B35" w:rsidRDefault="00F15B35" w:rsidP="00F15B35">
      <w:pPr>
        <w:ind w:firstLine="708"/>
        <w:rPr>
          <w:sz w:val="28"/>
          <w:szCs w:val="28"/>
        </w:rPr>
      </w:pPr>
      <w:r w:rsidRPr="00F15B35">
        <w:rPr>
          <w:sz w:val="28"/>
          <w:szCs w:val="28"/>
        </w:rPr>
        <w:t xml:space="preserve">Выполняя задание 3, необходимо построить связное монологическое высказывание по одной из выбранных тем с опорой на план. </w:t>
      </w:r>
    </w:p>
    <w:p w:rsidR="00F15B35" w:rsidRDefault="00F15B35" w:rsidP="00F15B35">
      <w:pPr>
        <w:ind w:firstLine="708"/>
        <w:rPr>
          <w:sz w:val="28"/>
          <w:szCs w:val="28"/>
        </w:rPr>
      </w:pPr>
      <w:r w:rsidRPr="00F15B35">
        <w:rPr>
          <w:sz w:val="28"/>
          <w:szCs w:val="28"/>
        </w:rPr>
        <w:t xml:space="preserve">Задание 4 - диалог с экзаменатором-собеседником. </w:t>
      </w:r>
    </w:p>
    <w:p w:rsidR="00F57235" w:rsidRDefault="00F15B35" w:rsidP="00F15B35">
      <w:pPr>
        <w:ind w:firstLine="708"/>
        <w:rPr>
          <w:sz w:val="28"/>
          <w:szCs w:val="28"/>
        </w:rPr>
      </w:pPr>
      <w:r>
        <w:rPr>
          <w:sz w:val="28"/>
          <w:szCs w:val="28"/>
        </w:rPr>
        <w:t>Обучающиеся 9-х классов прошли это испытание со 100% результатом.</w:t>
      </w:r>
    </w:p>
    <w:p w:rsidR="00F15B35" w:rsidRDefault="00F15B35" w:rsidP="00F15B35">
      <w:pPr>
        <w:ind w:firstLine="708"/>
        <w:rPr>
          <w:sz w:val="28"/>
          <w:szCs w:val="28"/>
        </w:rPr>
      </w:pPr>
    </w:p>
    <w:p w:rsidR="001A2825" w:rsidRPr="00253FCA" w:rsidRDefault="001A2825" w:rsidP="001A2825">
      <w:pPr>
        <w:ind w:firstLine="708"/>
        <w:rPr>
          <w:sz w:val="28"/>
          <w:szCs w:val="28"/>
        </w:rPr>
      </w:pPr>
      <w:r w:rsidRPr="00253FCA">
        <w:rPr>
          <w:sz w:val="28"/>
          <w:szCs w:val="28"/>
        </w:rPr>
        <w:t>Основной государственный экзамен (ОГЭ) выпускников 9-ых классов МБОУ «Северский лицей» в 201</w:t>
      </w:r>
      <w:r w:rsidR="006878A1">
        <w:rPr>
          <w:sz w:val="28"/>
          <w:szCs w:val="28"/>
        </w:rPr>
        <w:t>9</w:t>
      </w:r>
      <w:r w:rsidRPr="00253FCA">
        <w:rPr>
          <w:sz w:val="28"/>
          <w:szCs w:val="28"/>
        </w:rPr>
        <w:t>/20</w:t>
      </w:r>
      <w:r w:rsidR="006878A1">
        <w:rPr>
          <w:sz w:val="28"/>
          <w:szCs w:val="28"/>
        </w:rPr>
        <w:t>20</w:t>
      </w:r>
      <w:r w:rsidRPr="00253FCA">
        <w:rPr>
          <w:sz w:val="28"/>
          <w:szCs w:val="28"/>
        </w:rPr>
        <w:t xml:space="preserve"> учебном году </w:t>
      </w:r>
      <w:r w:rsidR="006878A1">
        <w:rPr>
          <w:sz w:val="28"/>
          <w:szCs w:val="28"/>
        </w:rPr>
        <w:t xml:space="preserve">был отменен в связи с карантином по </w:t>
      </w:r>
      <w:r w:rsidR="006878A1">
        <w:rPr>
          <w:sz w:val="28"/>
          <w:szCs w:val="28"/>
          <w:lang w:val="en-US"/>
        </w:rPr>
        <w:t>COVID</w:t>
      </w:r>
      <w:r w:rsidR="006878A1">
        <w:rPr>
          <w:sz w:val="28"/>
          <w:szCs w:val="28"/>
        </w:rPr>
        <w:t xml:space="preserve">-19, итоговые оценки были выставлены </w:t>
      </w:r>
      <w:r w:rsidRPr="00253FCA">
        <w:rPr>
          <w:sz w:val="28"/>
          <w:szCs w:val="28"/>
        </w:rPr>
        <w:t xml:space="preserve">в соответствии с нормативно-правовыми документами федерального, регионального, муниципального и школьного уровней образования. </w:t>
      </w:r>
    </w:p>
    <w:p w:rsidR="006878A1" w:rsidRDefault="006878A1" w:rsidP="001A2825">
      <w:pPr>
        <w:jc w:val="center"/>
        <w:rPr>
          <w:b/>
          <w:sz w:val="32"/>
          <w:szCs w:val="32"/>
        </w:rPr>
      </w:pPr>
    </w:p>
    <w:p w:rsidR="006878A1" w:rsidRDefault="006878A1" w:rsidP="001A2825">
      <w:pPr>
        <w:jc w:val="center"/>
        <w:rPr>
          <w:b/>
          <w:sz w:val="32"/>
          <w:szCs w:val="32"/>
        </w:rPr>
      </w:pPr>
    </w:p>
    <w:p w:rsidR="006878A1" w:rsidRDefault="006878A1" w:rsidP="001A2825">
      <w:pPr>
        <w:jc w:val="center"/>
        <w:rPr>
          <w:b/>
          <w:sz w:val="32"/>
          <w:szCs w:val="32"/>
        </w:rPr>
      </w:pPr>
    </w:p>
    <w:p w:rsidR="001A2825" w:rsidRDefault="001A2825" w:rsidP="001A2825">
      <w:pPr>
        <w:jc w:val="center"/>
        <w:rPr>
          <w:b/>
          <w:sz w:val="32"/>
          <w:szCs w:val="32"/>
        </w:rPr>
      </w:pPr>
      <w:r w:rsidRPr="002844B1">
        <w:rPr>
          <w:b/>
          <w:sz w:val="32"/>
          <w:szCs w:val="32"/>
          <w:highlight w:val="yellow"/>
        </w:rPr>
        <w:lastRenderedPageBreak/>
        <w:t>Информация по результатам ЕГЭ в 11 классах  за 201</w:t>
      </w:r>
      <w:r w:rsidR="006878A1" w:rsidRPr="002844B1">
        <w:rPr>
          <w:b/>
          <w:sz w:val="32"/>
          <w:szCs w:val="32"/>
          <w:highlight w:val="yellow"/>
        </w:rPr>
        <w:t>9</w:t>
      </w:r>
      <w:r w:rsidRPr="002844B1">
        <w:rPr>
          <w:b/>
          <w:sz w:val="32"/>
          <w:szCs w:val="32"/>
          <w:highlight w:val="yellow"/>
        </w:rPr>
        <w:t>-20</w:t>
      </w:r>
      <w:r w:rsidR="006878A1" w:rsidRPr="002844B1">
        <w:rPr>
          <w:b/>
          <w:sz w:val="32"/>
          <w:szCs w:val="32"/>
          <w:highlight w:val="yellow"/>
        </w:rPr>
        <w:t>20</w:t>
      </w:r>
      <w:r w:rsidRPr="002844B1">
        <w:rPr>
          <w:b/>
          <w:sz w:val="32"/>
          <w:szCs w:val="32"/>
          <w:highlight w:val="yellow"/>
        </w:rPr>
        <w:t xml:space="preserve"> учебный год</w:t>
      </w:r>
      <w:r>
        <w:rPr>
          <w:b/>
          <w:sz w:val="32"/>
          <w:szCs w:val="32"/>
        </w:rPr>
        <w:t xml:space="preserve"> </w:t>
      </w:r>
    </w:p>
    <w:p w:rsidR="001A2825" w:rsidRDefault="001A2825" w:rsidP="001A2825">
      <w:pPr>
        <w:jc w:val="center"/>
        <w:rPr>
          <w:b/>
          <w:sz w:val="32"/>
          <w:szCs w:val="32"/>
        </w:rPr>
      </w:pPr>
    </w:p>
    <w:p w:rsidR="001A2825" w:rsidRDefault="001A2825" w:rsidP="001A2825">
      <w:pPr>
        <w:jc w:val="center"/>
        <w:rPr>
          <w:b/>
        </w:rPr>
      </w:pPr>
    </w:p>
    <w:p w:rsidR="00342BF2" w:rsidRDefault="00342BF2" w:rsidP="00771AAD">
      <w:pPr>
        <w:spacing w:line="360" w:lineRule="auto"/>
        <w:ind w:left="-840" w:firstLine="360"/>
        <w:rPr>
          <w:b/>
        </w:rPr>
        <w:sectPr w:rsidR="00342BF2" w:rsidSect="00495BE7">
          <w:type w:val="continuous"/>
          <w:pgSz w:w="16838" w:h="11906" w:orient="landscape"/>
          <w:pgMar w:top="850" w:right="1134" w:bottom="1701" w:left="1134" w:header="708" w:footer="708" w:gutter="0"/>
          <w:cols w:space="708"/>
          <w:docGrid w:linePitch="360"/>
        </w:sectPr>
      </w:pPr>
    </w:p>
    <w:p w:rsidR="00771AAD" w:rsidRDefault="00771AAD" w:rsidP="00771AAD">
      <w:pPr>
        <w:spacing w:line="360" w:lineRule="auto"/>
        <w:ind w:left="-840" w:firstLine="360"/>
        <w:rPr>
          <w:b/>
        </w:rPr>
      </w:pPr>
      <w:r>
        <w:rPr>
          <w:b/>
        </w:rPr>
        <w:lastRenderedPageBreak/>
        <w:t>Класс 11</w:t>
      </w:r>
    </w:p>
    <w:p w:rsidR="006878A1" w:rsidRDefault="00771AAD" w:rsidP="00771AAD">
      <w:pPr>
        <w:spacing w:line="360" w:lineRule="auto"/>
        <w:ind w:left="-840" w:firstLine="360"/>
        <w:rPr>
          <w:b/>
        </w:rPr>
      </w:pPr>
      <w:r>
        <w:rPr>
          <w:b/>
        </w:rPr>
        <w:t>Кол</w:t>
      </w:r>
      <w:r w:rsidR="00342BF2">
        <w:rPr>
          <w:b/>
        </w:rPr>
        <w:t>ичество выпускников в классе  2</w:t>
      </w:r>
      <w:r w:rsidR="006878A1">
        <w:rPr>
          <w:b/>
        </w:rPr>
        <w:t>7</w:t>
      </w:r>
    </w:p>
    <w:p w:rsidR="00771AAD" w:rsidRDefault="00342BF2" w:rsidP="00771AAD">
      <w:pPr>
        <w:spacing w:line="360" w:lineRule="auto"/>
        <w:ind w:left="-840" w:firstLine="360"/>
        <w:rPr>
          <w:b/>
        </w:rPr>
      </w:pPr>
      <w:r>
        <w:rPr>
          <w:b/>
        </w:rPr>
        <w:t>Количество выполнявших работы 2</w:t>
      </w:r>
      <w:r w:rsidR="006878A1">
        <w:rPr>
          <w:b/>
        </w:rPr>
        <w:t>7</w:t>
      </w:r>
    </w:p>
    <w:p w:rsidR="00771AAD" w:rsidRDefault="00771AAD" w:rsidP="00771AAD">
      <w:pPr>
        <w:spacing w:line="360" w:lineRule="auto"/>
        <w:ind w:left="-840" w:firstLine="360"/>
        <w:rPr>
          <w:b/>
        </w:rPr>
      </w:pPr>
      <w:r>
        <w:rPr>
          <w:b/>
        </w:rPr>
        <w:t xml:space="preserve">Учитель </w:t>
      </w:r>
      <w:r w:rsidR="006878A1">
        <w:rPr>
          <w:b/>
        </w:rPr>
        <w:t>Смирнова Ирина Алексеевна</w:t>
      </w:r>
    </w:p>
    <w:p w:rsidR="00342BF2" w:rsidRDefault="00342BF2" w:rsidP="00771AAD">
      <w:pPr>
        <w:rPr>
          <w:b/>
        </w:rPr>
        <w:sectPr w:rsidR="00342BF2" w:rsidSect="006878A1">
          <w:type w:val="continuous"/>
          <w:pgSz w:w="16838" w:h="11906" w:orient="landscape"/>
          <w:pgMar w:top="850" w:right="1134" w:bottom="1701" w:left="1134" w:header="708" w:footer="708" w:gutter="0"/>
          <w:cols w:space="708"/>
          <w:docGrid w:linePitch="360"/>
        </w:sectPr>
      </w:pPr>
    </w:p>
    <w:p w:rsidR="00771AAD" w:rsidRDefault="00771AAD" w:rsidP="00771AAD">
      <w:pPr>
        <w:rPr>
          <w:b/>
        </w:rPr>
      </w:pPr>
    </w:p>
    <w:tbl>
      <w:tblPr>
        <w:tblStyle w:val="af3"/>
        <w:tblW w:w="0" w:type="auto"/>
        <w:tblLook w:val="04A0" w:firstRow="1" w:lastRow="0" w:firstColumn="1" w:lastColumn="0" w:noHBand="0" w:noVBand="1"/>
      </w:tblPr>
      <w:tblGrid>
        <w:gridCol w:w="2277"/>
        <w:gridCol w:w="3402"/>
        <w:gridCol w:w="3346"/>
      </w:tblGrid>
      <w:tr w:rsidR="006878A1" w:rsidTr="006878A1">
        <w:tc>
          <w:tcPr>
            <w:tcW w:w="2277" w:type="dxa"/>
          </w:tcPr>
          <w:p w:rsidR="006878A1" w:rsidRDefault="006878A1" w:rsidP="00E703B5">
            <w:pPr>
              <w:jc w:val="center"/>
              <w:rPr>
                <w:b/>
              </w:rPr>
            </w:pPr>
            <w:r>
              <w:rPr>
                <w:b/>
              </w:rPr>
              <w:t>Критерий</w:t>
            </w:r>
          </w:p>
        </w:tc>
        <w:tc>
          <w:tcPr>
            <w:tcW w:w="3402" w:type="dxa"/>
          </w:tcPr>
          <w:p w:rsidR="006878A1" w:rsidRDefault="006878A1" w:rsidP="00E703B5">
            <w:pPr>
              <w:jc w:val="center"/>
              <w:rPr>
                <w:b/>
              </w:rPr>
            </w:pPr>
            <w:r>
              <w:rPr>
                <w:b/>
              </w:rPr>
              <w:t xml:space="preserve">Количество обучающихся, </w:t>
            </w:r>
          </w:p>
          <w:p w:rsidR="006878A1" w:rsidRDefault="006878A1" w:rsidP="00E703B5">
            <w:pPr>
              <w:jc w:val="center"/>
              <w:rPr>
                <w:b/>
              </w:rPr>
            </w:pPr>
            <w:r>
              <w:rPr>
                <w:b/>
              </w:rPr>
              <w:t xml:space="preserve">не справившихся </w:t>
            </w:r>
          </w:p>
          <w:p w:rsidR="006878A1" w:rsidRDefault="006878A1" w:rsidP="00E703B5">
            <w:pPr>
              <w:jc w:val="center"/>
              <w:rPr>
                <w:b/>
              </w:rPr>
            </w:pPr>
            <w:r>
              <w:rPr>
                <w:b/>
              </w:rPr>
              <w:t>с выполнением задания</w:t>
            </w:r>
          </w:p>
        </w:tc>
        <w:tc>
          <w:tcPr>
            <w:tcW w:w="3346" w:type="dxa"/>
          </w:tcPr>
          <w:p w:rsidR="006878A1" w:rsidRDefault="006878A1" w:rsidP="00E703B5">
            <w:pPr>
              <w:jc w:val="center"/>
              <w:rPr>
                <w:b/>
              </w:rPr>
            </w:pPr>
            <w:r>
              <w:rPr>
                <w:b/>
              </w:rPr>
              <w:t>% выполнения</w:t>
            </w:r>
          </w:p>
        </w:tc>
      </w:tr>
      <w:tr w:rsidR="006878A1" w:rsidTr="006878A1">
        <w:tc>
          <w:tcPr>
            <w:tcW w:w="2277" w:type="dxa"/>
          </w:tcPr>
          <w:p w:rsidR="006878A1" w:rsidRDefault="006878A1" w:rsidP="001A2825">
            <w:r>
              <w:t>1</w:t>
            </w:r>
          </w:p>
        </w:tc>
        <w:tc>
          <w:tcPr>
            <w:tcW w:w="3402" w:type="dxa"/>
          </w:tcPr>
          <w:p w:rsidR="006878A1" w:rsidRDefault="006878A1" w:rsidP="00342BF2">
            <w:pPr>
              <w:jc w:val="center"/>
            </w:pPr>
          </w:p>
        </w:tc>
        <w:tc>
          <w:tcPr>
            <w:tcW w:w="3346" w:type="dxa"/>
          </w:tcPr>
          <w:p w:rsidR="006878A1" w:rsidRDefault="006878A1" w:rsidP="00E703B5">
            <w:pPr>
              <w:jc w:val="center"/>
            </w:pPr>
          </w:p>
        </w:tc>
      </w:tr>
      <w:tr w:rsidR="006878A1" w:rsidTr="006878A1">
        <w:tc>
          <w:tcPr>
            <w:tcW w:w="2277" w:type="dxa"/>
          </w:tcPr>
          <w:p w:rsidR="006878A1" w:rsidRDefault="006878A1" w:rsidP="001A2825">
            <w:r>
              <w:t>2</w:t>
            </w:r>
          </w:p>
        </w:tc>
        <w:tc>
          <w:tcPr>
            <w:tcW w:w="3402" w:type="dxa"/>
          </w:tcPr>
          <w:p w:rsidR="006878A1" w:rsidRDefault="006878A1" w:rsidP="00342BF2">
            <w:pPr>
              <w:jc w:val="center"/>
            </w:pPr>
          </w:p>
        </w:tc>
        <w:tc>
          <w:tcPr>
            <w:tcW w:w="3346" w:type="dxa"/>
          </w:tcPr>
          <w:p w:rsidR="006878A1" w:rsidRDefault="006878A1" w:rsidP="00E703B5">
            <w:pPr>
              <w:jc w:val="center"/>
            </w:pPr>
          </w:p>
        </w:tc>
      </w:tr>
      <w:tr w:rsidR="006878A1" w:rsidTr="006878A1">
        <w:tc>
          <w:tcPr>
            <w:tcW w:w="2277" w:type="dxa"/>
          </w:tcPr>
          <w:p w:rsidR="006878A1" w:rsidRDefault="006878A1" w:rsidP="001A2825">
            <w:r>
              <w:t>3</w:t>
            </w:r>
          </w:p>
        </w:tc>
        <w:tc>
          <w:tcPr>
            <w:tcW w:w="3402" w:type="dxa"/>
          </w:tcPr>
          <w:p w:rsidR="006878A1" w:rsidRDefault="006878A1" w:rsidP="00342BF2">
            <w:pPr>
              <w:jc w:val="center"/>
            </w:pPr>
          </w:p>
        </w:tc>
        <w:tc>
          <w:tcPr>
            <w:tcW w:w="3346" w:type="dxa"/>
          </w:tcPr>
          <w:p w:rsidR="006878A1" w:rsidRDefault="006878A1" w:rsidP="00E703B5">
            <w:pPr>
              <w:jc w:val="center"/>
            </w:pPr>
          </w:p>
        </w:tc>
      </w:tr>
      <w:tr w:rsidR="006878A1" w:rsidTr="006878A1">
        <w:tc>
          <w:tcPr>
            <w:tcW w:w="2277" w:type="dxa"/>
          </w:tcPr>
          <w:p w:rsidR="006878A1" w:rsidRDefault="006878A1" w:rsidP="001A2825">
            <w:r>
              <w:t>4</w:t>
            </w:r>
          </w:p>
        </w:tc>
        <w:tc>
          <w:tcPr>
            <w:tcW w:w="3402" w:type="dxa"/>
          </w:tcPr>
          <w:p w:rsidR="006878A1" w:rsidRDefault="006878A1" w:rsidP="00342BF2">
            <w:pPr>
              <w:jc w:val="center"/>
            </w:pPr>
          </w:p>
        </w:tc>
        <w:tc>
          <w:tcPr>
            <w:tcW w:w="3346" w:type="dxa"/>
          </w:tcPr>
          <w:p w:rsidR="006878A1" w:rsidRDefault="006878A1" w:rsidP="00E703B5">
            <w:pPr>
              <w:jc w:val="center"/>
            </w:pPr>
          </w:p>
        </w:tc>
      </w:tr>
      <w:tr w:rsidR="006878A1" w:rsidTr="006878A1">
        <w:tc>
          <w:tcPr>
            <w:tcW w:w="2277" w:type="dxa"/>
          </w:tcPr>
          <w:p w:rsidR="006878A1" w:rsidRDefault="006878A1" w:rsidP="001A2825">
            <w:r>
              <w:t>5</w:t>
            </w:r>
          </w:p>
        </w:tc>
        <w:tc>
          <w:tcPr>
            <w:tcW w:w="3402" w:type="dxa"/>
          </w:tcPr>
          <w:p w:rsidR="006878A1" w:rsidRDefault="006878A1" w:rsidP="00342BF2">
            <w:pPr>
              <w:jc w:val="center"/>
            </w:pPr>
          </w:p>
        </w:tc>
        <w:tc>
          <w:tcPr>
            <w:tcW w:w="3346" w:type="dxa"/>
          </w:tcPr>
          <w:p w:rsidR="006878A1" w:rsidRDefault="006878A1" w:rsidP="00E703B5">
            <w:pPr>
              <w:jc w:val="center"/>
            </w:pPr>
          </w:p>
        </w:tc>
      </w:tr>
      <w:tr w:rsidR="006878A1" w:rsidTr="006878A1">
        <w:tc>
          <w:tcPr>
            <w:tcW w:w="2277" w:type="dxa"/>
          </w:tcPr>
          <w:p w:rsidR="006878A1" w:rsidRDefault="006878A1" w:rsidP="001A2825">
            <w:r>
              <w:t>6</w:t>
            </w:r>
          </w:p>
        </w:tc>
        <w:tc>
          <w:tcPr>
            <w:tcW w:w="3402" w:type="dxa"/>
          </w:tcPr>
          <w:p w:rsidR="006878A1" w:rsidRDefault="006878A1" w:rsidP="00342BF2">
            <w:pPr>
              <w:jc w:val="center"/>
            </w:pPr>
          </w:p>
        </w:tc>
        <w:tc>
          <w:tcPr>
            <w:tcW w:w="3346" w:type="dxa"/>
          </w:tcPr>
          <w:p w:rsidR="006878A1" w:rsidRDefault="006878A1" w:rsidP="00E703B5">
            <w:pPr>
              <w:jc w:val="center"/>
            </w:pPr>
          </w:p>
        </w:tc>
      </w:tr>
      <w:tr w:rsidR="006878A1" w:rsidTr="006878A1">
        <w:tc>
          <w:tcPr>
            <w:tcW w:w="2277" w:type="dxa"/>
          </w:tcPr>
          <w:p w:rsidR="006878A1" w:rsidRDefault="006878A1" w:rsidP="001A2825">
            <w:r>
              <w:t>7</w:t>
            </w:r>
          </w:p>
        </w:tc>
        <w:tc>
          <w:tcPr>
            <w:tcW w:w="3402" w:type="dxa"/>
          </w:tcPr>
          <w:p w:rsidR="006878A1" w:rsidRDefault="006878A1" w:rsidP="00342BF2">
            <w:pPr>
              <w:jc w:val="center"/>
            </w:pPr>
          </w:p>
        </w:tc>
        <w:tc>
          <w:tcPr>
            <w:tcW w:w="3346" w:type="dxa"/>
          </w:tcPr>
          <w:p w:rsidR="006878A1" w:rsidRDefault="006878A1" w:rsidP="00E703B5">
            <w:pPr>
              <w:jc w:val="center"/>
            </w:pPr>
          </w:p>
        </w:tc>
      </w:tr>
      <w:tr w:rsidR="006878A1" w:rsidTr="006878A1">
        <w:tc>
          <w:tcPr>
            <w:tcW w:w="2277" w:type="dxa"/>
          </w:tcPr>
          <w:p w:rsidR="006878A1" w:rsidRDefault="006878A1" w:rsidP="001A2825">
            <w:r>
              <w:t>8</w:t>
            </w:r>
          </w:p>
        </w:tc>
        <w:tc>
          <w:tcPr>
            <w:tcW w:w="3402" w:type="dxa"/>
          </w:tcPr>
          <w:p w:rsidR="006878A1" w:rsidRDefault="006878A1" w:rsidP="001A2825">
            <w:r>
              <w:t xml:space="preserve">5- </w:t>
            </w:r>
          </w:p>
          <w:p w:rsidR="006878A1" w:rsidRDefault="006878A1" w:rsidP="001A2825">
            <w:r>
              <w:t xml:space="preserve">4- </w:t>
            </w:r>
          </w:p>
          <w:p w:rsidR="006878A1" w:rsidRDefault="006878A1" w:rsidP="001A2825">
            <w:r>
              <w:t xml:space="preserve">3- </w:t>
            </w:r>
          </w:p>
          <w:p w:rsidR="006878A1" w:rsidRDefault="006878A1" w:rsidP="001A2825">
            <w:r>
              <w:t xml:space="preserve">2 - </w:t>
            </w:r>
          </w:p>
          <w:p w:rsidR="006878A1" w:rsidRDefault="006878A1" w:rsidP="00342BF2">
            <w:r>
              <w:t>1-</w:t>
            </w:r>
          </w:p>
        </w:tc>
        <w:tc>
          <w:tcPr>
            <w:tcW w:w="3346" w:type="dxa"/>
          </w:tcPr>
          <w:p w:rsidR="006878A1" w:rsidRDefault="006878A1" w:rsidP="001A2825"/>
        </w:tc>
      </w:tr>
      <w:tr w:rsidR="006878A1" w:rsidTr="006878A1">
        <w:tc>
          <w:tcPr>
            <w:tcW w:w="2277" w:type="dxa"/>
          </w:tcPr>
          <w:p w:rsidR="006878A1" w:rsidRDefault="006878A1" w:rsidP="001A2825">
            <w:r>
              <w:t>9</w:t>
            </w:r>
          </w:p>
        </w:tc>
        <w:tc>
          <w:tcPr>
            <w:tcW w:w="3402" w:type="dxa"/>
          </w:tcPr>
          <w:p w:rsidR="006878A1" w:rsidRDefault="006878A1" w:rsidP="00E703B5">
            <w:pPr>
              <w:jc w:val="center"/>
            </w:pPr>
          </w:p>
        </w:tc>
        <w:tc>
          <w:tcPr>
            <w:tcW w:w="3346" w:type="dxa"/>
          </w:tcPr>
          <w:p w:rsidR="006878A1" w:rsidRDefault="006878A1" w:rsidP="001A2825"/>
        </w:tc>
      </w:tr>
      <w:tr w:rsidR="006878A1" w:rsidTr="006878A1">
        <w:tc>
          <w:tcPr>
            <w:tcW w:w="2277" w:type="dxa"/>
          </w:tcPr>
          <w:p w:rsidR="006878A1" w:rsidRDefault="006878A1" w:rsidP="001A2825">
            <w:r>
              <w:t>10</w:t>
            </w:r>
          </w:p>
        </w:tc>
        <w:tc>
          <w:tcPr>
            <w:tcW w:w="3402" w:type="dxa"/>
          </w:tcPr>
          <w:p w:rsidR="006878A1" w:rsidRDefault="006878A1" w:rsidP="00E703B5">
            <w:pPr>
              <w:jc w:val="center"/>
            </w:pPr>
          </w:p>
        </w:tc>
        <w:tc>
          <w:tcPr>
            <w:tcW w:w="3346" w:type="dxa"/>
          </w:tcPr>
          <w:p w:rsidR="006878A1" w:rsidRDefault="006878A1" w:rsidP="001A2825"/>
        </w:tc>
      </w:tr>
      <w:tr w:rsidR="006878A1" w:rsidTr="006878A1">
        <w:tc>
          <w:tcPr>
            <w:tcW w:w="2277" w:type="dxa"/>
          </w:tcPr>
          <w:p w:rsidR="006878A1" w:rsidRDefault="006878A1" w:rsidP="001A2825">
            <w:r>
              <w:t>11</w:t>
            </w:r>
          </w:p>
        </w:tc>
        <w:tc>
          <w:tcPr>
            <w:tcW w:w="3402" w:type="dxa"/>
          </w:tcPr>
          <w:p w:rsidR="006878A1" w:rsidRDefault="006878A1" w:rsidP="00E703B5">
            <w:pPr>
              <w:jc w:val="center"/>
            </w:pPr>
          </w:p>
        </w:tc>
        <w:tc>
          <w:tcPr>
            <w:tcW w:w="3346" w:type="dxa"/>
          </w:tcPr>
          <w:p w:rsidR="006878A1" w:rsidRDefault="006878A1" w:rsidP="001A2825"/>
        </w:tc>
      </w:tr>
      <w:tr w:rsidR="006878A1" w:rsidTr="006878A1">
        <w:tc>
          <w:tcPr>
            <w:tcW w:w="2277" w:type="dxa"/>
          </w:tcPr>
          <w:p w:rsidR="006878A1" w:rsidRDefault="006878A1" w:rsidP="001A2825">
            <w:r>
              <w:t>12</w:t>
            </w:r>
          </w:p>
        </w:tc>
        <w:tc>
          <w:tcPr>
            <w:tcW w:w="3402" w:type="dxa"/>
          </w:tcPr>
          <w:p w:rsidR="006878A1" w:rsidRDefault="006878A1" w:rsidP="00E703B5">
            <w:pPr>
              <w:jc w:val="center"/>
            </w:pPr>
          </w:p>
        </w:tc>
        <w:tc>
          <w:tcPr>
            <w:tcW w:w="3346" w:type="dxa"/>
          </w:tcPr>
          <w:p w:rsidR="006878A1" w:rsidRDefault="006878A1" w:rsidP="001A2825"/>
        </w:tc>
      </w:tr>
      <w:tr w:rsidR="006878A1" w:rsidTr="006878A1">
        <w:tc>
          <w:tcPr>
            <w:tcW w:w="2277" w:type="dxa"/>
          </w:tcPr>
          <w:p w:rsidR="006878A1" w:rsidRDefault="006878A1" w:rsidP="001A2825">
            <w:r>
              <w:t>13</w:t>
            </w:r>
          </w:p>
        </w:tc>
        <w:tc>
          <w:tcPr>
            <w:tcW w:w="3402" w:type="dxa"/>
          </w:tcPr>
          <w:p w:rsidR="006878A1" w:rsidRDefault="006878A1" w:rsidP="00E703B5">
            <w:pPr>
              <w:jc w:val="center"/>
            </w:pPr>
          </w:p>
        </w:tc>
        <w:tc>
          <w:tcPr>
            <w:tcW w:w="3346" w:type="dxa"/>
          </w:tcPr>
          <w:p w:rsidR="006878A1" w:rsidRDefault="006878A1" w:rsidP="001A2825"/>
        </w:tc>
      </w:tr>
      <w:tr w:rsidR="006878A1" w:rsidTr="006878A1">
        <w:tc>
          <w:tcPr>
            <w:tcW w:w="2277" w:type="dxa"/>
          </w:tcPr>
          <w:p w:rsidR="006878A1" w:rsidRDefault="006878A1" w:rsidP="001A2825">
            <w:r>
              <w:t>14</w:t>
            </w:r>
          </w:p>
        </w:tc>
        <w:tc>
          <w:tcPr>
            <w:tcW w:w="3402" w:type="dxa"/>
          </w:tcPr>
          <w:p w:rsidR="006878A1" w:rsidRDefault="006878A1" w:rsidP="00E703B5">
            <w:pPr>
              <w:jc w:val="center"/>
            </w:pPr>
          </w:p>
        </w:tc>
        <w:tc>
          <w:tcPr>
            <w:tcW w:w="3346" w:type="dxa"/>
          </w:tcPr>
          <w:p w:rsidR="006878A1" w:rsidRDefault="006878A1" w:rsidP="001A2825"/>
        </w:tc>
      </w:tr>
      <w:tr w:rsidR="006878A1" w:rsidTr="006878A1">
        <w:tc>
          <w:tcPr>
            <w:tcW w:w="2277" w:type="dxa"/>
          </w:tcPr>
          <w:p w:rsidR="006878A1" w:rsidRDefault="006878A1" w:rsidP="001A2825">
            <w:r>
              <w:t>15</w:t>
            </w:r>
          </w:p>
        </w:tc>
        <w:tc>
          <w:tcPr>
            <w:tcW w:w="3402" w:type="dxa"/>
          </w:tcPr>
          <w:p w:rsidR="006878A1" w:rsidRDefault="006878A1" w:rsidP="00E703B5">
            <w:pPr>
              <w:jc w:val="center"/>
            </w:pPr>
          </w:p>
        </w:tc>
        <w:tc>
          <w:tcPr>
            <w:tcW w:w="3346" w:type="dxa"/>
          </w:tcPr>
          <w:p w:rsidR="006878A1" w:rsidRDefault="006878A1" w:rsidP="001A2825"/>
        </w:tc>
      </w:tr>
      <w:tr w:rsidR="006878A1" w:rsidTr="006878A1">
        <w:tc>
          <w:tcPr>
            <w:tcW w:w="2277" w:type="dxa"/>
          </w:tcPr>
          <w:p w:rsidR="006878A1" w:rsidRDefault="006878A1" w:rsidP="001A2825">
            <w:r>
              <w:lastRenderedPageBreak/>
              <w:t>16</w:t>
            </w:r>
          </w:p>
        </w:tc>
        <w:tc>
          <w:tcPr>
            <w:tcW w:w="3402" w:type="dxa"/>
          </w:tcPr>
          <w:p w:rsidR="006878A1" w:rsidRDefault="006878A1" w:rsidP="001A2825">
            <w:r>
              <w:t xml:space="preserve">2 - </w:t>
            </w:r>
          </w:p>
          <w:p w:rsidR="006878A1" w:rsidRDefault="006878A1" w:rsidP="001A2825">
            <w:r>
              <w:t xml:space="preserve">1 – </w:t>
            </w:r>
          </w:p>
          <w:p w:rsidR="006878A1" w:rsidRDefault="006878A1" w:rsidP="001A2825">
            <w:r>
              <w:t>0-</w:t>
            </w:r>
          </w:p>
        </w:tc>
        <w:tc>
          <w:tcPr>
            <w:tcW w:w="3346" w:type="dxa"/>
          </w:tcPr>
          <w:p w:rsidR="006878A1" w:rsidRDefault="006878A1" w:rsidP="001A2825"/>
        </w:tc>
      </w:tr>
      <w:tr w:rsidR="006878A1" w:rsidTr="006878A1">
        <w:tc>
          <w:tcPr>
            <w:tcW w:w="2277" w:type="dxa"/>
          </w:tcPr>
          <w:p w:rsidR="006878A1" w:rsidRDefault="006878A1" w:rsidP="001A2825">
            <w:r>
              <w:t>17</w:t>
            </w:r>
          </w:p>
        </w:tc>
        <w:tc>
          <w:tcPr>
            <w:tcW w:w="3402" w:type="dxa"/>
          </w:tcPr>
          <w:p w:rsidR="006878A1" w:rsidRDefault="006878A1" w:rsidP="00E703B5">
            <w:pPr>
              <w:jc w:val="center"/>
            </w:pPr>
          </w:p>
        </w:tc>
        <w:tc>
          <w:tcPr>
            <w:tcW w:w="3346" w:type="dxa"/>
          </w:tcPr>
          <w:p w:rsidR="006878A1" w:rsidRDefault="006878A1" w:rsidP="001A2825"/>
        </w:tc>
      </w:tr>
      <w:tr w:rsidR="006878A1" w:rsidTr="006878A1">
        <w:tc>
          <w:tcPr>
            <w:tcW w:w="2277" w:type="dxa"/>
          </w:tcPr>
          <w:p w:rsidR="006878A1" w:rsidRDefault="006878A1" w:rsidP="001A2825">
            <w:r>
              <w:t>18</w:t>
            </w:r>
          </w:p>
        </w:tc>
        <w:tc>
          <w:tcPr>
            <w:tcW w:w="3402" w:type="dxa"/>
          </w:tcPr>
          <w:p w:rsidR="006878A1" w:rsidRDefault="006878A1" w:rsidP="00E703B5">
            <w:pPr>
              <w:jc w:val="center"/>
            </w:pPr>
          </w:p>
        </w:tc>
        <w:tc>
          <w:tcPr>
            <w:tcW w:w="3346" w:type="dxa"/>
          </w:tcPr>
          <w:p w:rsidR="006878A1" w:rsidRDefault="006878A1" w:rsidP="001A2825"/>
        </w:tc>
      </w:tr>
      <w:tr w:rsidR="006878A1" w:rsidTr="006878A1">
        <w:tc>
          <w:tcPr>
            <w:tcW w:w="2277" w:type="dxa"/>
          </w:tcPr>
          <w:p w:rsidR="006878A1" w:rsidRDefault="006878A1" w:rsidP="001A2825">
            <w:r>
              <w:t>19</w:t>
            </w:r>
          </w:p>
        </w:tc>
        <w:tc>
          <w:tcPr>
            <w:tcW w:w="3402" w:type="dxa"/>
          </w:tcPr>
          <w:p w:rsidR="006878A1" w:rsidRDefault="006878A1" w:rsidP="00E703B5">
            <w:pPr>
              <w:jc w:val="center"/>
            </w:pPr>
          </w:p>
        </w:tc>
        <w:tc>
          <w:tcPr>
            <w:tcW w:w="3346" w:type="dxa"/>
          </w:tcPr>
          <w:p w:rsidR="006878A1" w:rsidRDefault="006878A1" w:rsidP="001A2825"/>
        </w:tc>
      </w:tr>
      <w:tr w:rsidR="006878A1" w:rsidTr="006878A1">
        <w:tc>
          <w:tcPr>
            <w:tcW w:w="2277" w:type="dxa"/>
          </w:tcPr>
          <w:p w:rsidR="006878A1" w:rsidRDefault="006878A1" w:rsidP="001A2825">
            <w:r>
              <w:t>20</w:t>
            </w:r>
          </w:p>
        </w:tc>
        <w:tc>
          <w:tcPr>
            <w:tcW w:w="3402" w:type="dxa"/>
          </w:tcPr>
          <w:p w:rsidR="006878A1" w:rsidRDefault="006878A1" w:rsidP="00E703B5">
            <w:pPr>
              <w:jc w:val="center"/>
            </w:pPr>
          </w:p>
        </w:tc>
        <w:tc>
          <w:tcPr>
            <w:tcW w:w="3346" w:type="dxa"/>
          </w:tcPr>
          <w:p w:rsidR="006878A1" w:rsidRDefault="006878A1" w:rsidP="001A2825"/>
        </w:tc>
      </w:tr>
      <w:tr w:rsidR="006878A1" w:rsidTr="006878A1">
        <w:tc>
          <w:tcPr>
            <w:tcW w:w="2277" w:type="dxa"/>
          </w:tcPr>
          <w:p w:rsidR="006878A1" w:rsidRDefault="006878A1" w:rsidP="001A2825">
            <w:r>
              <w:t>21</w:t>
            </w:r>
          </w:p>
        </w:tc>
        <w:tc>
          <w:tcPr>
            <w:tcW w:w="3402" w:type="dxa"/>
          </w:tcPr>
          <w:p w:rsidR="006878A1" w:rsidRDefault="006878A1" w:rsidP="00E703B5">
            <w:pPr>
              <w:jc w:val="center"/>
            </w:pPr>
          </w:p>
        </w:tc>
        <w:tc>
          <w:tcPr>
            <w:tcW w:w="3346" w:type="dxa"/>
          </w:tcPr>
          <w:p w:rsidR="006878A1" w:rsidRDefault="006878A1" w:rsidP="001A2825"/>
        </w:tc>
      </w:tr>
      <w:tr w:rsidR="006878A1" w:rsidTr="006878A1">
        <w:tc>
          <w:tcPr>
            <w:tcW w:w="2277" w:type="dxa"/>
          </w:tcPr>
          <w:p w:rsidR="006878A1" w:rsidRDefault="006878A1" w:rsidP="001A2825">
            <w:r>
              <w:t>22</w:t>
            </w:r>
          </w:p>
        </w:tc>
        <w:tc>
          <w:tcPr>
            <w:tcW w:w="3402" w:type="dxa"/>
          </w:tcPr>
          <w:p w:rsidR="006878A1" w:rsidRDefault="006878A1" w:rsidP="00E703B5">
            <w:pPr>
              <w:jc w:val="center"/>
            </w:pPr>
          </w:p>
        </w:tc>
        <w:tc>
          <w:tcPr>
            <w:tcW w:w="3346" w:type="dxa"/>
          </w:tcPr>
          <w:p w:rsidR="006878A1" w:rsidRDefault="006878A1" w:rsidP="001A2825"/>
        </w:tc>
      </w:tr>
      <w:tr w:rsidR="006878A1" w:rsidTr="006878A1">
        <w:tc>
          <w:tcPr>
            <w:tcW w:w="2277" w:type="dxa"/>
          </w:tcPr>
          <w:p w:rsidR="006878A1" w:rsidRDefault="006878A1" w:rsidP="001A2825">
            <w:r>
              <w:t>23</w:t>
            </w:r>
          </w:p>
        </w:tc>
        <w:tc>
          <w:tcPr>
            <w:tcW w:w="3402" w:type="dxa"/>
          </w:tcPr>
          <w:p w:rsidR="006878A1" w:rsidRDefault="006878A1" w:rsidP="00E703B5">
            <w:pPr>
              <w:jc w:val="center"/>
            </w:pPr>
          </w:p>
        </w:tc>
        <w:tc>
          <w:tcPr>
            <w:tcW w:w="3346" w:type="dxa"/>
          </w:tcPr>
          <w:p w:rsidR="006878A1" w:rsidRDefault="006878A1" w:rsidP="001A2825"/>
        </w:tc>
      </w:tr>
      <w:tr w:rsidR="006878A1" w:rsidTr="006878A1">
        <w:tc>
          <w:tcPr>
            <w:tcW w:w="2277" w:type="dxa"/>
          </w:tcPr>
          <w:p w:rsidR="006878A1" w:rsidRDefault="006878A1" w:rsidP="001A2825">
            <w:r>
              <w:t>24</w:t>
            </w:r>
          </w:p>
        </w:tc>
        <w:tc>
          <w:tcPr>
            <w:tcW w:w="3402" w:type="dxa"/>
          </w:tcPr>
          <w:p w:rsidR="006878A1" w:rsidRDefault="006878A1" w:rsidP="00E703B5">
            <w:pPr>
              <w:jc w:val="center"/>
            </w:pPr>
          </w:p>
        </w:tc>
        <w:tc>
          <w:tcPr>
            <w:tcW w:w="3346" w:type="dxa"/>
          </w:tcPr>
          <w:p w:rsidR="006878A1" w:rsidRDefault="006878A1" w:rsidP="001A2825"/>
        </w:tc>
      </w:tr>
      <w:tr w:rsidR="006878A1" w:rsidTr="006878A1">
        <w:tc>
          <w:tcPr>
            <w:tcW w:w="2277" w:type="dxa"/>
          </w:tcPr>
          <w:p w:rsidR="006878A1" w:rsidRDefault="006878A1" w:rsidP="001A2825">
            <w:r>
              <w:t>25</w:t>
            </w:r>
          </w:p>
        </w:tc>
        <w:tc>
          <w:tcPr>
            <w:tcW w:w="3402" w:type="dxa"/>
          </w:tcPr>
          <w:p w:rsidR="006878A1" w:rsidRDefault="006878A1" w:rsidP="00E703B5">
            <w:pPr>
              <w:jc w:val="center"/>
            </w:pPr>
          </w:p>
        </w:tc>
        <w:tc>
          <w:tcPr>
            <w:tcW w:w="3346" w:type="dxa"/>
          </w:tcPr>
          <w:p w:rsidR="006878A1" w:rsidRDefault="006878A1" w:rsidP="001A2825"/>
        </w:tc>
      </w:tr>
      <w:tr w:rsidR="006878A1" w:rsidTr="006878A1">
        <w:tc>
          <w:tcPr>
            <w:tcW w:w="2277" w:type="dxa"/>
          </w:tcPr>
          <w:p w:rsidR="006878A1" w:rsidRDefault="006878A1" w:rsidP="001A2825">
            <w:r>
              <w:t>26</w:t>
            </w:r>
          </w:p>
        </w:tc>
        <w:tc>
          <w:tcPr>
            <w:tcW w:w="3402" w:type="dxa"/>
          </w:tcPr>
          <w:p w:rsidR="006878A1" w:rsidRDefault="006878A1" w:rsidP="001A2825">
            <w:r>
              <w:t xml:space="preserve">4 - </w:t>
            </w:r>
          </w:p>
          <w:p w:rsidR="006878A1" w:rsidRDefault="006878A1" w:rsidP="001A2825">
            <w:r>
              <w:t xml:space="preserve">3 - </w:t>
            </w:r>
          </w:p>
          <w:p w:rsidR="006878A1" w:rsidRDefault="006878A1" w:rsidP="001A2825">
            <w:r>
              <w:t xml:space="preserve">2 - </w:t>
            </w:r>
          </w:p>
          <w:p w:rsidR="006878A1" w:rsidRDefault="006878A1" w:rsidP="001A2825">
            <w:r>
              <w:t>1-</w:t>
            </w:r>
          </w:p>
        </w:tc>
        <w:tc>
          <w:tcPr>
            <w:tcW w:w="3346" w:type="dxa"/>
          </w:tcPr>
          <w:p w:rsidR="006878A1" w:rsidRDefault="006878A1" w:rsidP="001A2825"/>
        </w:tc>
      </w:tr>
      <w:tr w:rsidR="006878A1" w:rsidTr="006878A1">
        <w:tc>
          <w:tcPr>
            <w:tcW w:w="2277" w:type="dxa"/>
          </w:tcPr>
          <w:p w:rsidR="006878A1" w:rsidRDefault="006878A1" w:rsidP="001A2825">
            <w:r>
              <w:t>МАКСИМАЛЬНОЕ (34)количество баллов</w:t>
            </w:r>
          </w:p>
        </w:tc>
        <w:tc>
          <w:tcPr>
            <w:tcW w:w="3402" w:type="dxa"/>
          </w:tcPr>
          <w:p w:rsidR="006878A1" w:rsidRDefault="006878A1" w:rsidP="001A2825"/>
        </w:tc>
        <w:tc>
          <w:tcPr>
            <w:tcW w:w="3346" w:type="dxa"/>
          </w:tcPr>
          <w:p w:rsidR="006878A1" w:rsidRDefault="006878A1" w:rsidP="001A2825"/>
        </w:tc>
      </w:tr>
      <w:tr w:rsidR="006878A1" w:rsidTr="002E3854">
        <w:tc>
          <w:tcPr>
            <w:tcW w:w="9025" w:type="dxa"/>
            <w:gridSpan w:val="3"/>
          </w:tcPr>
          <w:p w:rsidR="006878A1" w:rsidRDefault="006878A1" w:rsidP="006878A1">
            <w:pPr>
              <w:jc w:val="center"/>
            </w:pPr>
          </w:p>
          <w:p w:rsidR="006878A1" w:rsidRDefault="006878A1" w:rsidP="006878A1">
            <w:pPr>
              <w:jc w:val="center"/>
            </w:pPr>
            <w:r>
              <w:rPr>
                <w:b/>
                <w:sz w:val="36"/>
                <w:szCs w:val="36"/>
              </w:rPr>
              <w:t>С</w:t>
            </w:r>
            <w:r w:rsidRPr="006878A1">
              <w:rPr>
                <w:b/>
                <w:sz w:val="36"/>
                <w:szCs w:val="36"/>
              </w:rPr>
              <w:t>очинение</w:t>
            </w:r>
            <w:r>
              <w:rPr>
                <w:b/>
                <w:sz w:val="36"/>
                <w:szCs w:val="36"/>
              </w:rPr>
              <w:t xml:space="preserve"> (задание 27)</w:t>
            </w:r>
          </w:p>
        </w:tc>
      </w:tr>
      <w:tr w:rsidR="006878A1" w:rsidTr="006878A1">
        <w:tc>
          <w:tcPr>
            <w:tcW w:w="2277" w:type="dxa"/>
          </w:tcPr>
          <w:p w:rsidR="006878A1" w:rsidRDefault="006878A1" w:rsidP="001A2825">
            <w:r>
              <w:t>К1</w:t>
            </w:r>
          </w:p>
        </w:tc>
        <w:tc>
          <w:tcPr>
            <w:tcW w:w="3402" w:type="dxa"/>
          </w:tcPr>
          <w:p w:rsidR="006878A1" w:rsidRDefault="006878A1" w:rsidP="00E703B5">
            <w:pPr>
              <w:jc w:val="center"/>
            </w:pPr>
            <w:r>
              <w:t>-</w:t>
            </w:r>
          </w:p>
        </w:tc>
        <w:tc>
          <w:tcPr>
            <w:tcW w:w="3346" w:type="dxa"/>
          </w:tcPr>
          <w:p w:rsidR="006878A1" w:rsidRDefault="006878A1" w:rsidP="001A2825"/>
        </w:tc>
      </w:tr>
      <w:tr w:rsidR="006878A1" w:rsidTr="006878A1">
        <w:tc>
          <w:tcPr>
            <w:tcW w:w="2277" w:type="dxa"/>
          </w:tcPr>
          <w:p w:rsidR="006878A1" w:rsidRDefault="006878A1" w:rsidP="001A2825">
            <w:r>
              <w:t>К2</w:t>
            </w:r>
          </w:p>
        </w:tc>
        <w:tc>
          <w:tcPr>
            <w:tcW w:w="3402" w:type="dxa"/>
          </w:tcPr>
          <w:p w:rsidR="006878A1" w:rsidRDefault="006878A1" w:rsidP="001A2825">
            <w:r>
              <w:t xml:space="preserve">5 - </w:t>
            </w:r>
          </w:p>
          <w:p w:rsidR="006878A1" w:rsidRDefault="006878A1" w:rsidP="001A2825">
            <w:r>
              <w:t xml:space="preserve">4 - </w:t>
            </w:r>
          </w:p>
          <w:p w:rsidR="006878A1" w:rsidRDefault="006878A1" w:rsidP="001A2825">
            <w:r>
              <w:t xml:space="preserve">3 - </w:t>
            </w:r>
          </w:p>
          <w:p w:rsidR="006878A1" w:rsidRDefault="006878A1" w:rsidP="001A2825">
            <w:r>
              <w:t xml:space="preserve">2 - </w:t>
            </w:r>
          </w:p>
          <w:p w:rsidR="006878A1" w:rsidRDefault="006878A1" w:rsidP="001A2825">
            <w:r>
              <w:t>1-</w:t>
            </w:r>
          </w:p>
        </w:tc>
        <w:tc>
          <w:tcPr>
            <w:tcW w:w="3346" w:type="dxa"/>
          </w:tcPr>
          <w:p w:rsidR="006878A1" w:rsidRDefault="006878A1" w:rsidP="001A2825"/>
        </w:tc>
      </w:tr>
      <w:tr w:rsidR="006878A1" w:rsidTr="006878A1">
        <w:tc>
          <w:tcPr>
            <w:tcW w:w="2277" w:type="dxa"/>
          </w:tcPr>
          <w:p w:rsidR="006878A1" w:rsidRDefault="006878A1" w:rsidP="001A2825">
            <w:r>
              <w:t>К3</w:t>
            </w:r>
          </w:p>
        </w:tc>
        <w:tc>
          <w:tcPr>
            <w:tcW w:w="3402" w:type="dxa"/>
          </w:tcPr>
          <w:p w:rsidR="006878A1" w:rsidRDefault="006878A1" w:rsidP="00E703B5">
            <w:pPr>
              <w:jc w:val="center"/>
            </w:pPr>
          </w:p>
        </w:tc>
        <w:tc>
          <w:tcPr>
            <w:tcW w:w="3346" w:type="dxa"/>
          </w:tcPr>
          <w:p w:rsidR="006878A1" w:rsidRDefault="006878A1" w:rsidP="001A2825"/>
        </w:tc>
      </w:tr>
      <w:tr w:rsidR="006878A1" w:rsidTr="006878A1">
        <w:tc>
          <w:tcPr>
            <w:tcW w:w="2277" w:type="dxa"/>
          </w:tcPr>
          <w:p w:rsidR="006878A1" w:rsidRDefault="006878A1" w:rsidP="001A2825">
            <w:r>
              <w:t>К4</w:t>
            </w:r>
          </w:p>
        </w:tc>
        <w:tc>
          <w:tcPr>
            <w:tcW w:w="3402" w:type="dxa"/>
          </w:tcPr>
          <w:p w:rsidR="006878A1" w:rsidRDefault="006878A1" w:rsidP="00E703B5">
            <w:pPr>
              <w:jc w:val="center"/>
            </w:pPr>
          </w:p>
        </w:tc>
        <w:tc>
          <w:tcPr>
            <w:tcW w:w="3346" w:type="dxa"/>
          </w:tcPr>
          <w:p w:rsidR="006878A1" w:rsidRDefault="006878A1" w:rsidP="001A2825"/>
        </w:tc>
      </w:tr>
      <w:tr w:rsidR="006878A1" w:rsidTr="006878A1">
        <w:tc>
          <w:tcPr>
            <w:tcW w:w="2277" w:type="dxa"/>
          </w:tcPr>
          <w:p w:rsidR="006878A1" w:rsidRDefault="006878A1" w:rsidP="001A2825">
            <w:r>
              <w:t>К5</w:t>
            </w:r>
          </w:p>
        </w:tc>
        <w:tc>
          <w:tcPr>
            <w:tcW w:w="3402" w:type="dxa"/>
          </w:tcPr>
          <w:p w:rsidR="006878A1" w:rsidRDefault="006878A1" w:rsidP="00E703B5">
            <w:pPr>
              <w:jc w:val="center"/>
            </w:pPr>
          </w:p>
        </w:tc>
        <w:tc>
          <w:tcPr>
            <w:tcW w:w="3346" w:type="dxa"/>
          </w:tcPr>
          <w:p w:rsidR="006878A1" w:rsidRDefault="006878A1" w:rsidP="001A2825"/>
        </w:tc>
      </w:tr>
      <w:tr w:rsidR="006878A1" w:rsidTr="006878A1">
        <w:tc>
          <w:tcPr>
            <w:tcW w:w="2277" w:type="dxa"/>
          </w:tcPr>
          <w:p w:rsidR="006878A1" w:rsidRDefault="006878A1" w:rsidP="001A2825">
            <w:r>
              <w:t>К6</w:t>
            </w:r>
          </w:p>
        </w:tc>
        <w:tc>
          <w:tcPr>
            <w:tcW w:w="3402" w:type="dxa"/>
          </w:tcPr>
          <w:p w:rsidR="006878A1" w:rsidRDefault="006878A1" w:rsidP="00E703B5">
            <w:pPr>
              <w:jc w:val="center"/>
            </w:pPr>
          </w:p>
        </w:tc>
        <w:tc>
          <w:tcPr>
            <w:tcW w:w="3346" w:type="dxa"/>
          </w:tcPr>
          <w:p w:rsidR="006878A1" w:rsidRDefault="006878A1" w:rsidP="001A2825"/>
        </w:tc>
      </w:tr>
      <w:tr w:rsidR="006878A1" w:rsidTr="006878A1">
        <w:tc>
          <w:tcPr>
            <w:tcW w:w="2277" w:type="dxa"/>
          </w:tcPr>
          <w:p w:rsidR="006878A1" w:rsidRDefault="006878A1" w:rsidP="001A2825">
            <w:r>
              <w:t>К7</w:t>
            </w:r>
          </w:p>
        </w:tc>
        <w:tc>
          <w:tcPr>
            <w:tcW w:w="3402" w:type="dxa"/>
          </w:tcPr>
          <w:p w:rsidR="006878A1" w:rsidRDefault="006878A1" w:rsidP="001A2825">
            <w:r>
              <w:t xml:space="preserve">3- </w:t>
            </w:r>
          </w:p>
          <w:p w:rsidR="006878A1" w:rsidRDefault="006878A1" w:rsidP="001A2825">
            <w:r>
              <w:t xml:space="preserve">2 - </w:t>
            </w:r>
          </w:p>
          <w:p w:rsidR="006878A1" w:rsidRDefault="006878A1" w:rsidP="001A2825">
            <w:r>
              <w:t xml:space="preserve">1 – </w:t>
            </w:r>
          </w:p>
          <w:p w:rsidR="006878A1" w:rsidRPr="00E703B5" w:rsidRDefault="006878A1" w:rsidP="00E703B5">
            <w:r w:rsidRPr="00E703B5">
              <w:t>0-</w:t>
            </w:r>
            <w:r>
              <w:t xml:space="preserve"> </w:t>
            </w:r>
          </w:p>
        </w:tc>
        <w:tc>
          <w:tcPr>
            <w:tcW w:w="3346" w:type="dxa"/>
          </w:tcPr>
          <w:p w:rsidR="006878A1" w:rsidRDefault="006878A1" w:rsidP="001A2825"/>
        </w:tc>
      </w:tr>
      <w:tr w:rsidR="006878A1" w:rsidTr="006878A1">
        <w:tc>
          <w:tcPr>
            <w:tcW w:w="2277" w:type="dxa"/>
          </w:tcPr>
          <w:p w:rsidR="006878A1" w:rsidRDefault="006878A1" w:rsidP="001A2825">
            <w:r>
              <w:lastRenderedPageBreak/>
              <w:t>К8</w:t>
            </w:r>
          </w:p>
        </w:tc>
        <w:tc>
          <w:tcPr>
            <w:tcW w:w="3402" w:type="dxa"/>
          </w:tcPr>
          <w:p w:rsidR="006878A1" w:rsidRDefault="006878A1" w:rsidP="001A2825">
            <w:r>
              <w:t xml:space="preserve">3 - </w:t>
            </w:r>
          </w:p>
          <w:p w:rsidR="006878A1" w:rsidRDefault="006878A1" w:rsidP="001A2825">
            <w:r>
              <w:t xml:space="preserve">2 - </w:t>
            </w:r>
          </w:p>
          <w:p w:rsidR="006878A1" w:rsidRDefault="006878A1" w:rsidP="001A2825">
            <w:r>
              <w:t xml:space="preserve">1 - </w:t>
            </w:r>
          </w:p>
          <w:p w:rsidR="006878A1" w:rsidRDefault="006878A1" w:rsidP="001A2825">
            <w:r>
              <w:t xml:space="preserve">0 - </w:t>
            </w:r>
          </w:p>
        </w:tc>
        <w:tc>
          <w:tcPr>
            <w:tcW w:w="3346" w:type="dxa"/>
          </w:tcPr>
          <w:p w:rsidR="006878A1" w:rsidRDefault="006878A1" w:rsidP="001A2825"/>
        </w:tc>
      </w:tr>
      <w:tr w:rsidR="006878A1" w:rsidTr="006878A1">
        <w:tc>
          <w:tcPr>
            <w:tcW w:w="2277" w:type="dxa"/>
          </w:tcPr>
          <w:p w:rsidR="006878A1" w:rsidRDefault="006878A1" w:rsidP="001A2825">
            <w:r>
              <w:t>К9</w:t>
            </w:r>
          </w:p>
        </w:tc>
        <w:tc>
          <w:tcPr>
            <w:tcW w:w="3402" w:type="dxa"/>
          </w:tcPr>
          <w:p w:rsidR="006878A1" w:rsidRDefault="006878A1" w:rsidP="001A2825">
            <w:r>
              <w:t xml:space="preserve">2 - </w:t>
            </w:r>
          </w:p>
          <w:p w:rsidR="006878A1" w:rsidRDefault="006878A1" w:rsidP="001A2825">
            <w:r>
              <w:t xml:space="preserve">1 - </w:t>
            </w:r>
          </w:p>
          <w:p w:rsidR="006878A1" w:rsidRDefault="006878A1" w:rsidP="001A2825">
            <w:r>
              <w:t xml:space="preserve">0 - </w:t>
            </w:r>
          </w:p>
        </w:tc>
        <w:tc>
          <w:tcPr>
            <w:tcW w:w="3346" w:type="dxa"/>
          </w:tcPr>
          <w:p w:rsidR="006878A1" w:rsidRDefault="006878A1" w:rsidP="001A2825"/>
        </w:tc>
      </w:tr>
      <w:tr w:rsidR="006878A1" w:rsidTr="006878A1">
        <w:tc>
          <w:tcPr>
            <w:tcW w:w="2277" w:type="dxa"/>
          </w:tcPr>
          <w:p w:rsidR="006878A1" w:rsidRDefault="006878A1" w:rsidP="001A2825">
            <w:r>
              <w:t>К10</w:t>
            </w:r>
          </w:p>
        </w:tc>
        <w:tc>
          <w:tcPr>
            <w:tcW w:w="3402" w:type="dxa"/>
          </w:tcPr>
          <w:p w:rsidR="006878A1" w:rsidRDefault="006878A1" w:rsidP="001A2825">
            <w:r>
              <w:t xml:space="preserve">2 - </w:t>
            </w:r>
          </w:p>
          <w:p w:rsidR="006878A1" w:rsidRDefault="006878A1" w:rsidP="001A2825">
            <w:r>
              <w:t xml:space="preserve">1 – </w:t>
            </w:r>
          </w:p>
          <w:p w:rsidR="006878A1" w:rsidRDefault="006878A1" w:rsidP="001A2825">
            <w:r>
              <w:t xml:space="preserve">0 – </w:t>
            </w:r>
          </w:p>
        </w:tc>
        <w:tc>
          <w:tcPr>
            <w:tcW w:w="3346" w:type="dxa"/>
          </w:tcPr>
          <w:p w:rsidR="006878A1" w:rsidRDefault="006878A1" w:rsidP="001A2825"/>
        </w:tc>
      </w:tr>
      <w:tr w:rsidR="006878A1" w:rsidTr="006878A1">
        <w:tc>
          <w:tcPr>
            <w:tcW w:w="2277" w:type="dxa"/>
          </w:tcPr>
          <w:p w:rsidR="006878A1" w:rsidRDefault="006878A1" w:rsidP="001A2825">
            <w:r>
              <w:t>К11</w:t>
            </w:r>
          </w:p>
        </w:tc>
        <w:tc>
          <w:tcPr>
            <w:tcW w:w="3402" w:type="dxa"/>
          </w:tcPr>
          <w:p w:rsidR="006878A1" w:rsidRDefault="006878A1" w:rsidP="001A2825">
            <w:r>
              <w:t xml:space="preserve">- </w:t>
            </w:r>
          </w:p>
        </w:tc>
        <w:tc>
          <w:tcPr>
            <w:tcW w:w="3346" w:type="dxa"/>
          </w:tcPr>
          <w:p w:rsidR="006878A1" w:rsidRDefault="006878A1" w:rsidP="001A2825"/>
        </w:tc>
      </w:tr>
      <w:tr w:rsidR="006878A1" w:rsidTr="006878A1">
        <w:tc>
          <w:tcPr>
            <w:tcW w:w="2277" w:type="dxa"/>
          </w:tcPr>
          <w:p w:rsidR="006878A1" w:rsidRDefault="006878A1" w:rsidP="001A2825">
            <w:r>
              <w:t>К12</w:t>
            </w:r>
          </w:p>
        </w:tc>
        <w:tc>
          <w:tcPr>
            <w:tcW w:w="3402" w:type="dxa"/>
          </w:tcPr>
          <w:p w:rsidR="006878A1" w:rsidRDefault="006878A1" w:rsidP="001A2825">
            <w:r>
              <w:t>-</w:t>
            </w:r>
          </w:p>
        </w:tc>
        <w:tc>
          <w:tcPr>
            <w:tcW w:w="3346" w:type="dxa"/>
          </w:tcPr>
          <w:p w:rsidR="006878A1" w:rsidRDefault="006878A1" w:rsidP="001A2825"/>
        </w:tc>
      </w:tr>
      <w:tr w:rsidR="006878A1" w:rsidTr="006878A1">
        <w:tc>
          <w:tcPr>
            <w:tcW w:w="2277" w:type="dxa"/>
          </w:tcPr>
          <w:p w:rsidR="006878A1" w:rsidRDefault="006878A1" w:rsidP="00E703B5">
            <w:r w:rsidRPr="00E703B5">
              <w:t>МАКСИМАЛЬНОЕ (</w:t>
            </w:r>
            <w:r>
              <w:t>2</w:t>
            </w:r>
            <w:r w:rsidRPr="00E703B5">
              <w:t>4)количество баллов</w:t>
            </w:r>
          </w:p>
        </w:tc>
        <w:tc>
          <w:tcPr>
            <w:tcW w:w="3402" w:type="dxa"/>
          </w:tcPr>
          <w:p w:rsidR="006878A1" w:rsidRDefault="006878A1" w:rsidP="001A2825"/>
        </w:tc>
        <w:tc>
          <w:tcPr>
            <w:tcW w:w="3346" w:type="dxa"/>
          </w:tcPr>
          <w:p w:rsidR="006878A1" w:rsidRDefault="006878A1" w:rsidP="001A2825"/>
        </w:tc>
      </w:tr>
    </w:tbl>
    <w:p w:rsidR="001A2825" w:rsidRPr="002844B1" w:rsidRDefault="001A2825" w:rsidP="001A2825">
      <w:pPr>
        <w:rPr>
          <w:b/>
          <w:sz w:val="28"/>
          <w:szCs w:val="28"/>
          <w:highlight w:val="yellow"/>
        </w:rPr>
      </w:pPr>
      <w:r w:rsidRPr="002844B1">
        <w:rPr>
          <w:b/>
          <w:sz w:val="28"/>
          <w:szCs w:val="28"/>
          <w:highlight w:val="yellow"/>
        </w:rPr>
        <w:t>Выводы:</w:t>
      </w:r>
    </w:p>
    <w:p w:rsidR="001A2825" w:rsidRPr="002844B1" w:rsidRDefault="001A2825" w:rsidP="00523879">
      <w:pPr>
        <w:numPr>
          <w:ilvl w:val="0"/>
          <w:numId w:val="5"/>
        </w:numPr>
        <w:rPr>
          <w:sz w:val="28"/>
          <w:szCs w:val="28"/>
          <w:highlight w:val="yellow"/>
        </w:rPr>
      </w:pPr>
      <w:r w:rsidRPr="002844B1">
        <w:rPr>
          <w:sz w:val="28"/>
          <w:szCs w:val="28"/>
          <w:highlight w:val="yellow"/>
        </w:rPr>
        <w:t>Результаты ЕГЭ по русскому языку в лицее –</w:t>
      </w:r>
      <w:r w:rsidR="006C1D78" w:rsidRPr="002844B1">
        <w:rPr>
          <w:sz w:val="28"/>
          <w:szCs w:val="28"/>
          <w:highlight w:val="yellow"/>
        </w:rPr>
        <w:t xml:space="preserve"> </w:t>
      </w:r>
      <w:r w:rsidR="00095E74" w:rsidRPr="002844B1">
        <w:rPr>
          <w:sz w:val="28"/>
          <w:szCs w:val="28"/>
          <w:highlight w:val="yellow"/>
        </w:rPr>
        <w:t>лучшие в городе и области</w:t>
      </w:r>
      <w:r w:rsidR="00771AAD" w:rsidRPr="002844B1">
        <w:rPr>
          <w:sz w:val="28"/>
          <w:szCs w:val="28"/>
          <w:highlight w:val="yellow"/>
        </w:rPr>
        <w:t xml:space="preserve"> (средний тестовый балл )</w:t>
      </w:r>
      <w:r w:rsidRPr="002844B1">
        <w:rPr>
          <w:sz w:val="28"/>
          <w:szCs w:val="28"/>
          <w:highlight w:val="yellow"/>
        </w:rPr>
        <w:t xml:space="preserve">, что свидетельствует о качественной подготовке учащихся к экзамену. </w:t>
      </w:r>
    </w:p>
    <w:p w:rsidR="001A2825" w:rsidRPr="002844B1" w:rsidRDefault="001A2825" w:rsidP="00523879">
      <w:pPr>
        <w:numPr>
          <w:ilvl w:val="0"/>
          <w:numId w:val="5"/>
        </w:numPr>
        <w:rPr>
          <w:sz w:val="28"/>
          <w:szCs w:val="28"/>
          <w:highlight w:val="yellow"/>
        </w:rPr>
      </w:pPr>
      <w:r w:rsidRPr="002844B1">
        <w:rPr>
          <w:bCs/>
          <w:sz w:val="28"/>
          <w:szCs w:val="28"/>
          <w:highlight w:val="yellow"/>
        </w:rPr>
        <w:t>Наибольшие затруднения учащиеся испытали по следующим темам:</w:t>
      </w:r>
      <w:r w:rsidR="00CD355D" w:rsidRPr="002844B1">
        <w:rPr>
          <w:bCs/>
          <w:sz w:val="28"/>
          <w:szCs w:val="28"/>
          <w:highlight w:val="yellow"/>
        </w:rPr>
        <w:t xml:space="preserve"> «</w:t>
      </w:r>
      <w:r w:rsidR="00B80588" w:rsidRPr="002844B1">
        <w:rPr>
          <w:bCs/>
          <w:sz w:val="28"/>
          <w:szCs w:val="28"/>
          <w:highlight w:val="yellow"/>
        </w:rPr>
        <w:t>Орфографические</w:t>
      </w:r>
      <w:r w:rsidR="00CD355D" w:rsidRPr="002844B1">
        <w:rPr>
          <w:bCs/>
          <w:sz w:val="28"/>
          <w:szCs w:val="28"/>
          <w:highlight w:val="yellow"/>
        </w:rPr>
        <w:t xml:space="preserve"> нормы. </w:t>
      </w:r>
      <w:r w:rsidR="00B80588" w:rsidRPr="002844B1">
        <w:rPr>
          <w:bCs/>
          <w:sz w:val="28"/>
          <w:szCs w:val="28"/>
          <w:highlight w:val="yellow"/>
        </w:rPr>
        <w:t>Правописание гласных в корнях</w:t>
      </w:r>
      <w:r w:rsidR="00CD355D" w:rsidRPr="002844B1">
        <w:rPr>
          <w:bCs/>
          <w:sz w:val="28"/>
          <w:szCs w:val="28"/>
          <w:highlight w:val="yellow"/>
        </w:rPr>
        <w:t xml:space="preserve">. </w:t>
      </w:r>
      <w:r w:rsidR="00B80588" w:rsidRPr="002844B1">
        <w:rPr>
          <w:bCs/>
          <w:sz w:val="28"/>
          <w:szCs w:val="28"/>
          <w:highlight w:val="yellow"/>
        </w:rPr>
        <w:t>Правописание личных окончаний глаголов и суффиксов причастий</w:t>
      </w:r>
      <w:r w:rsidR="00CD355D" w:rsidRPr="002844B1">
        <w:rPr>
          <w:bCs/>
          <w:sz w:val="28"/>
          <w:szCs w:val="28"/>
          <w:highlight w:val="yellow"/>
        </w:rPr>
        <w:t>», «Правописание -Н- и -НН- в различных частях речи», «Знаки препинания в сложном предложении с разными видами связи», «Текст как речевое произведение. Смысловая и композиционная целостность текста», «Функционально-смысловые типы речи».</w:t>
      </w:r>
    </w:p>
    <w:p w:rsidR="001A2825" w:rsidRPr="003F70A7" w:rsidRDefault="001A2825" w:rsidP="001A2825">
      <w:pPr>
        <w:pStyle w:val="Default"/>
        <w:ind w:right="-160"/>
        <w:rPr>
          <w:sz w:val="28"/>
          <w:szCs w:val="28"/>
        </w:rPr>
      </w:pPr>
    </w:p>
    <w:p w:rsidR="001A2825" w:rsidRDefault="001A2825" w:rsidP="001A2825">
      <w:pPr>
        <w:rPr>
          <w:b/>
          <w:sz w:val="28"/>
          <w:szCs w:val="28"/>
        </w:rPr>
      </w:pPr>
      <w:r>
        <w:rPr>
          <w:b/>
          <w:sz w:val="28"/>
          <w:szCs w:val="28"/>
        </w:rPr>
        <w:t>Рекомендации:</w:t>
      </w:r>
    </w:p>
    <w:p w:rsidR="001A2825" w:rsidRDefault="001A2825" w:rsidP="00523879">
      <w:pPr>
        <w:numPr>
          <w:ilvl w:val="0"/>
          <w:numId w:val="11"/>
        </w:numPr>
        <w:rPr>
          <w:sz w:val="28"/>
          <w:szCs w:val="28"/>
        </w:rPr>
      </w:pPr>
      <w:r>
        <w:rPr>
          <w:sz w:val="28"/>
          <w:szCs w:val="28"/>
        </w:rPr>
        <w:t>Спланировать работу по более качественному освоению указанных тем.</w:t>
      </w:r>
    </w:p>
    <w:p w:rsidR="006C1D78" w:rsidRDefault="006C1D78" w:rsidP="006C1D78">
      <w:pPr>
        <w:tabs>
          <w:tab w:val="left" w:pos="1080"/>
        </w:tabs>
        <w:ind w:left="720"/>
        <w:rPr>
          <w:sz w:val="28"/>
          <w:szCs w:val="28"/>
        </w:rPr>
      </w:pPr>
    </w:p>
    <w:p w:rsidR="006C1D78" w:rsidRDefault="006C1D78" w:rsidP="006C1D78">
      <w:pPr>
        <w:ind w:left="720"/>
        <w:rPr>
          <w:sz w:val="28"/>
          <w:szCs w:val="28"/>
        </w:rPr>
      </w:pPr>
    </w:p>
    <w:tbl>
      <w:tblPr>
        <w:tblW w:w="14772" w:type="dxa"/>
        <w:tblInd w:w="90" w:type="dxa"/>
        <w:tblLook w:val="0000" w:firstRow="0" w:lastRow="0" w:firstColumn="0" w:lastColumn="0" w:noHBand="0" w:noVBand="0"/>
      </w:tblPr>
      <w:tblGrid>
        <w:gridCol w:w="14772"/>
      </w:tblGrid>
      <w:tr w:rsidR="006C1D78" w:rsidRPr="00E35DA3" w:rsidTr="00051C47">
        <w:trPr>
          <w:trHeight w:val="258"/>
        </w:trPr>
        <w:tc>
          <w:tcPr>
            <w:tcW w:w="14139" w:type="dxa"/>
            <w:vAlign w:val="center"/>
          </w:tcPr>
          <w:p w:rsidR="006C1D78" w:rsidRPr="002844B1" w:rsidRDefault="006C1D78" w:rsidP="0097686C">
            <w:pPr>
              <w:jc w:val="center"/>
              <w:rPr>
                <w:b/>
                <w:sz w:val="28"/>
                <w:szCs w:val="28"/>
                <w:highlight w:val="yellow"/>
              </w:rPr>
            </w:pPr>
            <w:r w:rsidRPr="002844B1">
              <w:rPr>
                <w:b/>
                <w:sz w:val="28"/>
                <w:szCs w:val="28"/>
                <w:highlight w:val="yellow"/>
              </w:rPr>
              <w:t xml:space="preserve">Результаты ЕГЭ по </w:t>
            </w:r>
            <w:r w:rsidR="0097686C" w:rsidRPr="002844B1">
              <w:rPr>
                <w:b/>
                <w:sz w:val="28"/>
                <w:szCs w:val="28"/>
                <w:highlight w:val="yellow"/>
              </w:rPr>
              <w:t>литературе</w:t>
            </w:r>
            <w:r w:rsidRPr="002844B1">
              <w:rPr>
                <w:b/>
                <w:sz w:val="28"/>
                <w:szCs w:val="28"/>
                <w:highlight w:val="yellow"/>
              </w:rPr>
              <w:t xml:space="preserve"> в МБОУ «Северский лицей» ЗАТО Северск</w:t>
            </w:r>
          </w:p>
        </w:tc>
      </w:tr>
      <w:tr w:rsidR="006C1D78" w:rsidRPr="00E35DA3" w:rsidTr="00051C47">
        <w:trPr>
          <w:trHeight w:val="258"/>
        </w:trPr>
        <w:tc>
          <w:tcPr>
            <w:tcW w:w="14139" w:type="dxa"/>
            <w:vAlign w:val="center"/>
          </w:tcPr>
          <w:p w:rsidR="006C1D78" w:rsidRPr="002844B1" w:rsidRDefault="006C1D78" w:rsidP="0097686C">
            <w:pPr>
              <w:jc w:val="center"/>
              <w:rPr>
                <w:b/>
                <w:sz w:val="28"/>
                <w:szCs w:val="28"/>
                <w:highlight w:val="yellow"/>
              </w:rPr>
            </w:pPr>
            <w:r w:rsidRPr="002844B1">
              <w:rPr>
                <w:b/>
                <w:sz w:val="28"/>
                <w:szCs w:val="28"/>
                <w:highlight w:val="yellow"/>
              </w:rPr>
              <w:t>201</w:t>
            </w:r>
            <w:r w:rsidR="002844B1" w:rsidRPr="002844B1">
              <w:rPr>
                <w:b/>
                <w:sz w:val="28"/>
                <w:szCs w:val="28"/>
                <w:highlight w:val="yellow"/>
              </w:rPr>
              <w:t>9-2020</w:t>
            </w:r>
            <w:r w:rsidRPr="002844B1">
              <w:rPr>
                <w:b/>
                <w:sz w:val="28"/>
                <w:szCs w:val="28"/>
                <w:highlight w:val="yellow"/>
              </w:rPr>
              <w:t xml:space="preserve"> год</w:t>
            </w:r>
          </w:p>
          <w:p w:rsidR="006C1D78" w:rsidRPr="002844B1" w:rsidRDefault="006C1D78" w:rsidP="0097686C">
            <w:pPr>
              <w:jc w:val="center"/>
              <w:rPr>
                <w:sz w:val="28"/>
                <w:szCs w:val="28"/>
                <w:highlight w:val="yellow"/>
              </w:rPr>
            </w:pPr>
          </w:p>
        </w:tc>
      </w:tr>
    </w:tbl>
    <w:tbl>
      <w:tblPr>
        <w:tblStyle w:val="af3"/>
        <w:tblW w:w="0" w:type="auto"/>
        <w:tblLook w:val="04A0" w:firstRow="1" w:lastRow="0" w:firstColumn="1" w:lastColumn="0" w:noHBand="0" w:noVBand="1"/>
      </w:tblPr>
      <w:tblGrid>
        <w:gridCol w:w="1617"/>
        <w:gridCol w:w="1483"/>
        <w:gridCol w:w="1617"/>
        <w:gridCol w:w="1617"/>
        <w:gridCol w:w="1814"/>
        <w:gridCol w:w="1897"/>
        <w:gridCol w:w="1897"/>
      </w:tblGrid>
      <w:tr w:rsidR="006C1D78" w:rsidRPr="00E35DA3" w:rsidTr="00051C47">
        <w:tc>
          <w:tcPr>
            <w:tcW w:w="1617" w:type="dxa"/>
          </w:tcPr>
          <w:p w:rsidR="006C1D78" w:rsidRPr="00E35DA3" w:rsidRDefault="006C1D78" w:rsidP="0097686C">
            <w:pPr>
              <w:jc w:val="center"/>
              <w:rPr>
                <w:rFonts w:cs="Times New Roman"/>
                <w:sz w:val="28"/>
                <w:szCs w:val="28"/>
                <w:lang w:eastAsia="ru-RU"/>
              </w:rPr>
            </w:pPr>
            <w:r w:rsidRPr="00E35DA3">
              <w:rPr>
                <w:rFonts w:cs="Times New Roman"/>
                <w:sz w:val="28"/>
                <w:szCs w:val="28"/>
                <w:lang w:eastAsia="ru-RU"/>
              </w:rPr>
              <w:lastRenderedPageBreak/>
              <w:t>Всего учащихся</w:t>
            </w:r>
          </w:p>
        </w:tc>
        <w:tc>
          <w:tcPr>
            <w:tcW w:w="1483" w:type="dxa"/>
          </w:tcPr>
          <w:p w:rsidR="006C1D78" w:rsidRPr="00E35DA3" w:rsidRDefault="006C1D78" w:rsidP="0097686C">
            <w:pPr>
              <w:jc w:val="center"/>
              <w:rPr>
                <w:rFonts w:cs="Times New Roman"/>
                <w:sz w:val="28"/>
                <w:szCs w:val="28"/>
                <w:lang w:eastAsia="ru-RU"/>
              </w:rPr>
            </w:pPr>
            <w:r w:rsidRPr="00E35DA3">
              <w:rPr>
                <w:rFonts w:cs="Times New Roman"/>
                <w:sz w:val="28"/>
                <w:szCs w:val="28"/>
                <w:lang w:eastAsia="ru-RU"/>
              </w:rPr>
              <w:t>Писало</w:t>
            </w:r>
          </w:p>
        </w:tc>
        <w:tc>
          <w:tcPr>
            <w:tcW w:w="1617" w:type="dxa"/>
          </w:tcPr>
          <w:p w:rsidR="006C1D78" w:rsidRPr="00E35DA3" w:rsidRDefault="006C1D78" w:rsidP="0097686C">
            <w:pPr>
              <w:jc w:val="center"/>
              <w:rPr>
                <w:rFonts w:cs="Times New Roman"/>
                <w:sz w:val="28"/>
                <w:szCs w:val="28"/>
                <w:lang w:eastAsia="ru-RU"/>
              </w:rPr>
            </w:pPr>
            <w:r w:rsidRPr="00E35DA3">
              <w:rPr>
                <w:rFonts w:cs="Times New Roman"/>
                <w:sz w:val="28"/>
                <w:szCs w:val="28"/>
                <w:lang w:eastAsia="ru-RU"/>
              </w:rPr>
              <w:t>Высокий уровень (от 67 баллов)</w:t>
            </w:r>
          </w:p>
        </w:tc>
        <w:tc>
          <w:tcPr>
            <w:tcW w:w="1617" w:type="dxa"/>
          </w:tcPr>
          <w:p w:rsidR="006C1D78" w:rsidRPr="00E35DA3" w:rsidRDefault="006C1D78" w:rsidP="0097686C">
            <w:pPr>
              <w:jc w:val="center"/>
              <w:rPr>
                <w:rFonts w:cs="Times New Roman"/>
                <w:sz w:val="28"/>
                <w:szCs w:val="28"/>
                <w:lang w:eastAsia="ru-RU"/>
              </w:rPr>
            </w:pPr>
            <w:r w:rsidRPr="00E35DA3">
              <w:rPr>
                <w:rFonts w:cs="Times New Roman"/>
                <w:sz w:val="28"/>
                <w:szCs w:val="28"/>
                <w:lang w:eastAsia="ru-RU"/>
              </w:rPr>
              <w:t>Средний уровень (от 55 баллов)</w:t>
            </w:r>
          </w:p>
        </w:tc>
        <w:tc>
          <w:tcPr>
            <w:tcW w:w="1814" w:type="dxa"/>
          </w:tcPr>
          <w:p w:rsidR="006C1D78" w:rsidRPr="00E35DA3" w:rsidRDefault="006C1D78" w:rsidP="0097686C">
            <w:pPr>
              <w:jc w:val="center"/>
              <w:rPr>
                <w:rFonts w:cs="Times New Roman"/>
                <w:sz w:val="28"/>
                <w:szCs w:val="28"/>
                <w:lang w:eastAsia="ru-RU"/>
              </w:rPr>
            </w:pPr>
            <w:r w:rsidRPr="00E35DA3">
              <w:rPr>
                <w:rFonts w:cs="Times New Roman"/>
                <w:sz w:val="28"/>
                <w:szCs w:val="28"/>
                <w:lang w:eastAsia="ru-RU"/>
              </w:rPr>
              <w:t>Пониженный уровень (от 42 баллов)</w:t>
            </w:r>
          </w:p>
        </w:tc>
        <w:tc>
          <w:tcPr>
            <w:tcW w:w="1897" w:type="dxa"/>
          </w:tcPr>
          <w:p w:rsidR="006C1D78" w:rsidRPr="00E35DA3" w:rsidRDefault="006C1D78" w:rsidP="0097686C">
            <w:pPr>
              <w:jc w:val="center"/>
              <w:rPr>
                <w:rFonts w:cs="Times New Roman"/>
                <w:sz w:val="28"/>
                <w:szCs w:val="28"/>
                <w:lang w:eastAsia="ru-RU"/>
              </w:rPr>
            </w:pPr>
            <w:r w:rsidRPr="00E35DA3">
              <w:rPr>
                <w:rFonts w:cs="Times New Roman"/>
                <w:sz w:val="28"/>
                <w:szCs w:val="28"/>
                <w:lang w:eastAsia="ru-RU"/>
              </w:rPr>
              <w:t>Средний тестовый балл</w:t>
            </w:r>
          </w:p>
        </w:tc>
        <w:tc>
          <w:tcPr>
            <w:tcW w:w="1897" w:type="dxa"/>
          </w:tcPr>
          <w:p w:rsidR="006C1D78" w:rsidRPr="00E35DA3" w:rsidRDefault="006C1D78" w:rsidP="0097686C">
            <w:pPr>
              <w:jc w:val="center"/>
              <w:rPr>
                <w:rFonts w:cs="Times New Roman"/>
                <w:sz w:val="28"/>
                <w:szCs w:val="28"/>
                <w:lang w:eastAsia="ru-RU"/>
              </w:rPr>
            </w:pPr>
            <w:r w:rsidRPr="00E35DA3">
              <w:rPr>
                <w:rFonts w:cs="Times New Roman"/>
                <w:sz w:val="28"/>
                <w:szCs w:val="28"/>
                <w:lang w:eastAsia="ru-RU"/>
              </w:rPr>
              <w:t>Абсолютная успеваемость, %</w:t>
            </w:r>
          </w:p>
        </w:tc>
      </w:tr>
      <w:tr w:rsidR="006C1D78" w:rsidRPr="00CD355D" w:rsidTr="00051C47">
        <w:tc>
          <w:tcPr>
            <w:tcW w:w="1617" w:type="dxa"/>
          </w:tcPr>
          <w:p w:rsidR="006C1D78" w:rsidRPr="00E35DA3" w:rsidRDefault="002844B1" w:rsidP="0097686C">
            <w:pPr>
              <w:jc w:val="center"/>
              <w:rPr>
                <w:rFonts w:cs="Times New Roman"/>
                <w:sz w:val="28"/>
                <w:szCs w:val="28"/>
                <w:lang w:eastAsia="ru-RU"/>
              </w:rPr>
            </w:pPr>
            <w:r>
              <w:rPr>
                <w:rFonts w:cs="Times New Roman"/>
                <w:sz w:val="28"/>
                <w:szCs w:val="28"/>
                <w:lang w:eastAsia="ru-RU"/>
              </w:rPr>
              <w:t>27</w:t>
            </w:r>
          </w:p>
        </w:tc>
        <w:tc>
          <w:tcPr>
            <w:tcW w:w="1483" w:type="dxa"/>
          </w:tcPr>
          <w:p w:rsidR="006C1D78" w:rsidRPr="00E35DA3" w:rsidRDefault="002844B1" w:rsidP="002844B1">
            <w:pPr>
              <w:jc w:val="center"/>
              <w:rPr>
                <w:rFonts w:cs="Times New Roman"/>
                <w:sz w:val="28"/>
                <w:szCs w:val="28"/>
                <w:lang w:eastAsia="ru-RU"/>
              </w:rPr>
            </w:pPr>
            <w:r>
              <w:rPr>
                <w:rFonts w:cs="Times New Roman"/>
                <w:sz w:val="28"/>
                <w:szCs w:val="28"/>
                <w:lang w:eastAsia="ru-RU"/>
              </w:rPr>
              <w:t>2</w:t>
            </w:r>
            <w:r w:rsidR="006C1D78" w:rsidRPr="00E35DA3">
              <w:rPr>
                <w:rFonts w:cs="Times New Roman"/>
                <w:sz w:val="28"/>
                <w:szCs w:val="28"/>
                <w:lang w:eastAsia="ru-RU"/>
              </w:rPr>
              <w:t xml:space="preserve"> – </w:t>
            </w:r>
            <w:r>
              <w:rPr>
                <w:rFonts w:cs="Times New Roman"/>
                <w:sz w:val="28"/>
                <w:szCs w:val="28"/>
                <w:lang w:eastAsia="ru-RU"/>
              </w:rPr>
              <w:t>7</w:t>
            </w:r>
            <w:r w:rsidR="00B80588">
              <w:rPr>
                <w:rFonts w:cs="Times New Roman"/>
                <w:sz w:val="28"/>
                <w:szCs w:val="28"/>
                <w:lang w:eastAsia="ru-RU"/>
              </w:rPr>
              <w:t>,5</w:t>
            </w:r>
            <w:r w:rsidR="006C1D78" w:rsidRPr="00E35DA3">
              <w:rPr>
                <w:rFonts w:cs="Times New Roman"/>
                <w:sz w:val="28"/>
                <w:szCs w:val="28"/>
                <w:lang w:eastAsia="ru-RU"/>
              </w:rPr>
              <w:t>%</w:t>
            </w:r>
          </w:p>
        </w:tc>
        <w:tc>
          <w:tcPr>
            <w:tcW w:w="1617" w:type="dxa"/>
          </w:tcPr>
          <w:p w:rsidR="006C1D78" w:rsidRPr="00E35DA3" w:rsidRDefault="006C1D78" w:rsidP="00B80588">
            <w:pPr>
              <w:jc w:val="center"/>
              <w:rPr>
                <w:rFonts w:cs="Times New Roman"/>
                <w:sz w:val="28"/>
                <w:szCs w:val="28"/>
                <w:lang w:eastAsia="ru-RU"/>
              </w:rPr>
            </w:pPr>
          </w:p>
        </w:tc>
        <w:tc>
          <w:tcPr>
            <w:tcW w:w="1617" w:type="dxa"/>
          </w:tcPr>
          <w:p w:rsidR="006C1D78" w:rsidRPr="00E35DA3" w:rsidRDefault="006C1D78" w:rsidP="0097686C">
            <w:pPr>
              <w:jc w:val="center"/>
              <w:rPr>
                <w:rFonts w:cs="Times New Roman"/>
                <w:sz w:val="28"/>
                <w:szCs w:val="28"/>
                <w:lang w:eastAsia="ru-RU"/>
              </w:rPr>
            </w:pPr>
          </w:p>
        </w:tc>
        <w:tc>
          <w:tcPr>
            <w:tcW w:w="1814" w:type="dxa"/>
          </w:tcPr>
          <w:p w:rsidR="006C1D78" w:rsidRPr="00E35DA3" w:rsidRDefault="006C1D78" w:rsidP="0097686C">
            <w:pPr>
              <w:jc w:val="center"/>
              <w:rPr>
                <w:rFonts w:cs="Times New Roman"/>
                <w:sz w:val="28"/>
                <w:szCs w:val="28"/>
                <w:lang w:eastAsia="ru-RU"/>
              </w:rPr>
            </w:pPr>
          </w:p>
        </w:tc>
        <w:tc>
          <w:tcPr>
            <w:tcW w:w="1897" w:type="dxa"/>
          </w:tcPr>
          <w:p w:rsidR="006C1D78" w:rsidRPr="00E35DA3" w:rsidRDefault="006C1D78" w:rsidP="0097686C">
            <w:pPr>
              <w:jc w:val="center"/>
              <w:rPr>
                <w:rFonts w:cs="Times New Roman"/>
                <w:sz w:val="28"/>
                <w:szCs w:val="28"/>
                <w:lang w:eastAsia="ru-RU"/>
              </w:rPr>
            </w:pPr>
          </w:p>
        </w:tc>
        <w:tc>
          <w:tcPr>
            <w:tcW w:w="1897" w:type="dxa"/>
          </w:tcPr>
          <w:p w:rsidR="006C1D78" w:rsidRPr="00E35DA3" w:rsidRDefault="006C1D78" w:rsidP="0097686C">
            <w:pPr>
              <w:jc w:val="center"/>
              <w:rPr>
                <w:rFonts w:cs="Times New Roman"/>
                <w:sz w:val="28"/>
                <w:szCs w:val="28"/>
                <w:lang w:eastAsia="ru-RU"/>
              </w:rPr>
            </w:pPr>
          </w:p>
        </w:tc>
      </w:tr>
    </w:tbl>
    <w:p w:rsidR="001A2825" w:rsidRPr="00CD355D" w:rsidRDefault="001A2825" w:rsidP="001A2825">
      <w:pPr>
        <w:rPr>
          <w:sz w:val="28"/>
          <w:szCs w:val="28"/>
          <w:highlight w:val="yellow"/>
        </w:rPr>
      </w:pPr>
    </w:p>
    <w:tbl>
      <w:tblPr>
        <w:tblW w:w="14011" w:type="dxa"/>
        <w:tblInd w:w="851" w:type="dxa"/>
        <w:tblLook w:val="0000" w:firstRow="0" w:lastRow="0" w:firstColumn="0" w:lastColumn="0" w:noHBand="0" w:noVBand="0"/>
      </w:tblPr>
      <w:tblGrid>
        <w:gridCol w:w="3135"/>
        <w:gridCol w:w="1427"/>
        <w:gridCol w:w="1386"/>
        <w:gridCol w:w="1475"/>
        <w:gridCol w:w="1827"/>
        <w:gridCol w:w="967"/>
        <w:gridCol w:w="1475"/>
        <w:gridCol w:w="967"/>
        <w:gridCol w:w="719"/>
        <w:gridCol w:w="633"/>
      </w:tblGrid>
      <w:tr w:rsidR="001A2825" w:rsidTr="00CD355D">
        <w:trPr>
          <w:trHeight w:val="329"/>
        </w:trPr>
        <w:tc>
          <w:tcPr>
            <w:tcW w:w="14011" w:type="dxa"/>
            <w:gridSpan w:val="10"/>
            <w:vAlign w:val="bottom"/>
          </w:tcPr>
          <w:p w:rsidR="0097686C" w:rsidRPr="00E35DA3" w:rsidRDefault="0097686C" w:rsidP="0097686C">
            <w:pPr>
              <w:rPr>
                <w:b/>
                <w:sz w:val="28"/>
                <w:szCs w:val="28"/>
              </w:rPr>
            </w:pPr>
            <w:r w:rsidRPr="00E35DA3">
              <w:rPr>
                <w:b/>
                <w:sz w:val="28"/>
                <w:szCs w:val="28"/>
              </w:rPr>
              <w:t>Выводы:</w:t>
            </w:r>
          </w:p>
          <w:p w:rsidR="00E35DA3" w:rsidRPr="002844B1" w:rsidRDefault="0097686C" w:rsidP="00523879">
            <w:pPr>
              <w:numPr>
                <w:ilvl w:val="0"/>
                <w:numId w:val="3"/>
              </w:numPr>
              <w:tabs>
                <w:tab w:val="clear" w:pos="1080"/>
              </w:tabs>
              <w:rPr>
                <w:b/>
                <w:sz w:val="28"/>
                <w:szCs w:val="28"/>
                <w:highlight w:val="yellow"/>
              </w:rPr>
            </w:pPr>
            <w:r w:rsidRPr="002844B1">
              <w:rPr>
                <w:sz w:val="28"/>
                <w:szCs w:val="28"/>
                <w:highlight w:val="yellow"/>
              </w:rPr>
              <w:t>Результаты ЕГЭ по литературе – стабильно высокие – 100% успеваемость</w:t>
            </w:r>
            <w:r w:rsidR="00B80588" w:rsidRPr="002844B1">
              <w:rPr>
                <w:sz w:val="28"/>
                <w:szCs w:val="28"/>
                <w:highlight w:val="yellow"/>
              </w:rPr>
              <w:t>, но в 20</w:t>
            </w:r>
            <w:r w:rsidR="002844B1" w:rsidRPr="002844B1">
              <w:rPr>
                <w:sz w:val="28"/>
                <w:szCs w:val="28"/>
                <w:highlight w:val="yellow"/>
              </w:rPr>
              <w:t>20</w:t>
            </w:r>
            <w:r w:rsidR="00B80588" w:rsidRPr="002844B1">
              <w:rPr>
                <w:sz w:val="28"/>
                <w:szCs w:val="28"/>
                <w:highlight w:val="yellow"/>
              </w:rPr>
              <w:t xml:space="preserve"> году результаты значительно ниже по сравнению с предыдущим учебным годом: в 2018 году средний балл по лицею 84 - в 2019 году средний балл по лицею 67,33</w:t>
            </w:r>
          </w:p>
          <w:p w:rsidR="0097686C" w:rsidRPr="00E35DA3" w:rsidRDefault="0097686C" w:rsidP="00E35DA3">
            <w:pPr>
              <w:tabs>
                <w:tab w:val="left" w:pos="1080"/>
              </w:tabs>
              <w:rPr>
                <w:b/>
                <w:sz w:val="28"/>
                <w:szCs w:val="28"/>
              </w:rPr>
            </w:pPr>
            <w:r w:rsidRPr="00E35DA3">
              <w:rPr>
                <w:b/>
                <w:sz w:val="28"/>
                <w:szCs w:val="28"/>
              </w:rPr>
              <w:t>Рекомендации:</w:t>
            </w:r>
          </w:p>
          <w:p w:rsidR="0097686C" w:rsidRPr="00E35DA3" w:rsidRDefault="002844B1" w:rsidP="00523879">
            <w:pPr>
              <w:numPr>
                <w:ilvl w:val="0"/>
                <w:numId w:val="13"/>
              </w:numPr>
              <w:rPr>
                <w:sz w:val="28"/>
                <w:szCs w:val="28"/>
              </w:rPr>
            </w:pPr>
            <w:r>
              <w:rPr>
                <w:sz w:val="28"/>
                <w:szCs w:val="28"/>
              </w:rPr>
              <w:t>Смирновой И.А.</w:t>
            </w:r>
            <w:r w:rsidR="00B80588">
              <w:rPr>
                <w:sz w:val="28"/>
                <w:szCs w:val="28"/>
              </w:rPr>
              <w:t xml:space="preserve"> с</w:t>
            </w:r>
            <w:r w:rsidR="0097686C" w:rsidRPr="00E35DA3">
              <w:rPr>
                <w:sz w:val="28"/>
                <w:szCs w:val="28"/>
              </w:rPr>
              <w:t>планировать работу по выявлению наиболее проблемных тем и коррекции затруднений учащихся при дальнейшей подготовке к ЕГЭ по литературе;</w:t>
            </w:r>
          </w:p>
          <w:p w:rsidR="0097686C" w:rsidRPr="00E35DA3" w:rsidRDefault="0097686C" w:rsidP="00523879">
            <w:pPr>
              <w:numPr>
                <w:ilvl w:val="0"/>
                <w:numId w:val="13"/>
              </w:numPr>
              <w:rPr>
                <w:sz w:val="28"/>
                <w:szCs w:val="28"/>
              </w:rPr>
            </w:pPr>
            <w:r w:rsidRPr="00E35DA3">
              <w:rPr>
                <w:sz w:val="28"/>
                <w:szCs w:val="28"/>
              </w:rPr>
              <w:t>Организовать своевременное выявление учащихся, жел</w:t>
            </w:r>
            <w:r w:rsidR="00E35DA3">
              <w:rPr>
                <w:sz w:val="28"/>
                <w:szCs w:val="28"/>
              </w:rPr>
              <w:t>ающих сдавать ЕГЭ по литературе</w:t>
            </w:r>
            <w:r w:rsidRPr="00E35DA3">
              <w:rPr>
                <w:sz w:val="28"/>
                <w:szCs w:val="28"/>
              </w:rPr>
              <w:t xml:space="preserve">.  </w:t>
            </w:r>
          </w:p>
          <w:p w:rsidR="001A2825" w:rsidRPr="0097686C" w:rsidRDefault="001A2825" w:rsidP="0097686C">
            <w:pPr>
              <w:rPr>
                <w:sz w:val="28"/>
                <w:szCs w:val="28"/>
              </w:rPr>
            </w:pPr>
          </w:p>
        </w:tc>
      </w:tr>
      <w:tr w:rsidR="001A2825" w:rsidTr="00CD355D">
        <w:trPr>
          <w:trHeight w:val="329"/>
        </w:trPr>
        <w:tc>
          <w:tcPr>
            <w:tcW w:w="14011" w:type="dxa"/>
            <w:gridSpan w:val="10"/>
            <w:vAlign w:val="center"/>
          </w:tcPr>
          <w:p w:rsidR="001A2825" w:rsidRDefault="001A2825" w:rsidP="000D7D2C">
            <w:pPr>
              <w:rPr>
                <w:rFonts w:ascii="Arial" w:eastAsia="Arial CYR" w:hAnsi="Arial" w:cs="Arial CYR"/>
              </w:rPr>
            </w:pPr>
          </w:p>
        </w:tc>
      </w:tr>
      <w:tr w:rsidR="001A2825" w:rsidTr="00CD355D">
        <w:trPr>
          <w:trHeight w:val="267"/>
        </w:trPr>
        <w:tc>
          <w:tcPr>
            <w:tcW w:w="3135" w:type="dxa"/>
            <w:vAlign w:val="center"/>
          </w:tcPr>
          <w:p w:rsidR="001A2825" w:rsidRDefault="001A2825" w:rsidP="000D7D2C"/>
        </w:tc>
        <w:tc>
          <w:tcPr>
            <w:tcW w:w="1427" w:type="dxa"/>
            <w:vAlign w:val="center"/>
          </w:tcPr>
          <w:p w:rsidR="001A2825" w:rsidRDefault="001A2825" w:rsidP="000D7D2C"/>
        </w:tc>
        <w:tc>
          <w:tcPr>
            <w:tcW w:w="1386" w:type="dxa"/>
            <w:vAlign w:val="center"/>
          </w:tcPr>
          <w:p w:rsidR="001A2825" w:rsidRDefault="001A2825" w:rsidP="000D7D2C"/>
        </w:tc>
        <w:tc>
          <w:tcPr>
            <w:tcW w:w="1475" w:type="dxa"/>
            <w:vAlign w:val="center"/>
          </w:tcPr>
          <w:p w:rsidR="001A2825" w:rsidRDefault="001A2825" w:rsidP="000D7D2C"/>
        </w:tc>
        <w:tc>
          <w:tcPr>
            <w:tcW w:w="1827" w:type="dxa"/>
            <w:vAlign w:val="center"/>
          </w:tcPr>
          <w:p w:rsidR="001A2825" w:rsidRDefault="001A2825" w:rsidP="000D7D2C"/>
        </w:tc>
        <w:tc>
          <w:tcPr>
            <w:tcW w:w="967" w:type="dxa"/>
            <w:vAlign w:val="center"/>
          </w:tcPr>
          <w:p w:rsidR="001A2825" w:rsidRDefault="001A2825" w:rsidP="000D7D2C"/>
        </w:tc>
        <w:tc>
          <w:tcPr>
            <w:tcW w:w="1475" w:type="dxa"/>
            <w:vAlign w:val="center"/>
          </w:tcPr>
          <w:p w:rsidR="001A2825" w:rsidRDefault="001A2825" w:rsidP="000D7D2C"/>
        </w:tc>
        <w:tc>
          <w:tcPr>
            <w:tcW w:w="967" w:type="dxa"/>
            <w:vAlign w:val="center"/>
          </w:tcPr>
          <w:p w:rsidR="001A2825" w:rsidRDefault="001A2825" w:rsidP="000D7D2C"/>
        </w:tc>
        <w:tc>
          <w:tcPr>
            <w:tcW w:w="1352" w:type="dxa"/>
            <w:gridSpan w:val="2"/>
            <w:vAlign w:val="center"/>
          </w:tcPr>
          <w:p w:rsidR="001A2825" w:rsidRDefault="001A2825" w:rsidP="000D7D2C"/>
        </w:tc>
      </w:tr>
      <w:tr w:rsidR="00A5486D" w:rsidRPr="00B80588" w:rsidTr="00CD355D">
        <w:trPr>
          <w:gridAfter w:val="1"/>
          <w:wAfter w:w="633" w:type="dxa"/>
          <w:trHeight w:val="258"/>
        </w:trPr>
        <w:tc>
          <w:tcPr>
            <w:tcW w:w="13378" w:type="dxa"/>
            <w:gridSpan w:val="9"/>
            <w:vAlign w:val="center"/>
          </w:tcPr>
          <w:p w:rsidR="00A5486D" w:rsidRPr="002844B1" w:rsidRDefault="00A5486D" w:rsidP="00A5486D">
            <w:pPr>
              <w:jc w:val="center"/>
              <w:rPr>
                <w:b/>
                <w:sz w:val="28"/>
                <w:szCs w:val="28"/>
                <w:highlight w:val="yellow"/>
              </w:rPr>
            </w:pPr>
            <w:r w:rsidRPr="002844B1">
              <w:rPr>
                <w:b/>
                <w:sz w:val="28"/>
                <w:szCs w:val="28"/>
                <w:highlight w:val="yellow"/>
              </w:rPr>
              <w:t xml:space="preserve">Результаты ЕГЭ по обществознанию в МБОУ «Северский лицей» ЗАТО Северск </w:t>
            </w:r>
          </w:p>
        </w:tc>
      </w:tr>
      <w:tr w:rsidR="00A5486D" w:rsidRPr="00B80588" w:rsidTr="00CD355D">
        <w:trPr>
          <w:gridAfter w:val="1"/>
          <w:wAfter w:w="633" w:type="dxa"/>
          <w:trHeight w:val="258"/>
        </w:trPr>
        <w:tc>
          <w:tcPr>
            <w:tcW w:w="13378" w:type="dxa"/>
            <w:gridSpan w:val="9"/>
            <w:vAlign w:val="center"/>
          </w:tcPr>
          <w:p w:rsidR="00A5486D" w:rsidRPr="002844B1" w:rsidRDefault="00A5486D" w:rsidP="008E0A0F">
            <w:pPr>
              <w:jc w:val="center"/>
              <w:rPr>
                <w:b/>
                <w:sz w:val="28"/>
                <w:szCs w:val="28"/>
                <w:highlight w:val="yellow"/>
              </w:rPr>
            </w:pPr>
            <w:r w:rsidRPr="002844B1">
              <w:rPr>
                <w:b/>
                <w:sz w:val="28"/>
                <w:szCs w:val="28"/>
                <w:highlight w:val="yellow"/>
              </w:rPr>
              <w:t>201</w:t>
            </w:r>
            <w:r w:rsidR="00B80588" w:rsidRPr="002844B1">
              <w:rPr>
                <w:b/>
                <w:sz w:val="28"/>
                <w:szCs w:val="28"/>
                <w:highlight w:val="yellow"/>
              </w:rPr>
              <w:t>9</w:t>
            </w:r>
            <w:r w:rsidR="002844B1" w:rsidRPr="002844B1">
              <w:rPr>
                <w:b/>
                <w:sz w:val="28"/>
                <w:szCs w:val="28"/>
                <w:highlight w:val="yellow"/>
              </w:rPr>
              <w:t>-2020</w:t>
            </w:r>
            <w:r w:rsidRPr="002844B1">
              <w:rPr>
                <w:b/>
                <w:sz w:val="28"/>
                <w:szCs w:val="28"/>
                <w:highlight w:val="yellow"/>
              </w:rPr>
              <w:t xml:space="preserve"> год</w:t>
            </w:r>
          </w:p>
          <w:p w:rsidR="00A5486D" w:rsidRPr="002844B1" w:rsidRDefault="00A5486D" w:rsidP="008E0A0F">
            <w:pPr>
              <w:rPr>
                <w:rFonts w:ascii="Arial" w:eastAsia="Arial CYR" w:hAnsi="Arial" w:cs="Arial CYR"/>
                <w:highlight w:val="yellow"/>
              </w:rPr>
            </w:pPr>
          </w:p>
        </w:tc>
      </w:tr>
    </w:tbl>
    <w:tbl>
      <w:tblPr>
        <w:tblStyle w:val="af3"/>
        <w:tblW w:w="0" w:type="auto"/>
        <w:tblLook w:val="04A0" w:firstRow="1" w:lastRow="0" w:firstColumn="1" w:lastColumn="0" w:noHBand="0" w:noVBand="1"/>
      </w:tblPr>
      <w:tblGrid>
        <w:gridCol w:w="1617"/>
        <w:gridCol w:w="1483"/>
        <w:gridCol w:w="1617"/>
        <w:gridCol w:w="1617"/>
        <w:gridCol w:w="1814"/>
        <w:gridCol w:w="1897"/>
        <w:gridCol w:w="2537"/>
      </w:tblGrid>
      <w:tr w:rsidR="003705DF" w:rsidRPr="00B80588" w:rsidTr="00F86A26">
        <w:tc>
          <w:tcPr>
            <w:tcW w:w="1617" w:type="dxa"/>
          </w:tcPr>
          <w:p w:rsidR="003705DF" w:rsidRPr="00B80588" w:rsidRDefault="003705DF" w:rsidP="008E0A0F">
            <w:pPr>
              <w:rPr>
                <w:rFonts w:cs="Times New Roman"/>
                <w:sz w:val="28"/>
                <w:szCs w:val="28"/>
              </w:rPr>
            </w:pPr>
            <w:r w:rsidRPr="00B80588">
              <w:rPr>
                <w:rFonts w:cs="Times New Roman"/>
                <w:sz w:val="28"/>
                <w:szCs w:val="28"/>
              </w:rPr>
              <w:t>Всего учащихся</w:t>
            </w:r>
          </w:p>
        </w:tc>
        <w:tc>
          <w:tcPr>
            <w:tcW w:w="1483" w:type="dxa"/>
          </w:tcPr>
          <w:p w:rsidR="003705DF" w:rsidRPr="00B80588" w:rsidRDefault="003705DF" w:rsidP="008E0A0F">
            <w:pPr>
              <w:rPr>
                <w:sz w:val="28"/>
                <w:szCs w:val="28"/>
              </w:rPr>
            </w:pPr>
            <w:r w:rsidRPr="00B80588">
              <w:rPr>
                <w:sz w:val="28"/>
                <w:szCs w:val="28"/>
              </w:rPr>
              <w:t xml:space="preserve">Писало </w:t>
            </w:r>
          </w:p>
        </w:tc>
        <w:tc>
          <w:tcPr>
            <w:tcW w:w="1617" w:type="dxa"/>
          </w:tcPr>
          <w:p w:rsidR="003705DF" w:rsidRPr="00B80588" w:rsidRDefault="003705DF" w:rsidP="008E0A0F">
            <w:pPr>
              <w:rPr>
                <w:rFonts w:cs="Times New Roman"/>
                <w:sz w:val="28"/>
                <w:szCs w:val="28"/>
              </w:rPr>
            </w:pPr>
            <w:r w:rsidRPr="00B80588">
              <w:rPr>
                <w:rFonts w:cs="Times New Roman"/>
                <w:sz w:val="28"/>
                <w:szCs w:val="28"/>
              </w:rPr>
              <w:t>Высокий уровень (от 67 баллов)</w:t>
            </w:r>
          </w:p>
        </w:tc>
        <w:tc>
          <w:tcPr>
            <w:tcW w:w="1617" w:type="dxa"/>
          </w:tcPr>
          <w:p w:rsidR="003705DF" w:rsidRPr="00B80588" w:rsidRDefault="003705DF" w:rsidP="008E0A0F">
            <w:pPr>
              <w:rPr>
                <w:rFonts w:cs="Times New Roman"/>
                <w:sz w:val="28"/>
                <w:szCs w:val="28"/>
              </w:rPr>
            </w:pPr>
            <w:r w:rsidRPr="00B80588">
              <w:rPr>
                <w:rFonts w:cs="Times New Roman"/>
                <w:sz w:val="28"/>
                <w:szCs w:val="28"/>
              </w:rPr>
              <w:t>Средний уровень (от 55 баллов)</w:t>
            </w:r>
          </w:p>
        </w:tc>
        <w:tc>
          <w:tcPr>
            <w:tcW w:w="1814" w:type="dxa"/>
          </w:tcPr>
          <w:p w:rsidR="003705DF" w:rsidRPr="00B80588" w:rsidRDefault="003705DF" w:rsidP="008E0A0F">
            <w:pPr>
              <w:rPr>
                <w:rFonts w:cs="Times New Roman"/>
                <w:sz w:val="28"/>
                <w:szCs w:val="28"/>
              </w:rPr>
            </w:pPr>
            <w:r w:rsidRPr="00B80588">
              <w:rPr>
                <w:rFonts w:cs="Times New Roman"/>
                <w:sz w:val="28"/>
                <w:szCs w:val="28"/>
              </w:rPr>
              <w:t>Пониженный уровень (от 42 баллов)</w:t>
            </w:r>
          </w:p>
        </w:tc>
        <w:tc>
          <w:tcPr>
            <w:tcW w:w="1897" w:type="dxa"/>
          </w:tcPr>
          <w:p w:rsidR="003705DF" w:rsidRPr="00B80588" w:rsidRDefault="003705DF" w:rsidP="008E0A0F">
            <w:pPr>
              <w:rPr>
                <w:rFonts w:cs="Times New Roman"/>
                <w:sz w:val="28"/>
                <w:szCs w:val="28"/>
              </w:rPr>
            </w:pPr>
            <w:r w:rsidRPr="00B80588">
              <w:rPr>
                <w:rFonts w:cs="Times New Roman"/>
                <w:sz w:val="28"/>
                <w:szCs w:val="28"/>
              </w:rPr>
              <w:t>Средний тестовый балл</w:t>
            </w:r>
          </w:p>
        </w:tc>
        <w:tc>
          <w:tcPr>
            <w:tcW w:w="2537" w:type="dxa"/>
          </w:tcPr>
          <w:p w:rsidR="003705DF" w:rsidRPr="00B80588" w:rsidRDefault="003705DF" w:rsidP="008E0A0F">
            <w:pPr>
              <w:rPr>
                <w:rFonts w:cs="Times New Roman"/>
                <w:sz w:val="28"/>
                <w:szCs w:val="28"/>
              </w:rPr>
            </w:pPr>
            <w:r w:rsidRPr="00B80588">
              <w:rPr>
                <w:rFonts w:cs="Times New Roman"/>
                <w:sz w:val="28"/>
                <w:szCs w:val="28"/>
              </w:rPr>
              <w:t>Абсолютная успеваемость, %</w:t>
            </w:r>
          </w:p>
        </w:tc>
      </w:tr>
      <w:tr w:rsidR="003705DF" w:rsidRPr="00B80588" w:rsidTr="00F86A26">
        <w:tc>
          <w:tcPr>
            <w:tcW w:w="1617" w:type="dxa"/>
          </w:tcPr>
          <w:p w:rsidR="003705DF" w:rsidRPr="00B80588" w:rsidRDefault="002844B1" w:rsidP="008E0A0F">
            <w:pPr>
              <w:jc w:val="center"/>
              <w:rPr>
                <w:rFonts w:cs="Times New Roman"/>
                <w:sz w:val="28"/>
                <w:szCs w:val="28"/>
              </w:rPr>
            </w:pPr>
            <w:r>
              <w:rPr>
                <w:rFonts w:cs="Times New Roman"/>
                <w:sz w:val="28"/>
                <w:szCs w:val="28"/>
              </w:rPr>
              <w:t>27</w:t>
            </w:r>
          </w:p>
        </w:tc>
        <w:tc>
          <w:tcPr>
            <w:tcW w:w="1483" w:type="dxa"/>
          </w:tcPr>
          <w:p w:rsidR="003705DF" w:rsidRPr="00B80588" w:rsidRDefault="00B80588" w:rsidP="002844B1">
            <w:pPr>
              <w:jc w:val="center"/>
              <w:rPr>
                <w:sz w:val="28"/>
                <w:szCs w:val="28"/>
              </w:rPr>
            </w:pPr>
            <w:r>
              <w:rPr>
                <w:rFonts w:cs="Times New Roman"/>
                <w:sz w:val="28"/>
                <w:szCs w:val="28"/>
              </w:rPr>
              <w:t>1</w:t>
            </w:r>
            <w:r w:rsidR="002844B1">
              <w:rPr>
                <w:rFonts w:cs="Times New Roman"/>
                <w:sz w:val="28"/>
                <w:szCs w:val="28"/>
              </w:rPr>
              <w:t>0</w:t>
            </w:r>
            <w:r w:rsidR="003705DF" w:rsidRPr="00B80588">
              <w:rPr>
                <w:rFonts w:cs="Times New Roman"/>
                <w:sz w:val="28"/>
                <w:szCs w:val="28"/>
              </w:rPr>
              <w:t xml:space="preserve"> – </w:t>
            </w:r>
            <w:r w:rsidR="002844B1">
              <w:rPr>
                <w:rFonts w:cs="Times New Roman"/>
                <w:sz w:val="28"/>
                <w:szCs w:val="28"/>
              </w:rPr>
              <w:t>37</w:t>
            </w:r>
            <w:r w:rsidR="003705DF" w:rsidRPr="00B80588">
              <w:rPr>
                <w:rFonts w:cs="Times New Roman"/>
                <w:sz w:val="28"/>
                <w:szCs w:val="28"/>
              </w:rPr>
              <w:t>%</w:t>
            </w:r>
          </w:p>
        </w:tc>
        <w:tc>
          <w:tcPr>
            <w:tcW w:w="1617" w:type="dxa"/>
          </w:tcPr>
          <w:p w:rsidR="003705DF" w:rsidRPr="00B80588" w:rsidRDefault="003705DF" w:rsidP="00F86A26">
            <w:pPr>
              <w:jc w:val="center"/>
              <w:rPr>
                <w:rFonts w:cs="Times New Roman"/>
                <w:sz w:val="28"/>
                <w:szCs w:val="28"/>
              </w:rPr>
            </w:pPr>
          </w:p>
        </w:tc>
        <w:tc>
          <w:tcPr>
            <w:tcW w:w="1617" w:type="dxa"/>
          </w:tcPr>
          <w:p w:rsidR="003705DF" w:rsidRPr="00B80588" w:rsidRDefault="003705DF" w:rsidP="00F86A26">
            <w:pPr>
              <w:jc w:val="center"/>
              <w:rPr>
                <w:rFonts w:cs="Times New Roman"/>
                <w:sz w:val="28"/>
                <w:szCs w:val="28"/>
              </w:rPr>
            </w:pPr>
          </w:p>
        </w:tc>
        <w:tc>
          <w:tcPr>
            <w:tcW w:w="1814" w:type="dxa"/>
          </w:tcPr>
          <w:p w:rsidR="003705DF" w:rsidRPr="00B80588" w:rsidRDefault="003705DF" w:rsidP="008E0A0F">
            <w:pPr>
              <w:jc w:val="center"/>
              <w:rPr>
                <w:rFonts w:cs="Times New Roman"/>
                <w:sz w:val="28"/>
                <w:szCs w:val="28"/>
              </w:rPr>
            </w:pPr>
          </w:p>
        </w:tc>
        <w:tc>
          <w:tcPr>
            <w:tcW w:w="1897" w:type="dxa"/>
          </w:tcPr>
          <w:p w:rsidR="003705DF" w:rsidRPr="00B80588" w:rsidRDefault="003705DF" w:rsidP="008E0A0F">
            <w:pPr>
              <w:jc w:val="center"/>
              <w:rPr>
                <w:rFonts w:cs="Times New Roman"/>
                <w:sz w:val="28"/>
                <w:szCs w:val="28"/>
              </w:rPr>
            </w:pPr>
          </w:p>
        </w:tc>
        <w:tc>
          <w:tcPr>
            <w:tcW w:w="2537" w:type="dxa"/>
          </w:tcPr>
          <w:p w:rsidR="00F86A26" w:rsidRPr="00B80588" w:rsidRDefault="00F86A26" w:rsidP="008E0A0F">
            <w:pPr>
              <w:jc w:val="center"/>
              <w:rPr>
                <w:rFonts w:cs="Times New Roman"/>
                <w:sz w:val="28"/>
                <w:szCs w:val="28"/>
              </w:rPr>
            </w:pPr>
          </w:p>
        </w:tc>
      </w:tr>
    </w:tbl>
    <w:p w:rsidR="001A2825" w:rsidRPr="00B80588" w:rsidRDefault="001A2825" w:rsidP="001A2825">
      <w:pPr>
        <w:rPr>
          <w:b/>
          <w:sz w:val="28"/>
          <w:szCs w:val="28"/>
        </w:rPr>
      </w:pPr>
    </w:p>
    <w:p w:rsidR="001A2825" w:rsidRPr="00B80588" w:rsidRDefault="001A2825" w:rsidP="001A2825">
      <w:pPr>
        <w:jc w:val="center"/>
        <w:rPr>
          <w:b/>
          <w:sz w:val="28"/>
          <w:szCs w:val="28"/>
        </w:rPr>
      </w:pPr>
    </w:p>
    <w:p w:rsidR="001A2825" w:rsidRPr="00B80588" w:rsidRDefault="001A2825" w:rsidP="001A2825">
      <w:pPr>
        <w:rPr>
          <w:b/>
          <w:sz w:val="28"/>
          <w:szCs w:val="28"/>
        </w:rPr>
      </w:pPr>
    </w:p>
    <w:p w:rsidR="001A2825" w:rsidRPr="00B80588" w:rsidRDefault="001A2825" w:rsidP="001A2825">
      <w:pPr>
        <w:rPr>
          <w:b/>
          <w:sz w:val="28"/>
          <w:szCs w:val="28"/>
        </w:rPr>
      </w:pPr>
      <w:r w:rsidRPr="00B80588">
        <w:rPr>
          <w:b/>
          <w:sz w:val="28"/>
          <w:szCs w:val="28"/>
        </w:rPr>
        <w:t>Выводы:</w:t>
      </w:r>
    </w:p>
    <w:p w:rsidR="001A2825" w:rsidRPr="002844B1" w:rsidRDefault="001A2825" w:rsidP="00523879">
      <w:pPr>
        <w:numPr>
          <w:ilvl w:val="0"/>
          <w:numId w:val="3"/>
        </w:numPr>
        <w:rPr>
          <w:sz w:val="28"/>
          <w:szCs w:val="28"/>
          <w:highlight w:val="yellow"/>
        </w:rPr>
      </w:pPr>
      <w:r w:rsidRPr="002844B1">
        <w:rPr>
          <w:sz w:val="28"/>
          <w:szCs w:val="28"/>
          <w:highlight w:val="yellow"/>
        </w:rPr>
        <w:t xml:space="preserve">Результаты ЕГЭ по </w:t>
      </w:r>
      <w:r w:rsidR="003705DF" w:rsidRPr="002844B1">
        <w:rPr>
          <w:sz w:val="28"/>
          <w:szCs w:val="28"/>
          <w:highlight w:val="yellow"/>
        </w:rPr>
        <w:t>обществознанию</w:t>
      </w:r>
      <w:r w:rsidRPr="002844B1">
        <w:rPr>
          <w:sz w:val="28"/>
          <w:szCs w:val="28"/>
          <w:highlight w:val="yellow"/>
        </w:rPr>
        <w:t xml:space="preserve"> – </w:t>
      </w:r>
      <w:r w:rsidR="00F86A26" w:rsidRPr="002844B1">
        <w:rPr>
          <w:sz w:val="28"/>
          <w:szCs w:val="28"/>
          <w:highlight w:val="yellow"/>
        </w:rPr>
        <w:t>значительно ниже по сравнению с предыдущим годом:в 2018 году средний балл в лицее 64,1 - в 2019 году средний балл лицея 61,18. Также качество успеваемости сократилось со 100% до 94,1</w:t>
      </w:r>
      <w:r w:rsidRPr="002844B1">
        <w:rPr>
          <w:sz w:val="28"/>
          <w:szCs w:val="28"/>
          <w:highlight w:val="yellow"/>
        </w:rPr>
        <w:t xml:space="preserve"> </w:t>
      </w:r>
      <w:r w:rsidR="00F86A26" w:rsidRPr="002844B1">
        <w:rPr>
          <w:sz w:val="28"/>
          <w:szCs w:val="28"/>
          <w:highlight w:val="yellow"/>
        </w:rPr>
        <w:t>(учитель Остапенко В.А.)</w:t>
      </w:r>
    </w:p>
    <w:p w:rsidR="001A2825" w:rsidRPr="00B80588" w:rsidRDefault="001A2825" w:rsidP="001A2825">
      <w:pPr>
        <w:ind w:left="720"/>
        <w:rPr>
          <w:b/>
          <w:sz w:val="28"/>
          <w:szCs w:val="28"/>
        </w:rPr>
      </w:pPr>
      <w:r w:rsidRPr="00B80588">
        <w:rPr>
          <w:b/>
          <w:sz w:val="28"/>
          <w:szCs w:val="28"/>
        </w:rPr>
        <w:t>Рекомендации:</w:t>
      </w:r>
    </w:p>
    <w:p w:rsidR="001A2825" w:rsidRPr="00B80588" w:rsidRDefault="001A2825" w:rsidP="00523879">
      <w:pPr>
        <w:numPr>
          <w:ilvl w:val="0"/>
          <w:numId w:val="13"/>
        </w:numPr>
        <w:rPr>
          <w:sz w:val="28"/>
          <w:szCs w:val="28"/>
        </w:rPr>
      </w:pPr>
      <w:r w:rsidRPr="00B80588">
        <w:rPr>
          <w:sz w:val="28"/>
          <w:szCs w:val="28"/>
        </w:rPr>
        <w:lastRenderedPageBreak/>
        <w:t xml:space="preserve">Спланировать работу по выявлению наиболее проблемных тем и коррекции затруднений учащихся при дальнейшей подготовке к ЕГЭ по </w:t>
      </w:r>
      <w:r w:rsidR="003705DF" w:rsidRPr="00B80588">
        <w:rPr>
          <w:sz w:val="28"/>
          <w:szCs w:val="28"/>
        </w:rPr>
        <w:t>обществознанию;</w:t>
      </w:r>
    </w:p>
    <w:p w:rsidR="001A2825" w:rsidRPr="00B80588" w:rsidRDefault="001A2825" w:rsidP="00523879">
      <w:pPr>
        <w:numPr>
          <w:ilvl w:val="0"/>
          <w:numId w:val="13"/>
        </w:numPr>
        <w:rPr>
          <w:sz w:val="28"/>
          <w:szCs w:val="28"/>
        </w:rPr>
      </w:pPr>
      <w:r w:rsidRPr="00B80588">
        <w:rPr>
          <w:sz w:val="28"/>
          <w:szCs w:val="28"/>
        </w:rPr>
        <w:t xml:space="preserve">Организовать своевременное выявление учащихся, желающих сдавать ЕГЭ по </w:t>
      </w:r>
      <w:r w:rsidR="003705DF" w:rsidRPr="00B80588">
        <w:rPr>
          <w:sz w:val="28"/>
          <w:szCs w:val="28"/>
        </w:rPr>
        <w:t>обществознанию</w:t>
      </w:r>
      <w:r w:rsidRPr="00B80588">
        <w:rPr>
          <w:sz w:val="28"/>
          <w:szCs w:val="28"/>
        </w:rPr>
        <w:t>.</w:t>
      </w:r>
    </w:p>
    <w:p w:rsidR="001A2825" w:rsidRPr="00B80588" w:rsidRDefault="001A2825" w:rsidP="001A2825">
      <w:pPr>
        <w:ind w:left="360"/>
        <w:rPr>
          <w:sz w:val="28"/>
          <w:szCs w:val="28"/>
        </w:rPr>
      </w:pPr>
    </w:p>
    <w:p w:rsidR="003705DF" w:rsidRPr="002844B1" w:rsidRDefault="003705DF" w:rsidP="003705DF">
      <w:pPr>
        <w:ind w:left="360"/>
        <w:jc w:val="center"/>
        <w:rPr>
          <w:b/>
          <w:sz w:val="28"/>
          <w:szCs w:val="28"/>
          <w:highlight w:val="yellow"/>
        </w:rPr>
      </w:pPr>
      <w:r w:rsidRPr="002844B1">
        <w:rPr>
          <w:b/>
          <w:sz w:val="28"/>
          <w:szCs w:val="28"/>
          <w:highlight w:val="yellow"/>
        </w:rPr>
        <w:t xml:space="preserve">Результаты ЕГЭ по истории в МБОУ «Северский лицей» ЗАТО Северск </w:t>
      </w:r>
    </w:p>
    <w:p w:rsidR="003705DF" w:rsidRPr="009043A4" w:rsidRDefault="003705DF" w:rsidP="003705DF">
      <w:pPr>
        <w:ind w:left="360"/>
        <w:jc w:val="center"/>
        <w:rPr>
          <w:b/>
          <w:sz w:val="28"/>
          <w:szCs w:val="28"/>
        </w:rPr>
      </w:pPr>
      <w:r w:rsidRPr="002844B1">
        <w:rPr>
          <w:b/>
          <w:sz w:val="28"/>
          <w:szCs w:val="28"/>
          <w:highlight w:val="yellow"/>
        </w:rPr>
        <w:t>201</w:t>
      </w:r>
      <w:r w:rsidR="00F86A26" w:rsidRPr="002844B1">
        <w:rPr>
          <w:b/>
          <w:sz w:val="28"/>
          <w:szCs w:val="28"/>
          <w:highlight w:val="yellow"/>
        </w:rPr>
        <w:t>9</w:t>
      </w:r>
      <w:r w:rsidR="002844B1">
        <w:rPr>
          <w:b/>
          <w:sz w:val="28"/>
          <w:szCs w:val="28"/>
          <w:highlight w:val="yellow"/>
        </w:rPr>
        <w:t>-2020</w:t>
      </w:r>
      <w:r w:rsidRPr="002844B1">
        <w:rPr>
          <w:b/>
          <w:sz w:val="28"/>
          <w:szCs w:val="28"/>
          <w:highlight w:val="yellow"/>
        </w:rPr>
        <w:t xml:space="preserve"> год</w:t>
      </w:r>
    </w:p>
    <w:p w:rsidR="00463005" w:rsidRPr="009043A4" w:rsidRDefault="00463005" w:rsidP="001A2825">
      <w:pPr>
        <w:ind w:left="360"/>
        <w:jc w:val="center"/>
        <w:rPr>
          <w:b/>
          <w:sz w:val="28"/>
          <w:szCs w:val="28"/>
        </w:rPr>
      </w:pPr>
    </w:p>
    <w:tbl>
      <w:tblPr>
        <w:tblStyle w:val="af3"/>
        <w:tblW w:w="0" w:type="auto"/>
        <w:tblLook w:val="04A0" w:firstRow="1" w:lastRow="0" w:firstColumn="1" w:lastColumn="0" w:noHBand="0" w:noVBand="1"/>
      </w:tblPr>
      <w:tblGrid>
        <w:gridCol w:w="1740"/>
        <w:gridCol w:w="1483"/>
        <w:gridCol w:w="1651"/>
        <w:gridCol w:w="1620"/>
        <w:gridCol w:w="2174"/>
        <w:gridCol w:w="1897"/>
        <w:gridCol w:w="2257"/>
      </w:tblGrid>
      <w:tr w:rsidR="0097686C" w:rsidRPr="009043A4" w:rsidTr="00051C47">
        <w:tc>
          <w:tcPr>
            <w:tcW w:w="1617" w:type="dxa"/>
          </w:tcPr>
          <w:p w:rsidR="0097686C" w:rsidRPr="009043A4" w:rsidRDefault="0097686C" w:rsidP="0097686C">
            <w:pPr>
              <w:ind w:left="360"/>
              <w:jc w:val="center"/>
              <w:rPr>
                <w:rFonts w:cs="Times New Roman"/>
                <w:sz w:val="28"/>
                <w:szCs w:val="28"/>
                <w:lang w:eastAsia="ru-RU"/>
              </w:rPr>
            </w:pPr>
            <w:r w:rsidRPr="009043A4">
              <w:rPr>
                <w:rFonts w:cs="Times New Roman"/>
                <w:sz w:val="28"/>
                <w:szCs w:val="28"/>
                <w:lang w:eastAsia="ru-RU"/>
              </w:rPr>
              <w:t>Всего учащихся</w:t>
            </w:r>
          </w:p>
        </w:tc>
        <w:tc>
          <w:tcPr>
            <w:tcW w:w="1483" w:type="dxa"/>
          </w:tcPr>
          <w:p w:rsidR="0097686C" w:rsidRPr="009043A4" w:rsidRDefault="0097686C" w:rsidP="0097686C">
            <w:pPr>
              <w:ind w:left="360"/>
              <w:jc w:val="center"/>
              <w:rPr>
                <w:rFonts w:cs="Times New Roman"/>
                <w:sz w:val="28"/>
                <w:szCs w:val="28"/>
                <w:lang w:eastAsia="ru-RU"/>
              </w:rPr>
            </w:pPr>
            <w:r w:rsidRPr="009043A4">
              <w:rPr>
                <w:rFonts w:cs="Times New Roman"/>
                <w:sz w:val="28"/>
                <w:szCs w:val="28"/>
                <w:lang w:eastAsia="ru-RU"/>
              </w:rPr>
              <w:t xml:space="preserve">Писало </w:t>
            </w:r>
          </w:p>
        </w:tc>
        <w:tc>
          <w:tcPr>
            <w:tcW w:w="1617" w:type="dxa"/>
          </w:tcPr>
          <w:p w:rsidR="0097686C" w:rsidRPr="009043A4" w:rsidRDefault="0097686C" w:rsidP="0097686C">
            <w:pPr>
              <w:ind w:left="360"/>
              <w:jc w:val="center"/>
              <w:rPr>
                <w:rFonts w:cs="Times New Roman"/>
                <w:sz w:val="28"/>
                <w:szCs w:val="28"/>
                <w:lang w:eastAsia="ru-RU"/>
              </w:rPr>
            </w:pPr>
            <w:r w:rsidRPr="009043A4">
              <w:rPr>
                <w:rFonts w:cs="Times New Roman"/>
                <w:sz w:val="28"/>
                <w:szCs w:val="28"/>
                <w:lang w:eastAsia="ru-RU"/>
              </w:rPr>
              <w:t>Высокий уровень (от 67 баллов)</w:t>
            </w:r>
          </w:p>
        </w:tc>
        <w:tc>
          <w:tcPr>
            <w:tcW w:w="1617" w:type="dxa"/>
          </w:tcPr>
          <w:p w:rsidR="0097686C" w:rsidRPr="009043A4" w:rsidRDefault="0097686C" w:rsidP="0097686C">
            <w:pPr>
              <w:ind w:left="360"/>
              <w:jc w:val="center"/>
              <w:rPr>
                <w:rFonts w:cs="Times New Roman"/>
                <w:sz w:val="28"/>
                <w:szCs w:val="28"/>
                <w:lang w:eastAsia="ru-RU"/>
              </w:rPr>
            </w:pPr>
            <w:r w:rsidRPr="009043A4">
              <w:rPr>
                <w:rFonts w:cs="Times New Roman"/>
                <w:sz w:val="28"/>
                <w:szCs w:val="28"/>
                <w:lang w:eastAsia="ru-RU"/>
              </w:rPr>
              <w:t>Средний уровень (от 55 баллов)</w:t>
            </w:r>
          </w:p>
        </w:tc>
        <w:tc>
          <w:tcPr>
            <w:tcW w:w="1814" w:type="dxa"/>
          </w:tcPr>
          <w:p w:rsidR="0097686C" w:rsidRPr="009043A4" w:rsidRDefault="0097686C" w:rsidP="0097686C">
            <w:pPr>
              <w:ind w:left="360"/>
              <w:jc w:val="center"/>
              <w:rPr>
                <w:rFonts w:cs="Times New Roman"/>
                <w:sz w:val="28"/>
                <w:szCs w:val="28"/>
                <w:lang w:eastAsia="ru-RU"/>
              </w:rPr>
            </w:pPr>
            <w:r w:rsidRPr="009043A4">
              <w:rPr>
                <w:rFonts w:cs="Times New Roman"/>
                <w:sz w:val="28"/>
                <w:szCs w:val="28"/>
                <w:lang w:eastAsia="ru-RU"/>
              </w:rPr>
              <w:t>Пониженный уровень (от 42 баллов)</w:t>
            </w:r>
          </w:p>
        </w:tc>
        <w:tc>
          <w:tcPr>
            <w:tcW w:w="1897" w:type="dxa"/>
          </w:tcPr>
          <w:p w:rsidR="0097686C" w:rsidRPr="009043A4" w:rsidRDefault="0097686C" w:rsidP="0097686C">
            <w:pPr>
              <w:ind w:left="360"/>
              <w:jc w:val="center"/>
              <w:rPr>
                <w:rFonts w:cs="Times New Roman"/>
                <w:sz w:val="28"/>
                <w:szCs w:val="28"/>
                <w:lang w:eastAsia="ru-RU"/>
              </w:rPr>
            </w:pPr>
            <w:r w:rsidRPr="009043A4">
              <w:rPr>
                <w:rFonts w:cs="Times New Roman"/>
                <w:sz w:val="28"/>
                <w:szCs w:val="28"/>
                <w:lang w:eastAsia="ru-RU"/>
              </w:rPr>
              <w:t>Средний тестовый балл</w:t>
            </w:r>
          </w:p>
        </w:tc>
        <w:tc>
          <w:tcPr>
            <w:tcW w:w="1897" w:type="dxa"/>
          </w:tcPr>
          <w:p w:rsidR="0097686C" w:rsidRPr="009043A4" w:rsidRDefault="0097686C" w:rsidP="0097686C">
            <w:pPr>
              <w:ind w:left="360"/>
              <w:jc w:val="center"/>
              <w:rPr>
                <w:rFonts w:cs="Times New Roman"/>
                <w:sz w:val="28"/>
                <w:szCs w:val="28"/>
                <w:lang w:eastAsia="ru-RU"/>
              </w:rPr>
            </w:pPr>
            <w:r w:rsidRPr="009043A4">
              <w:rPr>
                <w:rFonts w:cs="Times New Roman"/>
                <w:sz w:val="28"/>
                <w:szCs w:val="28"/>
                <w:lang w:eastAsia="ru-RU"/>
              </w:rPr>
              <w:t>Абсолютная успеваемость, %</w:t>
            </w:r>
          </w:p>
        </w:tc>
      </w:tr>
      <w:tr w:rsidR="0097686C" w:rsidRPr="0097686C" w:rsidTr="00051C47">
        <w:tc>
          <w:tcPr>
            <w:tcW w:w="1617" w:type="dxa"/>
          </w:tcPr>
          <w:p w:rsidR="0097686C" w:rsidRPr="009043A4" w:rsidRDefault="002844B1" w:rsidP="009043A4">
            <w:pPr>
              <w:ind w:left="360"/>
              <w:jc w:val="center"/>
              <w:rPr>
                <w:rFonts w:cs="Times New Roman"/>
                <w:sz w:val="28"/>
                <w:szCs w:val="28"/>
                <w:lang w:eastAsia="ru-RU"/>
              </w:rPr>
            </w:pPr>
            <w:r>
              <w:rPr>
                <w:rFonts w:cs="Times New Roman"/>
                <w:sz w:val="28"/>
                <w:szCs w:val="28"/>
                <w:lang w:eastAsia="ru-RU"/>
              </w:rPr>
              <w:t>27</w:t>
            </w:r>
          </w:p>
        </w:tc>
        <w:tc>
          <w:tcPr>
            <w:tcW w:w="1483" w:type="dxa"/>
          </w:tcPr>
          <w:p w:rsidR="0097686C" w:rsidRPr="009043A4" w:rsidRDefault="002844B1" w:rsidP="002844B1">
            <w:pPr>
              <w:ind w:left="360"/>
              <w:jc w:val="center"/>
              <w:rPr>
                <w:rFonts w:cs="Times New Roman"/>
                <w:sz w:val="28"/>
                <w:szCs w:val="28"/>
                <w:lang w:eastAsia="ru-RU"/>
              </w:rPr>
            </w:pPr>
            <w:r>
              <w:rPr>
                <w:rFonts w:cs="Times New Roman"/>
                <w:sz w:val="28"/>
                <w:szCs w:val="28"/>
                <w:lang w:eastAsia="ru-RU"/>
              </w:rPr>
              <w:t>3</w:t>
            </w:r>
            <w:r w:rsidR="009043A4">
              <w:rPr>
                <w:rFonts w:cs="Times New Roman"/>
                <w:sz w:val="28"/>
                <w:szCs w:val="28"/>
                <w:lang w:eastAsia="ru-RU"/>
              </w:rPr>
              <w:t xml:space="preserve"> </w:t>
            </w:r>
            <w:r w:rsidR="0097686C" w:rsidRPr="009043A4">
              <w:rPr>
                <w:rFonts w:cs="Times New Roman"/>
                <w:sz w:val="28"/>
                <w:szCs w:val="28"/>
                <w:lang w:eastAsia="ru-RU"/>
              </w:rPr>
              <w:t xml:space="preserve">– </w:t>
            </w:r>
            <w:r>
              <w:rPr>
                <w:rFonts w:cs="Times New Roman"/>
                <w:sz w:val="28"/>
                <w:szCs w:val="28"/>
                <w:lang w:eastAsia="ru-RU"/>
              </w:rPr>
              <w:t>11</w:t>
            </w:r>
            <w:r w:rsidR="0097686C" w:rsidRPr="009043A4">
              <w:rPr>
                <w:rFonts w:cs="Times New Roman"/>
                <w:sz w:val="28"/>
                <w:szCs w:val="28"/>
                <w:lang w:eastAsia="ru-RU"/>
              </w:rPr>
              <w:t>%</w:t>
            </w:r>
          </w:p>
        </w:tc>
        <w:tc>
          <w:tcPr>
            <w:tcW w:w="1617" w:type="dxa"/>
          </w:tcPr>
          <w:p w:rsidR="0097686C" w:rsidRPr="009043A4" w:rsidRDefault="0097686C" w:rsidP="00F86A26">
            <w:pPr>
              <w:ind w:left="360"/>
              <w:jc w:val="center"/>
              <w:rPr>
                <w:rFonts w:cs="Times New Roman"/>
                <w:sz w:val="28"/>
                <w:szCs w:val="28"/>
                <w:lang w:eastAsia="ru-RU"/>
              </w:rPr>
            </w:pPr>
          </w:p>
        </w:tc>
        <w:tc>
          <w:tcPr>
            <w:tcW w:w="1617" w:type="dxa"/>
          </w:tcPr>
          <w:p w:rsidR="0097686C" w:rsidRPr="00F86A26" w:rsidRDefault="0097686C" w:rsidP="00F86A26">
            <w:pPr>
              <w:ind w:left="360"/>
              <w:jc w:val="center"/>
              <w:rPr>
                <w:sz w:val="28"/>
                <w:szCs w:val="28"/>
                <w:lang w:eastAsia="ru-RU"/>
              </w:rPr>
            </w:pPr>
          </w:p>
        </w:tc>
        <w:tc>
          <w:tcPr>
            <w:tcW w:w="1814" w:type="dxa"/>
          </w:tcPr>
          <w:p w:rsidR="0097686C" w:rsidRPr="0097686C" w:rsidRDefault="0097686C" w:rsidP="00F86A26">
            <w:pPr>
              <w:ind w:left="360"/>
              <w:jc w:val="center"/>
              <w:rPr>
                <w:rFonts w:cs="Times New Roman"/>
                <w:sz w:val="28"/>
                <w:szCs w:val="28"/>
                <w:lang w:eastAsia="ru-RU"/>
              </w:rPr>
            </w:pPr>
          </w:p>
        </w:tc>
        <w:tc>
          <w:tcPr>
            <w:tcW w:w="1897" w:type="dxa"/>
          </w:tcPr>
          <w:p w:rsidR="0097686C" w:rsidRPr="0097686C" w:rsidRDefault="0097686C" w:rsidP="0097686C">
            <w:pPr>
              <w:ind w:left="360"/>
              <w:jc w:val="center"/>
              <w:rPr>
                <w:rFonts w:cs="Times New Roman"/>
                <w:sz w:val="28"/>
                <w:szCs w:val="28"/>
                <w:lang w:eastAsia="ru-RU"/>
              </w:rPr>
            </w:pPr>
          </w:p>
        </w:tc>
        <w:tc>
          <w:tcPr>
            <w:tcW w:w="1897" w:type="dxa"/>
          </w:tcPr>
          <w:p w:rsidR="00F86A26" w:rsidRPr="0097686C" w:rsidRDefault="00F86A26" w:rsidP="00F86A26">
            <w:pPr>
              <w:rPr>
                <w:rFonts w:cs="Times New Roman"/>
                <w:sz w:val="28"/>
                <w:szCs w:val="28"/>
                <w:lang w:eastAsia="ru-RU"/>
              </w:rPr>
            </w:pPr>
          </w:p>
        </w:tc>
      </w:tr>
    </w:tbl>
    <w:p w:rsidR="00463005" w:rsidRDefault="00463005" w:rsidP="001A2825">
      <w:pPr>
        <w:ind w:left="360"/>
        <w:jc w:val="center"/>
        <w:rPr>
          <w:b/>
          <w:sz w:val="28"/>
          <w:szCs w:val="28"/>
        </w:rPr>
      </w:pPr>
    </w:p>
    <w:p w:rsidR="009043A4" w:rsidRPr="009043A4" w:rsidRDefault="009043A4" w:rsidP="009043A4">
      <w:pPr>
        <w:ind w:left="360"/>
        <w:jc w:val="center"/>
        <w:rPr>
          <w:b/>
          <w:sz w:val="28"/>
          <w:szCs w:val="28"/>
        </w:rPr>
      </w:pPr>
      <w:r w:rsidRPr="009043A4">
        <w:rPr>
          <w:b/>
          <w:sz w:val="28"/>
          <w:szCs w:val="28"/>
        </w:rPr>
        <w:t>Выводы:</w:t>
      </w:r>
    </w:p>
    <w:p w:rsidR="009043A4" w:rsidRPr="009043A4" w:rsidRDefault="009043A4" w:rsidP="009043A4">
      <w:pPr>
        <w:ind w:left="360"/>
        <w:rPr>
          <w:sz w:val="28"/>
          <w:szCs w:val="28"/>
        </w:rPr>
      </w:pPr>
      <w:r w:rsidRPr="009043A4">
        <w:rPr>
          <w:sz w:val="28"/>
          <w:szCs w:val="28"/>
        </w:rPr>
        <w:t>2.</w:t>
      </w:r>
      <w:r w:rsidRPr="009043A4">
        <w:rPr>
          <w:sz w:val="28"/>
          <w:szCs w:val="28"/>
        </w:rPr>
        <w:tab/>
      </w:r>
      <w:r w:rsidRPr="002844B1">
        <w:rPr>
          <w:sz w:val="28"/>
          <w:szCs w:val="28"/>
          <w:highlight w:val="yellow"/>
        </w:rPr>
        <w:t xml:space="preserve">Результаты ЕГЭ по </w:t>
      </w:r>
      <w:r w:rsidR="006508E8" w:rsidRPr="002844B1">
        <w:rPr>
          <w:sz w:val="28"/>
          <w:szCs w:val="28"/>
          <w:highlight w:val="yellow"/>
        </w:rPr>
        <w:t>истории</w:t>
      </w:r>
      <w:r w:rsidRPr="002844B1">
        <w:rPr>
          <w:sz w:val="28"/>
          <w:szCs w:val="28"/>
          <w:highlight w:val="yellow"/>
        </w:rPr>
        <w:t xml:space="preserve"> – </w:t>
      </w:r>
      <w:r w:rsidR="00F86A26" w:rsidRPr="002844B1">
        <w:rPr>
          <w:sz w:val="28"/>
          <w:szCs w:val="28"/>
          <w:highlight w:val="yellow"/>
        </w:rPr>
        <w:t>незначительно снизились, но качество успеваемости понизилось со</w:t>
      </w:r>
      <w:r w:rsidRPr="002844B1">
        <w:rPr>
          <w:sz w:val="28"/>
          <w:szCs w:val="28"/>
          <w:highlight w:val="yellow"/>
        </w:rPr>
        <w:t xml:space="preserve"> 100% </w:t>
      </w:r>
      <w:r w:rsidR="00F86A26" w:rsidRPr="002844B1">
        <w:rPr>
          <w:sz w:val="28"/>
          <w:szCs w:val="28"/>
          <w:highlight w:val="yellow"/>
        </w:rPr>
        <w:t xml:space="preserve"> до 93, 3% (учитель Остапенко В.А.), </w:t>
      </w:r>
      <w:r w:rsidRPr="002844B1">
        <w:rPr>
          <w:sz w:val="28"/>
          <w:szCs w:val="28"/>
          <w:highlight w:val="yellow"/>
        </w:rPr>
        <w:t xml:space="preserve">что свидетельствует о </w:t>
      </w:r>
      <w:r w:rsidR="00F86A26" w:rsidRPr="002844B1">
        <w:rPr>
          <w:sz w:val="28"/>
          <w:szCs w:val="28"/>
          <w:highlight w:val="yellow"/>
        </w:rPr>
        <w:t xml:space="preserve">недостаточно </w:t>
      </w:r>
      <w:r w:rsidRPr="002844B1">
        <w:rPr>
          <w:sz w:val="28"/>
          <w:szCs w:val="28"/>
          <w:highlight w:val="yellow"/>
        </w:rPr>
        <w:t>качественной подготовке учащихся к экзамену.</w:t>
      </w:r>
      <w:r w:rsidRPr="009043A4">
        <w:rPr>
          <w:sz w:val="28"/>
          <w:szCs w:val="28"/>
        </w:rPr>
        <w:t xml:space="preserve"> </w:t>
      </w:r>
    </w:p>
    <w:p w:rsidR="009043A4" w:rsidRPr="009043A4" w:rsidRDefault="009043A4" w:rsidP="009043A4">
      <w:pPr>
        <w:ind w:left="360"/>
        <w:rPr>
          <w:sz w:val="28"/>
          <w:szCs w:val="28"/>
        </w:rPr>
      </w:pPr>
      <w:r w:rsidRPr="009043A4">
        <w:rPr>
          <w:sz w:val="28"/>
          <w:szCs w:val="28"/>
        </w:rPr>
        <w:t>Рекомендации:</w:t>
      </w:r>
    </w:p>
    <w:p w:rsidR="009043A4" w:rsidRPr="009043A4" w:rsidRDefault="009043A4" w:rsidP="009043A4">
      <w:pPr>
        <w:ind w:left="360"/>
        <w:rPr>
          <w:sz w:val="28"/>
          <w:szCs w:val="28"/>
        </w:rPr>
      </w:pPr>
      <w:r w:rsidRPr="009043A4">
        <w:rPr>
          <w:sz w:val="28"/>
          <w:szCs w:val="28"/>
        </w:rPr>
        <w:t>4.</w:t>
      </w:r>
      <w:r w:rsidRPr="009043A4">
        <w:rPr>
          <w:sz w:val="28"/>
          <w:szCs w:val="28"/>
        </w:rPr>
        <w:tab/>
        <w:t>Спланировать работу по выявлению наиболее проблемных тем и коррекции затруднений учащихся при дальнейшей подготовке к ЕГЭ по обществознанию;</w:t>
      </w:r>
    </w:p>
    <w:p w:rsidR="009043A4" w:rsidRDefault="009043A4" w:rsidP="009043A4">
      <w:pPr>
        <w:ind w:left="360"/>
        <w:rPr>
          <w:sz w:val="28"/>
          <w:szCs w:val="28"/>
        </w:rPr>
      </w:pPr>
      <w:r w:rsidRPr="009043A4">
        <w:rPr>
          <w:sz w:val="28"/>
          <w:szCs w:val="28"/>
        </w:rPr>
        <w:t>5.</w:t>
      </w:r>
      <w:r w:rsidRPr="009043A4">
        <w:rPr>
          <w:sz w:val="28"/>
          <w:szCs w:val="28"/>
        </w:rPr>
        <w:tab/>
        <w:t>Организовать своевременное выявление учащихся, желающих сдавать ЕГЭ по обществознанию.</w:t>
      </w:r>
    </w:p>
    <w:p w:rsidR="009043A4" w:rsidRDefault="009043A4" w:rsidP="009043A4">
      <w:pPr>
        <w:ind w:left="360"/>
        <w:rPr>
          <w:sz w:val="28"/>
          <w:szCs w:val="28"/>
        </w:rPr>
      </w:pPr>
    </w:p>
    <w:p w:rsidR="001A2825" w:rsidRPr="005136E5" w:rsidRDefault="001A2825" w:rsidP="009043A4">
      <w:pPr>
        <w:ind w:left="360"/>
        <w:jc w:val="center"/>
        <w:rPr>
          <w:b/>
          <w:sz w:val="28"/>
          <w:szCs w:val="28"/>
        </w:rPr>
      </w:pPr>
      <w:r w:rsidRPr="005136E5">
        <w:rPr>
          <w:b/>
          <w:sz w:val="28"/>
          <w:szCs w:val="28"/>
        </w:rPr>
        <w:t>Общие выводы и рекомендации</w:t>
      </w:r>
    </w:p>
    <w:p w:rsidR="00F86A26" w:rsidRDefault="001A2825" w:rsidP="001A2825">
      <w:pPr>
        <w:ind w:left="360" w:firstLine="348"/>
        <w:rPr>
          <w:sz w:val="28"/>
          <w:szCs w:val="28"/>
        </w:rPr>
      </w:pPr>
      <w:r w:rsidRPr="002844B1">
        <w:rPr>
          <w:sz w:val="28"/>
          <w:szCs w:val="28"/>
          <w:highlight w:val="yellow"/>
        </w:rPr>
        <w:t xml:space="preserve">Анализ </w:t>
      </w:r>
      <w:r w:rsidR="00463005" w:rsidRPr="002844B1">
        <w:rPr>
          <w:sz w:val="28"/>
          <w:szCs w:val="28"/>
          <w:highlight w:val="yellow"/>
        </w:rPr>
        <w:t>представлен</w:t>
      </w:r>
      <w:r w:rsidRPr="002844B1">
        <w:rPr>
          <w:sz w:val="28"/>
          <w:szCs w:val="28"/>
          <w:highlight w:val="yellow"/>
        </w:rPr>
        <w:t>ных таблиц позволяет говорить о том, что результаты учебных достижений выпускников 11-ых классов</w:t>
      </w:r>
      <w:r w:rsidR="00F86A26" w:rsidRPr="002844B1">
        <w:rPr>
          <w:sz w:val="28"/>
          <w:szCs w:val="28"/>
          <w:highlight w:val="yellow"/>
        </w:rPr>
        <w:t xml:space="preserve"> по русскому языку и литературе</w:t>
      </w:r>
      <w:r w:rsidRPr="002844B1">
        <w:rPr>
          <w:sz w:val="28"/>
          <w:szCs w:val="28"/>
          <w:highlight w:val="yellow"/>
        </w:rPr>
        <w:t xml:space="preserve"> остаются стабильными по такому показателю, как уровень обученности – 100% и качественной успеваемости. В этом заслуга учителей русского языка и литературы </w:t>
      </w:r>
      <w:r w:rsidR="00A5486D" w:rsidRPr="002844B1">
        <w:rPr>
          <w:sz w:val="28"/>
          <w:szCs w:val="28"/>
          <w:highlight w:val="yellow"/>
        </w:rPr>
        <w:t xml:space="preserve">Липовка В.О. и </w:t>
      </w:r>
      <w:r w:rsidR="00CD355D" w:rsidRPr="002844B1">
        <w:rPr>
          <w:sz w:val="28"/>
          <w:szCs w:val="28"/>
          <w:highlight w:val="yellow"/>
        </w:rPr>
        <w:t>Смирновой И.А.</w:t>
      </w:r>
      <w:r w:rsidR="001A2EA1">
        <w:rPr>
          <w:sz w:val="28"/>
          <w:szCs w:val="28"/>
        </w:rPr>
        <w:t xml:space="preserve"> По истории и обществознанию</w:t>
      </w:r>
    </w:p>
    <w:p w:rsidR="001A2825" w:rsidRDefault="001A2825" w:rsidP="001A2825">
      <w:pPr>
        <w:ind w:left="360" w:firstLine="348"/>
        <w:rPr>
          <w:sz w:val="28"/>
          <w:szCs w:val="28"/>
        </w:rPr>
      </w:pPr>
    </w:p>
    <w:p w:rsidR="001A2825" w:rsidRDefault="001A2825" w:rsidP="001A2825">
      <w:pPr>
        <w:tabs>
          <w:tab w:val="left" w:pos="1080"/>
        </w:tabs>
        <w:rPr>
          <w:sz w:val="28"/>
          <w:szCs w:val="28"/>
          <w:highlight w:val="yellow"/>
        </w:rPr>
      </w:pPr>
    </w:p>
    <w:p w:rsidR="001A2825" w:rsidRDefault="001A2825" w:rsidP="001A2825">
      <w:pPr>
        <w:tabs>
          <w:tab w:val="left" w:pos="1080"/>
        </w:tabs>
        <w:rPr>
          <w:sz w:val="28"/>
          <w:szCs w:val="28"/>
          <w:highlight w:val="yellow"/>
        </w:rPr>
      </w:pPr>
    </w:p>
    <w:p w:rsidR="001A2825" w:rsidRPr="005136E5" w:rsidRDefault="001A2825" w:rsidP="001A2825">
      <w:pPr>
        <w:tabs>
          <w:tab w:val="left" w:pos="1068"/>
        </w:tabs>
        <w:rPr>
          <w:sz w:val="28"/>
          <w:szCs w:val="28"/>
          <w:highlight w:val="yellow"/>
        </w:rPr>
      </w:pPr>
      <w:r w:rsidRPr="005136E5">
        <w:br w:type="page"/>
      </w:r>
      <w:r w:rsidR="000D7D2C">
        <w:rPr>
          <w:b/>
          <w:sz w:val="32"/>
          <w:szCs w:val="32"/>
        </w:rPr>
        <w:lastRenderedPageBreak/>
        <w:t>Результаты работы членов МО</w:t>
      </w:r>
    </w:p>
    <w:p w:rsidR="00AB2301" w:rsidRDefault="00AB2301" w:rsidP="00523879">
      <w:pPr>
        <w:numPr>
          <w:ilvl w:val="0"/>
          <w:numId w:val="2"/>
        </w:numPr>
        <w:jc w:val="both"/>
        <w:rPr>
          <w:b/>
          <w:sz w:val="28"/>
          <w:szCs w:val="28"/>
          <w:u w:val="single"/>
        </w:rPr>
      </w:pPr>
      <w:r>
        <w:rPr>
          <w:b/>
          <w:sz w:val="28"/>
          <w:szCs w:val="28"/>
          <w:u w:val="single"/>
        </w:rPr>
        <w:t>Липовка Вера Олеговна– учитель русского языка и литературы высшей квалификационной категории</w:t>
      </w:r>
    </w:p>
    <w:p w:rsidR="00AB2301" w:rsidRDefault="00AB2301" w:rsidP="00AB2301">
      <w:pPr>
        <w:tabs>
          <w:tab w:val="left" w:pos="1080"/>
        </w:tabs>
        <w:ind w:left="720"/>
        <w:jc w:val="both"/>
        <w:rPr>
          <w:b/>
          <w:sz w:val="28"/>
          <w:szCs w:val="28"/>
          <w:u w:val="single"/>
        </w:rPr>
      </w:pPr>
    </w:p>
    <w:p w:rsidR="00AB2301" w:rsidRDefault="00AB2301" w:rsidP="00AB2301">
      <w:pPr>
        <w:ind w:firstLine="709"/>
        <w:jc w:val="both"/>
        <w:rPr>
          <w:sz w:val="28"/>
          <w:szCs w:val="28"/>
        </w:rPr>
      </w:pPr>
      <w:r>
        <w:rPr>
          <w:sz w:val="28"/>
          <w:szCs w:val="28"/>
        </w:rPr>
        <w:t>В 201</w:t>
      </w:r>
      <w:r w:rsidR="002E3854">
        <w:rPr>
          <w:sz w:val="28"/>
          <w:szCs w:val="28"/>
        </w:rPr>
        <w:t>9</w:t>
      </w:r>
      <w:r>
        <w:rPr>
          <w:sz w:val="28"/>
          <w:szCs w:val="28"/>
        </w:rPr>
        <w:t xml:space="preserve"> – 20</w:t>
      </w:r>
      <w:r w:rsidR="002E3854">
        <w:rPr>
          <w:sz w:val="28"/>
          <w:szCs w:val="28"/>
        </w:rPr>
        <w:t>20</w:t>
      </w:r>
      <w:r>
        <w:rPr>
          <w:sz w:val="28"/>
          <w:szCs w:val="28"/>
        </w:rPr>
        <w:t xml:space="preserve"> учебном году Липовка В.О. работала в </w:t>
      </w:r>
      <w:r w:rsidR="00F86A26">
        <w:rPr>
          <w:sz w:val="28"/>
          <w:szCs w:val="28"/>
        </w:rPr>
        <w:t>5</w:t>
      </w:r>
      <w:r w:rsidR="002E3854">
        <w:rPr>
          <w:sz w:val="28"/>
          <w:szCs w:val="28"/>
        </w:rPr>
        <w:t>Б</w:t>
      </w:r>
      <w:r w:rsidR="00F86A26">
        <w:rPr>
          <w:sz w:val="28"/>
          <w:szCs w:val="28"/>
        </w:rPr>
        <w:t>,</w:t>
      </w:r>
      <w:r w:rsidR="002E3854">
        <w:rPr>
          <w:sz w:val="28"/>
          <w:szCs w:val="28"/>
        </w:rPr>
        <w:t xml:space="preserve"> 6А,</w:t>
      </w:r>
      <w:r w:rsidR="00F86A26">
        <w:rPr>
          <w:sz w:val="28"/>
          <w:szCs w:val="28"/>
        </w:rPr>
        <w:t xml:space="preserve"> </w:t>
      </w:r>
      <w:r w:rsidR="002E3854">
        <w:rPr>
          <w:sz w:val="28"/>
          <w:szCs w:val="28"/>
        </w:rPr>
        <w:t>9</w:t>
      </w:r>
      <w:r>
        <w:rPr>
          <w:sz w:val="28"/>
          <w:szCs w:val="28"/>
        </w:rPr>
        <w:t xml:space="preserve"> </w:t>
      </w:r>
      <w:r w:rsidR="003705DF">
        <w:rPr>
          <w:sz w:val="28"/>
          <w:szCs w:val="28"/>
        </w:rPr>
        <w:t>Б</w:t>
      </w:r>
      <w:r w:rsidR="002E3854">
        <w:rPr>
          <w:sz w:val="28"/>
          <w:szCs w:val="28"/>
        </w:rPr>
        <w:t xml:space="preserve"> и </w:t>
      </w:r>
      <w:r w:rsidR="00CD355D">
        <w:rPr>
          <w:sz w:val="28"/>
          <w:szCs w:val="28"/>
        </w:rPr>
        <w:t>1</w:t>
      </w:r>
      <w:r w:rsidR="002E3854">
        <w:rPr>
          <w:sz w:val="28"/>
          <w:szCs w:val="28"/>
        </w:rPr>
        <w:t>0</w:t>
      </w:r>
      <w:r w:rsidR="0097686C">
        <w:rPr>
          <w:sz w:val="28"/>
          <w:szCs w:val="28"/>
        </w:rPr>
        <w:t>А</w:t>
      </w:r>
      <w:r w:rsidR="00F86A26">
        <w:rPr>
          <w:sz w:val="28"/>
          <w:szCs w:val="28"/>
        </w:rPr>
        <w:t xml:space="preserve"> классах. Стаж работы педагога 2</w:t>
      </w:r>
      <w:r w:rsidR="002E3854">
        <w:rPr>
          <w:sz w:val="28"/>
          <w:szCs w:val="28"/>
        </w:rPr>
        <w:t>1</w:t>
      </w:r>
      <w:r>
        <w:rPr>
          <w:sz w:val="28"/>
          <w:szCs w:val="28"/>
        </w:rPr>
        <w:t xml:space="preserve"> </w:t>
      </w:r>
      <w:r w:rsidR="002E3854">
        <w:rPr>
          <w:sz w:val="28"/>
          <w:szCs w:val="28"/>
        </w:rPr>
        <w:t>год</w:t>
      </w:r>
      <w:r>
        <w:rPr>
          <w:sz w:val="28"/>
          <w:szCs w:val="28"/>
        </w:rPr>
        <w:t xml:space="preserve">, в лицее она работает </w:t>
      </w:r>
      <w:r w:rsidR="002E3854">
        <w:rPr>
          <w:sz w:val="28"/>
          <w:szCs w:val="28"/>
        </w:rPr>
        <w:t>8</w:t>
      </w:r>
      <w:r>
        <w:rPr>
          <w:sz w:val="28"/>
          <w:szCs w:val="28"/>
        </w:rPr>
        <w:t xml:space="preserve"> </w:t>
      </w:r>
      <w:r w:rsidR="0097686C">
        <w:rPr>
          <w:sz w:val="28"/>
          <w:szCs w:val="28"/>
        </w:rPr>
        <w:t>лет</w:t>
      </w:r>
      <w:r>
        <w:rPr>
          <w:sz w:val="28"/>
          <w:szCs w:val="28"/>
        </w:rPr>
        <w:t xml:space="preserve">. </w:t>
      </w:r>
    </w:p>
    <w:p w:rsidR="0096619B" w:rsidRPr="0096619B" w:rsidRDefault="0096619B" w:rsidP="0096619B">
      <w:pPr>
        <w:spacing w:after="160" w:line="259" w:lineRule="auto"/>
        <w:ind w:firstLine="708"/>
        <w:rPr>
          <w:rFonts w:eastAsia="Calibri"/>
          <w:lang w:eastAsia="en-US"/>
        </w:rPr>
      </w:pPr>
      <w:r w:rsidRPr="0096619B">
        <w:rPr>
          <w:rFonts w:eastAsia="Calibri"/>
          <w:color w:val="auto"/>
          <w:lang w:eastAsia="en-US"/>
        </w:rPr>
        <w:t>Липовка В.О.</w:t>
      </w:r>
      <w:r w:rsidRPr="0096619B">
        <w:rPr>
          <w:rFonts w:eastAsia="Calibri"/>
          <w:color w:val="auto"/>
        </w:rPr>
        <w:t xml:space="preserve"> </w:t>
      </w:r>
      <w:r w:rsidRPr="0096619B">
        <w:rPr>
          <w:color w:val="auto"/>
        </w:rPr>
        <w:t xml:space="preserve">– </w:t>
      </w:r>
      <w:r w:rsidRPr="0096619B">
        <w:rPr>
          <w:rFonts w:eastAsia="Calibri"/>
          <w:lang w:eastAsia="en-US"/>
        </w:rPr>
        <w:t>грамотный, ответственный, творчески работающий учитель, свободно ориентирующийся в современных психолого-педагогических концепциях обучения, обладающий высоким уровнем научно-методических знаний по предмету.</w:t>
      </w:r>
      <w:r w:rsidRPr="0096619B">
        <w:rPr>
          <w:rFonts w:ascii="Calibri" w:eastAsia="Calibri" w:hAnsi="Calibri"/>
          <w:color w:val="auto"/>
          <w:lang w:eastAsia="en-US"/>
        </w:rPr>
        <w:t xml:space="preserve"> </w:t>
      </w:r>
      <w:r w:rsidRPr="0096619B">
        <w:rPr>
          <w:rFonts w:eastAsia="Calibri"/>
          <w:lang w:eastAsia="en-US"/>
        </w:rPr>
        <w:t>Одним из приоритетных направлений в её работе является формирование ключевых компетенций, связанных с работой с текстом (анализ, текстодеятельность, текстопорождение). Заслуживает внимания работа учителя по развитию речи: развернутые монологические ответы, написание рецензий, сочинений, рефератов и т.д.</w:t>
      </w:r>
    </w:p>
    <w:p w:rsidR="0096619B" w:rsidRPr="0096619B" w:rsidRDefault="0096619B" w:rsidP="0096619B">
      <w:pPr>
        <w:ind w:firstLine="708"/>
        <w:jc w:val="both"/>
        <w:rPr>
          <w:color w:val="auto"/>
        </w:rPr>
      </w:pPr>
      <w:r w:rsidRPr="0096619B">
        <w:rPr>
          <w:color w:val="auto"/>
        </w:rPr>
        <w:t>Вера Олеговна использует индивидуальный подход в оценивании учеников, включает в обучение значимый для обучающихся материал, трансформируя нормативные задачи в личностно значимые. На каждом уроке создает ситуации успеха, формирует интерес к учебе и предмету на основе творческой активности ученика, поощряет самостоятельную учебную и научно-исследовательскую деятельность обучающихся.  Творческая организация уроков стимулирует самостоятельное открытие учащимися межпредметных связей, раскрывает творческий потенциал каждого.</w:t>
      </w:r>
    </w:p>
    <w:p w:rsidR="00D71481" w:rsidRPr="00EB5B5B" w:rsidRDefault="00D71481" w:rsidP="00EB5B5B">
      <w:pPr>
        <w:ind w:firstLine="720"/>
        <w:jc w:val="both"/>
        <w:rPr>
          <w:sz w:val="28"/>
          <w:szCs w:val="28"/>
        </w:rPr>
      </w:pPr>
    </w:p>
    <w:p w:rsidR="00AB2301" w:rsidRDefault="00AB2301" w:rsidP="00AB2301">
      <w:pPr>
        <w:pStyle w:val="a3"/>
        <w:jc w:val="both"/>
        <w:rPr>
          <w:szCs w:val="28"/>
        </w:rPr>
      </w:pPr>
      <w:r w:rsidRPr="00AB2301">
        <w:rPr>
          <w:szCs w:val="28"/>
        </w:rPr>
        <w:t>Стаж:</w:t>
      </w:r>
    </w:p>
    <w:tbl>
      <w:tblPr>
        <w:tblW w:w="7358" w:type="dxa"/>
        <w:tblInd w:w="250" w:type="dxa"/>
        <w:tblLook w:val="0000" w:firstRow="0" w:lastRow="0" w:firstColumn="0" w:lastColumn="0" w:noHBand="0" w:noVBand="0"/>
      </w:tblPr>
      <w:tblGrid>
        <w:gridCol w:w="5387"/>
        <w:gridCol w:w="1971"/>
      </w:tblGrid>
      <w:tr w:rsidR="00AB2301" w:rsidTr="005E022A">
        <w:tc>
          <w:tcPr>
            <w:tcW w:w="5387" w:type="dxa"/>
            <w:tcBorders>
              <w:top w:val="single" w:sz="4" w:space="0" w:color="000000"/>
              <w:left w:val="single" w:sz="4" w:space="0" w:color="000000"/>
              <w:bottom w:val="single" w:sz="4" w:space="0" w:color="000000"/>
              <w:right w:val="single" w:sz="4" w:space="0" w:color="000000"/>
            </w:tcBorders>
          </w:tcPr>
          <w:p w:rsidR="00AB2301" w:rsidRDefault="00AB2301" w:rsidP="005E022A">
            <w:pPr>
              <w:pStyle w:val="a3"/>
              <w:jc w:val="both"/>
              <w:rPr>
                <w:b w:val="0"/>
                <w:sz w:val="24"/>
                <w:szCs w:val="24"/>
              </w:rPr>
            </w:pPr>
            <w:r>
              <w:rPr>
                <w:b w:val="0"/>
                <w:sz w:val="24"/>
                <w:szCs w:val="24"/>
              </w:rPr>
              <w:t>стаж педагогической работы (по специальности)</w:t>
            </w:r>
          </w:p>
        </w:tc>
        <w:tc>
          <w:tcPr>
            <w:tcW w:w="1971" w:type="dxa"/>
            <w:tcBorders>
              <w:top w:val="single" w:sz="4" w:space="0" w:color="000000"/>
              <w:left w:val="single" w:sz="4" w:space="0" w:color="000000"/>
              <w:bottom w:val="single" w:sz="4" w:space="0" w:color="000000"/>
              <w:right w:val="single" w:sz="4" w:space="0" w:color="000000"/>
            </w:tcBorders>
          </w:tcPr>
          <w:p w:rsidR="00AB2301" w:rsidRDefault="00F86A26" w:rsidP="002E3854">
            <w:pPr>
              <w:pStyle w:val="a3"/>
              <w:rPr>
                <w:b w:val="0"/>
                <w:sz w:val="24"/>
                <w:szCs w:val="24"/>
              </w:rPr>
            </w:pPr>
            <w:r>
              <w:rPr>
                <w:b w:val="0"/>
                <w:sz w:val="24"/>
                <w:szCs w:val="24"/>
              </w:rPr>
              <w:t>2</w:t>
            </w:r>
            <w:r w:rsidR="002E3854">
              <w:rPr>
                <w:b w:val="0"/>
                <w:sz w:val="24"/>
                <w:szCs w:val="24"/>
              </w:rPr>
              <w:t>1</w:t>
            </w:r>
            <w:r w:rsidR="00AB2301">
              <w:rPr>
                <w:b w:val="0"/>
                <w:sz w:val="24"/>
                <w:szCs w:val="24"/>
              </w:rPr>
              <w:t xml:space="preserve"> лет</w:t>
            </w:r>
          </w:p>
        </w:tc>
      </w:tr>
      <w:tr w:rsidR="00AB2301" w:rsidTr="005E022A">
        <w:tc>
          <w:tcPr>
            <w:tcW w:w="5387" w:type="dxa"/>
            <w:tcBorders>
              <w:top w:val="single" w:sz="4" w:space="0" w:color="000000"/>
              <w:left w:val="single" w:sz="4" w:space="0" w:color="000000"/>
              <w:bottom w:val="single" w:sz="4" w:space="0" w:color="000000"/>
              <w:right w:val="single" w:sz="4" w:space="0" w:color="000000"/>
            </w:tcBorders>
          </w:tcPr>
          <w:p w:rsidR="00AB2301" w:rsidRDefault="00AB2301" w:rsidP="005E022A">
            <w:pPr>
              <w:pStyle w:val="a3"/>
              <w:jc w:val="both"/>
              <w:rPr>
                <w:b w:val="0"/>
                <w:sz w:val="24"/>
                <w:szCs w:val="24"/>
              </w:rPr>
            </w:pPr>
            <w:r>
              <w:rPr>
                <w:b w:val="0"/>
                <w:sz w:val="24"/>
                <w:szCs w:val="24"/>
              </w:rPr>
              <w:t>в дан</w:t>
            </w:r>
            <w:r>
              <w:rPr>
                <w:b w:val="0"/>
                <w:sz w:val="24"/>
                <w:szCs w:val="24"/>
              </w:rPr>
              <w:softHyphen/>
              <w:t xml:space="preserve">ной должности       </w:t>
            </w:r>
          </w:p>
        </w:tc>
        <w:tc>
          <w:tcPr>
            <w:tcW w:w="1971" w:type="dxa"/>
            <w:tcBorders>
              <w:top w:val="single" w:sz="4" w:space="0" w:color="000000"/>
              <w:left w:val="single" w:sz="4" w:space="0" w:color="000000"/>
              <w:bottom w:val="single" w:sz="4" w:space="0" w:color="000000"/>
              <w:right w:val="single" w:sz="4" w:space="0" w:color="000000"/>
            </w:tcBorders>
          </w:tcPr>
          <w:p w:rsidR="00AB2301" w:rsidRDefault="002E3854" w:rsidP="00CD355D">
            <w:pPr>
              <w:pStyle w:val="a3"/>
              <w:rPr>
                <w:b w:val="0"/>
                <w:sz w:val="24"/>
                <w:szCs w:val="24"/>
              </w:rPr>
            </w:pPr>
            <w:r>
              <w:rPr>
                <w:b w:val="0"/>
                <w:sz w:val="24"/>
                <w:szCs w:val="24"/>
              </w:rPr>
              <w:t>21</w:t>
            </w:r>
            <w:r w:rsidR="00AB2301">
              <w:rPr>
                <w:b w:val="0"/>
                <w:sz w:val="24"/>
                <w:szCs w:val="24"/>
              </w:rPr>
              <w:t xml:space="preserve"> лет</w:t>
            </w:r>
          </w:p>
        </w:tc>
      </w:tr>
      <w:tr w:rsidR="00AB2301" w:rsidTr="005E022A">
        <w:tc>
          <w:tcPr>
            <w:tcW w:w="5387" w:type="dxa"/>
            <w:tcBorders>
              <w:top w:val="single" w:sz="4" w:space="0" w:color="000000"/>
              <w:left w:val="single" w:sz="4" w:space="0" w:color="000000"/>
              <w:bottom w:val="single" w:sz="4" w:space="0" w:color="000000"/>
              <w:right w:val="single" w:sz="4" w:space="0" w:color="000000"/>
            </w:tcBorders>
          </w:tcPr>
          <w:p w:rsidR="00AB2301" w:rsidRDefault="00AB2301" w:rsidP="005E022A">
            <w:pPr>
              <w:pStyle w:val="a3"/>
              <w:jc w:val="both"/>
              <w:rPr>
                <w:b w:val="0"/>
                <w:sz w:val="24"/>
                <w:szCs w:val="24"/>
              </w:rPr>
            </w:pPr>
            <w:r>
              <w:rPr>
                <w:b w:val="0"/>
                <w:sz w:val="24"/>
                <w:szCs w:val="24"/>
              </w:rPr>
              <w:t xml:space="preserve">стаж работы в данном учреждении    </w:t>
            </w:r>
          </w:p>
        </w:tc>
        <w:tc>
          <w:tcPr>
            <w:tcW w:w="1971" w:type="dxa"/>
            <w:tcBorders>
              <w:top w:val="single" w:sz="4" w:space="0" w:color="000000"/>
              <w:left w:val="single" w:sz="4" w:space="0" w:color="000000"/>
              <w:bottom w:val="single" w:sz="4" w:space="0" w:color="000000"/>
              <w:right w:val="single" w:sz="4" w:space="0" w:color="000000"/>
            </w:tcBorders>
          </w:tcPr>
          <w:p w:rsidR="00AB2301" w:rsidRDefault="002E3854" w:rsidP="0097686C">
            <w:pPr>
              <w:pStyle w:val="a3"/>
              <w:rPr>
                <w:b w:val="0"/>
                <w:sz w:val="24"/>
                <w:szCs w:val="24"/>
              </w:rPr>
            </w:pPr>
            <w:r>
              <w:rPr>
                <w:b w:val="0"/>
                <w:sz w:val="24"/>
                <w:szCs w:val="24"/>
              </w:rPr>
              <w:t>8</w:t>
            </w:r>
            <w:r w:rsidR="00AB2301">
              <w:rPr>
                <w:b w:val="0"/>
                <w:sz w:val="24"/>
                <w:szCs w:val="24"/>
              </w:rPr>
              <w:t xml:space="preserve"> </w:t>
            </w:r>
            <w:r w:rsidR="0097686C">
              <w:rPr>
                <w:b w:val="0"/>
                <w:sz w:val="24"/>
                <w:szCs w:val="24"/>
              </w:rPr>
              <w:t>лет</w:t>
            </w:r>
          </w:p>
        </w:tc>
      </w:tr>
    </w:tbl>
    <w:p w:rsidR="00AB2301" w:rsidRPr="00AB2301" w:rsidRDefault="00AB2301" w:rsidP="00AB2301">
      <w:pPr>
        <w:pStyle w:val="a3"/>
        <w:jc w:val="both"/>
        <w:rPr>
          <w:szCs w:val="28"/>
        </w:rPr>
      </w:pPr>
    </w:p>
    <w:p w:rsidR="00AB2301" w:rsidRDefault="00AB2301" w:rsidP="00AB2301">
      <w:pPr>
        <w:pStyle w:val="a3"/>
        <w:jc w:val="left"/>
        <w:rPr>
          <w:b w:val="0"/>
          <w:szCs w:val="28"/>
        </w:rPr>
      </w:pPr>
      <w:r w:rsidRPr="00AB2301">
        <w:rPr>
          <w:bCs/>
          <w:szCs w:val="28"/>
        </w:rPr>
        <w:t>Наличие квалификационной категории, срок ее действия:</w:t>
      </w:r>
      <w:r w:rsidRPr="00AB2301">
        <w:rPr>
          <w:b w:val="0"/>
          <w:szCs w:val="28"/>
        </w:rPr>
        <w:t xml:space="preserve"> </w:t>
      </w:r>
      <w:r>
        <w:rPr>
          <w:b w:val="0"/>
          <w:szCs w:val="28"/>
        </w:rPr>
        <w:t>высшая</w:t>
      </w:r>
      <w:r w:rsidRPr="00AB2301">
        <w:rPr>
          <w:b w:val="0"/>
          <w:szCs w:val="28"/>
        </w:rPr>
        <w:t>, до 20</w:t>
      </w:r>
      <w:r>
        <w:rPr>
          <w:b w:val="0"/>
          <w:szCs w:val="28"/>
        </w:rPr>
        <w:t>2</w:t>
      </w:r>
      <w:r w:rsidR="002E3854">
        <w:rPr>
          <w:b w:val="0"/>
          <w:szCs w:val="28"/>
        </w:rPr>
        <w:t>6</w:t>
      </w:r>
      <w:r w:rsidRPr="00AB2301">
        <w:rPr>
          <w:b w:val="0"/>
          <w:szCs w:val="28"/>
        </w:rPr>
        <w:t>г.</w:t>
      </w:r>
    </w:p>
    <w:p w:rsidR="002E3854" w:rsidRPr="002E3854" w:rsidRDefault="002E3854" w:rsidP="002E3854">
      <w:pPr>
        <w:jc w:val="both"/>
        <w:rPr>
          <w:b/>
          <w:bCs/>
          <w:iCs/>
          <w:color w:val="auto"/>
          <w:szCs w:val="20"/>
        </w:rPr>
      </w:pPr>
      <w:r w:rsidRPr="002E3854">
        <w:rPr>
          <w:b/>
          <w:bCs/>
          <w:iCs/>
          <w:color w:val="auto"/>
          <w:szCs w:val="20"/>
        </w:rPr>
        <w:t>Наличие опыта работы в экспертных, апелляционных комиссиях, предметных комиссиях по проверке ОГЭ, ЕГЭ, в жюри предметных олимпиад, педагогических и детских конкурсов муниципального, регионального и т.д. уровней:</w:t>
      </w:r>
    </w:p>
    <w:p w:rsidR="00B129FF" w:rsidRPr="00B129FF" w:rsidRDefault="00860C1E" w:rsidP="00523879">
      <w:pPr>
        <w:pStyle w:val="a9"/>
        <w:numPr>
          <w:ilvl w:val="0"/>
          <w:numId w:val="31"/>
        </w:numPr>
        <w:rPr>
          <w:rFonts w:ascii="Times New Roman" w:hAnsi="Times New Roman" w:cs="Times New Roman"/>
          <w:bCs/>
          <w:iCs/>
          <w:sz w:val="24"/>
          <w:szCs w:val="24"/>
        </w:rPr>
      </w:pPr>
      <w:r w:rsidRPr="00B129FF">
        <w:rPr>
          <w:rFonts w:ascii="Times New Roman" w:hAnsi="Times New Roman" w:cs="Times New Roman"/>
          <w:bCs/>
          <w:iCs/>
          <w:sz w:val="24"/>
          <w:szCs w:val="24"/>
        </w:rPr>
        <w:t xml:space="preserve">Эксперт предметной комиссии Томской области по проверке ВКС (муниципальный этап); </w:t>
      </w:r>
    </w:p>
    <w:p w:rsidR="00B129FF" w:rsidRPr="00B129FF" w:rsidRDefault="00B129FF" w:rsidP="00523879">
      <w:pPr>
        <w:pStyle w:val="a9"/>
        <w:numPr>
          <w:ilvl w:val="0"/>
          <w:numId w:val="31"/>
        </w:numPr>
        <w:rPr>
          <w:rFonts w:ascii="Times New Roman" w:hAnsi="Times New Roman" w:cs="Times New Roman"/>
          <w:bCs/>
          <w:iCs/>
          <w:sz w:val="24"/>
          <w:szCs w:val="24"/>
        </w:rPr>
      </w:pPr>
      <w:r w:rsidRPr="00B129FF">
        <w:rPr>
          <w:rFonts w:ascii="Times New Roman" w:hAnsi="Times New Roman" w:cs="Times New Roman"/>
          <w:bCs/>
          <w:iCs/>
          <w:color w:val="auto"/>
          <w:sz w:val="24"/>
          <w:szCs w:val="24"/>
        </w:rPr>
        <w:t>Член предметного жюри ВсОШ по МХК (муниципальный уровень)</w:t>
      </w:r>
    </w:p>
    <w:p w:rsidR="00B129FF" w:rsidRPr="00B129FF" w:rsidRDefault="00B129FF" w:rsidP="00523879">
      <w:pPr>
        <w:pStyle w:val="a9"/>
        <w:numPr>
          <w:ilvl w:val="0"/>
          <w:numId w:val="31"/>
        </w:numPr>
        <w:rPr>
          <w:rFonts w:ascii="Times New Roman" w:hAnsi="Times New Roman" w:cs="Times New Roman"/>
          <w:bCs/>
          <w:iCs/>
          <w:sz w:val="24"/>
          <w:szCs w:val="24"/>
        </w:rPr>
      </w:pPr>
      <w:r w:rsidRPr="00B129FF">
        <w:rPr>
          <w:rFonts w:ascii="Times New Roman" w:hAnsi="Times New Roman" w:cs="Times New Roman"/>
          <w:bCs/>
          <w:iCs/>
          <w:color w:val="auto"/>
          <w:sz w:val="24"/>
          <w:szCs w:val="24"/>
        </w:rPr>
        <w:t>Эксперт по проверке работ IX региональных Интеллектуально-творческих игр</w:t>
      </w:r>
      <w:r w:rsidR="00860C1E" w:rsidRPr="00B129FF">
        <w:rPr>
          <w:rFonts w:ascii="Times New Roman" w:hAnsi="Times New Roman" w:cs="Times New Roman"/>
          <w:bCs/>
          <w:iCs/>
          <w:sz w:val="24"/>
          <w:szCs w:val="24"/>
        </w:rPr>
        <w:t>Руководитель секции V</w:t>
      </w:r>
      <w:r w:rsidR="002E3854" w:rsidRPr="00B129FF">
        <w:rPr>
          <w:rFonts w:ascii="Times New Roman" w:hAnsi="Times New Roman" w:cs="Times New Roman"/>
          <w:bCs/>
          <w:iCs/>
          <w:sz w:val="24"/>
          <w:szCs w:val="24"/>
          <w:lang w:val="en-US"/>
        </w:rPr>
        <w:t>I</w:t>
      </w:r>
      <w:r w:rsidR="00860C1E" w:rsidRPr="00B129FF">
        <w:rPr>
          <w:rFonts w:ascii="Times New Roman" w:hAnsi="Times New Roman" w:cs="Times New Roman"/>
          <w:bCs/>
          <w:iCs/>
          <w:sz w:val="24"/>
          <w:szCs w:val="24"/>
        </w:rPr>
        <w:t xml:space="preserve"> Открытой региональной детско-взрослой научно-практической конференции «Человек. Земля. Вселенная»;</w:t>
      </w:r>
    </w:p>
    <w:p w:rsidR="00860C1E" w:rsidRPr="00B129FF" w:rsidRDefault="00860C1E" w:rsidP="00523879">
      <w:pPr>
        <w:pStyle w:val="a9"/>
        <w:numPr>
          <w:ilvl w:val="0"/>
          <w:numId w:val="31"/>
        </w:numPr>
        <w:rPr>
          <w:rFonts w:ascii="Times New Roman" w:hAnsi="Times New Roman" w:cs="Times New Roman"/>
          <w:bCs/>
          <w:iCs/>
          <w:sz w:val="24"/>
          <w:szCs w:val="24"/>
        </w:rPr>
      </w:pPr>
      <w:r w:rsidRPr="00B129FF">
        <w:rPr>
          <w:rFonts w:ascii="Times New Roman" w:hAnsi="Times New Roman" w:cs="Times New Roman"/>
          <w:bCs/>
          <w:iCs/>
          <w:sz w:val="24"/>
          <w:szCs w:val="24"/>
        </w:rPr>
        <w:t>Эксперт предметной комиссии Томской области по проверке работ ОГЭ и ЕГЭ по русскому языку;</w:t>
      </w:r>
    </w:p>
    <w:p w:rsidR="00860C1E" w:rsidRPr="00B129FF" w:rsidRDefault="00860C1E" w:rsidP="00523879">
      <w:pPr>
        <w:pStyle w:val="a9"/>
        <w:numPr>
          <w:ilvl w:val="0"/>
          <w:numId w:val="31"/>
        </w:numPr>
        <w:rPr>
          <w:rFonts w:ascii="Times New Roman" w:hAnsi="Times New Roman" w:cs="Times New Roman"/>
          <w:bCs/>
          <w:iCs/>
          <w:sz w:val="24"/>
          <w:szCs w:val="24"/>
        </w:rPr>
      </w:pPr>
      <w:r w:rsidRPr="00B129FF">
        <w:rPr>
          <w:rFonts w:ascii="Times New Roman" w:hAnsi="Times New Roman" w:cs="Times New Roman"/>
          <w:bCs/>
          <w:iCs/>
          <w:sz w:val="24"/>
          <w:szCs w:val="24"/>
        </w:rPr>
        <w:t>Руководитель оргкомитета V</w:t>
      </w:r>
      <w:r w:rsidR="002E3854" w:rsidRPr="00B129FF">
        <w:rPr>
          <w:rFonts w:ascii="Times New Roman" w:hAnsi="Times New Roman" w:cs="Times New Roman"/>
          <w:bCs/>
          <w:iCs/>
          <w:sz w:val="24"/>
          <w:szCs w:val="24"/>
          <w:lang w:val="en-US"/>
        </w:rPr>
        <w:t>I</w:t>
      </w:r>
      <w:r w:rsidRPr="00B129FF">
        <w:rPr>
          <w:rFonts w:ascii="Times New Roman" w:hAnsi="Times New Roman" w:cs="Times New Roman"/>
          <w:bCs/>
          <w:iCs/>
          <w:sz w:val="24"/>
          <w:szCs w:val="24"/>
        </w:rPr>
        <w:t xml:space="preserve"> Открытой региональной детско-взрослой научно-практической конференции «Человек. Земля. Вселенная».</w:t>
      </w:r>
    </w:p>
    <w:p w:rsidR="00B129FF" w:rsidRPr="00B129FF" w:rsidRDefault="00B129FF" w:rsidP="00B129FF">
      <w:pPr>
        <w:jc w:val="center"/>
        <w:rPr>
          <w:b/>
        </w:rPr>
      </w:pPr>
      <w:r w:rsidRPr="00B129FF">
        <w:rPr>
          <w:b/>
        </w:rPr>
        <w:lastRenderedPageBreak/>
        <w:t xml:space="preserve">Результаты освоения обучающимися образовательных программ </w:t>
      </w:r>
      <w:r w:rsidRPr="00B129FF">
        <w:rPr>
          <w:b/>
          <w:lang w:val="x-none"/>
        </w:rPr>
        <w:t xml:space="preserve">в </w:t>
      </w:r>
      <w:r w:rsidRPr="00B129FF">
        <w:rPr>
          <w:b/>
        </w:rPr>
        <w:t>2019-2020 учебном году (по итогам мониторингов внутренней системы оценки качества образования, далее ВСОКО)*</w:t>
      </w:r>
    </w:p>
    <w:p w:rsidR="00B129FF" w:rsidRPr="00B129FF" w:rsidRDefault="00B129FF" w:rsidP="00B129FF">
      <w:pPr>
        <w:jc w:val="center"/>
        <w:rPr>
          <w:b/>
        </w:rPr>
      </w:pPr>
    </w:p>
    <w:p w:rsidR="00B129FF" w:rsidRDefault="00B129FF" w:rsidP="00B129FF">
      <w:pPr>
        <w:keepNext/>
        <w:jc w:val="center"/>
        <w:outlineLvl w:val="1"/>
      </w:pPr>
      <w:r w:rsidRPr="00B129FF">
        <w:rPr>
          <w:b/>
        </w:rPr>
        <w:t xml:space="preserve">Анализ среза знаний, умений и навыков по </w:t>
      </w:r>
      <w:r w:rsidRPr="00C078BB">
        <w:t>__</w:t>
      </w:r>
      <w:r>
        <w:t>русскому языку</w:t>
      </w:r>
      <w:r w:rsidRPr="00C078BB">
        <w:t>___</w:t>
      </w:r>
    </w:p>
    <w:tbl>
      <w:tblPr>
        <w:tblW w:w="10880" w:type="dxa"/>
        <w:tblInd w:w="93" w:type="dxa"/>
        <w:tblLook w:val="04A0" w:firstRow="1" w:lastRow="0" w:firstColumn="1" w:lastColumn="0" w:noHBand="0" w:noVBand="1"/>
      </w:tblPr>
      <w:tblGrid>
        <w:gridCol w:w="5000"/>
        <w:gridCol w:w="800"/>
        <w:gridCol w:w="646"/>
        <w:gridCol w:w="816"/>
        <w:gridCol w:w="756"/>
        <w:gridCol w:w="756"/>
        <w:gridCol w:w="808"/>
        <w:gridCol w:w="1298"/>
      </w:tblGrid>
      <w:tr w:rsidR="00B129FF" w:rsidRPr="00524EA6" w:rsidTr="00D66CF9">
        <w:trPr>
          <w:trHeight w:val="300"/>
        </w:trPr>
        <w:tc>
          <w:tcPr>
            <w:tcW w:w="4999" w:type="dxa"/>
            <w:tcBorders>
              <w:top w:val="single" w:sz="4" w:space="0" w:color="auto"/>
              <w:left w:val="nil"/>
              <w:bottom w:val="single" w:sz="4" w:space="0" w:color="auto"/>
              <w:right w:val="single" w:sz="4" w:space="0" w:color="auto"/>
            </w:tcBorders>
            <w:shd w:val="clear" w:color="auto" w:fill="auto"/>
            <w:vAlign w:val="center"/>
            <w:hideMark/>
          </w:tcPr>
          <w:p w:rsidR="00B129FF" w:rsidRPr="00524EA6" w:rsidRDefault="00B129FF" w:rsidP="00B129FF">
            <w:r w:rsidRPr="00524EA6">
              <w:t>русский язык</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Класс</w:t>
            </w:r>
          </w:p>
        </w:tc>
        <w:tc>
          <w:tcPr>
            <w:tcW w:w="2762" w:type="dxa"/>
            <w:gridSpan w:val="4"/>
            <w:tcBorders>
              <w:top w:val="single" w:sz="4" w:space="0" w:color="auto"/>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Дата</w:t>
            </w:r>
          </w:p>
        </w:tc>
        <w:tc>
          <w:tcPr>
            <w:tcW w:w="1799" w:type="dxa"/>
            <w:tcBorders>
              <w:top w:val="nil"/>
              <w:left w:val="nil"/>
              <w:bottom w:val="nil"/>
              <w:right w:val="nil"/>
            </w:tcBorders>
            <w:shd w:val="clear" w:color="auto" w:fill="auto"/>
            <w:vAlign w:val="center"/>
            <w:hideMark/>
          </w:tcPr>
          <w:p w:rsidR="00B129FF" w:rsidRPr="00524EA6" w:rsidRDefault="00B129FF" w:rsidP="00B129FF"/>
        </w:tc>
      </w:tr>
      <w:tr w:rsidR="00B129FF" w:rsidRPr="00524EA6" w:rsidTr="00D66CF9">
        <w:trPr>
          <w:trHeight w:val="300"/>
        </w:trPr>
        <w:tc>
          <w:tcPr>
            <w:tcW w:w="4999"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r w:rsidRPr="00524EA6">
              <w:t>Липовка В.О.</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10А</w:t>
            </w:r>
          </w:p>
        </w:tc>
        <w:tc>
          <w:tcPr>
            <w:tcW w:w="2762" w:type="dxa"/>
            <w:gridSpan w:val="4"/>
            <w:tcBorders>
              <w:top w:val="single" w:sz="4" w:space="0" w:color="auto"/>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13 дек 19</w:t>
            </w:r>
          </w:p>
        </w:tc>
        <w:tc>
          <w:tcPr>
            <w:tcW w:w="1799" w:type="dxa"/>
            <w:tcBorders>
              <w:top w:val="nil"/>
              <w:left w:val="nil"/>
              <w:bottom w:val="nil"/>
              <w:right w:val="nil"/>
            </w:tcBorders>
            <w:shd w:val="clear" w:color="auto" w:fill="auto"/>
            <w:vAlign w:val="center"/>
            <w:hideMark/>
          </w:tcPr>
          <w:p w:rsidR="00B129FF" w:rsidRPr="00524EA6" w:rsidRDefault="00B129FF" w:rsidP="00B129FF"/>
        </w:tc>
      </w:tr>
      <w:tr w:rsidR="00B129FF" w:rsidRPr="00524EA6" w:rsidTr="00D66CF9">
        <w:trPr>
          <w:trHeight w:val="300"/>
        </w:trPr>
        <w:tc>
          <w:tcPr>
            <w:tcW w:w="4999"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p>
        </w:tc>
        <w:tc>
          <w:tcPr>
            <w:tcW w:w="2762" w:type="dxa"/>
            <w:gridSpan w:val="4"/>
            <w:tcBorders>
              <w:top w:val="single" w:sz="4" w:space="0" w:color="auto"/>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p>
        </w:tc>
        <w:tc>
          <w:tcPr>
            <w:tcW w:w="1799" w:type="dxa"/>
            <w:tcBorders>
              <w:top w:val="nil"/>
              <w:left w:val="nil"/>
              <w:bottom w:val="nil"/>
              <w:right w:val="nil"/>
            </w:tcBorders>
            <w:shd w:val="clear" w:color="auto" w:fill="auto"/>
            <w:vAlign w:val="center"/>
            <w:hideMark/>
          </w:tcPr>
          <w:p w:rsidR="00B129FF" w:rsidRPr="00524EA6" w:rsidRDefault="00B129FF" w:rsidP="00B129FF"/>
        </w:tc>
      </w:tr>
      <w:tr w:rsidR="00B129FF" w:rsidRPr="00524EA6" w:rsidTr="00D66CF9">
        <w:trPr>
          <w:trHeight w:val="300"/>
        </w:trPr>
        <w:tc>
          <w:tcPr>
            <w:tcW w:w="4999"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tc>
        <w:tc>
          <w:tcPr>
            <w:tcW w:w="13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Форма</w:t>
            </w:r>
          </w:p>
        </w:tc>
        <w:tc>
          <w:tcPr>
            <w:tcW w:w="276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тест</w:t>
            </w:r>
          </w:p>
        </w:tc>
        <w:tc>
          <w:tcPr>
            <w:tcW w:w="1799" w:type="dxa"/>
            <w:tcBorders>
              <w:top w:val="nil"/>
              <w:left w:val="nil"/>
              <w:bottom w:val="nil"/>
              <w:right w:val="nil"/>
            </w:tcBorders>
            <w:shd w:val="clear" w:color="auto" w:fill="auto"/>
            <w:vAlign w:val="center"/>
            <w:hideMark/>
          </w:tcPr>
          <w:p w:rsidR="00B129FF" w:rsidRPr="00524EA6" w:rsidRDefault="00B129FF" w:rsidP="00B129FF"/>
        </w:tc>
      </w:tr>
      <w:tr w:rsidR="00B129FF" w:rsidRPr="00524EA6" w:rsidTr="00D66CF9">
        <w:trPr>
          <w:trHeight w:val="300"/>
        </w:trPr>
        <w:tc>
          <w:tcPr>
            <w:tcW w:w="4999"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tc>
        <w:tc>
          <w:tcPr>
            <w:tcW w:w="1320" w:type="dxa"/>
            <w:gridSpan w:val="2"/>
            <w:vMerge/>
            <w:tcBorders>
              <w:top w:val="nil"/>
              <w:left w:val="nil"/>
              <w:bottom w:val="single" w:sz="4" w:space="0" w:color="auto"/>
              <w:right w:val="single" w:sz="4" w:space="0" w:color="auto"/>
            </w:tcBorders>
            <w:vAlign w:val="center"/>
            <w:hideMark/>
          </w:tcPr>
          <w:p w:rsidR="00B129FF" w:rsidRPr="00524EA6" w:rsidRDefault="00B129FF" w:rsidP="00B129FF"/>
        </w:tc>
        <w:tc>
          <w:tcPr>
            <w:tcW w:w="2762" w:type="dxa"/>
            <w:gridSpan w:val="4"/>
            <w:vMerge/>
            <w:tcBorders>
              <w:top w:val="nil"/>
              <w:left w:val="nil"/>
              <w:bottom w:val="single" w:sz="4" w:space="0" w:color="auto"/>
              <w:right w:val="single" w:sz="4" w:space="0" w:color="auto"/>
            </w:tcBorders>
            <w:vAlign w:val="center"/>
            <w:hideMark/>
          </w:tcPr>
          <w:p w:rsidR="00B129FF" w:rsidRPr="00524EA6" w:rsidRDefault="00B129FF" w:rsidP="00B129FF"/>
        </w:tc>
        <w:tc>
          <w:tcPr>
            <w:tcW w:w="1799" w:type="dxa"/>
            <w:tcBorders>
              <w:top w:val="nil"/>
              <w:left w:val="nil"/>
              <w:bottom w:val="nil"/>
              <w:right w:val="nil"/>
            </w:tcBorders>
            <w:shd w:val="clear" w:color="auto" w:fill="auto"/>
            <w:vAlign w:val="center"/>
            <w:hideMark/>
          </w:tcPr>
          <w:p w:rsidR="00B129FF" w:rsidRPr="00524EA6" w:rsidRDefault="00B129FF" w:rsidP="00B129FF"/>
        </w:tc>
      </w:tr>
      <w:tr w:rsidR="00B129FF" w:rsidRPr="00524EA6" w:rsidTr="00D66CF9">
        <w:trPr>
          <w:trHeight w:val="300"/>
        </w:trPr>
        <w:tc>
          <w:tcPr>
            <w:tcW w:w="4999" w:type="dxa"/>
            <w:vMerge w:val="restart"/>
            <w:tcBorders>
              <w:top w:val="nil"/>
              <w:left w:val="single" w:sz="4" w:space="0" w:color="auto"/>
              <w:bottom w:val="single" w:sz="4" w:space="0" w:color="auto"/>
              <w:right w:val="single" w:sz="4" w:space="0" w:color="auto"/>
            </w:tcBorders>
            <w:shd w:val="clear" w:color="auto" w:fill="auto"/>
            <w:vAlign w:val="center"/>
            <w:hideMark/>
          </w:tcPr>
          <w:p w:rsidR="00B129FF" w:rsidRPr="00524EA6" w:rsidRDefault="00B129FF" w:rsidP="00B129FF"/>
        </w:tc>
        <w:tc>
          <w:tcPr>
            <w:tcW w:w="13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Количество  уч-ся</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Всего</w:t>
            </w:r>
          </w:p>
        </w:tc>
        <w:tc>
          <w:tcPr>
            <w:tcW w:w="13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w:t>
            </w:r>
          </w:p>
        </w:tc>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Всего   %</w:t>
            </w:r>
          </w:p>
        </w:tc>
        <w:tc>
          <w:tcPr>
            <w:tcW w:w="1799" w:type="dxa"/>
            <w:tcBorders>
              <w:top w:val="nil"/>
              <w:left w:val="nil"/>
              <w:bottom w:val="nil"/>
              <w:right w:val="nil"/>
            </w:tcBorders>
            <w:shd w:val="clear" w:color="auto" w:fill="auto"/>
            <w:vAlign w:val="center"/>
            <w:hideMark/>
          </w:tcPr>
          <w:p w:rsidR="00B129FF" w:rsidRPr="00524EA6" w:rsidRDefault="00B129FF" w:rsidP="00B129FF"/>
        </w:tc>
      </w:tr>
      <w:tr w:rsidR="00B129FF" w:rsidRPr="00524EA6" w:rsidTr="00D66CF9">
        <w:trPr>
          <w:trHeight w:val="300"/>
        </w:trPr>
        <w:tc>
          <w:tcPr>
            <w:tcW w:w="4999" w:type="dxa"/>
            <w:vMerge/>
            <w:tcBorders>
              <w:top w:val="nil"/>
              <w:left w:val="single" w:sz="4" w:space="0" w:color="auto"/>
              <w:bottom w:val="single" w:sz="4" w:space="0" w:color="auto"/>
              <w:right w:val="single" w:sz="4" w:space="0" w:color="auto"/>
            </w:tcBorders>
            <w:vAlign w:val="center"/>
            <w:hideMark/>
          </w:tcPr>
          <w:p w:rsidR="00B129FF" w:rsidRPr="00524EA6" w:rsidRDefault="00B129FF" w:rsidP="00B129FF"/>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B129FF" w:rsidRPr="00524EA6" w:rsidRDefault="00B129FF" w:rsidP="00B129FF"/>
        </w:tc>
        <w:tc>
          <w:tcPr>
            <w:tcW w:w="820" w:type="dxa"/>
            <w:vMerge/>
            <w:tcBorders>
              <w:top w:val="nil"/>
              <w:left w:val="single" w:sz="4" w:space="0" w:color="auto"/>
              <w:bottom w:val="single" w:sz="4" w:space="0" w:color="auto"/>
              <w:right w:val="single" w:sz="4" w:space="0" w:color="auto"/>
            </w:tcBorders>
            <w:vAlign w:val="center"/>
            <w:hideMark/>
          </w:tcPr>
          <w:p w:rsidR="00B129FF" w:rsidRPr="00524EA6" w:rsidRDefault="00B129FF" w:rsidP="00B129FF"/>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B129FF" w:rsidRPr="00524EA6" w:rsidRDefault="00B129FF" w:rsidP="00B129FF"/>
        </w:tc>
        <w:tc>
          <w:tcPr>
            <w:tcW w:w="622" w:type="dxa"/>
            <w:vMerge/>
            <w:tcBorders>
              <w:top w:val="nil"/>
              <w:left w:val="single" w:sz="4" w:space="0" w:color="auto"/>
              <w:bottom w:val="single" w:sz="4" w:space="0" w:color="auto"/>
              <w:right w:val="single" w:sz="4" w:space="0" w:color="auto"/>
            </w:tcBorders>
            <w:vAlign w:val="center"/>
            <w:hideMark/>
          </w:tcPr>
          <w:p w:rsidR="00B129FF" w:rsidRPr="00524EA6" w:rsidRDefault="00B129FF" w:rsidP="00B129FF"/>
        </w:tc>
        <w:tc>
          <w:tcPr>
            <w:tcW w:w="1799" w:type="dxa"/>
            <w:tcBorders>
              <w:top w:val="nil"/>
              <w:left w:val="nil"/>
              <w:bottom w:val="nil"/>
              <w:right w:val="nil"/>
            </w:tcBorders>
            <w:shd w:val="clear" w:color="auto" w:fill="auto"/>
            <w:vAlign w:val="center"/>
            <w:hideMark/>
          </w:tcPr>
          <w:p w:rsidR="00B129FF" w:rsidRPr="00524EA6" w:rsidRDefault="00B129FF" w:rsidP="00B129FF"/>
        </w:tc>
      </w:tr>
      <w:tr w:rsidR="00B129FF" w:rsidRPr="00524EA6" w:rsidTr="00D66CF9">
        <w:trPr>
          <w:trHeight w:val="300"/>
        </w:trPr>
        <w:tc>
          <w:tcPr>
            <w:tcW w:w="4999" w:type="dxa"/>
            <w:vMerge/>
            <w:tcBorders>
              <w:top w:val="nil"/>
              <w:left w:val="single" w:sz="4" w:space="0" w:color="auto"/>
              <w:bottom w:val="single" w:sz="4" w:space="0" w:color="auto"/>
              <w:right w:val="single" w:sz="4" w:space="0" w:color="auto"/>
            </w:tcBorders>
            <w:vAlign w:val="center"/>
            <w:hideMark/>
          </w:tcPr>
          <w:p w:rsidR="00B129FF" w:rsidRPr="00524EA6" w:rsidRDefault="00B129FF" w:rsidP="00B129FF"/>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10А</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0</w:t>
            </w:r>
          </w:p>
        </w:tc>
        <w:tc>
          <w:tcPr>
            <w:tcW w:w="820" w:type="dxa"/>
            <w:vMerge/>
            <w:tcBorders>
              <w:top w:val="nil"/>
              <w:left w:val="single" w:sz="4" w:space="0" w:color="auto"/>
              <w:bottom w:val="single" w:sz="4" w:space="0" w:color="auto"/>
              <w:right w:val="single" w:sz="4" w:space="0" w:color="auto"/>
            </w:tcBorders>
            <w:vAlign w:val="center"/>
            <w:hideMark/>
          </w:tcPr>
          <w:p w:rsidR="00B129FF" w:rsidRPr="00524EA6" w:rsidRDefault="00B129FF" w:rsidP="00B129FF"/>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10А</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0,0</w:t>
            </w:r>
          </w:p>
        </w:tc>
        <w:tc>
          <w:tcPr>
            <w:tcW w:w="622" w:type="dxa"/>
            <w:vMerge/>
            <w:tcBorders>
              <w:top w:val="nil"/>
              <w:left w:val="single" w:sz="4" w:space="0" w:color="auto"/>
              <w:bottom w:val="single" w:sz="4" w:space="0" w:color="auto"/>
              <w:right w:val="single" w:sz="4" w:space="0" w:color="auto"/>
            </w:tcBorders>
            <w:vAlign w:val="center"/>
            <w:hideMark/>
          </w:tcPr>
          <w:p w:rsidR="00B129FF" w:rsidRPr="00524EA6" w:rsidRDefault="00B129FF" w:rsidP="00B129FF"/>
        </w:tc>
        <w:tc>
          <w:tcPr>
            <w:tcW w:w="1799" w:type="dxa"/>
            <w:tcBorders>
              <w:top w:val="nil"/>
              <w:left w:val="nil"/>
              <w:bottom w:val="nil"/>
              <w:right w:val="nil"/>
            </w:tcBorders>
            <w:shd w:val="clear" w:color="auto" w:fill="auto"/>
            <w:vAlign w:val="center"/>
            <w:hideMark/>
          </w:tcPr>
          <w:p w:rsidR="00B129FF" w:rsidRPr="00524EA6" w:rsidRDefault="00B129FF" w:rsidP="00B129FF">
            <w:pPr>
              <w:jc w:val="center"/>
            </w:pPr>
          </w:p>
        </w:tc>
      </w:tr>
      <w:tr w:rsidR="00B129FF" w:rsidRPr="00524EA6" w:rsidTr="00D66CF9">
        <w:trPr>
          <w:trHeight w:val="300"/>
        </w:trPr>
        <w:tc>
          <w:tcPr>
            <w:tcW w:w="4999"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r w:rsidRPr="00524EA6">
              <w:t>Количество учащихся в классе по списку</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22</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p>
        </w:tc>
        <w:tc>
          <w:tcPr>
            <w:tcW w:w="82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22</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100,0</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100,0</w:t>
            </w:r>
          </w:p>
        </w:tc>
        <w:tc>
          <w:tcPr>
            <w:tcW w:w="622"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100,0</w:t>
            </w:r>
          </w:p>
        </w:tc>
        <w:tc>
          <w:tcPr>
            <w:tcW w:w="1799" w:type="dxa"/>
            <w:tcBorders>
              <w:top w:val="nil"/>
              <w:left w:val="nil"/>
              <w:bottom w:val="nil"/>
              <w:right w:val="nil"/>
            </w:tcBorders>
            <w:shd w:val="clear" w:color="auto" w:fill="auto"/>
            <w:vAlign w:val="center"/>
            <w:hideMark/>
          </w:tcPr>
          <w:p w:rsidR="00B129FF" w:rsidRPr="00524EA6" w:rsidRDefault="00B129FF" w:rsidP="00B129FF"/>
        </w:tc>
      </w:tr>
      <w:tr w:rsidR="00B129FF" w:rsidRPr="00524EA6" w:rsidTr="00D66CF9">
        <w:trPr>
          <w:trHeight w:val="300"/>
        </w:trPr>
        <w:tc>
          <w:tcPr>
            <w:tcW w:w="4999"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r w:rsidRPr="00524EA6">
              <w:t xml:space="preserve">Количество учащихся, выполнявших работу  </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22</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p>
        </w:tc>
        <w:tc>
          <w:tcPr>
            <w:tcW w:w="82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22</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100,0</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w:t>
            </w:r>
          </w:p>
        </w:tc>
        <w:tc>
          <w:tcPr>
            <w:tcW w:w="622"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100,0</w:t>
            </w:r>
          </w:p>
        </w:tc>
        <w:tc>
          <w:tcPr>
            <w:tcW w:w="1799" w:type="dxa"/>
            <w:tcBorders>
              <w:top w:val="nil"/>
              <w:left w:val="nil"/>
              <w:bottom w:val="nil"/>
              <w:right w:val="nil"/>
            </w:tcBorders>
            <w:shd w:val="clear" w:color="auto" w:fill="auto"/>
            <w:vAlign w:val="center"/>
            <w:hideMark/>
          </w:tcPr>
          <w:p w:rsidR="00B129FF" w:rsidRPr="00524EA6" w:rsidRDefault="00B129FF" w:rsidP="00B129FF"/>
        </w:tc>
      </w:tr>
      <w:tr w:rsidR="00B129FF" w:rsidRPr="00524EA6" w:rsidTr="00D66CF9">
        <w:trPr>
          <w:trHeight w:val="300"/>
        </w:trPr>
        <w:tc>
          <w:tcPr>
            <w:tcW w:w="9081" w:type="dxa"/>
            <w:gridSpan w:val="7"/>
            <w:tcBorders>
              <w:top w:val="single" w:sz="4" w:space="0" w:color="auto"/>
              <w:left w:val="nil"/>
              <w:bottom w:val="single" w:sz="4" w:space="0" w:color="auto"/>
              <w:right w:val="single" w:sz="4" w:space="0" w:color="auto"/>
            </w:tcBorders>
            <w:shd w:val="clear" w:color="auto" w:fill="auto"/>
            <w:vAlign w:val="center"/>
            <w:hideMark/>
          </w:tcPr>
          <w:p w:rsidR="00B129FF" w:rsidRPr="00524EA6" w:rsidRDefault="00B129FF" w:rsidP="00B129FF">
            <w:r w:rsidRPr="00524EA6">
              <w:t>Написали на:</w:t>
            </w:r>
          </w:p>
        </w:tc>
        <w:tc>
          <w:tcPr>
            <w:tcW w:w="1799" w:type="dxa"/>
            <w:tcBorders>
              <w:top w:val="nil"/>
              <w:left w:val="nil"/>
              <w:bottom w:val="nil"/>
              <w:right w:val="nil"/>
            </w:tcBorders>
            <w:shd w:val="clear" w:color="auto" w:fill="auto"/>
            <w:vAlign w:val="center"/>
            <w:hideMark/>
          </w:tcPr>
          <w:p w:rsidR="00B129FF" w:rsidRPr="00524EA6" w:rsidRDefault="00B129FF" w:rsidP="00B129FF"/>
        </w:tc>
      </w:tr>
      <w:tr w:rsidR="00B129FF" w:rsidRPr="00524EA6" w:rsidTr="00D66CF9">
        <w:trPr>
          <w:trHeight w:val="300"/>
        </w:trPr>
        <w:tc>
          <w:tcPr>
            <w:tcW w:w="4999"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r w:rsidRPr="00524EA6">
              <w:t>"5"</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3</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p>
        </w:tc>
        <w:tc>
          <w:tcPr>
            <w:tcW w:w="82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3</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13,6</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w:t>
            </w:r>
          </w:p>
        </w:tc>
        <w:tc>
          <w:tcPr>
            <w:tcW w:w="622"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13,6</w:t>
            </w:r>
          </w:p>
        </w:tc>
        <w:tc>
          <w:tcPr>
            <w:tcW w:w="1799" w:type="dxa"/>
            <w:tcBorders>
              <w:top w:val="nil"/>
              <w:left w:val="nil"/>
              <w:bottom w:val="nil"/>
              <w:right w:val="nil"/>
            </w:tcBorders>
            <w:shd w:val="clear" w:color="auto" w:fill="auto"/>
            <w:vAlign w:val="center"/>
            <w:hideMark/>
          </w:tcPr>
          <w:p w:rsidR="00B129FF" w:rsidRPr="00524EA6" w:rsidRDefault="00B129FF" w:rsidP="00B129FF"/>
        </w:tc>
      </w:tr>
      <w:tr w:rsidR="00B129FF" w:rsidRPr="00524EA6" w:rsidTr="00D66CF9">
        <w:trPr>
          <w:trHeight w:val="300"/>
        </w:trPr>
        <w:tc>
          <w:tcPr>
            <w:tcW w:w="4999"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r w:rsidRPr="00524EA6">
              <w:t>"4"</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8</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p>
        </w:tc>
        <w:tc>
          <w:tcPr>
            <w:tcW w:w="82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8</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36,4</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w:t>
            </w:r>
          </w:p>
        </w:tc>
        <w:tc>
          <w:tcPr>
            <w:tcW w:w="622"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36,4</w:t>
            </w:r>
          </w:p>
        </w:tc>
        <w:tc>
          <w:tcPr>
            <w:tcW w:w="1799" w:type="dxa"/>
            <w:tcBorders>
              <w:top w:val="nil"/>
              <w:left w:val="nil"/>
              <w:bottom w:val="nil"/>
              <w:right w:val="nil"/>
            </w:tcBorders>
            <w:shd w:val="clear" w:color="auto" w:fill="auto"/>
            <w:vAlign w:val="center"/>
            <w:hideMark/>
          </w:tcPr>
          <w:p w:rsidR="00B129FF" w:rsidRPr="00524EA6" w:rsidRDefault="00B129FF" w:rsidP="00B129FF"/>
        </w:tc>
      </w:tr>
      <w:tr w:rsidR="00B129FF" w:rsidRPr="00524EA6" w:rsidTr="00D66CF9">
        <w:trPr>
          <w:trHeight w:val="300"/>
        </w:trPr>
        <w:tc>
          <w:tcPr>
            <w:tcW w:w="4999"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r w:rsidRPr="00524EA6">
              <w:t>"3"</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11</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p>
        </w:tc>
        <w:tc>
          <w:tcPr>
            <w:tcW w:w="82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11</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50,0</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w:t>
            </w:r>
          </w:p>
        </w:tc>
        <w:tc>
          <w:tcPr>
            <w:tcW w:w="622"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50,0</w:t>
            </w:r>
          </w:p>
        </w:tc>
        <w:tc>
          <w:tcPr>
            <w:tcW w:w="1799" w:type="dxa"/>
            <w:tcBorders>
              <w:top w:val="nil"/>
              <w:left w:val="nil"/>
              <w:bottom w:val="nil"/>
              <w:right w:val="nil"/>
            </w:tcBorders>
            <w:shd w:val="clear" w:color="auto" w:fill="auto"/>
            <w:vAlign w:val="center"/>
            <w:hideMark/>
          </w:tcPr>
          <w:p w:rsidR="00B129FF" w:rsidRPr="00524EA6" w:rsidRDefault="00B129FF" w:rsidP="00B129FF"/>
        </w:tc>
      </w:tr>
      <w:tr w:rsidR="00B129FF" w:rsidRPr="00524EA6" w:rsidTr="00D66CF9">
        <w:trPr>
          <w:trHeight w:val="300"/>
        </w:trPr>
        <w:tc>
          <w:tcPr>
            <w:tcW w:w="4999"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r w:rsidRPr="00524EA6">
              <w:t>"2"</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p>
        </w:tc>
        <w:tc>
          <w:tcPr>
            <w:tcW w:w="82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0</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0,0</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w:t>
            </w:r>
          </w:p>
        </w:tc>
        <w:tc>
          <w:tcPr>
            <w:tcW w:w="622"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0,0</w:t>
            </w:r>
          </w:p>
        </w:tc>
        <w:tc>
          <w:tcPr>
            <w:tcW w:w="1799" w:type="dxa"/>
            <w:tcBorders>
              <w:top w:val="nil"/>
              <w:left w:val="nil"/>
              <w:bottom w:val="nil"/>
              <w:right w:val="nil"/>
            </w:tcBorders>
            <w:shd w:val="clear" w:color="auto" w:fill="auto"/>
            <w:vAlign w:val="center"/>
            <w:hideMark/>
          </w:tcPr>
          <w:p w:rsidR="00B129FF" w:rsidRPr="00524EA6" w:rsidRDefault="00B129FF" w:rsidP="00B129FF"/>
        </w:tc>
      </w:tr>
      <w:tr w:rsidR="00B129FF" w:rsidRPr="00524EA6" w:rsidTr="00D66CF9">
        <w:trPr>
          <w:trHeight w:val="300"/>
        </w:trPr>
        <w:tc>
          <w:tcPr>
            <w:tcW w:w="4999"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22</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p>
        </w:tc>
        <w:tc>
          <w:tcPr>
            <w:tcW w:w="82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22</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100,0</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w:t>
            </w:r>
          </w:p>
        </w:tc>
        <w:tc>
          <w:tcPr>
            <w:tcW w:w="622"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100,0</w:t>
            </w:r>
          </w:p>
        </w:tc>
        <w:tc>
          <w:tcPr>
            <w:tcW w:w="1799" w:type="dxa"/>
            <w:tcBorders>
              <w:top w:val="nil"/>
              <w:left w:val="nil"/>
              <w:bottom w:val="nil"/>
              <w:right w:val="nil"/>
            </w:tcBorders>
            <w:shd w:val="clear" w:color="auto" w:fill="auto"/>
            <w:vAlign w:val="center"/>
            <w:hideMark/>
          </w:tcPr>
          <w:p w:rsidR="00B129FF" w:rsidRPr="00524EA6" w:rsidRDefault="00B129FF" w:rsidP="00B129FF"/>
        </w:tc>
      </w:tr>
      <w:tr w:rsidR="00B129FF" w:rsidRPr="00524EA6" w:rsidTr="00D66CF9">
        <w:trPr>
          <w:trHeight w:val="300"/>
        </w:trPr>
        <w:tc>
          <w:tcPr>
            <w:tcW w:w="9081" w:type="dxa"/>
            <w:gridSpan w:val="7"/>
            <w:tcBorders>
              <w:top w:val="single" w:sz="4" w:space="0" w:color="auto"/>
              <w:left w:val="nil"/>
              <w:bottom w:val="single" w:sz="4" w:space="0" w:color="auto"/>
              <w:right w:val="nil"/>
            </w:tcBorders>
            <w:shd w:val="clear" w:color="auto" w:fill="auto"/>
            <w:vAlign w:val="center"/>
            <w:hideMark/>
          </w:tcPr>
          <w:p w:rsidR="00B129FF" w:rsidRPr="00524EA6" w:rsidRDefault="00B129FF" w:rsidP="00B129FF">
            <w:r w:rsidRPr="00524EA6">
              <w:t>Допустили ошибки</w:t>
            </w:r>
          </w:p>
        </w:tc>
        <w:tc>
          <w:tcPr>
            <w:tcW w:w="1799" w:type="dxa"/>
            <w:tcBorders>
              <w:top w:val="nil"/>
              <w:left w:val="nil"/>
              <w:bottom w:val="nil"/>
              <w:right w:val="nil"/>
            </w:tcBorders>
            <w:shd w:val="clear" w:color="auto" w:fill="auto"/>
            <w:vAlign w:val="center"/>
            <w:hideMark/>
          </w:tcPr>
          <w:p w:rsidR="00B129FF" w:rsidRPr="00524EA6" w:rsidRDefault="00B129FF" w:rsidP="00B129FF"/>
        </w:tc>
      </w:tr>
      <w:tr w:rsidR="00B129FF" w:rsidRPr="00524EA6" w:rsidTr="00D66CF9">
        <w:trPr>
          <w:trHeight w:val="300"/>
        </w:trPr>
        <w:tc>
          <w:tcPr>
            <w:tcW w:w="4999" w:type="dxa"/>
            <w:tcBorders>
              <w:top w:val="nil"/>
              <w:left w:val="nil"/>
              <w:bottom w:val="nil"/>
              <w:right w:val="nil"/>
            </w:tcBorders>
            <w:shd w:val="clear" w:color="auto" w:fill="auto"/>
            <w:vAlign w:val="bottom"/>
            <w:hideMark/>
          </w:tcPr>
          <w:p w:rsidR="00B129FF" w:rsidRPr="00B129FF" w:rsidRDefault="00B129FF" w:rsidP="00B129FF">
            <w:pPr>
              <w:rPr>
                <w:b/>
                <w:bCs/>
              </w:rPr>
            </w:pPr>
            <w:r w:rsidRPr="00B129FF">
              <w:rPr>
                <w:b/>
                <w:bCs/>
              </w:rPr>
              <w:t>Допустили ошибки:</w:t>
            </w:r>
          </w:p>
        </w:tc>
        <w:tc>
          <w:tcPr>
            <w:tcW w:w="660" w:type="dxa"/>
            <w:tcBorders>
              <w:top w:val="nil"/>
              <w:left w:val="nil"/>
              <w:bottom w:val="single" w:sz="4" w:space="0" w:color="auto"/>
              <w:right w:val="nil"/>
            </w:tcBorders>
            <w:shd w:val="clear" w:color="auto" w:fill="auto"/>
            <w:vAlign w:val="center"/>
            <w:hideMark/>
          </w:tcPr>
          <w:p w:rsidR="00B129FF" w:rsidRPr="00524EA6" w:rsidRDefault="00B129FF" w:rsidP="00B129FF"/>
        </w:tc>
        <w:tc>
          <w:tcPr>
            <w:tcW w:w="660" w:type="dxa"/>
            <w:tcBorders>
              <w:top w:val="nil"/>
              <w:left w:val="nil"/>
              <w:bottom w:val="single" w:sz="4" w:space="0" w:color="auto"/>
              <w:right w:val="nil"/>
            </w:tcBorders>
            <w:shd w:val="clear" w:color="auto" w:fill="auto"/>
            <w:vAlign w:val="center"/>
            <w:hideMark/>
          </w:tcPr>
          <w:p w:rsidR="00B129FF" w:rsidRPr="00524EA6" w:rsidRDefault="00B129FF" w:rsidP="00B129FF"/>
        </w:tc>
        <w:tc>
          <w:tcPr>
            <w:tcW w:w="820" w:type="dxa"/>
            <w:tcBorders>
              <w:top w:val="nil"/>
              <w:left w:val="nil"/>
              <w:bottom w:val="single" w:sz="4" w:space="0" w:color="auto"/>
              <w:right w:val="nil"/>
            </w:tcBorders>
            <w:shd w:val="clear" w:color="auto" w:fill="auto"/>
            <w:vAlign w:val="center"/>
            <w:hideMark/>
          </w:tcPr>
          <w:p w:rsidR="00B129FF" w:rsidRPr="00524EA6" w:rsidRDefault="00B129FF" w:rsidP="00B129FF"/>
        </w:tc>
        <w:tc>
          <w:tcPr>
            <w:tcW w:w="660" w:type="dxa"/>
            <w:tcBorders>
              <w:top w:val="nil"/>
              <w:left w:val="nil"/>
              <w:bottom w:val="single" w:sz="4" w:space="0" w:color="auto"/>
              <w:right w:val="nil"/>
            </w:tcBorders>
            <w:shd w:val="clear" w:color="auto" w:fill="auto"/>
            <w:vAlign w:val="center"/>
            <w:hideMark/>
          </w:tcPr>
          <w:p w:rsidR="00B129FF" w:rsidRPr="00524EA6" w:rsidRDefault="00B129FF" w:rsidP="00B129FF"/>
        </w:tc>
        <w:tc>
          <w:tcPr>
            <w:tcW w:w="660" w:type="dxa"/>
            <w:tcBorders>
              <w:top w:val="nil"/>
              <w:left w:val="nil"/>
              <w:bottom w:val="single" w:sz="4" w:space="0" w:color="auto"/>
              <w:right w:val="nil"/>
            </w:tcBorders>
            <w:shd w:val="clear" w:color="auto" w:fill="auto"/>
            <w:vAlign w:val="center"/>
            <w:hideMark/>
          </w:tcPr>
          <w:p w:rsidR="00B129FF" w:rsidRPr="00524EA6" w:rsidRDefault="00B129FF" w:rsidP="00B129FF"/>
        </w:tc>
        <w:tc>
          <w:tcPr>
            <w:tcW w:w="622"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tc>
        <w:tc>
          <w:tcPr>
            <w:tcW w:w="1799" w:type="dxa"/>
            <w:tcBorders>
              <w:top w:val="nil"/>
              <w:left w:val="nil"/>
              <w:bottom w:val="nil"/>
              <w:right w:val="nil"/>
            </w:tcBorders>
            <w:shd w:val="clear" w:color="auto" w:fill="auto"/>
            <w:vAlign w:val="center"/>
            <w:hideMark/>
          </w:tcPr>
          <w:p w:rsidR="00B129FF" w:rsidRPr="00524EA6" w:rsidRDefault="00B129FF" w:rsidP="00B129FF"/>
        </w:tc>
      </w:tr>
      <w:tr w:rsidR="00B129FF" w:rsidRPr="00524EA6" w:rsidTr="00D66CF9">
        <w:trPr>
          <w:trHeight w:val="300"/>
        </w:trPr>
        <w:tc>
          <w:tcPr>
            <w:tcW w:w="4999" w:type="dxa"/>
            <w:tcBorders>
              <w:top w:val="nil"/>
              <w:left w:val="nil"/>
              <w:bottom w:val="nil"/>
              <w:right w:val="single" w:sz="4" w:space="0" w:color="auto"/>
            </w:tcBorders>
            <w:shd w:val="clear" w:color="auto" w:fill="auto"/>
            <w:hideMark/>
          </w:tcPr>
          <w:p w:rsidR="00B129FF" w:rsidRPr="00524EA6" w:rsidRDefault="00B129FF" w:rsidP="00B129FF">
            <w:r w:rsidRPr="00524EA6">
              <w:t>нормы произношения гласныхпроверяемые ударением</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4</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p>
        </w:tc>
        <w:tc>
          <w:tcPr>
            <w:tcW w:w="82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4</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18,2</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w:t>
            </w:r>
          </w:p>
        </w:tc>
        <w:tc>
          <w:tcPr>
            <w:tcW w:w="622"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18,2</w:t>
            </w:r>
          </w:p>
        </w:tc>
        <w:tc>
          <w:tcPr>
            <w:tcW w:w="1799" w:type="dxa"/>
            <w:tcBorders>
              <w:top w:val="nil"/>
              <w:left w:val="nil"/>
              <w:bottom w:val="nil"/>
              <w:right w:val="nil"/>
            </w:tcBorders>
            <w:shd w:val="clear" w:color="auto" w:fill="auto"/>
            <w:vAlign w:val="center"/>
            <w:hideMark/>
          </w:tcPr>
          <w:p w:rsidR="00B129FF" w:rsidRPr="00524EA6" w:rsidRDefault="00B129FF" w:rsidP="00B129FF"/>
        </w:tc>
      </w:tr>
      <w:tr w:rsidR="00B129FF" w:rsidRPr="00524EA6" w:rsidTr="00D66CF9">
        <w:trPr>
          <w:trHeight w:val="300"/>
        </w:trPr>
        <w:tc>
          <w:tcPr>
            <w:tcW w:w="4999" w:type="dxa"/>
            <w:tcBorders>
              <w:top w:val="nil"/>
              <w:left w:val="nil"/>
              <w:bottom w:val="nil"/>
              <w:right w:val="single" w:sz="4" w:space="0" w:color="auto"/>
            </w:tcBorders>
            <w:shd w:val="clear" w:color="auto" w:fill="auto"/>
            <w:hideMark/>
          </w:tcPr>
          <w:p w:rsidR="00B129FF" w:rsidRPr="00524EA6" w:rsidRDefault="00B129FF" w:rsidP="00B129FF">
            <w:r w:rsidRPr="00524EA6">
              <w:t>нормы произношения согласных</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2</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p>
        </w:tc>
        <w:tc>
          <w:tcPr>
            <w:tcW w:w="82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2</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9,1</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w:t>
            </w:r>
          </w:p>
        </w:tc>
        <w:tc>
          <w:tcPr>
            <w:tcW w:w="622"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9,1</w:t>
            </w:r>
          </w:p>
        </w:tc>
        <w:tc>
          <w:tcPr>
            <w:tcW w:w="1799" w:type="dxa"/>
            <w:tcBorders>
              <w:top w:val="nil"/>
              <w:left w:val="nil"/>
              <w:bottom w:val="nil"/>
              <w:right w:val="nil"/>
            </w:tcBorders>
            <w:shd w:val="clear" w:color="auto" w:fill="auto"/>
            <w:vAlign w:val="center"/>
            <w:hideMark/>
          </w:tcPr>
          <w:p w:rsidR="00B129FF" w:rsidRPr="00524EA6" w:rsidRDefault="00B129FF" w:rsidP="00B129FF"/>
        </w:tc>
      </w:tr>
      <w:tr w:rsidR="00B129FF" w:rsidRPr="00524EA6" w:rsidTr="00D66CF9">
        <w:trPr>
          <w:trHeight w:val="300"/>
        </w:trPr>
        <w:tc>
          <w:tcPr>
            <w:tcW w:w="4999" w:type="dxa"/>
            <w:tcBorders>
              <w:top w:val="nil"/>
              <w:left w:val="nil"/>
              <w:bottom w:val="nil"/>
              <w:right w:val="single" w:sz="4" w:space="0" w:color="auto"/>
            </w:tcBorders>
            <w:shd w:val="clear" w:color="auto" w:fill="auto"/>
            <w:hideMark/>
          </w:tcPr>
          <w:p w:rsidR="00B129FF" w:rsidRPr="00524EA6" w:rsidRDefault="00B129FF" w:rsidP="00B129FF">
            <w:r w:rsidRPr="00524EA6">
              <w:t>нормы постановки ударения</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19</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p>
        </w:tc>
        <w:tc>
          <w:tcPr>
            <w:tcW w:w="82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19</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86,4</w:t>
            </w:r>
          </w:p>
        </w:tc>
        <w:tc>
          <w:tcPr>
            <w:tcW w:w="660"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w:t>
            </w:r>
          </w:p>
        </w:tc>
        <w:tc>
          <w:tcPr>
            <w:tcW w:w="622" w:type="dxa"/>
            <w:tcBorders>
              <w:top w:val="nil"/>
              <w:left w:val="nil"/>
              <w:bottom w:val="single" w:sz="4" w:space="0" w:color="auto"/>
              <w:right w:val="single" w:sz="4" w:space="0" w:color="auto"/>
            </w:tcBorders>
            <w:shd w:val="clear" w:color="auto" w:fill="auto"/>
            <w:vAlign w:val="center"/>
            <w:hideMark/>
          </w:tcPr>
          <w:p w:rsidR="00B129FF" w:rsidRPr="00524EA6" w:rsidRDefault="00B129FF" w:rsidP="00B129FF">
            <w:pPr>
              <w:jc w:val="center"/>
            </w:pPr>
            <w:r w:rsidRPr="00524EA6">
              <w:t>86,4</w:t>
            </w:r>
          </w:p>
        </w:tc>
        <w:tc>
          <w:tcPr>
            <w:tcW w:w="1799" w:type="dxa"/>
            <w:tcBorders>
              <w:top w:val="nil"/>
              <w:left w:val="nil"/>
              <w:bottom w:val="nil"/>
              <w:right w:val="nil"/>
            </w:tcBorders>
            <w:shd w:val="clear" w:color="auto" w:fill="auto"/>
            <w:vAlign w:val="center"/>
            <w:hideMark/>
          </w:tcPr>
          <w:p w:rsidR="00B129FF" w:rsidRPr="00524EA6" w:rsidRDefault="00B129FF" w:rsidP="00B129FF"/>
        </w:tc>
      </w:tr>
      <w:tr w:rsidR="00B129FF" w:rsidRPr="00524EA6" w:rsidTr="00D66CF9">
        <w:trPr>
          <w:trHeight w:val="300"/>
        </w:trPr>
        <w:tc>
          <w:tcPr>
            <w:tcW w:w="4999" w:type="dxa"/>
            <w:tcBorders>
              <w:top w:val="single" w:sz="4" w:space="0" w:color="auto"/>
              <w:left w:val="nil"/>
              <w:bottom w:val="single" w:sz="4" w:space="0" w:color="auto"/>
              <w:right w:val="single" w:sz="4" w:space="0" w:color="auto"/>
            </w:tcBorders>
            <w:shd w:val="clear" w:color="auto" w:fill="auto"/>
            <w:noWrap/>
            <w:vAlign w:val="center"/>
            <w:hideMark/>
          </w:tcPr>
          <w:p w:rsidR="00B129FF" w:rsidRPr="00524EA6" w:rsidRDefault="00B129FF" w:rsidP="00B129FF">
            <w:r w:rsidRPr="00524EA6">
              <w:t>Учитель</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129FF" w:rsidRPr="00B129FF" w:rsidRDefault="00B129FF" w:rsidP="00B129FF">
            <w:pPr>
              <w:jc w:val="center"/>
              <w:rPr>
                <w:sz w:val="18"/>
                <w:szCs w:val="18"/>
              </w:rPr>
            </w:pPr>
            <w:r w:rsidRPr="00B129FF">
              <w:rPr>
                <w:sz w:val="18"/>
                <w:szCs w:val="18"/>
              </w:rPr>
              <w:t>не справились с работой</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B129FF" w:rsidRPr="00B129FF" w:rsidRDefault="00B129FF" w:rsidP="00B129FF">
            <w:pPr>
              <w:jc w:val="center"/>
              <w:rPr>
                <w:sz w:val="18"/>
                <w:szCs w:val="18"/>
              </w:rPr>
            </w:pPr>
            <w:r w:rsidRPr="00B129FF">
              <w:rPr>
                <w:sz w:val="18"/>
                <w:szCs w:val="18"/>
              </w:rPr>
              <w:t>качественная успеваемость</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rsidR="00B129FF" w:rsidRPr="00B129FF" w:rsidRDefault="00B129FF" w:rsidP="00B129FF">
            <w:pPr>
              <w:jc w:val="center"/>
              <w:rPr>
                <w:sz w:val="18"/>
                <w:szCs w:val="18"/>
              </w:rPr>
            </w:pPr>
            <w:r w:rsidRPr="00B129FF">
              <w:rPr>
                <w:sz w:val="18"/>
                <w:szCs w:val="18"/>
              </w:rPr>
              <w:t>абсолютная успеваемость</w:t>
            </w:r>
          </w:p>
        </w:tc>
        <w:tc>
          <w:tcPr>
            <w:tcW w:w="1799" w:type="dxa"/>
            <w:tcBorders>
              <w:top w:val="nil"/>
              <w:left w:val="nil"/>
              <w:bottom w:val="nil"/>
              <w:right w:val="nil"/>
            </w:tcBorders>
            <w:shd w:val="clear" w:color="auto" w:fill="auto"/>
            <w:vAlign w:val="center"/>
            <w:hideMark/>
          </w:tcPr>
          <w:p w:rsidR="00B129FF" w:rsidRPr="00524EA6" w:rsidRDefault="00B129FF" w:rsidP="00B129FF"/>
        </w:tc>
      </w:tr>
      <w:tr w:rsidR="00B129FF" w:rsidRPr="00524EA6" w:rsidTr="00D66CF9">
        <w:trPr>
          <w:trHeight w:val="300"/>
        </w:trPr>
        <w:tc>
          <w:tcPr>
            <w:tcW w:w="4999" w:type="dxa"/>
            <w:tcBorders>
              <w:top w:val="nil"/>
              <w:left w:val="nil"/>
              <w:bottom w:val="single" w:sz="4" w:space="0" w:color="auto"/>
              <w:right w:val="single" w:sz="4" w:space="0" w:color="auto"/>
            </w:tcBorders>
            <w:shd w:val="clear" w:color="auto" w:fill="auto"/>
            <w:noWrap/>
            <w:vAlign w:val="center"/>
            <w:hideMark/>
          </w:tcPr>
          <w:p w:rsidR="00B129FF" w:rsidRPr="00524EA6" w:rsidRDefault="00B129FF" w:rsidP="00B129FF">
            <w:r w:rsidRPr="00524EA6">
              <w:t>Липовка В.О.</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129FF" w:rsidRPr="00524EA6" w:rsidRDefault="00B129FF" w:rsidP="00B129FF">
            <w:pPr>
              <w:jc w:val="center"/>
            </w:pPr>
            <w:r w:rsidRPr="00524EA6">
              <w:t>0,00</w:t>
            </w:r>
          </w:p>
        </w:tc>
        <w:tc>
          <w:tcPr>
            <w:tcW w:w="1480" w:type="dxa"/>
            <w:gridSpan w:val="2"/>
            <w:tcBorders>
              <w:top w:val="single" w:sz="4" w:space="0" w:color="auto"/>
              <w:left w:val="nil"/>
              <w:bottom w:val="single" w:sz="4" w:space="0" w:color="auto"/>
              <w:right w:val="single" w:sz="4" w:space="0" w:color="auto"/>
            </w:tcBorders>
            <w:shd w:val="clear" w:color="auto" w:fill="auto"/>
            <w:noWrap/>
            <w:vAlign w:val="center"/>
            <w:hideMark/>
          </w:tcPr>
          <w:p w:rsidR="00B129FF" w:rsidRPr="00524EA6" w:rsidRDefault="00B129FF" w:rsidP="00B129FF">
            <w:pPr>
              <w:jc w:val="center"/>
            </w:pPr>
            <w:r w:rsidRPr="00524EA6">
              <w:t>50,00</w:t>
            </w:r>
          </w:p>
        </w:tc>
        <w:tc>
          <w:tcPr>
            <w:tcW w:w="1282" w:type="dxa"/>
            <w:gridSpan w:val="2"/>
            <w:tcBorders>
              <w:top w:val="single" w:sz="4" w:space="0" w:color="auto"/>
              <w:left w:val="nil"/>
              <w:bottom w:val="single" w:sz="4" w:space="0" w:color="auto"/>
              <w:right w:val="single" w:sz="4" w:space="0" w:color="auto"/>
            </w:tcBorders>
            <w:shd w:val="clear" w:color="auto" w:fill="auto"/>
            <w:noWrap/>
            <w:vAlign w:val="center"/>
            <w:hideMark/>
          </w:tcPr>
          <w:p w:rsidR="00B129FF" w:rsidRPr="00524EA6" w:rsidRDefault="00B129FF" w:rsidP="00B129FF">
            <w:pPr>
              <w:jc w:val="center"/>
            </w:pPr>
            <w:r w:rsidRPr="00524EA6">
              <w:t>100,00</w:t>
            </w:r>
          </w:p>
        </w:tc>
        <w:tc>
          <w:tcPr>
            <w:tcW w:w="1799" w:type="dxa"/>
            <w:tcBorders>
              <w:top w:val="nil"/>
              <w:left w:val="nil"/>
              <w:bottom w:val="nil"/>
              <w:right w:val="nil"/>
            </w:tcBorders>
            <w:shd w:val="clear" w:color="auto" w:fill="auto"/>
            <w:vAlign w:val="center"/>
            <w:hideMark/>
          </w:tcPr>
          <w:p w:rsidR="00B129FF" w:rsidRPr="00524EA6" w:rsidRDefault="00B129FF" w:rsidP="00B129FF"/>
        </w:tc>
      </w:tr>
      <w:tr w:rsidR="00B129FF" w:rsidRPr="00524EA6" w:rsidTr="00D66CF9">
        <w:trPr>
          <w:trHeight w:val="300"/>
        </w:trPr>
        <w:tc>
          <w:tcPr>
            <w:tcW w:w="4999" w:type="dxa"/>
            <w:tcBorders>
              <w:top w:val="nil"/>
              <w:left w:val="nil"/>
              <w:bottom w:val="single" w:sz="4" w:space="0" w:color="auto"/>
              <w:right w:val="single" w:sz="4" w:space="0" w:color="auto"/>
            </w:tcBorders>
            <w:shd w:val="clear" w:color="auto" w:fill="auto"/>
            <w:noWrap/>
            <w:vAlign w:val="center"/>
            <w:hideMark/>
          </w:tcPr>
          <w:p w:rsidR="00B129FF" w:rsidRPr="00524EA6" w:rsidRDefault="00B129FF" w:rsidP="00B129FF">
            <w:pPr>
              <w:jc w:val="right"/>
            </w:pPr>
            <w:r w:rsidRPr="00524EA6">
              <w:t>0</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129FF" w:rsidRPr="00524EA6" w:rsidRDefault="00B129FF" w:rsidP="00B129FF">
            <w:pPr>
              <w:jc w:val="center"/>
            </w:pPr>
            <w:r w:rsidRPr="00524EA6">
              <w:t>#ДЕЛ/0!</w:t>
            </w:r>
          </w:p>
        </w:tc>
        <w:tc>
          <w:tcPr>
            <w:tcW w:w="1480" w:type="dxa"/>
            <w:gridSpan w:val="2"/>
            <w:tcBorders>
              <w:top w:val="single" w:sz="4" w:space="0" w:color="auto"/>
              <w:left w:val="nil"/>
              <w:bottom w:val="single" w:sz="4" w:space="0" w:color="auto"/>
              <w:right w:val="single" w:sz="4" w:space="0" w:color="auto"/>
            </w:tcBorders>
            <w:shd w:val="clear" w:color="auto" w:fill="auto"/>
            <w:noWrap/>
            <w:vAlign w:val="center"/>
            <w:hideMark/>
          </w:tcPr>
          <w:p w:rsidR="00B129FF" w:rsidRPr="00524EA6" w:rsidRDefault="00B129FF" w:rsidP="00B129FF">
            <w:pPr>
              <w:jc w:val="center"/>
            </w:pPr>
            <w:r w:rsidRPr="00524EA6">
              <w:t>#ДЕЛ/0!</w:t>
            </w:r>
          </w:p>
        </w:tc>
        <w:tc>
          <w:tcPr>
            <w:tcW w:w="1282" w:type="dxa"/>
            <w:gridSpan w:val="2"/>
            <w:tcBorders>
              <w:top w:val="single" w:sz="4" w:space="0" w:color="auto"/>
              <w:left w:val="nil"/>
              <w:bottom w:val="single" w:sz="4" w:space="0" w:color="auto"/>
              <w:right w:val="single" w:sz="4" w:space="0" w:color="auto"/>
            </w:tcBorders>
            <w:shd w:val="clear" w:color="auto" w:fill="auto"/>
            <w:noWrap/>
            <w:vAlign w:val="center"/>
            <w:hideMark/>
          </w:tcPr>
          <w:p w:rsidR="00B129FF" w:rsidRPr="00524EA6" w:rsidRDefault="00B129FF" w:rsidP="00B129FF">
            <w:pPr>
              <w:jc w:val="center"/>
            </w:pPr>
            <w:r w:rsidRPr="00524EA6">
              <w:t>#ДЕЛ/0!</w:t>
            </w:r>
          </w:p>
        </w:tc>
        <w:tc>
          <w:tcPr>
            <w:tcW w:w="1799" w:type="dxa"/>
            <w:tcBorders>
              <w:top w:val="nil"/>
              <w:left w:val="nil"/>
              <w:bottom w:val="nil"/>
              <w:right w:val="nil"/>
            </w:tcBorders>
            <w:shd w:val="clear" w:color="auto" w:fill="auto"/>
            <w:vAlign w:val="center"/>
            <w:hideMark/>
          </w:tcPr>
          <w:p w:rsidR="00B129FF" w:rsidRPr="00524EA6" w:rsidRDefault="00B129FF" w:rsidP="00B129FF"/>
        </w:tc>
      </w:tr>
      <w:tr w:rsidR="00B129FF" w:rsidRPr="00524EA6" w:rsidTr="00D66CF9">
        <w:trPr>
          <w:trHeight w:val="300"/>
        </w:trPr>
        <w:tc>
          <w:tcPr>
            <w:tcW w:w="4999" w:type="dxa"/>
            <w:tcBorders>
              <w:top w:val="nil"/>
              <w:left w:val="nil"/>
              <w:bottom w:val="single" w:sz="4" w:space="0" w:color="auto"/>
              <w:right w:val="single" w:sz="4" w:space="0" w:color="auto"/>
            </w:tcBorders>
            <w:shd w:val="clear" w:color="auto" w:fill="auto"/>
            <w:noWrap/>
            <w:vAlign w:val="center"/>
            <w:hideMark/>
          </w:tcPr>
          <w:p w:rsidR="00B129FF" w:rsidRPr="00524EA6" w:rsidRDefault="00B129FF" w:rsidP="00B129FF"/>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129FF" w:rsidRPr="00524EA6" w:rsidRDefault="00B129FF" w:rsidP="00B129FF">
            <w:pPr>
              <w:jc w:val="center"/>
            </w:pPr>
            <w:r w:rsidRPr="00524EA6">
              <w:t>0,00</w:t>
            </w:r>
          </w:p>
        </w:tc>
        <w:tc>
          <w:tcPr>
            <w:tcW w:w="1480" w:type="dxa"/>
            <w:gridSpan w:val="2"/>
            <w:tcBorders>
              <w:top w:val="single" w:sz="4" w:space="0" w:color="auto"/>
              <w:left w:val="nil"/>
              <w:bottom w:val="single" w:sz="4" w:space="0" w:color="auto"/>
              <w:right w:val="single" w:sz="4" w:space="0" w:color="auto"/>
            </w:tcBorders>
            <w:shd w:val="clear" w:color="auto" w:fill="auto"/>
            <w:noWrap/>
            <w:vAlign w:val="center"/>
            <w:hideMark/>
          </w:tcPr>
          <w:p w:rsidR="00B129FF" w:rsidRPr="00524EA6" w:rsidRDefault="00B129FF" w:rsidP="00B129FF">
            <w:pPr>
              <w:jc w:val="center"/>
            </w:pPr>
            <w:r w:rsidRPr="00524EA6">
              <w:t>50,00</w:t>
            </w:r>
          </w:p>
        </w:tc>
        <w:tc>
          <w:tcPr>
            <w:tcW w:w="1282" w:type="dxa"/>
            <w:gridSpan w:val="2"/>
            <w:tcBorders>
              <w:top w:val="single" w:sz="4" w:space="0" w:color="auto"/>
              <w:left w:val="nil"/>
              <w:bottom w:val="single" w:sz="4" w:space="0" w:color="auto"/>
              <w:right w:val="single" w:sz="4" w:space="0" w:color="auto"/>
            </w:tcBorders>
            <w:shd w:val="clear" w:color="auto" w:fill="auto"/>
            <w:noWrap/>
            <w:vAlign w:val="center"/>
            <w:hideMark/>
          </w:tcPr>
          <w:p w:rsidR="00B129FF" w:rsidRPr="00524EA6" w:rsidRDefault="00B129FF" w:rsidP="00B129FF">
            <w:pPr>
              <w:jc w:val="center"/>
            </w:pPr>
            <w:r w:rsidRPr="00524EA6">
              <w:t>100,00</w:t>
            </w:r>
          </w:p>
        </w:tc>
        <w:tc>
          <w:tcPr>
            <w:tcW w:w="1799" w:type="dxa"/>
            <w:tcBorders>
              <w:top w:val="nil"/>
              <w:left w:val="nil"/>
              <w:bottom w:val="nil"/>
              <w:right w:val="nil"/>
            </w:tcBorders>
            <w:shd w:val="clear" w:color="auto" w:fill="auto"/>
            <w:vAlign w:val="center"/>
            <w:hideMark/>
          </w:tcPr>
          <w:p w:rsidR="00B129FF" w:rsidRPr="00524EA6" w:rsidRDefault="00B129FF" w:rsidP="00B129FF"/>
        </w:tc>
      </w:tr>
      <w:tr w:rsidR="00B129FF" w:rsidRPr="00524EA6" w:rsidTr="00D66CF9">
        <w:trPr>
          <w:trHeight w:val="300"/>
        </w:trPr>
        <w:tc>
          <w:tcPr>
            <w:tcW w:w="4999" w:type="dxa"/>
            <w:tcBorders>
              <w:top w:val="nil"/>
              <w:left w:val="nil"/>
              <w:bottom w:val="nil"/>
              <w:right w:val="nil"/>
            </w:tcBorders>
            <w:shd w:val="clear" w:color="auto" w:fill="auto"/>
            <w:vAlign w:val="center"/>
            <w:hideMark/>
          </w:tcPr>
          <w:p w:rsidR="00B129FF" w:rsidRPr="00524EA6" w:rsidRDefault="00B129FF" w:rsidP="00B129FF"/>
        </w:tc>
        <w:tc>
          <w:tcPr>
            <w:tcW w:w="660" w:type="dxa"/>
            <w:tcBorders>
              <w:top w:val="nil"/>
              <w:left w:val="nil"/>
              <w:bottom w:val="nil"/>
              <w:right w:val="nil"/>
            </w:tcBorders>
            <w:shd w:val="clear" w:color="auto" w:fill="auto"/>
            <w:vAlign w:val="center"/>
            <w:hideMark/>
          </w:tcPr>
          <w:p w:rsidR="00B129FF" w:rsidRPr="00524EA6" w:rsidRDefault="00B129FF" w:rsidP="00B129FF"/>
        </w:tc>
        <w:tc>
          <w:tcPr>
            <w:tcW w:w="660" w:type="dxa"/>
            <w:tcBorders>
              <w:top w:val="nil"/>
              <w:left w:val="nil"/>
              <w:bottom w:val="nil"/>
              <w:right w:val="nil"/>
            </w:tcBorders>
            <w:shd w:val="clear" w:color="auto" w:fill="auto"/>
            <w:vAlign w:val="center"/>
            <w:hideMark/>
          </w:tcPr>
          <w:p w:rsidR="00B129FF" w:rsidRPr="00524EA6" w:rsidRDefault="00B129FF" w:rsidP="00B129FF"/>
        </w:tc>
        <w:tc>
          <w:tcPr>
            <w:tcW w:w="820" w:type="dxa"/>
            <w:tcBorders>
              <w:top w:val="nil"/>
              <w:left w:val="nil"/>
              <w:bottom w:val="nil"/>
              <w:right w:val="nil"/>
            </w:tcBorders>
            <w:shd w:val="clear" w:color="auto" w:fill="auto"/>
            <w:vAlign w:val="center"/>
            <w:hideMark/>
          </w:tcPr>
          <w:p w:rsidR="00B129FF" w:rsidRPr="00524EA6" w:rsidRDefault="00B129FF" w:rsidP="00B129FF"/>
        </w:tc>
        <w:tc>
          <w:tcPr>
            <w:tcW w:w="660" w:type="dxa"/>
            <w:tcBorders>
              <w:top w:val="nil"/>
              <w:left w:val="nil"/>
              <w:bottom w:val="nil"/>
              <w:right w:val="nil"/>
            </w:tcBorders>
            <w:shd w:val="clear" w:color="auto" w:fill="auto"/>
            <w:vAlign w:val="center"/>
            <w:hideMark/>
          </w:tcPr>
          <w:p w:rsidR="00B129FF" w:rsidRPr="00524EA6" w:rsidRDefault="00B129FF" w:rsidP="00B129FF"/>
        </w:tc>
        <w:tc>
          <w:tcPr>
            <w:tcW w:w="660" w:type="dxa"/>
            <w:tcBorders>
              <w:top w:val="nil"/>
              <w:left w:val="nil"/>
              <w:bottom w:val="nil"/>
              <w:right w:val="nil"/>
            </w:tcBorders>
            <w:shd w:val="clear" w:color="auto" w:fill="auto"/>
            <w:vAlign w:val="center"/>
            <w:hideMark/>
          </w:tcPr>
          <w:p w:rsidR="00B129FF" w:rsidRDefault="00B129FF" w:rsidP="00B129FF"/>
          <w:p w:rsidR="00B129FF" w:rsidRPr="00524EA6" w:rsidRDefault="00B129FF" w:rsidP="00B129FF"/>
        </w:tc>
        <w:tc>
          <w:tcPr>
            <w:tcW w:w="622" w:type="dxa"/>
            <w:tcBorders>
              <w:top w:val="nil"/>
              <w:left w:val="nil"/>
              <w:bottom w:val="nil"/>
              <w:right w:val="nil"/>
            </w:tcBorders>
            <w:shd w:val="clear" w:color="auto" w:fill="auto"/>
            <w:vAlign w:val="center"/>
            <w:hideMark/>
          </w:tcPr>
          <w:p w:rsidR="00B129FF" w:rsidRPr="00524EA6" w:rsidRDefault="00B129FF" w:rsidP="00B129FF"/>
        </w:tc>
        <w:tc>
          <w:tcPr>
            <w:tcW w:w="1799" w:type="dxa"/>
            <w:tcBorders>
              <w:top w:val="nil"/>
              <w:left w:val="nil"/>
              <w:bottom w:val="nil"/>
              <w:right w:val="nil"/>
            </w:tcBorders>
            <w:shd w:val="clear" w:color="auto" w:fill="auto"/>
            <w:vAlign w:val="center"/>
            <w:hideMark/>
          </w:tcPr>
          <w:p w:rsidR="00B129FF" w:rsidRPr="00524EA6" w:rsidRDefault="00B129FF" w:rsidP="00B129FF"/>
        </w:tc>
      </w:tr>
    </w:tbl>
    <w:p w:rsidR="00B129FF" w:rsidRPr="00B129FF" w:rsidRDefault="00B129FF" w:rsidP="00B129FF">
      <w:pPr>
        <w:keepNext/>
        <w:jc w:val="center"/>
        <w:outlineLvl w:val="1"/>
        <w:rPr>
          <w:u w:val="single"/>
        </w:rPr>
      </w:pPr>
    </w:p>
    <w:p w:rsidR="00B129FF" w:rsidRPr="00B129FF" w:rsidRDefault="00B129FF" w:rsidP="00B129FF">
      <w:pPr>
        <w:keepNext/>
        <w:jc w:val="center"/>
        <w:outlineLvl w:val="1"/>
        <w:rPr>
          <w:b/>
        </w:rPr>
      </w:pPr>
      <w:r w:rsidRPr="00B129FF">
        <w:rPr>
          <w:b/>
        </w:rPr>
        <w:t>Анализ среза знаний, умений и навыков по __русскому языку___</w:t>
      </w:r>
    </w:p>
    <w:tbl>
      <w:tblPr>
        <w:tblW w:w="10880" w:type="dxa"/>
        <w:tblInd w:w="93" w:type="dxa"/>
        <w:tblLook w:val="04A0" w:firstRow="1" w:lastRow="0" w:firstColumn="1" w:lastColumn="0" w:noHBand="0" w:noVBand="1"/>
      </w:tblPr>
      <w:tblGrid>
        <w:gridCol w:w="4999"/>
        <w:gridCol w:w="709"/>
        <w:gridCol w:w="33"/>
        <w:gridCol w:w="675"/>
        <w:gridCol w:w="98"/>
        <w:gridCol w:w="722"/>
        <w:gridCol w:w="108"/>
        <w:gridCol w:w="648"/>
        <w:gridCol w:w="218"/>
        <w:gridCol w:w="538"/>
        <w:gridCol w:w="372"/>
        <w:gridCol w:w="436"/>
        <w:gridCol w:w="472"/>
        <w:gridCol w:w="852"/>
      </w:tblGrid>
      <w:tr w:rsidR="00B129FF" w:rsidRPr="00091BD2" w:rsidTr="00D66CF9">
        <w:trPr>
          <w:trHeight w:val="300"/>
        </w:trPr>
        <w:tc>
          <w:tcPr>
            <w:tcW w:w="4999" w:type="dxa"/>
            <w:tcBorders>
              <w:top w:val="single" w:sz="4" w:space="0" w:color="auto"/>
              <w:left w:val="nil"/>
              <w:bottom w:val="single" w:sz="4" w:space="0" w:color="auto"/>
              <w:right w:val="single" w:sz="4" w:space="0" w:color="auto"/>
            </w:tcBorders>
            <w:shd w:val="clear" w:color="auto" w:fill="auto"/>
            <w:vAlign w:val="center"/>
            <w:hideMark/>
          </w:tcPr>
          <w:p w:rsidR="00B129FF" w:rsidRPr="00091BD2" w:rsidRDefault="00B129FF" w:rsidP="00B129FF">
            <w:r w:rsidRPr="00091BD2">
              <w:t>русский язык</w:t>
            </w:r>
          </w:p>
        </w:tc>
        <w:tc>
          <w:tcPr>
            <w:tcW w:w="1418" w:type="dxa"/>
            <w:gridSpan w:val="4"/>
            <w:tcBorders>
              <w:top w:val="single" w:sz="4" w:space="0" w:color="auto"/>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Класс</w:t>
            </w:r>
          </w:p>
        </w:tc>
        <w:tc>
          <w:tcPr>
            <w:tcW w:w="3136" w:type="dxa"/>
            <w:gridSpan w:val="8"/>
            <w:tcBorders>
              <w:top w:val="single" w:sz="4" w:space="0" w:color="auto"/>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Дата</w:t>
            </w: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r w:rsidRPr="00091BD2">
              <w:t>Липовка В.О.</w:t>
            </w:r>
          </w:p>
        </w:tc>
        <w:tc>
          <w:tcPr>
            <w:tcW w:w="1418" w:type="dxa"/>
            <w:gridSpan w:val="4"/>
            <w:tcBorders>
              <w:top w:val="single" w:sz="4" w:space="0" w:color="auto"/>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9Б</w:t>
            </w:r>
          </w:p>
        </w:tc>
        <w:tc>
          <w:tcPr>
            <w:tcW w:w="3136" w:type="dxa"/>
            <w:gridSpan w:val="8"/>
            <w:tcBorders>
              <w:top w:val="single" w:sz="4" w:space="0" w:color="auto"/>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26 дек 19</w:t>
            </w: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r w:rsidRPr="00091BD2">
              <w:t>Чеботкова Л.В.</w:t>
            </w:r>
          </w:p>
        </w:tc>
        <w:tc>
          <w:tcPr>
            <w:tcW w:w="1418" w:type="dxa"/>
            <w:gridSpan w:val="4"/>
            <w:tcBorders>
              <w:top w:val="single" w:sz="4" w:space="0" w:color="auto"/>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9А</w:t>
            </w:r>
          </w:p>
        </w:tc>
        <w:tc>
          <w:tcPr>
            <w:tcW w:w="3136" w:type="dxa"/>
            <w:gridSpan w:val="8"/>
            <w:tcBorders>
              <w:top w:val="single" w:sz="4" w:space="0" w:color="auto"/>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r w:rsidRPr="00091BD2">
              <w:t>Чеботкова Л.В.</w:t>
            </w:r>
          </w:p>
        </w:tc>
        <w:tc>
          <w:tcPr>
            <w:tcW w:w="14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Форма</w:t>
            </w:r>
          </w:p>
        </w:tc>
        <w:tc>
          <w:tcPr>
            <w:tcW w:w="313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изложение (содержание текста)</w:t>
            </w: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r w:rsidRPr="00091BD2">
              <w:t>Чеботкова Л.В.</w:t>
            </w:r>
          </w:p>
        </w:tc>
        <w:tc>
          <w:tcPr>
            <w:tcW w:w="1418" w:type="dxa"/>
            <w:gridSpan w:val="4"/>
            <w:vMerge/>
            <w:tcBorders>
              <w:top w:val="nil"/>
              <w:left w:val="nil"/>
              <w:bottom w:val="single" w:sz="4" w:space="0" w:color="auto"/>
              <w:right w:val="single" w:sz="4" w:space="0" w:color="auto"/>
            </w:tcBorders>
            <w:vAlign w:val="center"/>
            <w:hideMark/>
          </w:tcPr>
          <w:p w:rsidR="00B129FF" w:rsidRPr="00091BD2" w:rsidRDefault="00B129FF" w:rsidP="00B129FF"/>
        </w:tc>
        <w:tc>
          <w:tcPr>
            <w:tcW w:w="3136" w:type="dxa"/>
            <w:gridSpan w:val="8"/>
            <w:vMerge/>
            <w:tcBorders>
              <w:top w:val="nil"/>
              <w:left w:val="nil"/>
              <w:bottom w:val="single" w:sz="4" w:space="0" w:color="auto"/>
              <w:right w:val="single" w:sz="4" w:space="0" w:color="auto"/>
            </w:tcBorders>
            <w:vAlign w:val="center"/>
            <w:hideMark/>
          </w:tcPr>
          <w:p w:rsidR="00B129FF" w:rsidRPr="00091BD2" w:rsidRDefault="00B129FF" w:rsidP="00B129FF"/>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vMerge w:val="restart"/>
            <w:tcBorders>
              <w:top w:val="nil"/>
              <w:left w:val="single" w:sz="4" w:space="0" w:color="auto"/>
              <w:bottom w:val="single" w:sz="4" w:space="0" w:color="auto"/>
              <w:right w:val="single" w:sz="4" w:space="0" w:color="auto"/>
            </w:tcBorders>
            <w:shd w:val="clear" w:color="auto" w:fill="auto"/>
            <w:vAlign w:val="center"/>
            <w:hideMark/>
          </w:tcPr>
          <w:p w:rsidR="00B129FF" w:rsidRPr="00091BD2" w:rsidRDefault="00B129FF" w:rsidP="00B129FF"/>
        </w:tc>
        <w:tc>
          <w:tcPr>
            <w:tcW w:w="14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Количество  уч-ся</w:t>
            </w:r>
          </w:p>
        </w:tc>
        <w:tc>
          <w:tcPr>
            <w:tcW w:w="8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Всего</w:t>
            </w:r>
          </w:p>
        </w:tc>
        <w:tc>
          <w:tcPr>
            <w:tcW w:w="151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w:t>
            </w:r>
          </w:p>
        </w:tc>
        <w:tc>
          <w:tcPr>
            <w:tcW w:w="8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Всего   %</w:t>
            </w: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vMerge/>
            <w:tcBorders>
              <w:top w:val="nil"/>
              <w:left w:val="single" w:sz="4" w:space="0" w:color="auto"/>
              <w:bottom w:val="single" w:sz="4" w:space="0" w:color="auto"/>
              <w:right w:val="single" w:sz="4" w:space="0" w:color="auto"/>
            </w:tcBorders>
            <w:vAlign w:val="center"/>
            <w:hideMark/>
          </w:tcPr>
          <w:p w:rsidR="00B129FF" w:rsidRPr="00091BD2" w:rsidRDefault="00B129FF" w:rsidP="00B129FF"/>
        </w:tc>
        <w:tc>
          <w:tcPr>
            <w:tcW w:w="1418" w:type="dxa"/>
            <w:gridSpan w:val="4"/>
            <w:vMerge/>
            <w:tcBorders>
              <w:top w:val="single" w:sz="4" w:space="0" w:color="auto"/>
              <w:left w:val="single" w:sz="4" w:space="0" w:color="auto"/>
              <w:bottom w:val="single" w:sz="4" w:space="0" w:color="auto"/>
              <w:right w:val="single" w:sz="4" w:space="0" w:color="auto"/>
            </w:tcBorders>
            <w:vAlign w:val="center"/>
            <w:hideMark/>
          </w:tcPr>
          <w:p w:rsidR="00B129FF" w:rsidRPr="00091BD2" w:rsidRDefault="00B129FF" w:rsidP="00B129FF"/>
        </w:tc>
        <w:tc>
          <w:tcPr>
            <w:tcW w:w="816" w:type="dxa"/>
            <w:gridSpan w:val="2"/>
            <w:vMerge/>
            <w:tcBorders>
              <w:top w:val="nil"/>
              <w:left w:val="single" w:sz="4" w:space="0" w:color="auto"/>
              <w:bottom w:val="single" w:sz="4" w:space="0" w:color="auto"/>
              <w:right w:val="single" w:sz="4" w:space="0" w:color="auto"/>
            </w:tcBorders>
            <w:vAlign w:val="center"/>
            <w:hideMark/>
          </w:tcPr>
          <w:p w:rsidR="00B129FF" w:rsidRPr="00091BD2" w:rsidRDefault="00B129FF" w:rsidP="00B129FF"/>
        </w:tc>
        <w:tc>
          <w:tcPr>
            <w:tcW w:w="1512" w:type="dxa"/>
            <w:gridSpan w:val="4"/>
            <w:vMerge/>
            <w:tcBorders>
              <w:top w:val="single" w:sz="4" w:space="0" w:color="auto"/>
              <w:left w:val="single" w:sz="4" w:space="0" w:color="auto"/>
              <w:bottom w:val="single" w:sz="4" w:space="0" w:color="auto"/>
              <w:right w:val="single" w:sz="4" w:space="0" w:color="auto"/>
            </w:tcBorders>
            <w:vAlign w:val="center"/>
            <w:hideMark/>
          </w:tcPr>
          <w:p w:rsidR="00B129FF" w:rsidRPr="00091BD2" w:rsidRDefault="00B129FF" w:rsidP="00B129FF"/>
        </w:tc>
        <w:tc>
          <w:tcPr>
            <w:tcW w:w="808" w:type="dxa"/>
            <w:gridSpan w:val="2"/>
            <w:vMerge/>
            <w:tcBorders>
              <w:top w:val="nil"/>
              <w:left w:val="single" w:sz="4" w:space="0" w:color="auto"/>
              <w:bottom w:val="single" w:sz="4" w:space="0" w:color="auto"/>
              <w:right w:val="single" w:sz="4" w:space="0" w:color="auto"/>
            </w:tcBorders>
            <w:vAlign w:val="center"/>
            <w:hideMark/>
          </w:tcPr>
          <w:p w:rsidR="00B129FF" w:rsidRPr="00091BD2" w:rsidRDefault="00B129FF" w:rsidP="00B129FF"/>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vMerge/>
            <w:tcBorders>
              <w:top w:val="nil"/>
              <w:left w:val="single" w:sz="4" w:space="0" w:color="auto"/>
              <w:bottom w:val="single" w:sz="4" w:space="0" w:color="auto"/>
              <w:right w:val="single" w:sz="4" w:space="0" w:color="auto"/>
            </w:tcBorders>
            <w:vAlign w:val="center"/>
            <w:hideMark/>
          </w:tcPr>
          <w:p w:rsidR="00B129FF" w:rsidRPr="00091BD2" w:rsidRDefault="00B129FF" w:rsidP="00B129FF"/>
        </w:tc>
        <w:tc>
          <w:tcPr>
            <w:tcW w:w="691"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9Б</w:t>
            </w:r>
          </w:p>
        </w:tc>
        <w:tc>
          <w:tcPr>
            <w:tcW w:w="727"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9А</w:t>
            </w:r>
          </w:p>
        </w:tc>
        <w:tc>
          <w:tcPr>
            <w:tcW w:w="816" w:type="dxa"/>
            <w:gridSpan w:val="2"/>
            <w:vMerge/>
            <w:tcBorders>
              <w:top w:val="nil"/>
              <w:left w:val="single" w:sz="4" w:space="0" w:color="auto"/>
              <w:bottom w:val="single" w:sz="4" w:space="0" w:color="auto"/>
              <w:right w:val="single" w:sz="4" w:space="0" w:color="auto"/>
            </w:tcBorders>
            <w:vAlign w:val="center"/>
            <w:hideMark/>
          </w:tcPr>
          <w:p w:rsidR="00B129FF" w:rsidRPr="00091BD2" w:rsidRDefault="00B129FF" w:rsidP="00B129FF"/>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9Б</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9А</w:t>
            </w:r>
          </w:p>
        </w:tc>
        <w:tc>
          <w:tcPr>
            <w:tcW w:w="808" w:type="dxa"/>
            <w:gridSpan w:val="2"/>
            <w:vMerge/>
            <w:tcBorders>
              <w:top w:val="nil"/>
              <w:left w:val="single" w:sz="4" w:space="0" w:color="auto"/>
              <w:bottom w:val="single" w:sz="4" w:space="0" w:color="auto"/>
              <w:right w:val="single" w:sz="4" w:space="0" w:color="auto"/>
            </w:tcBorders>
            <w:vAlign w:val="center"/>
            <w:hideMark/>
          </w:tcPr>
          <w:p w:rsidR="00B129FF" w:rsidRPr="00091BD2" w:rsidRDefault="00B129FF" w:rsidP="00B129FF"/>
        </w:tc>
        <w:tc>
          <w:tcPr>
            <w:tcW w:w="1327" w:type="dxa"/>
            <w:tcBorders>
              <w:top w:val="nil"/>
              <w:left w:val="nil"/>
              <w:bottom w:val="nil"/>
              <w:right w:val="nil"/>
            </w:tcBorders>
            <w:shd w:val="clear" w:color="auto" w:fill="auto"/>
            <w:vAlign w:val="center"/>
            <w:hideMark/>
          </w:tcPr>
          <w:p w:rsidR="00B129FF" w:rsidRPr="00091BD2" w:rsidRDefault="00B129FF" w:rsidP="00B129FF">
            <w:pPr>
              <w:jc w:val="center"/>
            </w:pPr>
          </w:p>
        </w:tc>
      </w:tr>
      <w:tr w:rsidR="00B129FF" w:rsidRPr="00091BD2" w:rsidTr="00D66CF9">
        <w:trPr>
          <w:trHeight w:val="300"/>
        </w:trPr>
        <w:tc>
          <w:tcPr>
            <w:tcW w:w="4999"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r w:rsidRPr="00091BD2">
              <w:t>Количество учащихся в классе по списку</w:t>
            </w:r>
          </w:p>
        </w:tc>
        <w:tc>
          <w:tcPr>
            <w:tcW w:w="691"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22</w:t>
            </w:r>
          </w:p>
        </w:tc>
        <w:tc>
          <w:tcPr>
            <w:tcW w:w="727"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19</w:t>
            </w:r>
          </w:p>
        </w:tc>
        <w:tc>
          <w:tcPr>
            <w:tcW w:w="81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41</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100,0</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100,0</w:t>
            </w:r>
          </w:p>
        </w:tc>
        <w:tc>
          <w:tcPr>
            <w:tcW w:w="808"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100,0</w:t>
            </w: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r w:rsidRPr="00091BD2">
              <w:t xml:space="preserve">Количество учащихся, выполнявших работу  </w:t>
            </w:r>
          </w:p>
        </w:tc>
        <w:tc>
          <w:tcPr>
            <w:tcW w:w="691"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22</w:t>
            </w:r>
          </w:p>
        </w:tc>
        <w:tc>
          <w:tcPr>
            <w:tcW w:w="727"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1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22</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100,0</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808"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53,7</w:t>
            </w: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9553" w:type="dxa"/>
            <w:gridSpan w:val="13"/>
            <w:tcBorders>
              <w:top w:val="single" w:sz="4" w:space="0" w:color="auto"/>
              <w:left w:val="nil"/>
              <w:bottom w:val="single" w:sz="4" w:space="0" w:color="auto"/>
              <w:right w:val="single" w:sz="4" w:space="0" w:color="auto"/>
            </w:tcBorders>
            <w:shd w:val="clear" w:color="auto" w:fill="auto"/>
            <w:vAlign w:val="center"/>
            <w:hideMark/>
          </w:tcPr>
          <w:p w:rsidR="00B129FF" w:rsidRPr="00091BD2" w:rsidRDefault="00B129FF" w:rsidP="00B129FF">
            <w:r w:rsidRPr="00091BD2">
              <w:t>Содержание. Написали на:</w:t>
            </w: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r w:rsidRPr="00091BD2">
              <w:t>"5"</w:t>
            </w:r>
          </w:p>
        </w:tc>
        <w:tc>
          <w:tcPr>
            <w:tcW w:w="691"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8</w:t>
            </w:r>
          </w:p>
        </w:tc>
        <w:tc>
          <w:tcPr>
            <w:tcW w:w="727"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1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8</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36,4</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808"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36,4</w:t>
            </w: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r w:rsidRPr="00091BD2">
              <w:t>"4"</w:t>
            </w:r>
          </w:p>
        </w:tc>
        <w:tc>
          <w:tcPr>
            <w:tcW w:w="691"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11</w:t>
            </w:r>
          </w:p>
        </w:tc>
        <w:tc>
          <w:tcPr>
            <w:tcW w:w="727"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1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11</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50,0</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808"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50,0</w:t>
            </w: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r w:rsidRPr="00091BD2">
              <w:t>"3"</w:t>
            </w:r>
          </w:p>
        </w:tc>
        <w:tc>
          <w:tcPr>
            <w:tcW w:w="691"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3</w:t>
            </w:r>
          </w:p>
        </w:tc>
        <w:tc>
          <w:tcPr>
            <w:tcW w:w="727"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1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3</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13,6</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808"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13,6</w:t>
            </w: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r w:rsidRPr="00091BD2">
              <w:t>"2"</w:t>
            </w:r>
          </w:p>
        </w:tc>
        <w:tc>
          <w:tcPr>
            <w:tcW w:w="691"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727"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1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808"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tc>
        <w:tc>
          <w:tcPr>
            <w:tcW w:w="691"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22</w:t>
            </w:r>
          </w:p>
        </w:tc>
        <w:tc>
          <w:tcPr>
            <w:tcW w:w="727"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1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22</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100,0</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808"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100,0</w:t>
            </w: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9553" w:type="dxa"/>
            <w:gridSpan w:val="13"/>
            <w:tcBorders>
              <w:top w:val="single" w:sz="4" w:space="0" w:color="auto"/>
              <w:left w:val="nil"/>
              <w:bottom w:val="single" w:sz="4" w:space="0" w:color="auto"/>
              <w:right w:val="nil"/>
            </w:tcBorders>
            <w:shd w:val="clear" w:color="auto" w:fill="auto"/>
            <w:vAlign w:val="center"/>
            <w:hideMark/>
          </w:tcPr>
          <w:p w:rsidR="00B129FF" w:rsidRPr="00091BD2" w:rsidRDefault="00B129FF" w:rsidP="00B129FF">
            <w:r w:rsidRPr="00091BD2">
              <w:t>Допустили ошибки</w:t>
            </w: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tcBorders>
              <w:top w:val="nil"/>
              <w:left w:val="nil"/>
              <w:bottom w:val="nil"/>
              <w:right w:val="nil"/>
            </w:tcBorders>
            <w:shd w:val="clear" w:color="auto" w:fill="auto"/>
            <w:vAlign w:val="bottom"/>
            <w:hideMark/>
          </w:tcPr>
          <w:p w:rsidR="00B129FF" w:rsidRPr="00B129FF" w:rsidRDefault="00B129FF" w:rsidP="00B129FF">
            <w:pPr>
              <w:rPr>
                <w:b/>
                <w:bCs/>
              </w:rPr>
            </w:pPr>
            <w:r w:rsidRPr="00B129FF">
              <w:rPr>
                <w:b/>
                <w:bCs/>
              </w:rPr>
              <w:t>Допустили ошибки:</w:t>
            </w:r>
          </w:p>
        </w:tc>
        <w:tc>
          <w:tcPr>
            <w:tcW w:w="691" w:type="dxa"/>
            <w:gridSpan w:val="2"/>
            <w:tcBorders>
              <w:top w:val="nil"/>
              <w:left w:val="nil"/>
              <w:bottom w:val="single" w:sz="4" w:space="0" w:color="auto"/>
              <w:right w:val="nil"/>
            </w:tcBorders>
            <w:shd w:val="clear" w:color="auto" w:fill="auto"/>
            <w:vAlign w:val="center"/>
            <w:hideMark/>
          </w:tcPr>
          <w:p w:rsidR="00B129FF" w:rsidRPr="00091BD2" w:rsidRDefault="00B129FF" w:rsidP="00B129FF"/>
        </w:tc>
        <w:tc>
          <w:tcPr>
            <w:tcW w:w="727" w:type="dxa"/>
            <w:gridSpan w:val="2"/>
            <w:tcBorders>
              <w:top w:val="nil"/>
              <w:left w:val="nil"/>
              <w:bottom w:val="single" w:sz="4" w:space="0" w:color="auto"/>
              <w:right w:val="nil"/>
            </w:tcBorders>
            <w:shd w:val="clear" w:color="auto" w:fill="auto"/>
            <w:vAlign w:val="center"/>
            <w:hideMark/>
          </w:tcPr>
          <w:p w:rsidR="00B129FF" w:rsidRPr="00091BD2" w:rsidRDefault="00B129FF" w:rsidP="00B129FF"/>
        </w:tc>
        <w:tc>
          <w:tcPr>
            <w:tcW w:w="816" w:type="dxa"/>
            <w:gridSpan w:val="2"/>
            <w:tcBorders>
              <w:top w:val="nil"/>
              <w:left w:val="nil"/>
              <w:bottom w:val="single" w:sz="4" w:space="0" w:color="auto"/>
              <w:right w:val="nil"/>
            </w:tcBorders>
            <w:shd w:val="clear" w:color="auto" w:fill="auto"/>
            <w:vAlign w:val="center"/>
            <w:hideMark/>
          </w:tcPr>
          <w:p w:rsidR="00B129FF" w:rsidRPr="00091BD2" w:rsidRDefault="00B129FF" w:rsidP="00B129FF"/>
        </w:tc>
        <w:tc>
          <w:tcPr>
            <w:tcW w:w="756" w:type="dxa"/>
            <w:gridSpan w:val="2"/>
            <w:tcBorders>
              <w:top w:val="nil"/>
              <w:left w:val="nil"/>
              <w:bottom w:val="single" w:sz="4" w:space="0" w:color="auto"/>
              <w:right w:val="nil"/>
            </w:tcBorders>
            <w:shd w:val="clear" w:color="auto" w:fill="auto"/>
            <w:vAlign w:val="center"/>
            <w:hideMark/>
          </w:tcPr>
          <w:p w:rsidR="00B129FF" w:rsidRPr="00091BD2" w:rsidRDefault="00B129FF" w:rsidP="00B129FF"/>
        </w:tc>
        <w:tc>
          <w:tcPr>
            <w:tcW w:w="756" w:type="dxa"/>
            <w:gridSpan w:val="2"/>
            <w:tcBorders>
              <w:top w:val="nil"/>
              <w:left w:val="nil"/>
              <w:bottom w:val="single" w:sz="4" w:space="0" w:color="auto"/>
              <w:right w:val="nil"/>
            </w:tcBorders>
            <w:shd w:val="clear" w:color="auto" w:fill="auto"/>
            <w:vAlign w:val="center"/>
            <w:hideMark/>
          </w:tcPr>
          <w:p w:rsidR="00B129FF" w:rsidRPr="00091BD2" w:rsidRDefault="00B129FF" w:rsidP="00B129FF"/>
        </w:tc>
        <w:tc>
          <w:tcPr>
            <w:tcW w:w="808"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tcBorders>
              <w:top w:val="nil"/>
              <w:left w:val="nil"/>
              <w:bottom w:val="nil"/>
              <w:right w:val="single" w:sz="4" w:space="0" w:color="auto"/>
            </w:tcBorders>
            <w:shd w:val="clear" w:color="auto" w:fill="auto"/>
            <w:hideMark/>
          </w:tcPr>
          <w:p w:rsidR="00B129FF" w:rsidRPr="00091BD2" w:rsidRDefault="00B129FF" w:rsidP="00B129FF">
            <w:r w:rsidRPr="00091BD2">
              <w:t>Отражение всех микротем исходного текста</w:t>
            </w:r>
          </w:p>
        </w:tc>
        <w:tc>
          <w:tcPr>
            <w:tcW w:w="691"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10</w:t>
            </w:r>
          </w:p>
        </w:tc>
        <w:tc>
          <w:tcPr>
            <w:tcW w:w="727"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1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10</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45,5</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808"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45,5</w:t>
            </w: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tcBorders>
              <w:top w:val="nil"/>
              <w:left w:val="nil"/>
              <w:bottom w:val="nil"/>
              <w:right w:val="single" w:sz="4" w:space="0" w:color="auto"/>
            </w:tcBorders>
            <w:shd w:val="clear" w:color="auto" w:fill="auto"/>
            <w:hideMark/>
          </w:tcPr>
          <w:p w:rsidR="00B129FF" w:rsidRPr="00091BD2" w:rsidRDefault="00B129FF" w:rsidP="00B129FF">
            <w:r w:rsidRPr="00091BD2">
              <w:t>Сжатие каждого абзаца</w:t>
            </w:r>
          </w:p>
        </w:tc>
        <w:tc>
          <w:tcPr>
            <w:tcW w:w="691"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11</w:t>
            </w:r>
          </w:p>
        </w:tc>
        <w:tc>
          <w:tcPr>
            <w:tcW w:w="727"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1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11</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50,0</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808"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50,0</w:t>
            </w: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tcBorders>
              <w:top w:val="nil"/>
              <w:left w:val="nil"/>
              <w:bottom w:val="nil"/>
              <w:right w:val="single" w:sz="4" w:space="0" w:color="auto"/>
            </w:tcBorders>
            <w:shd w:val="clear" w:color="auto" w:fill="auto"/>
            <w:hideMark/>
          </w:tcPr>
          <w:p w:rsidR="00B129FF" w:rsidRPr="00091BD2" w:rsidRDefault="00B129FF" w:rsidP="00B129FF">
            <w:r w:rsidRPr="00091BD2">
              <w:t>Логика, абзацное членение</w:t>
            </w:r>
          </w:p>
        </w:tc>
        <w:tc>
          <w:tcPr>
            <w:tcW w:w="691"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7</w:t>
            </w:r>
          </w:p>
        </w:tc>
        <w:tc>
          <w:tcPr>
            <w:tcW w:w="727"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1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7</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31,8</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808"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31,8</w:t>
            </w: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tcBorders>
              <w:top w:val="nil"/>
              <w:left w:val="nil"/>
              <w:bottom w:val="nil"/>
              <w:right w:val="single" w:sz="4" w:space="0" w:color="auto"/>
            </w:tcBorders>
            <w:shd w:val="clear" w:color="auto" w:fill="auto"/>
            <w:hideMark/>
          </w:tcPr>
          <w:p w:rsidR="00B129FF" w:rsidRPr="00091BD2" w:rsidRDefault="00B129FF" w:rsidP="00B129FF"/>
        </w:tc>
        <w:tc>
          <w:tcPr>
            <w:tcW w:w="691"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727"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1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808"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tcBorders>
              <w:top w:val="nil"/>
              <w:left w:val="nil"/>
              <w:bottom w:val="nil"/>
              <w:right w:val="single" w:sz="4" w:space="0" w:color="auto"/>
            </w:tcBorders>
            <w:shd w:val="clear" w:color="auto" w:fill="auto"/>
            <w:hideMark/>
          </w:tcPr>
          <w:p w:rsidR="00B129FF" w:rsidRPr="00091BD2" w:rsidRDefault="00B129FF" w:rsidP="00B129FF"/>
        </w:tc>
        <w:tc>
          <w:tcPr>
            <w:tcW w:w="691"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727"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1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808"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tcBorders>
              <w:top w:val="nil"/>
              <w:left w:val="nil"/>
              <w:bottom w:val="nil"/>
              <w:right w:val="single" w:sz="4" w:space="0" w:color="auto"/>
            </w:tcBorders>
            <w:shd w:val="clear" w:color="auto" w:fill="auto"/>
            <w:hideMark/>
          </w:tcPr>
          <w:p w:rsidR="00B129FF" w:rsidRPr="00091BD2" w:rsidRDefault="00B129FF" w:rsidP="00B129FF"/>
        </w:tc>
        <w:tc>
          <w:tcPr>
            <w:tcW w:w="691"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727"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1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808"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tcBorders>
              <w:top w:val="nil"/>
              <w:left w:val="nil"/>
              <w:bottom w:val="nil"/>
              <w:right w:val="nil"/>
            </w:tcBorders>
            <w:shd w:val="clear" w:color="auto" w:fill="auto"/>
            <w:hideMark/>
          </w:tcPr>
          <w:p w:rsidR="00B129FF" w:rsidRPr="00091BD2" w:rsidRDefault="00B129FF" w:rsidP="00B129FF"/>
        </w:tc>
        <w:tc>
          <w:tcPr>
            <w:tcW w:w="691" w:type="dxa"/>
            <w:gridSpan w:val="2"/>
            <w:tcBorders>
              <w:top w:val="nil"/>
              <w:left w:val="single" w:sz="4" w:space="0" w:color="auto"/>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727"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1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8,3</w:t>
            </w:r>
          </w:p>
        </w:tc>
        <w:tc>
          <w:tcPr>
            <w:tcW w:w="756"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808"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8,3</w:t>
            </w: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tcBorders>
              <w:top w:val="single" w:sz="4" w:space="0" w:color="auto"/>
              <w:left w:val="nil"/>
              <w:bottom w:val="single" w:sz="4" w:space="0" w:color="auto"/>
              <w:right w:val="single" w:sz="4" w:space="0" w:color="auto"/>
            </w:tcBorders>
            <w:shd w:val="clear" w:color="auto" w:fill="auto"/>
            <w:noWrap/>
            <w:vAlign w:val="center"/>
            <w:hideMark/>
          </w:tcPr>
          <w:p w:rsidR="00B129FF" w:rsidRPr="00091BD2" w:rsidRDefault="00B129FF" w:rsidP="00B129FF">
            <w:r w:rsidRPr="00091BD2">
              <w:t>Учитель</w:t>
            </w:r>
          </w:p>
        </w:tc>
        <w:tc>
          <w:tcPr>
            <w:tcW w:w="1418" w:type="dxa"/>
            <w:gridSpan w:val="4"/>
            <w:tcBorders>
              <w:top w:val="single" w:sz="4" w:space="0" w:color="auto"/>
              <w:left w:val="nil"/>
              <w:bottom w:val="single" w:sz="4" w:space="0" w:color="auto"/>
              <w:right w:val="single" w:sz="4" w:space="0" w:color="auto"/>
            </w:tcBorders>
            <w:shd w:val="clear" w:color="auto" w:fill="auto"/>
            <w:vAlign w:val="center"/>
            <w:hideMark/>
          </w:tcPr>
          <w:p w:rsidR="00B129FF" w:rsidRPr="00B129FF" w:rsidRDefault="00B129FF" w:rsidP="00B129FF">
            <w:pPr>
              <w:jc w:val="center"/>
              <w:rPr>
                <w:sz w:val="18"/>
                <w:szCs w:val="18"/>
              </w:rPr>
            </w:pPr>
            <w:r w:rsidRPr="00B129FF">
              <w:rPr>
                <w:sz w:val="18"/>
                <w:szCs w:val="18"/>
              </w:rPr>
              <w:t>не справились с работой</w:t>
            </w:r>
          </w:p>
        </w:tc>
        <w:tc>
          <w:tcPr>
            <w:tcW w:w="1572" w:type="dxa"/>
            <w:gridSpan w:val="4"/>
            <w:tcBorders>
              <w:top w:val="single" w:sz="4" w:space="0" w:color="auto"/>
              <w:left w:val="nil"/>
              <w:bottom w:val="single" w:sz="4" w:space="0" w:color="auto"/>
              <w:right w:val="single" w:sz="4" w:space="0" w:color="auto"/>
            </w:tcBorders>
            <w:shd w:val="clear" w:color="auto" w:fill="auto"/>
            <w:vAlign w:val="center"/>
            <w:hideMark/>
          </w:tcPr>
          <w:p w:rsidR="00B129FF" w:rsidRPr="00B129FF" w:rsidRDefault="00B129FF" w:rsidP="00B129FF">
            <w:pPr>
              <w:jc w:val="center"/>
              <w:rPr>
                <w:sz w:val="18"/>
                <w:szCs w:val="18"/>
              </w:rPr>
            </w:pPr>
            <w:r w:rsidRPr="00B129FF">
              <w:rPr>
                <w:sz w:val="18"/>
                <w:szCs w:val="18"/>
              </w:rPr>
              <w:t>качественная успеваемость</w:t>
            </w:r>
          </w:p>
        </w:tc>
        <w:tc>
          <w:tcPr>
            <w:tcW w:w="1564" w:type="dxa"/>
            <w:gridSpan w:val="4"/>
            <w:tcBorders>
              <w:top w:val="single" w:sz="4" w:space="0" w:color="auto"/>
              <w:left w:val="nil"/>
              <w:bottom w:val="single" w:sz="4" w:space="0" w:color="auto"/>
              <w:right w:val="single" w:sz="4" w:space="0" w:color="auto"/>
            </w:tcBorders>
            <w:shd w:val="clear" w:color="auto" w:fill="auto"/>
            <w:vAlign w:val="center"/>
            <w:hideMark/>
          </w:tcPr>
          <w:p w:rsidR="00B129FF" w:rsidRPr="00B129FF" w:rsidRDefault="00B129FF" w:rsidP="00B129FF">
            <w:pPr>
              <w:jc w:val="center"/>
              <w:rPr>
                <w:sz w:val="18"/>
                <w:szCs w:val="18"/>
              </w:rPr>
            </w:pPr>
            <w:r w:rsidRPr="00B129FF">
              <w:rPr>
                <w:sz w:val="18"/>
                <w:szCs w:val="18"/>
              </w:rPr>
              <w:t>абсолютная успеваемость</w:t>
            </w: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tcBorders>
              <w:top w:val="nil"/>
              <w:left w:val="nil"/>
              <w:bottom w:val="single" w:sz="4" w:space="0" w:color="auto"/>
              <w:right w:val="single" w:sz="4" w:space="0" w:color="auto"/>
            </w:tcBorders>
            <w:shd w:val="clear" w:color="auto" w:fill="auto"/>
            <w:noWrap/>
            <w:vAlign w:val="center"/>
            <w:hideMark/>
          </w:tcPr>
          <w:p w:rsidR="00B129FF" w:rsidRPr="00091BD2" w:rsidRDefault="00B129FF" w:rsidP="00B129FF">
            <w:r w:rsidRPr="00091BD2">
              <w:t>Липовка В.О.</w:t>
            </w:r>
          </w:p>
        </w:tc>
        <w:tc>
          <w:tcPr>
            <w:tcW w:w="1418" w:type="dxa"/>
            <w:gridSpan w:val="4"/>
            <w:tcBorders>
              <w:top w:val="single" w:sz="4" w:space="0" w:color="auto"/>
              <w:left w:val="nil"/>
              <w:bottom w:val="single" w:sz="4" w:space="0" w:color="auto"/>
              <w:right w:val="single" w:sz="4" w:space="0" w:color="auto"/>
            </w:tcBorders>
            <w:shd w:val="clear" w:color="auto" w:fill="auto"/>
            <w:noWrap/>
            <w:vAlign w:val="center"/>
            <w:hideMark/>
          </w:tcPr>
          <w:p w:rsidR="00B129FF" w:rsidRPr="00091BD2" w:rsidRDefault="00B129FF" w:rsidP="00B129FF">
            <w:pPr>
              <w:jc w:val="center"/>
            </w:pPr>
            <w:r w:rsidRPr="00091BD2">
              <w:t>0,00</w:t>
            </w:r>
          </w:p>
        </w:tc>
        <w:tc>
          <w:tcPr>
            <w:tcW w:w="1572" w:type="dxa"/>
            <w:gridSpan w:val="4"/>
            <w:tcBorders>
              <w:top w:val="single" w:sz="4" w:space="0" w:color="auto"/>
              <w:left w:val="nil"/>
              <w:bottom w:val="single" w:sz="4" w:space="0" w:color="auto"/>
              <w:right w:val="single" w:sz="4" w:space="0" w:color="auto"/>
            </w:tcBorders>
            <w:shd w:val="clear" w:color="auto" w:fill="auto"/>
            <w:noWrap/>
            <w:vAlign w:val="center"/>
            <w:hideMark/>
          </w:tcPr>
          <w:p w:rsidR="00B129FF" w:rsidRPr="00091BD2" w:rsidRDefault="00B129FF" w:rsidP="00B129FF">
            <w:pPr>
              <w:jc w:val="center"/>
            </w:pPr>
            <w:r w:rsidRPr="00091BD2">
              <w:t>86,36</w:t>
            </w:r>
          </w:p>
        </w:tc>
        <w:tc>
          <w:tcPr>
            <w:tcW w:w="1564" w:type="dxa"/>
            <w:gridSpan w:val="4"/>
            <w:tcBorders>
              <w:top w:val="single" w:sz="4" w:space="0" w:color="auto"/>
              <w:left w:val="nil"/>
              <w:bottom w:val="single" w:sz="4" w:space="0" w:color="auto"/>
              <w:right w:val="single" w:sz="4" w:space="0" w:color="auto"/>
            </w:tcBorders>
            <w:shd w:val="clear" w:color="auto" w:fill="auto"/>
            <w:noWrap/>
            <w:vAlign w:val="center"/>
            <w:hideMark/>
          </w:tcPr>
          <w:p w:rsidR="00B129FF" w:rsidRPr="00091BD2" w:rsidRDefault="00B129FF" w:rsidP="00B129FF">
            <w:pPr>
              <w:jc w:val="center"/>
            </w:pPr>
            <w:r w:rsidRPr="00091BD2">
              <w:t>100,00</w:t>
            </w: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tcBorders>
              <w:top w:val="nil"/>
              <w:left w:val="nil"/>
              <w:bottom w:val="single" w:sz="4" w:space="0" w:color="auto"/>
              <w:right w:val="single" w:sz="4" w:space="0" w:color="auto"/>
            </w:tcBorders>
            <w:shd w:val="clear" w:color="auto" w:fill="auto"/>
            <w:noWrap/>
            <w:vAlign w:val="center"/>
            <w:hideMark/>
          </w:tcPr>
          <w:p w:rsidR="00B129FF" w:rsidRPr="00091BD2" w:rsidRDefault="00B129FF" w:rsidP="00B129FF">
            <w:r w:rsidRPr="00091BD2">
              <w:t>Чеботкова Л.В.</w:t>
            </w:r>
          </w:p>
        </w:tc>
        <w:tc>
          <w:tcPr>
            <w:tcW w:w="1418" w:type="dxa"/>
            <w:gridSpan w:val="4"/>
            <w:tcBorders>
              <w:top w:val="single" w:sz="4" w:space="0" w:color="auto"/>
              <w:left w:val="nil"/>
              <w:bottom w:val="single" w:sz="4" w:space="0" w:color="auto"/>
              <w:right w:val="single" w:sz="4" w:space="0" w:color="auto"/>
            </w:tcBorders>
            <w:shd w:val="clear" w:color="auto" w:fill="auto"/>
            <w:noWrap/>
            <w:vAlign w:val="center"/>
            <w:hideMark/>
          </w:tcPr>
          <w:p w:rsidR="00B129FF" w:rsidRPr="00091BD2" w:rsidRDefault="00B129FF" w:rsidP="00B129FF">
            <w:pPr>
              <w:jc w:val="center"/>
            </w:pPr>
            <w:r w:rsidRPr="00091BD2">
              <w:t>0,00</w:t>
            </w:r>
          </w:p>
        </w:tc>
        <w:tc>
          <w:tcPr>
            <w:tcW w:w="1572" w:type="dxa"/>
            <w:gridSpan w:val="4"/>
            <w:tcBorders>
              <w:top w:val="single" w:sz="4" w:space="0" w:color="auto"/>
              <w:left w:val="nil"/>
              <w:bottom w:val="single" w:sz="4" w:space="0" w:color="auto"/>
              <w:right w:val="single" w:sz="4" w:space="0" w:color="auto"/>
            </w:tcBorders>
            <w:shd w:val="clear" w:color="auto" w:fill="auto"/>
            <w:noWrap/>
            <w:vAlign w:val="center"/>
            <w:hideMark/>
          </w:tcPr>
          <w:p w:rsidR="00B129FF" w:rsidRPr="00091BD2" w:rsidRDefault="00B129FF" w:rsidP="00B129FF">
            <w:pPr>
              <w:jc w:val="center"/>
            </w:pPr>
            <w:r w:rsidRPr="00091BD2">
              <w:t>0,00</w:t>
            </w:r>
          </w:p>
        </w:tc>
        <w:tc>
          <w:tcPr>
            <w:tcW w:w="1564" w:type="dxa"/>
            <w:gridSpan w:val="4"/>
            <w:tcBorders>
              <w:top w:val="single" w:sz="4" w:space="0" w:color="auto"/>
              <w:left w:val="nil"/>
              <w:bottom w:val="single" w:sz="4" w:space="0" w:color="auto"/>
              <w:right w:val="single" w:sz="4" w:space="0" w:color="auto"/>
            </w:tcBorders>
            <w:shd w:val="clear" w:color="auto" w:fill="auto"/>
            <w:noWrap/>
            <w:vAlign w:val="center"/>
            <w:hideMark/>
          </w:tcPr>
          <w:p w:rsidR="00B129FF" w:rsidRPr="00091BD2" w:rsidRDefault="00B129FF" w:rsidP="00B129FF">
            <w:pPr>
              <w:jc w:val="center"/>
            </w:pPr>
            <w:r w:rsidRPr="00091BD2">
              <w:t>100,00</w:t>
            </w: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tcBorders>
              <w:top w:val="nil"/>
              <w:left w:val="nil"/>
              <w:bottom w:val="single" w:sz="4" w:space="0" w:color="auto"/>
              <w:right w:val="single" w:sz="4" w:space="0" w:color="auto"/>
            </w:tcBorders>
            <w:shd w:val="clear" w:color="auto" w:fill="auto"/>
            <w:noWrap/>
            <w:vAlign w:val="center"/>
            <w:hideMark/>
          </w:tcPr>
          <w:p w:rsidR="00B129FF" w:rsidRPr="00091BD2" w:rsidRDefault="00B129FF" w:rsidP="00B129FF"/>
        </w:tc>
        <w:tc>
          <w:tcPr>
            <w:tcW w:w="1418" w:type="dxa"/>
            <w:gridSpan w:val="4"/>
            <w:tcBorders>
              <w:top w:val="single" w:sz="4" w:space="0" w:color="auto"/>
              <w:left w:val="nil"/>
              <w:bottom w:val="single" w:sz="4" w:space="0" w:color="auto"/>
              <w:right w:val="single" w:sz="4" w:space="0" w:color="auto"/>
            </w:tcBorders>
            <w:shd w:val="clear" w:color="auto" w:fill="auto"/>
            <w:noWrap/>
            <w:vAlign w:val="center"/>
            <w:hideMark/>
          </w:tcPr>
          <w:p w:rsidR="00B129FF" w:rsidRPr="00091BD2" w:rsidRDefault="00B129FF" w:rsidP="00B129FF">
            <w:pPr>
              <w:jc w:val="center"/>
            </w:pPr>
            <w:r w:rsidRPr="00091BD2">
              <w:t>0,00</w:t>
            </w:r>
          </w:p>
        </w:tc>
        <w:tc>
          <w:tcPr>
            <w:tcW w:w="1572" w:type="dxa"/>
            <w:gridSpan w:val="4"/>
            <w:tcBorders>
              <w:top w:val="single" w:sz="4" w:space="0" w:color="auto"/>
              <w:left w:val="nil"/>
              <w:bottom w:val="single" w:sz="4" w:space="0" w:color="auto"/>
              <w:right w:val="single" w:sz="4" w:space="0" w:color="auto"/>
            </w:tcBorders>
            <w:shd w:val="clear" w:color="auto" w:fill="auto"/>
            <w:noWrap/>
            <w:vAlign w:val="center"/>
            <w:hideMark/>
          </w:tcPr>
          <w:p w:rsidR="00B129FF" w:rsidRPr="00091BD2" w:rsidRDefault="00B129FF" w:rsidP="00B129FF">
            <w:pPr>
              <w:jc w:val="center"/>
            </w:pPr>
            <w:r w:rsidRPr="00091BD2">
              <w:t>86,36</w:t>
            </w:r>
          </w:p>
        </w:tc>
        <w:tc>
          <w:tcPr>
            <w:tcW w:w="1564" w:type="dxa"/>
            <w:gridSpan w:val="4"/>
            <w:tcBorders>
              <w:top w:val="single" w:sz="4" w:space="0" w:color="auto"/>
              <w:left w:val="nil"/>
              <w:bottom w:val="single" w:sz="4" w:space="0" w:color="auto"/>
              <w:right w:val="single" w:sz="4" w:space="0" w:color="auto"/>
            </w:tcBorders>
            <w:shd w:val="clear" w:color="auto" w:fill="auto"/>
            <w:noWrap/>
            <w:vAlign w:val="center"/>
            <w:hideMark/>
          </w:tcPr>
          <w:p w:rsidR="00B129FF" w:rsidRPr="00091BD2" w:rsidRDefault="00B129FF" w:rsidP="00B129FF">
            <w:pPr>
              <w:jc w:val="center"/>
            </w:pPr>
            <w:r w:rsidRPr="00091BD2">
              <w:t>100,00</w:t>
            </w:r>
          </w:p>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trHeight w:val="300"/>
        </w:trPr>
        <w:tc>
          <w:tcPr>
            <w:tcW w:w="4999" w:type="dxa"/>
            <w:tcBorders>
              <w:top w:val="nil"/>
              <w:left w:val="nil"/>
              <w:bottom w:val="nil"/>
              <w:right w:val="nil"/>
            </w:tcBorders>
            <w:shd w:val="clear" w:color="auto" w:fill="auto"/>
            <w:vAlign w:val="center"/>
            <w:hideMark/>
          </w:tcPr>
          <w:p w:rsidR="00B129FF" w:rsidRPr="00091BD2" w:rsidRDefault="00B129FF" w:rsidP="00B129FF"/>
        </w:tc>
        <w:tc>
          <w:tcPr>
            <w:tcW w:w="691" w:type="dxa"/>
            <w:gridSpan w:val="2"/>
            <w:tcBorders>
              <w:top w:val="nil"/>
              <w:left w:val="nil"/>
              <w:bottom w:val="nil"/>
              <w:right w:val="nil"/>
            </w:tcBorders>
            <w:shd w:val="clear" w:color="auto" w:fill="auto"/>
            <w:vAlign w:val="center"/>
            <w:hideMark/>
          </w:tcPr>
          <w:p w:rsidR="00B129FF" w:rsidRPr="00091BD2" w:rsidRDefault="00B129FF" w:rsidP="00B129FF"/>
        </w:tc>
        <w:tc>
          <w:tcPr>
            <w:tcW w:w="727" w:type="dxa"/>
            <w:gridSpan w:val="2"/>
            <w:tcBorders>
              <w:top w:val="nil"/>
              <w:left w:val="nil"/>
              <w:bottom w:val="nil"/>
              <w:right w:val="nil"/>
            </w:tcBorders>
            <w:shd w:val="clear" w:color="auto" w:fill="auto"/>
            <w:vAlign w:val="center"/>
            <w:hideMark/>
          </w:tcPr>
          <w:p w:rsidR="00B129FF" w:rsidRPr="00091BD2" w:rsidRDefault="00B129FF" w:rsidP="00B129FF"/>
        </w:tc>
        <w:tc>
          <w:tcPr>
            <w:tcW w:w="816" w:type="dxa"/>
            <w:gridSpan w:val="2"/>
            <w:tcBorders>
              <w:top w:val="nil"/>
              <w:left w:val="nil"/>
              <w:bottom w:val="nil"/>
              <w:right w:val="nil"/>
            </w:tcBorders>
            <w:shd w:val="clear" w:color="auto" w:fill="auto"/>
            <w:vAlign w:val="center"/>
            <w:hideMark/>
          </w:tcPr>
          <w:p w:rsidR="00B129FF" w:rsidRPr="00091BD2" w:rsidRDefault="00B129FF" w:rsidP="00B129FF"/>
        </w:tc>
        <w:tc>
          <w:tcPr>
            <w:tcW w:w="756" w:type="dxa"/>
            <w:gridSpan w:val="2"/>
            <w:tcBorders>
              <w:top w:val="nil"/>
              <w:left w:val="nil"/>
              <w:bottom w:val="nil"/>
              <w:right w:val="nil"/>
            </w:tcBorders>
            <w:shd w:val="clear" w:color="auto" w:fill="auto"/>
            <w:vAlign w:val="center"/>
            <w:hideMark/>
          </w:tcPr>
          <w:p w:rsidR="00B129FF" w:rsidRPr="00091BD2" w:rsidRDefault="00B129FF" w:rsidP="00B129FF"/>
        </w:tc>
        <w:tc>
          <w:tcPr>
            <w:tcW w:w="756" w:type="dxa"/>
            <w:gridSpan w:val="2"/>
            <w:tcBorders>
              <w:top w:val="nil"/>
              <w:left w:val="nil"/>
              <w:bottom w:val="nil"/>
              <w:right w:val="nil"/>
            </w:tcBorders>
            <w:shd w:val="clear" w:color="auto" w:fill="auto"/>
            <w:vAlign w:val="center"/>
            <w:hideMark/>
          </w:tcPr>
          <w:p w:rsidR="00B129FF" w:rsidRPr="00091BD2" w:rsidRDefault="00B129FF" w:rsidP="00B129FF"/>
        </w:tc>
        <w:tc>
          <w:tcPr>
            <w:tcW w:w="808" w:type="dxa"/>
            <w:gridSpan w:val="2"/>
            <w:tcBorders>
              <w:top w:val="nil"/>
              <w:left w:val="nil"/>
              <w:bottom w:val="nil"/>
              <w:right w:val="nil"/>
            </w:tcBorders>
            <w:shd w:val="clear" w:color="auto" w:fill="auto"/>
            <w:vAlign w:val="center"/>
            <w:hideMark/>
          </w:tcPr>
          <w:p w:rsidR="00B129FF" w:rsidRPr="00091BD2" w:rsidRDefault="00B129FF" w:rsidP="00B129FF"/>
        </w:tc>
        <w:tc>
          <w:tcPr>
            <w:tcW w:w="1327" w:type="dxa"/>
            <w:tcBorders>
              <w:top w:val="nil"/>
              <w:left w:val="nil"/>
              <w:bottom w:val="nil"/>
              <w:right w:val="nil"/>
            </w:tcBorders>
            <w:shd w:val="clear" w:color="auto" w:fill="auto"/>
            <w:vAlign w:val="center"/>
            <w:hideMark/>
          </w:tcPr>
          <w:p w:rsidR="00B129FF" w:rsidRPr="00091BD2" w:rsidRDefault="00B129FF" w:rsidP="00B129FF"/>
        </w:tc>
      </w:tr>
      <w:tr w:rsidR="00B129FF" w:rsidRPr="00091BD2" w:rsidTr="00D66CF9">
        <w:trPr>
          <w:gridAfter w:val="2"/>
          <w:wAfter w:w="1800" w:type="dxa"/>
          <w:trHeight w:val="300"/>
        </w:trPr>
        <w:tc>
          <w:tcPr>
            <w:tcW w:w="4998" w:type="dxa"/>
            <w:tcBorders>
              <w:top w:val="single" w:sz="4" w:space="0" w:color="auto"/>
              <w:left w:val="nil"/>
              <w:bottom w:val="single" w:sz="4" w:space="0" w:color="auto"/>
              <w:right w:val="single" w:sz="4" w:space="0" w:color="auto"/>
            </w:tcBorders>
            <w:shd w:val="clear" w:color="auto" w:fill="auto"/>
            <w:vAlign w:val="center"/>
            <w:hideMark/>
          </w:tcPr>
          <w:p w:rsidR="00B129FF" w:rsidRPr="00091BD2" w:rsidRDefault="00B129FF" w:rsidP="00B129FF">
            <w:r w:rsidRPr="00091BD2">
              <w:lastRenderedPageBreak/>
              <w:t>русский язык</w:t>
            </w:r>
          </w:p>
        </w:tc>
        <w:tc>
          <w:tcPr>
            <w:tcW w:w="1320" w:type="dxa"/>
            <w:gridSpan w:val="3"/>
            <w:tcBorders>
              <w:top w:val="single" w:sz="4" w:space="0" w:color="auto"/>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Класс</w:t>
            </w:r>
          </w:p>
        </w:tc>
        <w:tc>
          <w:tcPr>
            <w:tcW w:w="2762" w:type="dxa"/>
            <w:gridSpan w:val="8"/>
            <w:tcBorders>
              <w:top w:val="single" w:sz="4" w:space="0" w:color="auto"/>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Дата</w:t>
            </w:r>
          </w:p>
        </w:tc>
      </w:tr>
      <w:tr w:rsidR="00B129FF" w:rsidRPr="00091BD2" w:rsidTr="00D66CF9">
        <w:trPr>
          <w:gridAfter w:val="2"/>
          <w:wAfter w:w="1800" w:type="dxa"/>
          <w:trHeight w:val="300"/>
        </w:trPr>
        <w:tc>
          <w:tcPr>
            <w:tcW w:w="4998"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r w:rsidRPr="00091BD2">
              <w:t>Липовка В.О.</w:t>
            </w:r>
          </w:p>
        </w:tc>
        <w:tc>
          <w:tcPr>
            <w:tcW w:w="1320" w:type="dxa"/>
            <w:gridSpan w:val="3"/>
            <w:tcBorders>
              <w:top w:val="single" w:sz="4" w:space="0" w:color="auto"/>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9Б</w:t>
            </w:r>
          </w:p>
        </w:tc>
        <w:tc>
          <w:tcPr>
            <w:tcW w:w="2762" w:type="dxa"/>
            <w:gridSpan w:val="8"/>
            <w:tcBorders>
              <w:top w:val="single" w:sz="4" w:space="0" w:color="auto"/>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26 дек 19</w:t>
            </w:r>
          </w:p>
        </w:tc>
      </w:tr>
      <w:tr w:rsidR="00B129FF" w:rsidRPr="00091BD2" w:rsidTr="00D66CF9">
        <w:trPr>
          <w:gridAfter w:val="2"/>
          <w:wAfter w:w="1800" w:type="dxa"/>
          <w:trHeight w:val="300"/>
        </w:trPr>
        <w:tc>
          <w:tcPr>
            <w:tcW w:w="4998"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r w:rsidRPr="00091BD2">
              <w:t>Чеботкова Л.В.</w:t>
            </w:r>
          </w:p>
        </w:tc>
        <w:tc>
          <w:tcPr>
            <w:tcW w:w="1320" w:type="dxa"/>
            <w:gridSpan w:val="3"/>
            <w:tcBorders>
              <w:top w:val="single" w:sz="4" w:space="0" w:color="auto"/>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9А</w:t>
            </w:r>
          </w:p>
        </w:tc>
        <w:tc>
          <w:tcPr>
            <w:tcW w:w="2762" w:type="dxa"/>
            <w:gridSpan w:val="8"/>
            <w:tcBorders>
              <w:top w:val="single" w:sz="4" w:space="0" w:color="auto"/>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p>
        </w:tc>
      </w:tr>
      <w:tr w:rsidR="00B129FF" w:rsidRPr="00091BD2" w:rsidTr="00D66CF9">
        <w:trPr>
          <w:gridAfter w:val="2"/>
          <w:wAfter w:w="1800" w:type="dxa"/>
          <w:trHeight w:val="300"/>
        </w:trPr>
        <w:tc>
          <w:tcPr>
            <w:tcW w:w="4998"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r w:rsidRPr="00091BD2">
              <w:t>Чеботкова Л.В.</w:t>
            </w:r>
          </w:p>
        </w:tc>
        <w:tc>
          <w:tcPr>
            <w:tcW w:w="13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Форма</w:t>
            </w:r>
          </w:p>
        </w:tc>
        <w:tc>
          <w:tcPr>
            <w:tcW w:w="2762"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изложение (критерий грамотности)</w:t>
            </w:r>
          </w:p>
        </w:tc>
      </w:tr>
      <w:tr w:rsidR="00B129FF" w:rsidRPr="00091BD2" w:rsidTr="00D66CF9">
        <w:trPr>
          <w:gridAfter w:val="2"/>
          <w:wAfter w:w="1800" w:type="dxa"/>
          <w:trHeight w:val="300"/>
        </w:trPr>
        <w:tc>
          <w:tcPr>
            <w:tcW w:w="4998"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r w:rsidRPr="00091BD2">
              <w:t>Чеботкова Л.В.</w:t>
            </w:r>
          </w:p>
        </w:tc>
        <w:tc>
          <w:tcPr>
            <w:tcW w:w="1320" w:type="dxa"/>
            <w:gridSpan w:val="3"/>
            <w:vMerge/>
            <w:tcBorders>
              <w:top w:val="nil"/>
              <w:left w:val="nil"/>
              <w:bottom w:val="single" w:sz="4" w:space="0" w:color="auto"/>
              <w:right w:val="single" w:sz="4" w:space="0" w:color="auto"/>
            </w:tcBorders>
            <w:vAlign w:val="center"/>
            <w:hideMark/>
          </w:tcPr>
          <w:p w:rsidR="00B129FF" w:rsidRPr="00091BD2" w:rsidRDefault="00B129FF" w:rsidP="00B129FF"/>
        </w:tc>
        <w:tc>
          <w:tcPr>
            <w:tcW w:w="2762" w:type="dxa"/>
            <w:gridSpan w:val="8"/>
            <w:vMerge/>
            <w:tcBorders>
              <w:top w:val="nil"/>
              <w:left w:val="nil"/>
              <w:bottom w:val="single" w:sz="4" w:space="0" w:color="auto"/>
              <w:right w:val="single" w:sz="4" w:space="0" w:color="auto"/>
            </w:tcBorders>
            <w:vAlign w:val="center"/>
            <w:hideMark/>
          </w:tcPr>
          <w:p w:rsidR="00B129FF" w:rsidRPr="00091BD2" w:rsidRDefault="00B129FF" w:rsidP="00B129FF"/>
        </w:tc>
      </w:tr>
      <w:tr w:rsidR="00B129FF" w:rsidRPr="00091BD2" w:rsidTr="00D66CF9">
        <w:trPr>
          <w:gridAfter w:val="2"/>
          <w:wAfter w:w="1800" w:type="dxa"/>
          <w:trHeight w:val="309"/>
        </w:trPr>
        <w:tc>
          <w:tcPr>
            <w:tcW w:w="4998" w:type="dxa"/>
            <w:vMerge w:val="restart"/>
            <w:tcBorders>
              <w:top w:val="nil"/>
              <w:left w:val="single" w:sz="4" w:space="0" w:color="auto"/>
              <w:bottom w:val="single" w:sz="4" w:space="0" w:color="auto"/>
              <w:right w:val="single" w:sz="4" w:space="0" w:color="auto"/>
            </w:tcBorders>
            <w:shd w:val="clear" w:color="auto" w:fill="auto"/>
            <w:vAlign w:val="center"/>
            <w:hideMark/>
          </w:tcPr>
          <w:p w:rsidR="00B129FF" w:rsidRPr="00091BD2" w:rsidRDefault="00B129FF" w:rsidP="00B129FF"/>
        </w:tc>
        <w:tc>
          <w:tcPr>
            <w:tcW w:w="13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Количество  уч-ся</w:t>
            </w:r>
          </w:p>
        </w:tc>
        <w:tc>
          <w:tcPr>
            <w:tcW w:w="8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Всего</w:t>
            </w:r>
          </w:p>
        </w:tc>
        <w:tc>
          <w:tcPr>
            <w:tcW w:w="13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w:t>
            </w:r>
          </w:p>
        </w:tc>
        <w:tc>
          <w:tcPr>
            <w:tcW w:w="6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Всего   %</w:t>
            </w:r>
          </w:p>
        </w:tc>
      </w:tr>
      <w:tr w:rsidR="00B129FF" w:rsidRPr="00091BD2" w:rsidTr="00D66CF9">
        <w:trPr>
          <w:gridAfter w:val="2"/>
          <w:wAfter w:w="1800" w:type="dxa"/>
          <w:trHeight w:val="309"/>
        </w:trPr>
        <w:tc>
          <w:tcPr>
            <w:tcW w:w="4998" w:type="dxa"/>
            <w:vMerge/>
            <w:tcBorders>
              <w:top w:val="nil"/>
              <w:left w:val="single" w:sz="4" w:space="0" w:color="auto"/>
              <w:bottom w:val="single" w:sz="4" w:space="0" w:color="auto"/>
              <w:right w:val="single" w:sz="4" w:space="0" w:color="auto"/>
            </w:tcBorders>
            <w:vAlign w:val="center"/>
            <w:hideMark/>
          </w:tcPr>
          <w:p w:rsidR="00B129FF" w:rsidRPr="00091BD2" w:rsidRDefault="00B129FF" w:rsidP="00B129FF"/>
        </w:tc>
        <w:tc>
          <w:tcPr>
            <w:tcW w:w="1320" w:type="dxa"/>
            <w:gridSpan w:val="3"/>
            <w:vMerge/>
            <w:tcBorders>
              <w:top w:val="single" w:sz="4" w:space="0" w:color="auto"/>
              <w:left w:val="single" w:sz="4" w:space="0" w:color="auto"/>
              <w:bottom w:val="single" w:sz="4" w:space="0" w:color="auto"/>
              <w:right w:val="single" w:sz="4" w:space="0" w:color="auto"/>
            </w:tcBorders>
            <w:vAlign w:val="center"/>
            <w:hideMark/>
          </w:tcPr>
          <w:p w:rsidR="00B129FF" w:rsidRPr="00091BD2" w:rsidRDefault="00B129FF" w:rsidP="00B129FF"/>
        </w:tc>
        <w:tc>
          <w:tcPr>
            <w:tcW w:w="820" w:type="dxa"/>
            <w:gridSpan w:val="2"/>
            <w:vMerge/>
            <w:tcBorders>
              <w:top w:val="nil"/>
              <w:left w:val="single" w:sz="4" w:space="0" w:color="auto"/>
              <w:bottom w:val="single" w:sz="4" w:space="0" w:color="auto"/>
              <w:right w:val="single" w:sz="4" w:space="0" w:color="auto"/>
            </w:tcBorders>
            <w:vAlign w:val="center"/>
            <w:hideMark/>
          </w:tcPr>
          <w:p w:rsidR="00B129FF" w:rsidRPr="00091BD2" w:rsidRDefault="00B129FF" w:rsidP="00B129FF"/>
        </w:tc>
        <w:tc>
          <w:tcPr>
            <w:tcW w:w="1320" w:type="dxa"/>
            <w:gridSpan w:val="4"/>
            <w:vMerge/>
            <w:tcBorders>
              <w:top w:val="single" w:sz="4" w:space="0" w:color="auto"/>
              <w:left w:val="single" w:sz="4" w:space="0" w:color="auto"/>
              <w:bottom w:val="single" w:sz="4" w:space="0" w:color="auto"/>
              <w:right w:val="single" w:sz="4" w:space="0" w:color="auto"/>
            </w:tcBorders>
            <w:vAlign w:val="center"/>
            <w:hideMark/>
          </w:tcPr>
          <w:p w:rsidR="00B129FF" w:rsidRPr="00091BD2" w:rsidRDefault="00B129FF" w:rsidP="00B129FF"/>
        </w:tc>
        <w:tc>
          <w:tcPr>
            <w:tcW w:w="622" w:type="dxa"/>
            <w:gridSpan w:val="2"/>
            <w:vMerge/>
            <w:tcBorders>
              <w:top w:val="nil"/>
              <w:left w:val="single" w:sz="4" w:space="0" w:color="auto"/>
              <w:bottom w:val="single" w:sz="4" w:space="0" w:color="auto"/>
              <w:right w:val="single" w:sz="4" w:space="0" w:color="auto"/>
            </w:tcBorders>
            <w:vAlign w:val="center"/>
            <w:hideMark/>
          </w:tcPr>
          <w:p w:rsidR="00B129FF" w:rsidRPr="00091BD2" w:rsidRDefault="00B129FF" w:rsidP="00B129FF"/>
        </w:tc>
      </w:tr>
      <w:tr w:rsidR="00B129FF" w:rsidRPr="00091BD2" w:rsidTr="00D66CF9">
        <w:trPr>
          <w:gridAfter w:val="2"/>
          <w:wAfter w:w="1800" w:type="dxa"/>
          <w:trHeight w:val="300"/>
        </w:trPr>
        <w:tc>
          <w:tcPr>
            <w:tcW w:w="4998" w:type="dxa"/>
            <w:vMerge/>
            <w:tcBorders>
              <w:top w:val="nil"/>
              <w:left w:val="single" w:sz="4" w:space="0" w:color="auto"/>
              <w:bottom w:val="single" w:sz="4" w:space="0" w:color="auto"/>
              <w:right w:val="single" w:sz="4" w:space="0" w:color="auto"/>
            </w:tcBorders>
            <w:vAlign w:val="center"/>
            <w:hideMark/>
          </w:tcPr>
          <w:p w:rsidR="00B129FF" w:rsidRPr="00091BD2" w:rsidRDefault="00B129FF" w:rsidP="00B129FF"/>
        </w:tc>
        <w:tc>
          <w:tcPr>
            <w:tcW w:w="660"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9Б</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9А</w:t>
            </w:r>
          </w:p>
        </w:tc>
        <w:tc>
          <w:tcPr>
            <w:tcW w:w="820" w:type="dxa"/>
            <w:gridSpan w:val="2"/>
            <w:vMerge/>
            <w:tcBorders>
              <w:top w:val="nil"/>
              <w:left w:val="single" w:sz="4" w:space="0" w:color="auto"/>
              <w:bottom w:val="single" w:sz="4" w:space="0" w:color="auto"/>
              <w:right w:val="single" w:sz="4" w:space="0" w:color="auto"/>
            </w:tcBorders>
            <w:vAlign w:val="center"/>
            <w:hideMark/>
          </w:tcPr>
          <w:p w:rsidR="00B129FF" w:rsidRPr="00091BD2" w:rsidRDefault="00B129FF" w:rsidP="00B129FF"/>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9Б</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9А</w:t>
            </w:r>
          </w:p>
        </w:tc>
        <w:tc>
          <w:tcPr>
            <w:tcW w:w="622" w:type="dxa"/>
            <w:gridSpan w:val="2"/>
            <w:vMerge/>
            <w:tcBorders>
              <w:top w:val="nil"/>
              <w:left w:val="single" w:sz="4" w:space="0" w:color="auto"/>
              <w:bottom w:val="single" w:sz="4" w:space="0" w:color="auto"/>
              <w:right w:val="single" w:sz="4" w:space="0" w:color="auto"/>
            </w:tcBorders>
            <w:vAlign w:val="center"/>
            <w:hideMark/>
          </w:tcPr>
          <w:p w:rsidR="00B129FF" w:rsidRPr="00091BD2" w:rsidRDefault="00B129FF" w:rsidP="00B129FF"/>
        </w:tc>
      </w:tr>
      <w:tr w:rsidR="00B129FF" w:rsidRPr="00091BD2" w:rsidTr="00D66CF9">
        <w:trPr>
          <w:gridAfter w:val="2"/>
          <w:wAfter w:w="1800" w:type="dxa"/>
          <w:trHeight w:val="300"/>
        </w:trPr>
        <w:tc>
          <w:tcPr>
            <w:tcW w:w="4998"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r w:rsidRPr="00091BD2">
              <w:t>Количество учащихся в классе по списку</w:t>
            </w:r>
          </w:p>
        </w:tc>
        <w:tc>
          <w:tcPr>
            <w:tcW w:w="660"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22</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19</w:t>
            </w:r>
          </w:p>
        </w:tc>
        <w:tc>
          <w:tcPr>
            <w:tcW w:w="82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41</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100,0</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100,0</w:t>
            </w:r>
          </w:p>
        </w:tc>
        <w:tc>
          <w:tcPr>
            <w:tcW w:w="622"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100,0</w:t>
            </w:r>
          </w:p>
        </w:tc>
      </w:tr>
      <w:tr w:rsidR="00B129FF" w:rsidRPr="00091BD2" w:rsidTr="00D66CF9">
        <w:trPr>
          <w:gridAfter w:val="2"/>
          <w:wAfter w:w="1800" w:type="dxa"/>
          <w:trHeight w:val="300"/>
        </w:trPr>
        <w:tc>
          <w:tcPr>
            <w:tcW w:w="4998"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r w:rsidRPr="00091BD2">
              <w:t xml:space="preserve">Количество учащихся, выполнявших работу  </w:t>
            </w:r>
          </w:p>
        </w:tc>
        <w:tc>
          <w:tcPr>
            <w:tcW w:w="660"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22</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2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22</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100,0</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622"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53,7</w:t>
            </w:r>
          </w:p>
        </w:tc>
      </w:tr>
      <w:tr w:rsidR="00B129FF" w:rsidRPr="00091BD2" w:rsidTr="00D66CF9">
        <w:trPr>
          <w:gridAfter w:val="2"/>
          <w:wAfter w:w="1800" w:type="dxa"/>
          <w:trHeight w:val="300"/>
        </w:trPr>
        <w:tc>
          <w:tcPr>
            <w:tcW w:w="9080" w:type="dxa"/>
            <w:gridSpan w:val="12"/>
            <w:tcBorders>
              <w:top w:val="single" w:sz="4" w:space="0" w:color="auto"/>
              <w:left w:val="nil"/>
              <w:bottom w:val="single" w:sz="4" w:space="0" w:color="auto"/>
              <w:right w:val="single" w:sz="4" w:space="0" w:color="auto"/>
            </w:tcBorders>
            <w:shd w:val="clear" w:color="auto" w:fill="auto"/>
            <w:vAlign w:val="center"/>
            <w:hideMark/>
          </w:tcPr>
          <w:p w:rsidR="00B129FF" w:rsidRPr="00091BD2" w:rsidRDefault="00B129FF" w:rsidP="00B129FF">
            <w:r w:rsidRPr="00091BD2">
              <w:t>Содержание. Написали на:</w:t>
            </w:r>
          </w:p>
        </w:tc>
      </w:tr>
      <w:tr w:rsidR="00B129FF" w:rsidRPr="00091BD2" w:rsidTr="00D66CF9">
        <w:trPr>
          <w:gridAfter w:val="2"/>
          <w:wAfter w:w="1800" w:type="dxa"/>
          <w:trHeight w:val="300"/>
        </w:trPr>
        <w:tc>
          <w:tcPr>
            <w:tcW w:w="4998"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r w:rsidRPr="00091BD2">
              <w:t>"5"</w:t>
            </w:r>
          </w:p>
        </w:tc>
        <w:tc>
          <w:tcPr>
            <w:tcW w:w="660"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2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622"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r>
      <w:tr w:rsidR="00B129FF" w:rsidRPr="00091BD2" w:rsidTr="00D66CF9">
        <w:trPr>
          <w:gridAfter w:val="2"/>
          <w:wAfter w:w="1800" w:type="dxa"/>
          <w:trHeight w:val="300"/>
        </w:trPr>
        <w:tc>
          <w:tcPr>
            <w:tcW w:w="4998"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r w:rsidRPr="00091BD2">
              <w:t>"4"</w:t>
            </w:r>
          </w:p>
        </w:tc>
        <w:tc>
          <w:tcPr>
            <w:tcW w:w="660"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11</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2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11</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50,0</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622"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50,0</w:t>
            </w:r>
          </w:p>
        </w:tc>
      </w:tr>
      <w:tr w:rsidR="00B129FF" w:rsidRPr="00091BD2" w:rsidTr="00D66CF9">
        <w:trPr>
          <w:gridAfter w:val="2"/>
          <w:wAfter w:w="1800" w:type="dxa"/>
          <w:trHeight w:val="300"/>
        </w:trPr>
        <w:tc>
          <w:tcPr>
            <w:tcW w:w="4998"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r w:rsidRPr="00091BD2">
              <w:t>"3"</w:t>
            </w:r>
          </w:p>
        </w:tc>
        <w:tc>
          <w:tcPr>
            <w:tcW w:w="660"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11</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2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11</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50,0</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622"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50,0</w:t>
            </w:r>
          </w:p>
        </w:tc>
      </w:tr>
      <w:tr w:rsidR="00B129FF" w:rsidRPr="00091BD2" w:rsidTr="00D66CF9">
        <w:trPr>
          <w:gridAfter w:val="2"/>
          <w:wAfter w:w="1800" w:type="dxa"/>
          <w:trHeight w:val="300"/>
        </w:trPr>
        <w:tc>
          <w:tcPr>
            <w:tcW w:w="4998"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r w:rsidRPr="00091BD2">
              <w:t>"2"</w:t>
            </w:r>
          </w:p>
        </w:tc>
        <w:tc>
          <w:tcPr>
            <w:tcW w:w="660"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2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622"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r>
      <w:tr w:rsidR="00B129FF" w:rsidRPr="00091BD2" w:rsidTr="00D66CF9">
        <w:trPr>
          <w:gridAfter w:val="2"/>
          <w:wAfter w:w="1800" w:type="dxa"/>
          <w:trHeight w:val="300"/>
        </w:trPr>
        <w:tc>
          <w:tcPr>
            <w:tcW w:w="4998"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tc>
        <w:tc>
          <w:tcPr>
            <w:tcW w:w="660"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22</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2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22</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100,0</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622"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100,0</w:t>
            </w:r>
          </w:p>
        </w:tc>
      </w:tr>
      <w:tr w:rsidR="00B129FF" w:rsidRPr="00091BD2" w:rsidTr="00D66CF9">
        <w:trPr>
          <w:gridAfter w:val="2"/>
          <w:wAfter w:w="1800" w:type="dxa"/>
          <w:trHeight w:val="300"/>
        </w:trPr>
        <w:tc>
          <w:tcPr>
            <w:tcW w:w="9080" w:type="dxa"/>
            <w:gridSpan w:val="12"/>
            <w:tcBorders>
              <w:top w:val="single" w:sz="4" w:space="0" w:color="auto"/>
              <w:left w:val="nil"/>
              <w:bottom w:val="single" w:sz="4" w:space="0" w:color="auto"/>
              <w:right w:val="nil"/>
            </w:tcBorders>
            <w:shd w:val="clear" w:color="auto" w:fill="auto"/>
            <w:vAlign w:val="center"/>
            <w:hideMark/>
          </w:tcPr>
          <w:p w:rsidR="00B129FF" w:rsidRPr="00091BD2" w:rsidRDefault="00B129FF" w:rsidP="00B129FF">
            <w:r w:rsidRPr="00091BD2">
              <w:t>Допустили ошибки</w:t>
            </w:r>
          </w:p>
        </w:tc>
      </w:tr>
      <w:tr w:rsidR="00B129FF" w:rsidRPr="00091BD2" w:rsidTr="00D66CF9">
        <w:trPr>
          <w:gridAfter w:val="2"/>
          <w:wAfter w:w="1800" w:type="dxa"/>
          <w:trHeight w:val="300"/>
        </w:trPr>
        <w:tc>
          <w:tcPr>
            <w:tcW w:w="4998" w:type="dxa"/>
            <w:tcBorders>
              <w:top w:val="nil"/>
              <w:left w:val="nil"/>
              <w:bottom w:val="nil"/>
              <w:right w:val="nil"/>
            </w:tcBorders>
            <w:shd w:val="clear" w:color="auto" w:fill="auto"/>
            <w:vAlign w:val="bottom"/>
            <w:hideMark/>
          </w:tcPr>
          <w:p w:rsidR="00B129FF" w:rsidRPr="00B129FF" w:rsidRDefault="00B129FF" w:rsidP="00B129FF">
            <w:pPr>
              <w:rPr>
                <w:b/>
                <w:bCs/>
              </w:rPr>
            </w:pPr>
            <w:r w:rsidRPr="00B129FF">
              <w:rPr>
                <w:b/>
                <w:bCs/>
              </w:rPr>
              <w:t>Допустили ошибки:</w:t>
            </w:r>
          </w:p>
        </w:tc>
        <w:tc>
          <w:tcPr>
            <w:tcW w:w="660" w:type="dxa"/>
            <w:tcBorders>
              <w:top w:val="nil"/>
              <w:left w:val="nil"/>
              <w:bottom w:val="single" w:sz="4" w:space="0" w:color="auto"/>
              <w:right w:val="nil"/>
            </w:tcBorders>
            <w:shd w:val="clear" w:color="auto" w:fill="auto"/>
            <w:vAlign w:val="center"/>
            <w:hideMark/>
          </w:tcPr>
          <w:p w:rsidR="00B129FF" w:rsidRPr="00091BD2" w:rsidRDefault="00B129FF" w:rsidP="00B129FF"/>
        </w:tc>
        <w:tc>
          <w:tcPr>
            <w:tcW w:w="660" w:type="dxa"/>
            <w:gridSpan w:val="2"/>
            <w:tcBorders>
              <w:top w:val="nil"/>
              <w:left w:val="nil"/>
              <w:bottom w:val="single" w:sz="4" w:space="0" w:color="auto"/>
              <w:right w:val="nil"/>
            </w:tcBorders>
            <w:shd w:val="clear" w:color="auto" w:fill="auto"/>
            <w:vAlign w:val="center"/>
            <w:hideMark/>
          </w:tcPr>
          <w:p w:rsidR="00B129FF" w:rsidRPr="00091BD2" w:rsidRDefault="00B129FF" w:rsidP="00B129FF"/>
        </w:tc>
        <w:tc>
          <w:tcPr>
            <w:tcW w:w="820" w:type="dxa"/>
            <w:gridSpan w:val="2"/>
            <w:tcBorders>
              <w:top w:val="nil"/>
              <w:left w:val="nil"/>
              <w:bottom w:val="single" w:sz="4" w:space="0" w:color="auto"/>
              <w:right w:val="nil"/>
            </w:tcBorders>
            <w:shd w:val="clear" w:color="auto" w:fill="auto"/>
            <w:vAlign w:val="center"/>
            <w:hideMark/>
          </w:tcPr>
          <w:p w:rsidR="00B129FF" w:rsidRPr="00091BD2" w:rsidRDefault="00B129FF" w:rsidP="00B129FF"/>
        </w:tc>
        <w:tc>
          <w:tcPr>
            <w:tcW w:w="660" w:type="dxa"/>
            <w:gridSpan w:val="2"/>
            <w:tcBorders>
              <w:top w:val="nil"/>
              <w:left w:val="nil"/>
              <w:bottom w:val="single" w:sz="4" w:space="0" w:color="auto"/>
              <w:right w:val="nil"/>
            </w:tcBorders>
            <w:shd w:val="clear" w:color="auto" w:fill="auto"/>
            <w:vAlign w:val="center"/>
            <w:hideMark/>
          </w:tcPr>
          <w:p w:rsidR="00B129FF" w:rsidRPr="00091BD2" w:rsidRDefault="00B129FF" w:rsidP="00B129FF"/>
        </w:tc>
        <w:tc>
          <w:tcPr>
            <w:tcW w:w="660" w:type="dxa"/>
            <w:gridSpan w:val="2"/>
            <w:tcBorders>
              <w:top w:val="nil"/>
              <w:left w:val="nil"/>
              <w:bottom w:val="single" w:sz="4" w:space="0" w:color="auto"/>
              <w:right w:val="nil"/>
            </w:tcBorders>
            <w:shd w:val="clear" w:color="auto" w:fill="auto"/>
            <w:vAlign w:val="center"/>
            <w:hideMark/>
          </w:tcPr>
          <w:p w:rsidR="00B129FF" w:rsidRPr="00091BD2" w:rsidRDefault="00B129FF" w:rsidP="00B129FF"/>
        </w:tc>
        <w:tc>
          <w:tcPr>
            <w:tcW w:w="622"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tc>
      </w:tr>
      <w:tr w:rsidR="00B129FF" w:rsidRPr="00091BD2" w:rsidTr="00D66CF9">
        <w:trPr>
          <w:gridAfter w:val="2"/>
          <w:wAfter w:w="1800" w:type="dxa"/>
          <w:trHeight w:val="300"/>
        </w:trPr>
        <w:tc>
          <w:tcPr>
            <w:tcW w:w="4998" w:type="dxa"/>
            <w:tcBorders>
              <w:top w:val="nil"/>
              <w:left w:val="nil"/>
              <w:bottom w:val="nil"/>
              <w:right w:val="single" w:sz="4" w:space="0" w:color="auto"/>
            </w:tcBorders>
            <w:shd w:val="clear" w:color="auto" w:fill="auto"/>
            <w:hideMark/>
          </w:tcPr>
          <w:p w:rsidR="00B129FF" w:rsidRPr="00091BD2" w:rsidRDefault="00B129FF" w:rsidP="00B129FF">
            <w:r w:rsidRPr="00091BD2">
              <w:t>Орфографические</w:t>
            </w:r>
          </w:p>
        </w:tc>
        <w:tc>
          <w:tcPr>
            <w:tcW w:w="660"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16</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2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16</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72,7</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622"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72,7</w:t>
            </w:r>
          </w:p>
        </w:tc>
      </w:tr>
      <w:tr w:rsidR="00B129FF" w:rsidRPr="00091BD2" w:rsidTr="00D66CF9">
        <w:trPr>
          <w:gridAfter w:val="2"/>
          <w:wAfter w:w="1800" w:type="dxa"/>
          <w:trHeight w:val="300"/>
        </w:trPr>
        <w:tc>
          <w:tcPr>
            <w:tcW w:w="4998" w:type="dxa"/>
            <w:tcBorders>
              <w:top w:val="nil"/>
              <w:left w:val="nil"/>
              <w:bottom w:val="nil"/>
              <w:right w:val="single" w:sz="4" w:space="0" w:color="auto"/>
            </w:tcBorders>
            <w:shd w:val="clear" w:color="auto" w:fill="auto"/>
            <w:hideMark/>
          </w:tcPr>
          <w:p w:rsidR="00B129FF" w:rsidRPr="00091BD2" w:rsidRDefault="00B129FF" w:rsidP="00B129FF">
            <w:r w:rsidRPr="00091BD2">
              <w:t>Пунктуационные</w:t>
            </w:r>
          </w:p>
        </w:tc>
        <w:tc>
          <w:tcPr>
            <w:tcW w:w="660"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20</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2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20</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90,9</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622"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90,9</w:t>
            </w:r>
          </w:p>
        </w:tc>
      </w:tr>
      <w:tr w:rsidR="00B129FF" w:rsidRPr="00091BD2" w:rsidTr="00D66CF9">
        <w:trPr>
          <w:gridAfter w:val="2"/>
          <w:wAfter w:w="1800" w:type="dxa"/>
          <w:trHeight w:val="300"/>
        </w:trPr>
        <w:tc>
          <w:tcPr>
            <w:tcW w:w="4998" w:type="dxa"/>
            <w:tcBorders>
              <w:top w:val="nil"/>
              <w:left w:val="nil"/>
              <w:bottom w:val="nil"/>
              <w:right w:val="single" w:sz="4" w:space="0" w:color="auto"/>
            </w:tcBorders>
            <w:shd w:val="clear" w:color="auto" w:fill="auto"/>
            <w:hideMark/>
          </w:tcPr>
          <w:p w:rsidR="00B129FF" w:rsidRPr="00091BD2" w:rsidRDefault="00B129FF" w:rsidP="00B129FF">
            <w:r w:rsidRPr="00091BD2">
              <w:t>Грамматические</w:t>
            </w:r>
          </w:p>
        </w:tc>
        <w:tc>
          <w:tcPr>
            <w:tcW w:w="660"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20</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2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20</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90,9</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622"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90,9</w:t>
            </w:r>
          </w:p>
        </w:tc>
      </w:tr>
      <w:tr w:rsidR="00B129FF" w:rsidRPr="00091BD2" w:rsidTr="00D66CF9">
        <w:trPr>
          <w:gridAfter w:val="2"/>
          <w:wAfter w:w="1800" w:type="dxa"/>
          <w:trHeight w:val="300"/>
        </w:trPr>
        <w:tc>
          <w:tcPr>
            <w:tcW w:w="4998" w:type="dxa"/>
            <w:tcBorders>
              <w:top w:val="nil"/>
              <w:left w:val="nil"/>
              <w:bottom w:val="nil"/>
              <w:right w:val="single" w:sz="4" w:space="0" w:color="auto"/>
            </w:tcBorders>
            <w:shd w:val="clear" w:color="auto" w:fill="auto"/>
            <w:hideMark/>
          </w:tcPr>
          <w:p w:rsidR="00B129FF" w:rsidRPr="00091BD2" w:rsidRDefault="00B129FF" w:rsidP="00B129FF">
            <w:r w:rsidRPr="00091BD2">
              <w:t>Речевые</w:t>
            </w:r>
          </w:p>
        </w:tc>
        <w:tc>
          <w:tcPr>
            <w:tcW w:w="660"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15</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2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15</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68,2</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622"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68,2</w:t>
            </w:r>
          </w:p>
        </w:tc>
      </w:tr>
      <w:tr w:rsidR="00B129FF" w:rsidRPr="00091BD2" w:rsidTr="00D66CF9">
        <w:trPr>
          <w:gridAfter w:val="2"/>
          <w:wAfter w:w="1800" w:type="dxa"/>
          <w:trHeight w:val="300"/>
        </w:trPr>
        <w:tc>
          <w:tcPr>
            <w:tcW w:w="4998" w:type="dxa"/>
            <w:tcBorders>
              <w:top w:val="nil"/>
              <w:left w:val="nil"/>
              <w:bottom w:val="nil"/>
              <w:right w:val="single" w:sz="4" w:space="0" w:color="auto"/>
            </w:tcBorders>
            <w:shd w:val="clear" w:color="auto" w:fill="auto"/>
            <w:hideMark/>
          </w:tcPr>
          <w:p w:rsidR="00B129FF" w:rsidRPr="00091BD2" w:rsidRDefault="00B129FF" w:rsidP="00B129FF"/>
        </w:tc>
        <w:tc>
          <w:tcPr>
            <w:tcW w:w="660"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2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622"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r>
      <w:tr w:rsidR="00B129FF" w:rsidRPr="00091BD2" w:rsidTr="00D66CF9">
        <w:trPr>
          <w:gridAfter w:val="2"/>
          <w:wAfter w:w="1800" w:type="dxa"/>
          <w:trHeight w:val="300"/>
        </w:trPr>
        <w:tc>
          <w:tcPr>
            <w:tcW w:w="4998" w:type="dxa"/>
            <w:tcBorders>
              <w:top w:val="nil"/>
              <w:left w:val="nil"/>
              <w:bottom w:val="nil"/>
              <w:right w:val="single" w:sz="4" w:space="0" w:color="auto"/>
            </w:tcBorders>
            <w:shd w:val="clear" w:color="auto" w:fill="auto"/>
            <w:hideMark/>
          </w:tcPr>
          <w:p w:rsidR="00B129FF" w:rsidRPr="00091BD2" w:rsidRDefault="00B129FF" w:rsidP="00B129FF"/>
        </w:tc>
        <w:tc>
          <w:tcPr>
            <w:tcW w:w="660" w:type="dxa"/>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2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622"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r>
      <w:tr w:rsidR="00B129FF" w:rsidRPr="00091BD2" w:rsidTr="00D66CF9">
        <w:trPr>
          <w:gridAfter w:val="2"/>
          <w:wAfter w:w="1800" w:type="dxa"/>
          <w:trHeight w:val="300"/>
        </w:trPr>
        <w:tc>
          <w:tcPr>
            <w:tcW w:w="4998" w:type="dxa"/>
            <w:tcBorders>
              <w:top w:val="nil"/>
              <w:left w:val="nil"/>
              <w:bottom w:val="nil"/>
              <w:right w:val="nil"/>
            </w:tcBorders>
            <w:shd w:val="clear" w:color="auto" w:fill="auto"/>
            <w:hideMark/>
          </w:tcPr>
          <w:p w:rsidR="00B129FF" w:rsidRPr="00091BD2" w:rsidRDefault="00B129FF" w:rsidP="00B129FF"/>
        </w:tc>
        <w:tc>
          <w:tcPr>
            <w:tcW w:w="660" w:type="dxa"/>
            <w:tcBorders>
              <w:top w:val="nil"/>
              <w:left w:val="single" w:sz="4" w:space="0" w:color="auto"/>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82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8,3</w:t>
            </w:r>
          </w:p>
        </w:tc>
        <w:tc>
          <w:tcPr>
            <w:tcW w:w="660"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0,0</w:t>
            </w:r>
          </w:p>
        </w:tc>
        <w:tc>
          <w:tcPr>
            <w:tcW w:w="622" w:type="dxa"/>
            <w:gridSpan w:val="2"/>
            <w:tcBorders>
              <w:top w:val="nil"/>
              <w:left w:val="nil"/>
              <w:bottom w:val="single" w:sz="4" w:space="0" w:color="auto"/>
              <w:right w:val="single" w:sz="4" w:space="0" w:color="auto"/>
            </w:tcBorders>
            <w:shd w:val="clear" w:color="auto" w:fill="auto"/>
            <w:vAlign w:val="center"/>
            <w:hideMark/>
          </w:tcPr>
          <w:p w:rsidR="00B129FF" w:rsidRPr="00091BD2" w:rsidRDefault="00B129FF" w:rsidP="00B129FF">
            <w:pPr>
              <w:jc w:val="center"/>
            </w:pPr>
            <w:r w:rsidRPr="00091BD2">
              <w:t>8,3</w:t>
            </w:r>
          </w:p>
        </w:tc>
      </w:tr>
      <w:tr w:rsidR="00B129FF" w:rsidRPr="00091BD2" w:rsidTr="00D66CF9">
        <w:trPr>
          <w:gridAfter w:val="2"/>
          <w:wAfter w:w="1800" w:type="dxa"/>
          <w:trHeight w:val="300"/>
        </w:trPr>
        <w:tc>
          <w:tcPr>
            <w:tcW w:w="4998" w:type="dxa"/>
            <w:tcBorders>
              <w:top w:val="single" w:sz="4" w:space="0" w:color="auto"/>
              <w:left w:val="nil"/>
              <w:bottom w:val="single" w:sz="4" w:space="0" w:color="auto"/>
              <w:right w:val="single" w:sz="4" w:space="0" w:color="auto"/>
            </w:tcBorders>
            <w:shd w:val="clear" w:color="auto" w:fill="auto"/>
            <w:noWrap/>
            <w:vAlign w:val="center"/>
            <w:hideMark/>
          </w:tcPr>
          <w:p w:rsidR="00B129FF" w:rsidRPr="00091BD2" w:rsidRDefault="00B129FF" w:rsidP="00B129FF">
            <w:r w:rsidRPr="00091BD2">
              <w:t>Учитель</w:t>
            </w:r>
          </w:p>
        </w:tc>
        <w:tc>
          <w:tcPr>
            <w:tcW w:w="1320" w:type="dxa"/>
            <w:gridSpan w:val="3"/>
            <w:tcBorders>
              <w:top w:val="single" w:sz="4" w:space="0" w:color="auto"/>
              <w:left w:val="nil"/>
              <w:bottom w:val="single" w:sz="4" w:space="0" w:color="auto"/>
              <w:right w:val="single" w:sz="4" w:space="0" w:color="auto"/>
            </w:tcBorders>
            <w:shd w:val="clear" w:color="auto" w:fill="auto"/>
            <w:vAlign w:val="center"/>
            <w:hideMark/>
          </w:tcPr>
          <w:p w:rsidR="00B129FF" w:rsidRPr="00B129FF" w:rsidRDefault="00B129FF" w:rsidP="00B129FF">
            <w:pPr>
              <w:jc w:val="center"/>
              <w:rPr>
                <w:sz w:val="18"/>
                <w:szCs w:val="18"/>
              </w:rPr>
            </w:pPr>
            <w:r w:rsidRPr="00B129FF">
              <w:rPr>
                <w:sz w:val="18"/>
                <w:szCs w:val="18"/>
              </w:rPr>
              <w:t>не справились с работой</w:t>
            </w:r>
          </w:p>
        </w:tc>
        <w:tc>
          <w:tcPr>
            <w:tcW w:w="1480" w:type="dxa"/>
            <w:gridSpan w:val="4"/>
            <w:tcBorders>
              <w:top w:val="single" w:sz="4" w:space="0" w:color="auto"/>
              <w:left w:val="nil"/>
              <w:bottom w:val="single" w:sz="4" w:space="0" w:color="auto"/>
              <w:right w:val="single" w:sz="4" w:space="0" w:color="auto"/>
            </w:tcBorders>
            <w:shd w:val="clear" w:color="auto" w:fill="auto"/>
            <w:vAlign w:val="center"/>
            <w:hideMark/>
          </w:tcPr>
          <w:p w:rsidR="00B129FF" w:rsidRPr="00B129FF" w:rsidRDefault="00B129FF" w:rsidP="00B129FF">
            <w:pPr>
              <w:jc w:val="center"/>
              <w:rPr>
                <w:sz w:val="18"/>
                <w:szCs w:val="18"/>
              </w:rPr>
            </w:pPr>
            <w:r w:rsidRPr="00B129FF">
              <w:rPr>
                <w:sz w:val="18"/>
                <w:szCs w:val="18"/>
              </w:rPr>
              <w:t>качественная успеваемость</w:t>
            </w:r>
          </w:p>
        </w:tc>
        <w:tc>
          <w:tcPr>
            <w:tcW w:w="1282" w:type="dxa"/>
            <w:gridSpan w:val="4"/>
            <w:tcBorders>
              <w:top w:val="single" w:sz="4" w:space="0" w:color="auto"/>
              <w:left w:val="nil"/>
              <w:bottom w:val="single" w:sz="4" w:space="0" w:color="auto"/>
              <w:right w:val="single" w:sz="4" w:space="0" w:color="auto"/>
            </w:tcBorders>
            <w:shd w:val="clear" w:color="auto" w:fill="auto"/>
            <w:vAlign w:val="center"/>
            <w:hideMark/>
          </w:tcPr>
          <w:p w:rsidR="00B129FF" w:rsidRPr="00B129FF" w:rsidRDefault="00B129FF" w:rsidP="00B129FF">
            <w:pPr>
              <w:jc w:val="center"/>
              <w:rPr>
                <w:sz w:val="18"/>
                <w:szCs w:val="18"/>
              </w:rPr>
            </w:pPr>
            <w:r w:rsidRPr="00B129FF">
              <w:rPr>
                <w:sz w:val="18"/>
                <w:szCs w:val="18"/>
              </w:rPr>
              <w:t>абсолютная успеваемость</w:t>
            </w:r>
          </w:p>
        </w:tc>
      </w:tr>
      <w:tr w:rsidR="00B129FF" w:rsidRPr="00091BD2" w:rsidTr="00D66CF9">
        <w:trPr>
          <w:gridAfter w:val="2"/>
          <w:wAfter w:w="1800" w:type="dxa"/>
          <w:trHeight w:val="300"/>
        </w:trPr>
        <w:tc>
          <w:tcPr>
            <w:tcW w:w="4998" w:type="dxa"/>
            <w:tcBorders>
              <w:top w:val="nil"/>
              <w:left w:val="nil"/>
              <w:bottom w:val="single" w:sz="4" w:space="0" w:color="auto"/>
              <w:right w:val="single" w:sz="4" w:space="0" w:color="auto"/>
            </w:tcBorders>
            <w:shd w:val="clear" w:color="auto" w:fill="auto"/>
            <w:noWrap/>
            <w:vAlign w:val="center"/>
            <w:hideMark/>
          </w:tcPr>
          <w:p w:rsidR="00B129FF" w:rsidRPr="00091BD2" w:rsidRDefault="00B129FF" w:rsidP="00B129FF">
            <w:r w:rsidRPr="00091BD2">
              <w:t>Липовка В.О.</w:t>
            </w:r>
          </w:p>
        </w:tc>
        <w:tc>
          <w:tcPr>
            <w:tcW w:w="1320" w:type="dxa"/>
            <w:gridSpan w:val="3"/>
            <w:tcBorders>
              <w:top w:val="single" w:sz="4" w:space="0" w:color="auto"/>
              <w:left w:val="nil"/>
              <w:bottom w:val="single" w:sz="4" w:space="0" w:color="auto"/>
              <w:right w:val="single" w:sz="4" w:space="0" w:color="auto"/>
            </w:tcBorders>
            <w:shd w:val="clear" w:color="auto" w:fill="auto"/>
            <w:noWrap/>
            <w:vAlign w:val="center"/>
            <w:hideMark/>
          </w:tcPr>
          <w:p w:rsidR="00B129FF" w:rsidRPr="00091BD2" w:rsidRDefault="00B129FF" w:rsidP="00B129FF">
            <w:pPr>
              <w:jc w:val="center"/>
            </w:pPr>
            <w:r w:rsidRPr="00091BD2">
              <w:t>0,00</w:t>
            </w:r>
          </w:p>
        </w:tc>
        <w:tc>
          <w:tcPr>
            <w:tcW w:w="1480" w:type="dxa"/>
            <w:gridSpan w:val="4"/>
            <w:tcBorders>
              <w:top w:val="single" w:sz="4" w:space="0" w:color="auto"/>
              <w:left w:val="nil"/>
              <w:bottom w:val="single" w:sz="4" w:space="0" w:color="auto"/>
              <w:right w:val="single" w:sz="4" w:space="0" w:color="auto"/>
            </w:tcBorders>
            <w:shd w:val="clear" w:color="auto" w:fill="auto"/>
            <w:noWrap/>
            <w:vAlign w:val="center"/>
            <w:hideMark/>
          </w:tcPr>
          <w:p w:rsidR="00B129FF" w:rsidRPr="00091BD2" w:rsidRDefault="00B129FF" w:rsidP="00B129FF">
            <w:pPr>
              <w:jc w:val="center"/>
            </w:pPr>
            <w:r w:rsidRPr="00091BD2">
              <w:t>50,00</w:t>
            </w:r>
          </w:p>
        </w:tc>
        <w:tc>
          <w:tcPr>
            <w:tcW w:w="1282" w:type="dxa"/>
            <w:gridSpan w:val="4"/>
            <w:tcBorders>
              <w:top w:val="single" w:sz="4" w:space="0" w:color="auto"/>
              <w:left w:val="nil"/>
              <w:bottom w:val="single" w:sz="4" w:space="0" w:color="auto"/>
              <w:right w:val="single" w:sz="4" w:space="0" w:color="auto"/>
            </w:tcBorders>
            <w:shd w:val="clear" w:color="auto" w:fill="auto"/>
            <w:noWrap/>
            <w:vAlign w:val="center"/>
            <w:hideMark/>
          </w:tcPr>
          <w:p w:rsidR="00B129FF" w:rsidRPr="00091BD2" w:rsidRDefault="00B129FF" w:rsidP="00B129FF">
            <w:pPr>
              <w:jc w:val="center"/>
            </w:pPr>
            <w:r w:rsidRPr="00091BD2">
              <w:t>100,00</w:t>
            </w:r>
          </w:p>
        </w:tc>
      </w:tr>
      <w:tr w:rsidR="00B129FF" w:rsidRPr="00091BD2" w:rsidTr="00D66CF9">
        <w:trPr>
          <w:gridAfter w:val="2"/>
          <w:wAfter w:w="1800" w:type="dxa"/>
          <w:trHeight w:val="300"/>
        </w:trPr>
        <w:tc>
          <w:tcPr>
            <w:tcW w:w="4998" w:type="dxa"/>
            <w:tcBorders>
              <w:top w:val="nil"/>
              <w:left w:val="nil"/>
              <w:bottom w:val="single" w:sz="4" w:space="0" w:color="auto"/>
              <w:right w:val="single" w:sz="4" w:space="0" w:color="auto"/>
            </w:tcBorders>
            <w:shd w:val="clear" w:color="auto" w:fill="auto"/>
            <w:noWrap/>
            <w:vAlign w:val="center"/>
            <w:hideMark/>
          </w:tcPr>
          <w:p w:rsidR="00B129FF" w:rsidRPr="00091BD2" w:rsidRDefault="00B129FF" w:rsidP="00B129FF">
            <w:r w:rsidRPr="00091BD2">
              <w:t>Чеботкова Л.В.</w:t>
            </w:r>
          </w:p>
        </w:tc>
        <w:tc>
          <w:tcPr>
            <w:tcW w:w="1320" w:type="dxa"/>
            <w:gridSpan w:val="3"/>
            <w:tcBorders>
              <w:top w:val="single" w:sz="4" w:space="0" w:color="auto"/>
              <w:left w:val="nil"/>
              <w:bottom w:val="single" w:sz="4" w:space="0" w:color="auto"/>
              <w:right w:val="single" w:sz="4" w:space="0" w:color="auto"/>
            </w:tcBorders>
            <w:shd w:val="clear" w:color="auto" w:fill="auto"/>
            <w:noWrap/>
            <w:vAlign w:val="center"/>
            <w:hideMark/>
          </w:tcPr>
          <w:p w:rsidR="00B129FF" w:rsidRPr="00091BD2" w:rsidRDefault="00B129FF" w:rsidP="00B129FF">
            <w:pPr>
              <w:jc w:val="center"/>
            </w:pPr>
            <w:r w:rsidRPr="00091BD2">
              <w:t>0,00</w:t>
            </w:r>
          </w:p>
        </w:tc>
        <w:tc>
          <w:tcPr>
            <w:tcW w:w="1480" w:type="dxa"/>
            <w:gridSpan w:val="4"/>
            <w:tcBorders>
              <w:top w:val="single" w:sz="4" w:space="0" w:color="auto"/>
              <w:left w:val="nil"/>
              <w:bottom w:val="single" w:sz="4" w:space="0" w:color="auto"/>
              <w:right w:val="single" w:sz="4" w:space="0" w:color="auto"/>
            </w:tcBorders>
            <w:shd w:val="clear" w:color="auto" w:fill="auto"/>
            <w:noWrap/>
            <w:vAlign w:val="center"/>
            <w:hideMark/>
          </w:tcPr>
          <w:p w:rsidR="00B129FF" w:rsidRPr="00091BD2" w:rsidRDefault="00B129FF" w:rsidP="00B129FF">
            <w:pPr>
              <w:jc w:val="center"/>
            </w:pPr>
            <w:r w:rsidRPr="00091BD2">
              <w:t>0,00</w:t>
            </w:r>
          </w:p>
        </w:tc>
        <w:tc>
          <w:tcPr>
            <w:tcW w:w="1282" w:type="dxa"/>
            <w:gridSpan w:val="4"/>
            <w:tcBorders>
              <w:top w:val="single" w:sz="4" w:space="0" w:color="auto"/>
              <w:left w:val="nil"/>
              <w:bottom w:val="single" w:sz="4" w:space="0" w:color="auto"/>
              <w:right w:val="single" w:sz="4" w:space="0" w:color="auto"/>
            </w:tcBorders>
            <w:shd w:val="clear" w:color="auto" w:fill="auto"/>
            <w:noWrap/>
            <w:vAlign w:val="center"/>
            <w:hideMark/>
          </w:tcPr>
          <w:p w:rsidR="00B129FF" w:rsidRPr="00091BD2" w:rsidRDefault="00B129FF" w:rsidP="00B129FF">
            <w:pPr>
              <w:jc w:val="center"/>
            </w:pPr>
            <w:r w:rsidRPr="00091BD2">
              <w:t>100,00</w:t>
            </w:r>
          </w:p>
        </w:tc>
      </w:tr>
      <w:tr w:rsidR="00B129FF" w:rsidRPr="00091BD2" w:rsidTr="00D66CF9">
        <w:trPr>
          <w:gridAfter w:val="2"/>
          <w:wAfter w:w="1800" w:type="dxa"/>
          <w:trHeight w:val="300"/>
        </w:trPr>
        <w:tc>
          <w:tcPr>
            <w:tcW w:w="4998" w:type="dxa"/>
            <w:tcBorders>
              <w:top w:val="nil"/>
              <w:left w:val="nil"/>
              <w:bottom w:val="single" w:sz="4" w:space="0" w:color="auto"/>
              <w:right w:val="single" w:sz="4" w:space="0" w:color="auto"/>
            </w:tcBorders>
            <w:shd w:val="clear" w:color="auto" w:fill="auto"/>
            <w:noWrap/>
            <w:vAlign w:val="center"/>
            <w:hideMark/>
          </w:tcPr>
          <w:p w:rsidR="00B129FF" w:rsidRPr="00091BD2" w:rsidRDefault="00B129FF" w:rsidP="00B129FF"/>
        </w:tc>
        <w:tc>
          <w:tcPr>
            <w:tcW w:w="1320" w:type="dxa"/>
            <w:gridSpan w:val="3"/>
            <w:tcBorders>
              <w:top w:val="single" w:sz="4" w:space="0" w:color="auto"/>
              <w:left w:val="nil"/>
              <w:bottom w:val="single" w:sz="4" w:space="0" w:color="auto"/>
              <w:right w:val="single" w:sz="4" w:space="0" w:color="auto"/>
            </w:tcBorders>
            <w:shd w:val="clear" w:color="auto" w:fill="auto"/>
            <w:noWrap/>
            <w:vAlign w:val="center"/>
            <w:hideMark/>
          </w:tcPr>
          <w:p w:rsidR="00B129FF" w:rsidRPr="00091BD2" w:rsidRDefault="00B129FF" w:rsidP="00B129FF">
            <w:pPr>
              <w:jc w:val="center"/>
            </w:pPr>
            <w:r w:rsidRPr="00091BD2">
              <w:t>0,00</w:t>
            </w:r>
          </w:p>
        </w:tc>
        <w:tc>
          <w:tcPr>
            <w:tcW w:w="1480" w:type="dxa"/>
            <w:gridSpan w:val="4"/>
            <w:tcBorders>
              <w:top w:val="single" w:sz="4" w:space="0" w:color="auto"/>
              <w:left w:val="nil"/>
              <w:bottom w:val="single" w:sz="4" w:space="0" w:color="auto"/>
              <w:right w:val="single" w:sz="4" w:space="0" w:color="auto"/>
            </w:tcBorders>
            <w:shd w:val="clear" w:color="auto" w:fill="auto"/>
            <w:noWrap/>
            <w:vAlign w:val="center"/>
            <w:hideMark/>
          </w:tcPr>
          <w:p w:rsidR="00B129FF" w:rsidRPr="00091BD2" w:rsidRDefault="00B129FF" w:rsidP="00B129FF">
            <w:pPr>
              <w:jc w:val="center"/>
            </w:pPr>
            <w:r w:rsidRPr="00091BD2">
              <w:t>50,00</w:t>
            </w:r>
          </w:p>
        </w:tc>
        <w:tc>
          <w:tcPr>
            <w:tcW w:w="1282" w:type="dxa"/>
            <w:gridSpan w:val="4"/>
            <w:tcBorders>
              <w:top w:val="single" w:sz="4" w:space="0" w:color="auto"/>
              <w:left w:val="nil"/>
              <w:bottom w:val="single" w:sz="4" w:space="0" w:color="auto"/>
              <w:right w:val="single" w:sz="4" w:space="0" w:color="auto"/>
            </w:tcBorders>
            <w:shd w:val="clear" w:color="auto" w:fill="auto"/>
            <w:noWrap/>
            <w:vAlign w:val="center"/>
            <w:hideMark/>
          </w:tcPr>
          <w:p w:rsidR="00B129FF" w:rsidRPr="00091BD2" w:rsidRDefault="00B129FF" w:rsidP="00B129FF">
            <w:pPr>
              <w:jc w:val="center"/>
            </w:pPr>
            <w:r w:rsidRPr="00091BD2">
              <w:t>100,00</w:t>
            </w:r>
          </w:p>
        </w:tc>
      </w:tr>
      <w:tr w:rsidR="00B129FF" w:rsidRPr="00091BD2" w:rsidTr="00D66CF9">
        <w:trPr>
          <w:gridAfter w:val="2"/>
          <w:wAfter w:w="1800" w:type="dxa"/>
          <w:trHeight w:val="300"/>
        </w:trPr>
        <w:tc>
          <w:tcPr>
            <w:tcW w:w="4998" w:type="dxa"/>
            <w:tcBorders>
              <w:top w:val="nil"/>
              <w:left w:val="nil"/>
              <w:bottom w:val="nil"/>
              <w:right w:val="nil"/>
            </w:tcBorders>
            <w:shd w:val="clear" w:color="auto" w:fill="auto"/>
            <w:vAlign w:val="center"/>
            <w:hideMark/>
          </w:tcPr>
          <w:p w:rsidR="00B129FF" w:rsidRPr="00091BD2" w:rsidRDefault="00B129FF" w:rsidP="00B129FF"/>
        </w:tc>
        <w:tc>
          <w:tcPr>
            <w:tcW w:w="660" w:type="dxa"/>
            <w:tcBorders>
              <w:top w:val="nil"/>
              <w:left w:val="nil"/>
              <w:bottom w:val="nil"/>
              <w:right w:val="nil"/>
            </w:tcBorders>
            <w:shd w:val="clear" w:color="auto" w:fill="auto"/>
            <w:vAlign w:val="center"/>
            <w:hideMark/>
          </w:tcPr>
          <w:p w:rsidR="00B129FF" w:rsidRPr="00091BD2" w:rsidRDefault="00B129FF" w:rsidP="00B129FF"/>
        </w:tc>
        <w:tc>
          <w:tcPr>
            <w:tcW w:w="660" w:type="dxa"/>
            <w:gridSpan w:val="2"/>
            <w:tcBorders>
              <w:top w:val="nil"/>
              <w:left w:val="nil"/>
              <w:bottom w:val="nil"/>
              <w:right w:val="nil"/>
            </w:tcBorders>
            <w:shd w:val="clear" w:color="auto" w:fill="auto"/>
            <w:vAlign w:val="center"/>
            <w:hideMark/>
          </w:tcPr>
          <w:p w:rsidR="00B129FF" w:rsidRPr="00091BD2" w:rsidRDefault="00B129FF" w:rsidP="00B129FF"/>
        </w:tc>
        <w:tc>
          <w:tcPr>
            <w:tcW w:w="820" w:type="dxa"/>
            <w:gridSpan w:val="2"/>
            <w:tcBorders>
              <w:top w:val="nil"/>
              <w:left w:val="nil"/>
              <w:bottom w:val="nil"/>
              <w:right w:val="nil"/>
            </w:tcBorders>
            <w:shd w:val="clear" w:color="auto" w:fill="auto"/>
            <w:vAlign w:val="center"/>
            <w:hideMark/>
          </w:tcPr>
          <w:p w:rsidR="00B129FF" w:rsidRPr="00091BD2" w:rsidRDefault="00B129FF" w:rsidP="00B129FF"/>
        </w:tc>
        <w:tc>
          <w:tcPr>
            <w:tcW w:w="660" w:type="dxa"/>
            <w:gridSpan w:val="2"/>
            <w:tcBorders>
              <w:top w:val="nil"/>
              <w:left w:val="nil"/>
              <w:bottom w:val="nil"/>
              <w:right w:val="nil"/>
            </w:tcBorders>
            <w:shd w:val="clear" w:color="auto" w:fill="auto"/>
            <w:vAlign w:val="center"/>
            <w:hideMark/>
          </w:tcPr>
          <w:p w:rsidR="00B129FF" w:rsidRPr="00091BD2" w:rsidRDefault="00B129FF" w:rsidP="00B129FF"/>
        </w:tc>
        <w:tc>
          <w:tcPr>
            <w:tcW w:w="660" w:type="dxa"/>
            <w:gridSpan w:val="2"/>
            <w:tcBorders>
              <w:top w:val="nil"/>
              <w:left w:val="nil"/>
              <w:bottom w:val="nil"/>
              <w:right w:val="nil"/>
            </w:tcBorders>
            <w:shd w:val="clear" w:color="auto" w:fill="auto"/>
            <w:vAlign w:val="center"/>
            <w:hideMark/>
          </w:tcPr>
          <w:p w:rsidR="00B129FF" w:rsidRPr="00091BD2" w:rsidRDefault="00B129FF" w:rsidP="00B129FF"/>
        </w:tc>
        <w:tc>
          <w:tcPr>
            <w:tcW w:w="622" w:type="dxa"/>
            <w:gridSpan w:val="2"/>
            <w:tcBorders>
              <w:top w:val="nil"/>
              <w:left w:val="nil"/>
              <w:bottom w:val="nil"/>
              <w:right w:val="nil"/>
            </w:tcBorders>
            <w:shd w:val="clear" w:color="auto" w:fill="auto"/>
            <w:vAlign w:val="center"/>
            <w:hideMark/>
          </w:tcPr>
          <w:p w:rsidR="00B129FF" w:rsidRPr="00091BD2" w:rsidRDefault="00B129FF" w:rsidP="00B129FF"/>
        </w:tc>
      </w:tr>
    </w:tbl>
    <w:p w:rsidR="00B129FF" w:rsidRPr="00B129FF" w:rsidRDefault="00B129FF" w:rsidP="00B129FF">
      <w:pPr>
        <w:keepNext/>
        <w:jc w:val="center"/>
        <w:outlineLvl w:val="1"/>
        <w:rPr>
          <w:b/>
        </w:rPr>
      </w:pPr>
    </w:p>
    <w:p w:rsidR="00B129FF" w:rsidRPr="00C078BB" w:rsidRDefault="00B129FF" w:rsidP="00B129FF">
      <w:pPr>
        <w:keepNext/>
        <w:jc w:val="center"/>
        <w:outlineLvl w:val="1"/>
      </w:pPr>
      <w:r w:rsidRPr="00B129FF">
        <w:rPr>
          <w:b/>
        </w:rPr>
        <w:t xml:space="preserve">Промежуточная аттестация по </w:t>
      </w:r>
      <w:r w:rsidRPr="00C078BB">
        <w:t>__</w:t>
      </w:r>
      <w:r>
        <w:t>литературе</w:t>
      </w:r>
      <w:r w:rsidRPr="00C078BB">
        <w:t>___</w:t>
      </w:r>
    </w:p>
    <w:p w:rsidR="00B129FF" w:rsidRPr="00B129FF" w:rsidRDefault="00B129FF" w:rsidP="00B129FF">
      <w:pPr>
        <w:rPr>
          <w:sz w:val="14"/>
        </w:rPr>
      </w:pPr>
      <w:r w:rsidRPr="00B129FF">
        <w:rPr>
          <w:sz w:val="14"/>
        </w:rPr>
        <w:t xml:space="preserve">                                                                                                                                                                                                 предмет</w:t>
      </w:r>
    </w:p>
    <w:tbl>
      <w:tblPr>
        <w:tblW w:w="9179" w:type="dxa"/>
        <w:tblInd w:w="85" w:type="dxa"/>
        <w:tblLook w:val="04A0" w:firstRow="1" w:lastRow="0" w:firstColumn="1" w:lastColumn="0" w:noHBand="0" w:noVBand="1"/>
      </w:tblPr>
      <w:tblGrid>
        <w:gridCol w:w="4998"/>
        <w:gridCol w:w="720"/>
        <w:gridCol w:w="697"/>
        <w:gridCol w:w="808"/>
        <w:gridCol w:w="756"/>
        <w:gridCol w:w="756"/>
        <w:gridCol w:w="808"/>
      </w:tblGrid>
      <w:tr w:rsidR="00B129FF" w:rsidTr="00D66CF9">
        <w:trPr>
          <w:trHeight w:val="300"/>
        </w:trPr>
        <w:tc>
          <w:tcPr>
            <w:tcW w:w="4998" w:type="dxa"/>
            <w:tcBorders>
              <w:top w:val="single" w:sz="4" w:space="0" w:color="auto"/>
              <w:left w:val="nil"/>
              <w:bottom w:val="single" w:sz="4" w:space="0" w:color="auto"/>
              <w:right w:val="single" w:sz="4" w:space="0" w:color="auto"/>
            </w:tcBorders>
            <w:shd w:val="clear" w:color="auto" w:fill="auto"/>
            <w:vAlign w:val="center"/>
            <w:hideMark/>
          </w:tcPr>
          <w:p w:rsidR="00B129FF" w:rsidRPr="00B129FF" w:rsidRDefault="00B129FF" w:rsidP="00B129FF">
            <w:r>
              <w:t>литература</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Класс</w:t>
            </w:r>
          </w:p>
        </w:tc>
        <w:tc>
          <w:tcPr>
            <w:tcW w:w="2861" w:type="dxa"/>
            <w:gridSpan w:val="4"/>
            <w:tcBorders>
              <w:top w:val="single" w:sz="4" w:space="0" w:color="auto"/>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Дата</w:t>
            </w:r>
          </w:p>
        </w:tc>
      </w:tr>
      <w:tr w:rsidR="00B129FF" w:rsidTr="00D66CF9">
        <w:trPr>
          <w:trHeight w:val="300"/>
        </w:trPr>
        <w:tc>
          <w:tcPr>
            <w:tcW w:w="4998"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r>
              <w:t>Липовка В.О.</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6А</w:t>
            </w:r>
          </w:p>
        </w:tc>
        <w:tc>
          <w:tcPr>
            <w:tcW w:w="2861" w:type="dxa"/>
            <w:gridSpan w:val="4"/>
            <w:tcBorders>
              <w:top w:val="single" w:sz="4" w:space="0" w:color="auto"/>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24 дек 19</w:t>
            </w:r>
          </w:p>
        </w:tc>
      </w:tr>
      <w:tr w:rsidR="00B129FF" w:rsidTr="00D66CF9">
        <w:trPr>
          <w:trHeight w:val="300"/>
        </w:trPr>
        <w:tc>
          <w:tcPr>
            <w:tcW w:w="4998"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r>
              <w:t>Сикора Г.П</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6Б</w:t>
            </w:r>
          </w:p>
        </w:tc>
        <w:tc>
          <w:tcPr>
            <w:tcW w:w="2861" w:type="dxa"/>
            <w:gridSpan w:val="4"/>
            <w:tcBorders>
              <w:top w:val="single" w:sz="4" w:space="0" w:color="auto"/>
              <w:left w:val="nil"/>
              <w:bottom w:val="single" w:sz="4" w:space="0" w:color="auto"/>
              <w:right w:val="single" w:sz="4" w:space="0" w:color="auto"/>
            </w:tcBorders>
            <w:shd w:val="clear" w:color="auto" w:fill="auto"/>
            <w:vAlign w:val="center"/>
            <w:hideMark/>
          </w:tcPr>
          <w:p w:rsidR="00B129FF" w:rsidRDefault="00B129FF" w:rsidP="00B129FF">
            <w:pPr>
              <w:jc w:val="center"/>
            </w:pPr>
          </w:p>
        </w:tc>
      </w:tr>
      <w:tr w:rsidR="00B129FF" w:rsidTr="00D66CF9">
        <w:trPr>
          <w:trHeight w:val="300"/>
        </w:trPr>
        <w:tc>
          <w:tcPr>
            <w:tcW w:w="4998"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r>
              <w:t>Чеботкова Л.В.</w:t>
            </w:r>
          </w:p>
        </w:tc>
        <w:tc>
          <w:tcPr>
            <w:tcW w:w="13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9FF" w:rsidRPr="00B129FF" w:rsidRDefault="00B129FF" w:rsidP="00B129FF">
            <w:pPr>
              <w:jc w:val="center"/>
            </w:pPr>
            <w:r>
              <w:t>Форма</w:t>
            </w:r>
          </w:p>
        </w:tc>
        <w:tc>
          <w:tcPr>
            <w:tcW w:w="286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9FF" w:rsidRPr="00B129FF" w:rsidRDefault="00B129FF" w:rsidP="00B129FF">
            <w:pPr>
              <w:jc w:val="center"/>
            </w:pPr>
            <w:r>
              <w:t>тест</w:t>
            </w:r>
          </w:p>
        </w:tc>
      </w:tr>
      <w:tr w:rsidR="00B129FF" w:rsidTr="00D66CF9">
        <w:trPr>
          <w:trHeight w:val="300"/>
        </w:trPr>
        <w:tc>
          <w:tcPr>
            <w:tcW w:w="4998"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r>
              <w:t>Чеботкова Л.В.</w:t>
            </w:r>
          </w:p>
        </w:tc>
        <w:tc>
          <w:tcPr>
            <w:tcW w:w="1320" w:type="dxa"/>
            <w:gridSpan w:val="2"/>
            <w:vMerge/>
            <w:tcBorders>
              <w:top w:val="nil"/>
              <w:left w:val="nil"/>
              <w:bottom w:val="single" w:sz="4" w:space="0" w:color="auto"/>
              <w:right w:val="single" w:sz="4" w:space="0" w:color="auto"/>
            </w:tcBorders>
            <w:vAlign w:val="center"/>
            <w:hideMark/>
          </w:tcPr>
          <w:p w:rsidR="00B129FF" w:rsidRDefault="00B129FF" w:rsidP="00B129FF"/>
        </w:tc>
        <w:tc>
          <w:tcPr>
            <w:tcW w:w="2861" w:type="dxa"/>
            <w:gridSpan w:val="4"/>
            <w:vMerge/>
            <w:tcBorders>
              <w:top w:val="nil"/>
              <w:left w:val="nil"/>
              <w:bottom w:val="single" w:sz="4" w:space="0" w:color="auto"/>
              <w:right w:val="single" w:sz="4" w:space="0" w:color="auto"/>
            </w:tcBorders>
            <w:vAlign w:val="center"/>
            <w:hideMark/>
          </w:tcPr>
          <w:p w:rsidR="00B129FF" w:rsidRDefault="00B129FF" w:rsidP="00B129FF"/>
        </w:tc>
      </w:tr>
      <w:tr w:rsidR="00B129FF" w:rsidTr="00D66CF9">
        <w:trPr>
          <w:trHeight w:val="309"/>
        </w:trPr>
        <w:tc>
          <w:tcPr>
            <w:tcW w:w="4998" w:type="dxa"/>
            <w:vMerge w:val="restart"/>
            <w:tcBorders>
              <w:top w:val="nil"/>
              <w:left w:val="single" w:sz="4" w:space="0" w:color="auto"/>
              <w:bottom w:val="single" w:sz="4" w:space="0" w:color="auto"/>
              <w:right w:val="single" w:sz="4" w:space="0" w:color="auto"/>
            </w:tcBorders>
            <w:shd w:val="clear" w:color="auto" w:fill="auto"/>
            <w:vAlign w:val="center"/>
            <w:hideMark/>
          </w:tcPr>
          <w:p w:rsidR="00B129FF" w:rsidRDefault="00B129FF" w:rsidP="00B129FF"/>
        </w:tc>
        <w:tc>
          <w:tcPr>
            <w:tcW w:w="13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9FF" w:rsidRPr="00B129FF" w:rsidRDefault="00B129FF" w:rsidP="00B129FF">
            <w:pPr>
              <w:jc w:val="center"/>
            </w:pPr>
            <w:r>
              <w:t>Количество  уч-ся</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B129FF" w:rsidRPr="00B129FF" w:rsidRDefault="00B129FF" w:rsidP="00B129FF">
            <w:pPr>
              <w:jc w:val="center"/>
            </w:pPr>
            <w:r>
              <w:t>Всего</w:t>
            </w:r>
          </w:p>
        </w:tc>
        <w:tc>
          <w:tcPr>
            <w:tcW w:w="13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9FF" w:rsidRPr="00B129FF" w:rsidRDefault="00B129FF" w:rsidP="00B129FF">
            <w:pPr>
              <w:jc w:val="center"/>
            </w:pPr>
            <w: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129FF" w:rsidRPr="00B129FF" w:rsidRDefault="00B129FF" w:rsidP="00B129FF">
            <w:pPr>
              <w:jc w:val="center"/>
            </w:pPr>
            <w:r>
              <w:t>Всего   %</w:t>
            </w:r>
          </w:p>
        </w:tc>
      </w:tr>
      <w:tr w:rsidR="00B129FF" w:rsidTr="00D66CF9">
        <w:trPr>
          <w:trHeight w:val="309"/>
        </w:trPr>
        <w:tc>
          <w:tcPr>
            <w:tcW w:w="4998" w:type="dxa"/>
            <w:vMerge/>
            <w:tcBorders>
              <w:top w:val="nil"/>
              <w:left w:val="single" w:sz="4" w:space="0" w:color="auto"/>
              <w:bottom w:val="single" w:sz="4" w:space="0" w:color="auto"/>
              <w:right w:val="single" w:sz="4" w:space="0" w:color="auto"/>
            </w:tcBorders>
            <w:vAlign w:val="center"/>
            <w:hideMark/>
          </w:tcPr>
          <w:p w:rsidR="00B129FF" w:rsidRDefault="00B129FF" w:rsidP="00B129FF"/>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B129FF" w:rsidRDefault="00B129FF" w:rsidP="00B129FF"/>
        </w:tc>
        <w:tc>
          <w:tcPr>
            <w:tcW w:w="820" w:type="dxa"/>
            <w:vMerge/>
            <w:tcBorders>
              <w:top w:val="nil"/>
              <w:left w:val="single" w:sz="4" w:space="0" w:color="auto"/>
              <w:bottom w:val="single" w:sz="4" w:space="0" w:color="auto"/>
              <w:right w:val="single" w:sz="4" w:space="0" w:color="auto"/>
            </w:tcBorders>
            <w:vAlign w:val="center"/>
            <w:hideMark/>
          </w:tcPr>
          <w:p w:rsidR="00B129FF" w:rsidRDefault="00B129FF" w:rsidP="00B129FF"/>
        </w:tc>
        <w:tc>
          <w:tcPr>
            <w:tcW w:w="1332" w:type="dxa"/>
            <w:gridSpan w:val="2"/>
            <w:vMerge/>
            <w:tcBorders>
              <w:top w:val="single" w:sz="4" w:space="0" w:color="auto"/>
              <w:left w:val="single" w:sz="4" w:space="0" w:color="auto"/>
              <w:bottom w:val="single" w:sz="4" w:space="0" w:color="auto"/>
              <w:right w:val="single" w:sz="4" w:space="0" w:color="auto"/>
            </w:tcBorders>
            <w:vAlign w:val="center"/>
            <w:hideMark/>
          </w:tcPr>
          <w:p w:rsidR="00B129FF" w:rsidRDefault="00B129FF" w:rsidP="00B129FF"/>
        </w:tc>
        <w:tc>
          <w:tcPr>
            <w:tcW w:w="709" w:type="dxa"/>
            <w:vMerge/>
            <w:tcBorders>
              <w:top w:val="nil"/>
              <w:left w:val="single" w:sz="4" w:space="0" w:color="auto"/>
              <w:bottom w:val="single" w:sz="4" w:space="0" w:color="auto"/>
              <w:right w:val="single" w:sz="4" w:space="0" w:color="auto"/>
            </w:tcBorders>
            <w:vAlign w:val="center"/>
            <w:hideMark/>
          </w:tcPr>
          <w:p w:rsidR="00B129FF" w:rsidRDefault="00B129FF" w:rsidP="00B129FF"/>
        </w:tc>
      </w:tr>
      <w:tr w:rsidR="00B129FF" w:rsidTr="00D66CF9">
        <w:trPr>
          <w:trHeight w:val="300"/>
        </w:trPr>
        <w:tc>
          <w:tcPr>
            <w:tcW w:w="4998" w:type="dxa"/>
            <w:vMerge/>
            <w:tcBorders>
              <w:top w:val="nil"/>
              <w:left w:val="single" w:sz="4" w:space="0" w:color="auto"/>
              <w:bottom w:val="single" w:sz="4" w:space="0" w:color="auto"/>
              <w:right w:val="single" w:sz="4" w:space="0" w:color="auto"/>
            </w:tcBorders>
            <w:vAlign w:val="center"/>
            <w:hideMark/>
          </w:tcPr>
          <w:p w:rsidR="00B129FF" w:rsidRDefault="00B129FF" w:rsidP="00B129FF"/>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6А</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6Б</w:t>
            </w:r>
          </w:p>
        </w:tc>
        <w:tc>
          <w:tcPr>
            <w:tcW w:w="820" w:type="dxa"/>
            <w:vMerge/>
            <w:tcBorders>
              <w:top w:val="nil"/>
              <w:left w:val="single" w:sz="4" w:space="0" w:color="auto"/>
              <w:bottom w:val="single" w:sz="4" w:space="0" w:color="auto"/>
              <w:right w:val="single" w:sz="4" w:space="0" w:color="auto"/>
            </w:tcBorders>
            <w:vAlign w:val="center"/>
            <w:hideMark/>
          </w:tcPr>
          <w:p w:rsidR="00B129FF" w:rsidRDefault="00B129FF" w:rsidP="00B129FF"/>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6А</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6Б</w:t>
            </w:r>
          </w:p>
        </w:tc>
        <w:tc>
          <w:tcPr>
            <w:tcW w:w="709" w:type="dxa"/>
            <w:vMerge/>
            <w:tcBorders>
              <w:top w:val="nil"/>
              <w:left w:val="single" w:sz="4" w:space="0" w:color="auto"/>
              <w:bottom w:val="single" w:sz="4" w:space="0" w:color="auto"/>
              <w:right w:val="single" w:sz="4" w:space="0" w:color="auto"/>
            </w:tcBorders>
            <w:vAlign w:val="center"/>
            <w:hideMark/>
          </w:tcPr>
          <w:p w:rsidR="00B129FF" w:rsidRDefault="00B129FF" w:rsidP="00B129FF"/>
        </w:tc>
      </w:tr>
      <w:tr w:rsidR="00B129FF" w:rsidTr="00D66CF9">
        <w:trPr>
          <w:trHeight w:val="300"/>
        </w:trPr>
        <w:tc>
          <w:tcPr>
            <w:tcW w:w="4998"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r>
              <w:t>Количество учащихся в классе по списку</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26</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19</w:t>
            </w:r>
          </w:p>
        </w:tc>
        <w:tc>
          <w:tcPr>
            <w:tcW w:w="82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45</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100,0</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100,0</w:t>
            </w:r>
          </w:p>
        </w:tc>
        <w:tc>
          <w:tcPr>
            <w:tcW w:w="709"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100,0</w:t>
            </w:r>
          </w:p>
        </w:tc>
      </w:tr>
      <w:tr w:rsidR="00B129FF" w:rsidTr="00D66CF9">
        <w:trPr>
          <w:trHeight w:val="300"/>
        </w:trPr>
        <w:tc>
          <w:tcPr>
            <w:tcW w:w="4998"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r>
              <w:t xml:space="preserve">Количество учащихся, выполнявших работу  </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25</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w:t>
            </w:r>
          </w:p>
        </w:tc>
        <w:tc>
          <w:tcPr>
            <w:tcW w:w="82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25</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96,2</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0,0</w:t>
            </w:r>
          </w:p>
        </w:tc>
        <w:tc>
          <w:tcPr>
            <w:tcW w:w="709"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55,6</w:t>
            </w:r>
          </w:p>
        </w:tc>
      </w:tr>
      <w:tr w:rsidR="00B129FF" w:rsidTr="00D66CF9">
        <w:trPr>
          <w:trHeight w:val="300"/>
        </w:trPr>
        <w:tc>
          <w:tcPr>
            <w:tcW w:w="9179" w:type="dxa"/>
            <w:gridSpan w:val="7"/>
            <w:tcBorders>
              <w:top w:val="single" w:sz="4" w:space="0" w:color="auto"/>
              <w:left w:val="nil"/>
              <w:bottom w:val="single" w:sz="4" w:space="0" w:color="auto"/>
              <w:right w:val="single" w:sz="4" w:space="0" w:color="auto"/>
            </w:tcBorders>
            <w:shd w:val="clear" w:color="auto" w:fill="auto"/>
            <w:vAlign w:val="center"/>
            <w:hideMark/>
          </w:tcPr>
          <w:p w:rsidR="00B129FF" w:rsidRPr="00B129FF" w:rsidRDefault="00B129FF" w:rsidP="00B129FF">
            <w:r>
              <w:t>Написали на:</w:t>
            </w:r>
          </w:p>
        </w:tc>
      </w:tr>
      <w:tr w:rsidR="00B129FF" w:rsidTr="00D66CF9">
        <w:trPr>
          <w:trHeight w:val="300"/>
        </w:trPr>
        <w:tc>
          <w:tcPr>
            <w:tcW w:w="4998"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r>
              <w:t>"5"</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14</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w:t>
            </w:r>
          </w:p>
        </w:tc>
        <w:tc>
          <w:tcPr>
            <w:tcW w:w="82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14</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56,0</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0,0</w:t>
            </w:r>
          </w:p>
        </w:tc>
        <w:tc>
          <w:tcPr>
            <w:tcW w:w="709"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56,0</w:t>
            </w:r>
          </w:p>
        </w:tc>
      </w:tr>
      <w:tr w:rsidR="00B129FF" w:rsidTr="00D66CF9">
        <w:trPr>
          <w:trHeight w:val="300"/>
        </w:trPr>
        <w:tc>
          <w:tcPr>
            <w:tcW w:w="4998"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r>
              <w:t>"4"</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8</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w:t>
            </w:r>
          </w:p>
        </w:tc>
        <w:tc>
          <w:tcPr>
            <w:tcW w:w="82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8</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32,0</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0,0</w:t>
            </w:r>
          </w:p>
        </w:tc>
        <w:tc>
          <w:tcPr>
            <w:tcW w:w="709"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32,0</w:t>
            </w:r>
          </w:p>
        </w:tc>
      </w:tr>
      <w:tr w:rsidR="00B129FF" w:rsidTr="00D66CF9">
        <w:trPr>
          <w:trHeight w:val="300"/>
        </w:trPr>
        <w:tc>
          <w:tcPr>
            <w:tcW w:w="4998"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r>
              <w:t>"3"</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3</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w:t>
            </w:r>
          </w:p>
        </w:tc>
        <w:tc>
          <w:tcPr>
            <w:tcW w:w="82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3</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12,0</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0,0</w:t>
            </w:r>
          </w:p>
        </w:tc>
        <w:tc>
          <w:tcPr>
            <w:tcW w:w="709"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12,0</w:t>
            </w:r>
          </w:p>
        </w:tc>
      </w:tr>
      <w:tr w:rsidR="00B129FF" w:rsidTr="00D66CF9">
        <w:trPr>
          <w:trHeight w:val="300"/>
        </w:trPr>
        <w:tc>
          <w:tcPr>
            <w:tcW w:w="4998"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r>
              <w:t>"2"</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w:t>
            </w:r>
          </w:p>
        </w:tc>
        <w:tc>
          <w:tcPr>
            <w:tcW w:w="82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0,0</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0,0</w:t>
            </w:r>
          </w:p>
        </w:tc>
        <w:tc>
          <w:tcPr>
            <w:tcW w:w="709"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0,0</w:t>
            </w:r>
          </w:p>
        </w:tc>
      </w:tr>
      <w:tr w:rsidR="00B129FF" w:rsidTr="00D66CF9">
        <w:trPr>
          <w:trHeight w:val="300"/>
        </w:trPr>
        <w:tc>
          <w:tcPr>
            <w:tcW w:w="4998" w:type="dxa"/>
            <w:tcBorders>
              <w:top w:val="nil"/>
              <w:left w:val="nil"/>
              <w:bottom w:val="single" w:sz="4" w:space="0" w:color="auto"/>
              <w:right w:val="single" w:sz="4" w:space="0" w:color="auto"/>
            </w:tcBorders>
            <w:shd w:val="clear" w:color="auto" w:fill="auto"/>
            <w:vAlign w:val="center"/>
            <w:hideMark/>
          </w:tcPr>
          <w:p w:rsidR="00B129FF" w:rsidRDefault="00B129FF" w:rsidP="00B129FF"/>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25</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w:t>
            </w:r>
          </w:p>
        </w:tc>
        <w:tc>
          <w:tcPr>
            <w:tcW w:w="82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25</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100,0</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0,0</w:t>
            </w:r>
          </w:p>
        </w:tc>
        <w:tc>
          <w:tcPr>
            <w:tcW w:w="709"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100,0</w:t>
            </w:r>
          </w:p>
        </w:tc>
      </w:tr>
      <w:tr w:rsidR="00B129FF" w:rsidTr="00D66CF9">
        <w:trPr>
          <w:trHeight w:val="300"/>
        </w:trPr>
        <w:tc>
          <w:tcPr>
            <w:tcW w:w="9179" w:type="dxa"/>
            <w:gridSpan w:val="7"/>
            <w:tcBorders>
              <w:top w:val="single" w:sz="4" w:space="0" w:color="auto"/>
              <w:left w:val="nil"/>
              <w:bottom w:val="single" w:sz="4" w:space="0" w:color="auto"/>
              <w:right w:val="nil"/>
            </w:tcBorders>
            <w:shd w:val="clear" w:color="auto" w:fill="auto"/>
            <w:vAlign w:val="center"/>
            <w:hideMark/>
          </w:tcPr>
          <w:p w:rsidR="00B129FF" w:rsidRPr="00B129FF" w:rsidRDefault="00B129FF" w:rsidP="00B129FF">
            <w:r>
              <w:t>Допустили ошибки</w:t>
            </w:r>
          </w:p>
        </w:tc>
      </w:tr>
      <w:tr w:rsidR="00B129FF" w:rsidTr="00D66CF9">
        <w:trPr>
          <w:trHeight w:val="300"/>
        </w:trPr>
        <w:tc>
          <w:tcPr>
            <w:tcW w:w="4998" w:type="dxa"/>
            <w:tcBorders>
              <w:top w:val="nil"/>
              <w:left w:val="nil"/>
              <w:bottom w:val="nil"/>
              <w:right w:val="nil"/>
            </w:tcBorders>
            <w:shd w:val="clear" w:color="auto" w:fill="auto"/>
            <w:vAlign w:val="bottom"/>
            <w:hideMark/>
          </w:tcPr>
          <w:p w:rsidR="00B129FF" w:rsidRPr="00B129FF" w:rsidRDefault="00B129FF" w:rsidP="00B129FF">
            <w:pPr>
              <w:rPr>
                <w:b/>
                <w:bCs/>
              </w:rPr>
            </w:pPr>
            <w:r w:rsidRPr="00B129FF">
              <w:rPr>
                <w:b/>
                <w:bCs/>
              </w:rPr>
              <w:t>Допустили ошибки на знание:</w:t>
            </w:r>
          </w:p>
        </w:tc>
        <w:tc>
          <w:tcPr>
            <w:tcW w:w="660" w:type="dxa"/>
            <w:tcBorders>
              <w:top w:val="nil"/>
              <w:left w:val="nil"/>
              <w:bottom w:val="single" w:sz="4" w:space="0" w:color="auto"/>
              <w:right w:val="nil"/>
            </w:tcBorders>
            <w:shd w:val="clear" w:color="auto" w:fill="auto"/>
            <w:vAlign w:val="center"/>
            <w:hideMark/>
          </w:tcPr>
          <w:p w:rsidR="00B129FF" w:rsidRDefault="00B129FF" w:rsidP="00B129FF"/>
        </w:tc>
        <w:tc>
          <w:tcPr>
            <w:tcW w:w="660" w:type="dxa"/>
            <w:tcBorders>
              <w:top w:val="nil"/>
              <w:left w:val="nil"/>
              <w:bottom w:val="single" w:sz="4" w:space="0" w:color="auto"/>
              <w:right w:val="nil"/>
            </w:tcBorders>
            <w:shd w:val="clear" w:color="auto" w:fill="auto"/>
            <w:vAlign w:val="center"/>
            <w:hideMark/>
          </w:tcPr>
          <w:p w:rsidR="00B129FF" w:rsidRDefault="00B129FF" w:rsidP="00B129FF"/>
        </w:tc>
        <w:tc>
          <w:tcPr>
            <w:tcW w:w="820" w:type="dxa"/>
            <w:tcBorders>
              <w:top w:val="nil"/>
              <w:left w:val="nil"/>
              <w:bottom w:val="single" w:sz="4" w:space="0" w:color="auto"/>
              <w:right w:val="nil"/>
            </w:tcBorders>
            <w:shd w:val="clear" w:color="auto" w:fill="auto"/>
            <w:vAlign w:val="center"/>
            <w:hideMark/>
          </w:tcPr>
          <w:p w:rsidR="00B129FF" w:rsidRDefault="00B129FF" w:rsidP="00B129FF"/>
        </w:tc>
        <w:tc>
          <w:tcPr>
            <w:tcW w:w="666" w:type="dxa"/>
            <w:tcBorders>
              <w:top w:val="nil"/>
              <w:left w:val="nil"/>
              <w:bottom w:val="single" w:sz="4" w:space="0" w:color="auto"/>
              <w:right w:val="nil"/>
            </w:tcBorders>
            <w:shd w:val="clear" w:color="auto" w:fill="auto"/>
            <w:vAlign w:val="center"/>
            <w:hideMark/>
          </w:tcPr>
          <w:p w:rsidR="00B129FF" w:rsidRDefault="00B129FF" w:rsidP="00B129FF"/>
        </w:tc>
        <w:tc>
          <w:tcPr>
            <w:tcW w:w="666" w:type="dxa"/>
            <w:tcBorders>
              <w:top w:val="nil"/>
              <w:left w:val="nil"/>
              <w:bottom w:val="single" w:sz="4" w:space="0" w:color="auto"/>
              <w:right w:val="nil"/>
            </w:tcBorders>
            <w:shd w:val="clear" w:color="auto" w:fill="auto"/>
            <w:vAlign w:val="center"/>
            <w:hideMark/>
          </w:tcPr>
          <w:p w:rsidR="00B129FF" w:rsidRDefault="00B129FF" w:rsidP="00B129FF"/>
        </w:tc>
        <w:tc>
          <w:tcPr>
            <w:tcW w:w="709" w:type="dxa"/>
            <w:tcBorders>
              <w:top w:val="nil"/>
              <w:left w:val="nil"/>
              <w:bottom w:val="single" w:sz="4" w:space="0" w:color="auto"/>
              <w:right w:val="single" w:sz="4" w:space="0" w:color="auto"/>
            </w:tcBorders>
            <w:shd w:val="clear" w:color="auto" w:fill="auto"/>
            <w:vAlign w:val="center"/>
            <w:hideMark/>
          </w:tcPr>
          <w:p w:rsidR="00B129FF" w:rsidRDefault="00B129FF" w:rsidP="00B129FF"/>
        </w:tc>
      </w:tr>
      <w:tr w:rsidR="00B129FF" w:rsidTr="00D66CF9">
        <w:trPr>
          <w:trHeight w:val="300"/>
        </w:trPr>
        <w:tc>
          <w:tcPr>
            <w:tcW w:w="4998" w:type="dxa"/>
            <w:tcBorders>
              <w:top w:val="nil"/>
              <w:left w:val="nil"/>
              <w:bottom w:val="nil"/>
              <w:right w:val="single" w:sz="4" w:space="0" w:color="auto"/>
            </w:tcBorders>
            <w:shd w:val="clear" w:color="auto" w:fill="auto"/>
            <w:hideMark/>
          </w:tcPr>
          <w:p w:rsidR="00B129FF" w:rsidRPr="00B129FF" w:rsidRDefault="00B129FF" w:rsidP="00B129FF">
            <w:r>
              <w:t>Размер стиха</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3</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w:t>
            </w:r>
          </w:p>
        </w:tc>
        <w:tc>
          <w:tcPr>
            <w:tcW w:w="82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3</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12,0</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0,0</w:t>
            </w:r>
          </w:p>
        </w:tc>
        <w:tc>
          <w:tcPr>
            <w:tcW w:w="709"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12,0</w:t>
            </w:r>
          </w:p>
        </w:tc>
      </w:tr>
      <w:tr w:rsidR="00B129FF" w:rsidTr="00D66CF9">
        <w:trPr>
          <w:trHeight w:val="300"/>
        </w:trPr>
        <w:tc>
          <w:tcPr>
            <w:tcW w:w="4998" w:type="dxa"/>
            <w:tcBorders>
              <w:top w:val="nil"/>
              <w:left w:val="nil"/>
              <w:bottom w:val="nil"/>
              <w:right w:val="single" w:sz="4" w:space="0" w:color="auto"/>
            </w:tcBorders>
            <w:shd w:val="clear" w:color="auto" w:fill="auto"/>
            <w:hideMark/>
          </w:tcPr>
          <w:p w:rsidR="00B129FF" w:rsidRPr="00B129FF" w:rsidRDefault="00B129FF" w:rsidP="00B129FF">
            <w:r>
              <w:t>рифма</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2</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w:t>
            </w:r>
          </w:p>
        </w:tc>
        <w:tc>
          <w:tcPr>
            <w:tcW w:w="82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2</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8,0</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0,0</w:t>
            </w:r>
          </w:p>
        </w:tc>
        <w:tc>
          <w:tcPr>
            <w:tcW w:w="709"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8,0</w:t>
            </w:r>
          </w:p>
        </w:tc>
      </w:tr>
      <w:tr w:rsidR="00B129FF" w:rsidTr="00D66CF9">
        <w:trPr>
          <w:trHeight w:val="300"/>
        </w:trPr>
        <w:tc>
          <w:tcPr>
            <w:tcW w:w="4998" w:type="dxa"/>
            <w:tcBorders>
              <w:top w:val="nil"/>
              <w:left w:val="nil"/>
              <w:bottom w:val="nil"/>
              <w:right w:val="single" w:sz="4" w:space="0" w:color="auto"/>
            </w:tcBorders>
            <w:shd w:val="clear" w:color="auto" w:fill="auto"/>
            <w:hideMark/>
          </w:tcPr>
          <w:p w:rsidR="00B129FF" w:rsidRPr="00B129FF" w:rsidRDefault="00B129FF" w:rsidP="00B129FF">
            <w:r>
              <w:t>Портрет, пейзаж</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2</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w:t>
            </w:r>
          </w:p>
        </w:tc>
        <w:tc>
          <w:tcPr>
            <w:tcW w:w="82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2</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8,0</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0,0</w:t>
            </w:r>
          </w:p>
        </w:tc>
        <w:tc>
          <w:tcPr>
            <w:tcW w:w="709"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8,0</w:t>
            </w:r>
          </w:p>
        </w:tc>
      </w:tr>
      <w:tr w:rsidR="00B129FF" w:rsidTr="00D66CF9">
        <w:trPr>
          <w:trHeight w:val="300"/>
        </w:trPr>
        <w:tc>
          <w:tcPr>
            <w:tcW w:w="4998" w:type="dxa"/>
            <w:tcBorders>
              <w:top w:val="nil"/>
              <w:left w:val="nil"/>
              <w:bottom w:val="nil"/>
              <w:right w:val="single" w:sz="4" w:space="0" w:color="auto"/>
            </w:tcBorders>
            <w:shd w:val="clear" w:color="auto" w:fill="auto"/>
            <w:hideMark/>
          </w:tcPr>
          <w:p w:rsidR="00B129FF" w:rsidRPr="00B129FF" w:rsidRDefault="00B129FF" w:rsidP="00B129FF">
            <w:r>
              <w:t>Средства художест выразительности</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8</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w:t>
            </w:r>
          </w:p>
        </w:tc>
        <w:tc>
          <w:tcPr>
            <w:tcW w:w="82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8</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32,0</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0,0</w:t>
            </w:r>
          </w:p>
        </w:tc>
        <w:tc>
          <w:tcPr>
            <w:tcW w:w="709"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32,0</w:t>
            </w:r>
          </w:p>
        </w:tc>
      </w:tr>
      <w:tr w:rsidR="00B129FF" w:rsidTr="00D66CF9">
        <w:trPr>
          <w:trHeight w:val="300"/>
        </w:trPr>
        <w:tc>
          <w:tcPr>
            <w:tcW w:w="4998" w:type="dxa"/>
            <w:tcBorders>
              <w:top w:val="nil"/>
              <w:left w:val="nil"/>
              <w:bottom w:val="nil"/>
              <w:right w:val="single" w:sz="4" w:space="0" w:color="auto"/>
            </w:tcBorders>
            <w:shd w:val="clear" w:color="auto" w:fill="auto"/>
            <w:hideMark/>
          </w:tcPr>
          <w:p w:rsidR="00B129FF" w:rsidRPr="00B129FF" w:rsidRDefault="00B129FF" w:rsidP="00B129FF">
            <w:r>
              <w:t>Знание текста</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7</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w:t>
            </w:r>
          </w:p>
        </w:tc>
        <w:tc>
          <w:tcPr>
            <w:tcW w:w="82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7</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28,0</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0,0</w:t>
            </w:r>
          </w:p>
        </w:tc>
        <w:tc>
          <w:tcPr>
            <w:tcW w:w="709"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28,0</w:t>
            </w:r>
          </w:p>
        </w:tc>
      </w:tr>
      <w:tr w:rsidR="00B129FF" w:rsidTr="00D66CF9">
        <w:trPr>
          <w:trHeight w:val="300"/>
        </w:trPr>
        <w:tc>
          <w:tcPr>
            <w:tcW w:w="4998" w:type="dxa"/>
            <w:tcBorders>
              <w:top w:val="nil"/>
              <w:left w:val="nil"/>
              <w:bottom w:val="nil"/>
              <w:right w:val="single" w:sz="4" w:space="0" w:color="auto"/>
            </w:tcBorders>
            <w:shd w:val="clear" w:color="auto" w:fill="auto"/>
            <w:hideMark/>
          </w:tcPr>
          <w:p w:rsidR="00B129FF" w:rsidRPr="00B129FF" w:rsidRDefault="00B129FF" w:rsidP="00B129FF">
            <w:r>
              <w:t>Развернутый ответ на вопрос</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9</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w:t>
            </w:r>
          </w:p>
        </w:tc>
        <w:tc>
          <w:tcPr>
            <w:tcW w:w="82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9</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36,0</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0,0</w:t>
            </w:r>
          </w:p>
        </w:tc>
        <w:tc>
          <w:tcPr>
            <w:tcW w:w="709"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36,0</w:t>
            </w:r>
          </w:p>
        </w:tc>
      </w:tr>
      <w:tr w:rsidR="00B129FF" w:rsidTr="00D66CF9">
        <w:trPr>
          <w:trHeight w:val="300"/>
        </w:trPr>
        <w:tc>
          <w:tcPr>
            <w:tcW w:w="4998" w:type="dxa"/>
            <w:tcBorders>
              <w:top w:val="nil"/>
              <w:left w:val="nil"/>
              <w:bottom w:val="nil"/>
              <w:right w:val="nil"/>
            </w:tcBorders>
            <w:shd w:val="clear" w:color="auto" w:fill="auto"/>
            <w:hideMark/>
          </w:tcPr>
          <w:p w:rsidR="00B129FF" w:rsidRDefault="00B129FF" w:rsidP="00B129FF"/>
        </w:tc>
        <w:tc>
          <w:tcPr>
            <w:tcW w:w="660" w:type="dxa"/>
            <w:tcBorders>
              <w:top w:val="nil"/>
              <w:left w:val="single" w:sz="4" w:space="0" w:color="auto"/>
              <w:bottom w:val="single" w:sz="4" w:space="0" w:color="auto"/>
              <w:right w:val="single" w:sz="4" w:space="0" w:color="auto"/>
            </w:tcBorders>
            <w:shd w:val="clear" w:color="auto" w:fill="auto"/>
            <w:vAlign w:val="center"/>
            <w:hideMark/>
          </w:tcPr>
          <w:p w:rsidR="00B129FF" w:rsidRPr="00B129FF" w:rsidRDefault="00B129FF" w:rsidP="00B129FF">
            <w:pPr>
              <w:jc w:val="center"/>
            </w:pPr>
            <w:r>
              <w:t>0</w:t>
            </w:r>
          </w:p>
        </w:tc>
        <w:tc>
          <w:tcPr>
            <w:tcW w:w="66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w:t>
            </w:r>
          </w:p>
        </w:tc>
        <w:tc>
          <w:tcPr>
            <w:tcW w:w="820"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8,3</w:t>
            </w:r>
          </w:p>
        </w:tc>
        <w:tc>
          <w:tcPr>
            <w:tcW w:w="666"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0,0</w:t>
            </w:r>
          </w:p>
        </w:tc>
        <w:tc>
          <w:tcPr>
            <w:tcW w:w="709" w:type="dxa"/>
            <w:tcBorders>
              <w:top w:val="nil"/>
              <w:left w:val="nil"/>
              <w:bottom w:val="single" w:sz="4" w:space="0" w:color="auto"/>
              <w:right w:val="single" w:sz="4" w:space="0" w:color="auto"/>
            </w:tcBorders>
            <w:shd w:val="clear" w:color="auto" w:fill="auto"/>
            <w:vAlign w:val="center"/>
            <w:hideMark/>
          </w:tcPr>
          <w:p w:rsidR="00B129FF" w:rsidRPr="00B129FF" w:rsidRDefault="00B129FF" w:rsidP="00B129FF">
            <w:pPr>
              <w:jc w:val="center"/>
            </w:pPr>
            <w:r>
              <w:t>8,3</w:t>
            </w:r>
          </w:p>
        </w:tc>
      </w:tr>
      <w:tr w:rsidR="00B129FF" w:rsidTr="00D66CF9">
        <w:trPr>
          <w:trHeight w:val="300"/>
        </w:trPr>
        <w:tc>
          <w:tcPr>
            <w:tcW w:w="4998" w:type="dxa"/>
            <w:tcBorders>
              <w:top w:val="single" w:sz="4" w:space="0" w:color="auto"/>
              <w:left w:val="nil"/>
              <w:bottom w:val="single" w:sz="4" w:space="0" w:color="auto"/>
              <w:right w:val="single" w:sz="4" w:space="0" w:color="auto"/>
            </w:tcBorders>
            <w:shd w:val="clear" w:color="auto" w:fill="auto"/>
            <w:noWrap/>
            <w:vAlign w:val="center"/>
            <w:hideMark/>
          </w:tcPr>
          <w:p w:rsidR="00B129FF" w:rsidRPr="00B129FF" w:rsidRDefault="00B129FF" w:rsidP="00B129FF">
            <w:r>
              <w:t>Учитель</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129FF" w:rsidRPr="00B129FF" w:rsidRDefault="00B129FF" w:rsidP="00B129FF">
            <w:pPr>
              <w:jc w:val="center"/>
              <w:rPr>
                <w:sz w:val="18"/>
                <w:szCs w:val="18"/>
              </w:rPr>
            </w:pPr>
            <w:r w:rsidRPr="00B129FF">
              <w:rPr>
                <w:sz w:val="18"/>
                <w:szCs w:val="18"/>
              </w:rPr>
              <w:t>не справились с работой</w:t>
            </w:r>
          </w:p>
        </w:tc>
        <w:tc>
          <w:tcPr>
            <w:tcW w:w="1486" w:type="dxa"/>
            <w:gridSpan w:val="2"/>
            <w:tcBorders>
              <w:top w:val="single" w:sz="4" w:space="0" w:color="auto"/>
              <w:left w:val="nil"/>
              <w:bottom w:val="single" w:sz="4" w:space="0" w:color="auto"/>
              <w:right w:val="single" w:sz="4" w:space="0" w:color="auto"/>
            </w:tcBorders>
            <w:shd w:val="clear" w:color="auto" w:fill="auto"/>
            <w:vAlign w:val="center"/>
            <w:hideMark/>
          </w:tcPr>
          <w:p w:rsidR="00B129FF" w:rsidRPr="00B129FF" w:rsidRDefault="00B129FF" w:rsidP="00B129FF">
            <w:pPr>
              <w:jc w:val="center"/>
              <w:rPr>
                <w:sz w:val="18"/>
                <w:szCs w:val="18"/>
              </w:rPr>
            </w:pPr>
            <w:r w:rsidRPr="00B129FF">
              <w:rPr>
                <w:sz w:val="18"/>
                <w:szCs w:val="18"/>
              </w:rPr>
              <w:t>качественная успеваемость</w:t>
            </w:r>
          </w:p>
        </w:tc>
        <w:tc>
          <w:tcPr>
            <w:tcW w:w="1375" w:type="dxa"/>
            <w:gridSpan w:val="2"/>
            <w:tcBorders>
              <w:top w:val="single" w:sz="4" w:space="0" w:color="auto"/>
              <w:left w:val="nil"/>
              <w:bottom w:val="single" w:sz="4" w:space="0" w:color="auto"/>
              <w:right w:val="single" w:sz="4" w:space="0" w:color="auto"/>
            </w:tcBorders>
            <w:shd w:val="clear" w:color="auto" w:fill="auto"/>
            <w:vAlign w:val="center"/>
            <w:hideMark/>
          </w:tcPr>
          <w:p w:rsidR="00B129FF" w:rsidRPr="00B129FF" w:rsidRDefault="00B129FF" w:rsidP="00B129FF">
            <w:pPr>
              <w:jc w:val="center"/>
              <w:rPr>
                <w:sz w:val="18"/>
                <w:szCs w:val="18"/>
              </w:rPr>
            </w:pPr>
            <w:r w:rsidRPr="00B129FF">
              <w:rPr>
                <w:sz w:val="18"/>
                <w:szCs w:val="18"/>
              </w:rPr>
              <w:t>абсолютная успеваемость</w:t>
            </w:r>
          </w:p>
        </w:tc>
      </w:tr>
      <w:tr w:rsidR="00B129FF" w:rsidTr="00D66CF9">
        <w:trPr>
          <w:trHeight w:val="300"/>
        </w:trPr>
        <w:tc>
          <w:tcPr>
            <w:tcW w:w="4998" w:type="dxa"/>
            <w:tcBorders>
              <w:top w:val="nil"/>
              <w:left w:val="nil"/>
              <w:bottom w:val="single" w:sz="4" w:space="0" w:color="auto"/>
              <w:right w:val="single" w:sz="4" w:space="0" w:color="auto"/>
            </w:tcBorders>
            <w:shd w:val="clear" w:color="auto" w:fill="auto"/>
            <w:noWrap/>
            <w:vAlign w:val="center"/>
            <w:hideMark/>
          </w:tcPr>
          <w:p w:rsidR="00B129FF" w:rsidRPr="00B129FF" w:rsidRDefault="00B129FF" w:rsidP="00B129FF">
            <w:r>
              <w:t>Липовка В.О.</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129FF" w:rsidRPr="00B129FF" w:rsidRDefault="00B129FF" w:rsidP="00B129FF">
            <w:pPr>
              <w:jc w:val="center"/>
            </w:pPr>
            <w:r>
              <w:t>0,00</w:t>
            </w:r>
          </w:p>
        </w:tc>
        <w:tc>
          <w:tcPr>
            <w:tcW w:w="1486" w:type="dxa"/>
            <w:gridSpan w:val="2"/>
            <w:tcBorders>
              <w:top w:val="single" w:sz="4" w:space="0" w:color="auto"/>
              <w:left w:val="nil"/>
              <w:bottom w:val="single" w:sz="4" w:space="0" w:color="auto"/>
              <w:right w:val="single" w:sz="4" w:space="0" w:color="auto"/>
            </w:tcBorders>
            <w:shd w:val="clear" w:color="auto" w:fill="auto"/>
            <w:noWrap/>
            <w:vAlign w:val="center"/>
            <w:hideMark/>
          </w:tcPr>
          <w:p w:rsidR="00B129FF" w:rsidRPr="00B129FF" w:rsidRDefault="00B129FF" w:rsidP="00B129FF">
            <w:pPr>
              <w:jc w:val="center"/>
            </w:pPr>
            <w:r>
              <w:t>88,00</w:t>
            </w:r>
          </w:p>
        </w:tc>
        <w:tc>
          <w:tcPr>
            <w:tcW w:w="1375" w:type="dxa"/>
            <w:gridSpan w:val="2"/>
            <w:tcBorders>
              <w:top w:val="single" w:sz="4" w:space="0" w:color="auto"/>
              <w:left w:val="nil"/>
              <w:bottom w:val="single" w:sz="4" w:space="0" w:color="auto"/>
              <w:right w:val="single" w:sz="4" w:space="0" w:color="auto"/>
            </w:tcBorders>
            <w:shd w:val="clear" w:color="auto" w:fill="auto"/>
            <w:noWrap/>
            <w:vAlign w:val="center"/>
            <w:hideMark/>
          </w:tcPr>
          <w:p w:rsidR="00B129FF" w:rsidRPr="00B129FF" w:rsidRDefault="00B129FF" w:rsidP="00B129FF">
            <w:pPr>
              <w:jc w:val="center"/>
            </w:pPr>
            <w:r>
              <w:t>100,00</w:t>
            </w:r>
          </w:p>
        </w:tc>
      </w:tr>
      <w:tr w:rsidR="00B129FF" w:rsidTr="00D66CF9">
        <w:trPr>
          <w:trHeight w:val="300"/>
        </w:trPr>
        <w:tc>
          <w:tcPr>
            <w:tcW w:w="4998" w:type="dxa"/>
            <w:tcBorders>
              <w:top w:val="nil"/>
              <w:left w:val="nil"/>
              <w:bottom w:val="single" w:sz="4" w:space="0" w:color="auto"/>
              <w:right w:val="single" w:sz="4" w:space="0" w:color="auto"/>
            </w:tcBorders>
            <w:shd w:val="clear" w:color="auto" w:fill="auto"/>
            <w:noWrap/>
            <w:vAlign w:val="center"/>
            <w:hideMark/>
          </w:tcPr>
          <w:p w:rsidR="00B129FF" w:rsidRPr="00B129FF" w:rsidRDefault="00B129FF" w:rsidP="00B129FF">
            <w:r>
              <w:t>Сикора Г.П</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129FF" w:rsidRPr="00B129FF" w:rsidRDefault="00B129FF" w:rsidP="00B129FF">
            <w:pPr>
              <w:jc w:val="center"/>
            </w:pPr>
            <w:r>
              <w:t>0,00</w:t>
            </w:r>
          </w:p>
        </w:tc>
        <w:tc>
          <w:tcPr>
            <w:tcW w:w="1486" w:type="dxa"/>
            <w:gridSpan w:val="2"/>
            <w:tcBorders>
              <w:top w:val="single" w:sz="4" w:space="0" w:color="auto"/>
              <w:left w:val="nil"/>
              <w:bottom w:val="single" w:sz="4" w:space="0" w:color="auto"/>
              <w:right w:val="single" w:sz="4" w:space="0" w:color="auto"/>
            </w:tcBorders>
            <w:shd w:val="clear" w:color="auto" w:fill="auto"/>
            <w:noWrap/>
            <w:vAlign w:val="center"/>
            <w:hideMark/>
          </w:tcPr>
          <w:p w:rsidR="00B129FF" w:rsidRPr="00B129FF" w:rsidRDefault="00B129FF" w:rsidP="00B129FF">
            <w:pPr>
              <w:jc w:val="center"/>
            </w:pPr>
            <w:r>
              <w:t>0,00</w:t>
            </w:r>
          </w:p>
        </w:tc>
        <w:tc>
          <w:tcPr>
            <w:tcW w:w="1375" w:type="dxa"/>
            <w:gridSpan w:val="2"/>
            <w:tcBorders>
              <w:top w:val="single" w:sz="4" w:space="0" w:color="auto"/>
              <w:left w:val="nil"/>
              <w:bottom w:val="single" w:sz="4" w:space="0" w:color="auto"/>
              <w:right w:val="single" w:sz="4" w:space="0" w:color="auto"/>
            </w:tcBorders>
            <w:shd w:val="clear" w:color="auto" w:fill="auto"/>
            <w:noWrap/>
            <w:vAlign w:val="center"/>
            <w:hideMark/>
          </w:tcPr>
          <w:p w:rsidR="00B129FF" w:rsidRPr="00B129FF" w:rsidRDefault="00B129FF" w:rsidP="00B129FF">
            <w:pPr>
              <w:jc w:val="center"/>
            </w:pPr>
            <w:r>
              <w:t>100,00</w:t>
            </w:r>
          </w:p>
        </w:tc>
      </w:tr>
      <w:tr w:rsidR="00B129FF" w:rsidTr="00D66CF9">
        <w:trPr>
          <w:trHeight w:val="300"/>
        </w:trPr>
        <w:tc>
          <w:tcPr>
            <w:tcW w:w="4998" w:type="dxa"/>
            <w:tcBorders>
              <w:top w:val="nil"/>
              <w:left w:val="nil"/>
              <w:bottom w:val="single" w:sz="4" w:space="0" w:color="auto"/>
              <w:right w:val="single" w:sz="4" w:space="0" w:color="auto"/>
            </w:tcBorders>
            <w:shd w:val="clear" w:color="auto" w:fill="auto"/>
            <w:noWrap/>
            <w:vAlign w:val="center"/>
            <w:hideMark/>
          </w:tcPr>
          <w:p w:rsidR="00B129FF" w:rsidRDefault="00B129FF" w:rsidP="00B129FF"/>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129FF" w:rsidRPr="00B129FF" w:rsidRDefault="00B129FF" w:rsidP="00B129FF">
            <w:pPr>
              <w:jc w:val="center"/>
            </w:pPr>
            <w:r>
              <w:t>0,00</w:t>
            </w:r>
          </w:p>
        </w:tc>
        <w:tc>
          <w:tcPr>
            <w:tcW w:w="1486" w:type="dxa"/>
            <w:gridSpan w:val="2"/>
            <w:tcBorders>
              <w:top w:val="single" w:sz="4" w:space="0" w:color="auto"/>
              <w:left w:val="nil"/>
              <w:bottom w:val="single" w:sz="4" w:space="0" w:color="auto"/>
              <w:right w:val="single" w:sz="4" w:space="0" w:color="auto"/>
            </w:tcBorders>
            <w:shd w:val="clear" w:color="auto" w:fill="auto"/>
            <w:noWrap/>
            <w:vAlign w:val="center"/>
            <w:hideMark/>
          </w:tcPr>
          <w:p w:rsidR="00B129FF" w:rsidRPr="00B129FF" w:rsidRDefault="00B129FF" w:rsidP="00B129FF">
            <w:pPr>
              <w:jc w:val="center"/>
            </w:pPr>
            <w:r>
              <w:t>88,00</w:t>
            </w:r>
          </w:p>
        </w:tc>
        <w:tc>
          <w:tcPr>
            <w:tcW w:w="1375" w:type="dxa"/>
            <w:gridSpan w:val="2"/>
            <w:tcBorders>
              <w:top w:val="single" w:sz="4" w:space="0" w:color="auto"/>
              <w:left w:val="nil"/>
              <w:bottom w:val="single" w:sz="4" w:space="0" w:color="auto"/>
              <w:right w:val="single" w:sz="4" w:space="0" w:color="auto"/>
            </w:tcBorders>
            <w:shd w:val="clear" w:color="auto" w:fill="auto"/>
            <w:noWrap/>
            <w:vAlign w:val="center"/>
            <w:hideMark/>
          </w:tcPr>
          <w:p w:rsidR="00B129FF" w:rsidRPr="00B129FF" w:rsidRDefault="00B129FF" w:rsidP="00B129FF">
            <w:pPr>
              <w:jc w:val="center"/>
            </w:pPr>
            <w:r>
              <w:t>100,00</w:t>
            </w:r>
          </w:p>
        </w:tc>
      </w:tr>
      <w:tr w:rsidR="00B129FF" w:rsidTr="00D66CF9">
        <w:trPr>
          <w:trHeight w:val="300"/>
        </w:trPr>
        <w:tc>
          <w:tcPr>
            <w:tcW w:w="4998" w:type="dxa"/>
            <w:tcBorders>
              <w:top w:val="nil"/>
              <w:left w:val="nil"/>
              <w:bottom w:val="nil"/>
              <w:right w:val="nil"/>
            </w:tcBorders>
            <w:shd w:val="clear" w:color="auto" w:fill="auto"/>
            <w:vAlign w:val="center"/>
            <w:hideMark/>
          </w:tcPr>
          <w:p w:rsidR="00B129FF" w:rsidRDefault="00B129FF" w:rsidP="00B129FF"/>
        </w:tc>
        <w:tc>
          <w:tcPr>
            <w:tcW w:w="660" w:type="dxa"/>
            <w:tcBorders>
              <w:top w:val="nil"/>
              <w:left w:val="nil"/>
              <w:bottom w:val="nil"/>
              <w:right w:val="nil"/>
            </w:tcBorders>
            <w:shd w:val="clear" w:color="auto" w:fill="auto"/>
            <w:vAlign w:val="center"/>
            <w:hideMark/>
          </w:tcPr>
          <w:p w:rsidR="00B129FF" w:rsidRDefault="00B129FF" w:rsidP="00B129FF"/>
        </w:tc>
        <w:tc>
          <w:tcPr>
            <w:tcW w:w="660" w:type="dxa"/>
            <w:tcBorders>
              <w:top w:val="nil"/>
              <w:left w:val="nil"/>
              <w:bottom w:val="nil"/>
              <w:right w:val="nil"/>
            </w:tcBorders>
            <w:shd w:val="clear" w:color="auto" w:fill="auto"/>
            <w:vAlign w:val="center"/>
            <w:hideMark/>
          </w:tcPr>
          <w:p w:rsidR="00B129FF" w:rsidRDefault="00B129FF" w:rsidP="00B129FF"/>
        </w:tc>
        <w:tc>
          <w:tcPr>
            <w:tcW w:w="820" w:type="dxa"/>
            <w:tcBorders>
              <w:top w:val="nil"/>
              <w:left w:val="nil"/>
              <w:bottom w:val="nil"/>
              <w:right w:val="nil"/>
            </w:tcBorders>
            <w:shd w:val="clear" w:color="auto" w:fill="auto"/>
            <w:vAlign w:val="center"/>
            <w:hideMark/>
          </w:tcPr>
          <w:p w:rsidR="00B129FF" w:rsidRDefault="00B129FF" w:rsidP="00B129FF"/>
        </w:tc>
        <w:tc>
          <w:tcPr>
            <w:tcW w:w="666" w:type="dxa"/>
            <w:tcBorders>
              <w:top w:val="nil"/>
              <w:left w:val="nil"/>
              <w:bottom w:val="nil"/>
              <w:right w:val="nil"/>
            </w:tcBorders>
            <w:shd w:val="clear" w:color="auto" w:fill="auto"/>
            <w:vAlign w:val="center"/>
            <w:hideMark/>
          </w:tcPr>
          <w:p w:rsidR="00B129FF" w:rsidRDefault="00B129FF" w:rsidP="00B129FF"/>
        </w:tc>
        <w:tc>
          <w:tcPr>
            <w:tcW w:w="666" w:type="dxa"/>
            <w:tcBorders>
              <w:top w:val="nil"/>
              <w:left w:val="nil"/>
              <w:bottom w:val="nil"/>
              <w:right w:val="nil"/>
            </w:tcBorders>
            <w:shd w:val="clear" w:color="auto" w:fill="auto"/>
            <w:vAlign w:val="center"/>
            <w:hideMark/>
          </w:tcPr>
          <w:p w:rsidR="00B129FF" w:rsidRDefault="00B129FF" w:rsidP="00B129FF"/>
        </w:tc>
        <w:tc>
          <w:tcPr>
            <w:tcW w:w="709" w:type="dxa"/>
            <w:tcBorders>
              <w:top w:val="nil"/>
              <w:left w:val="nil"/>
              <w:bottom w:val="nil"/>
              <w:right w:val="nil"/>
            </w:tcBorders>
            <w:shd w:val="clear" w:color="auto" w:fill="auto"/>
            <w:vAlign w:val="center"/>
            <w:hideMark/>
          </w:tcPr>
          <w:p w:rsidR="00B129FF" w:rsidRDefault="00B129FF" w:rsidP="00B129FF"/>
        </w:tc>
      </w:tr>
    </w:tbl>
    <w:p w:rsidR="00B129FF" w:rsidRPr="00B129FF" w:rsidRDefault="00B129FF" w:rsidP="00B129FF">
      <w:pPr>
        <w:jc w:val="center"/>
        <w:rPr>
          <w:b/>
        </w:rPr>
      </w:pPr>
      <w:r w:rsidRPr="00B129FF">
        <w:rPr>
          <w:rFonts w:eastAsia="Calibri"/>
          <w:b/>
        </w:rPr>
        <w:t xml:space="preserve">Результаты освоения образовательных программ по итогам внешних мониторинговых исследований (муниципальных, региональных мониторингов) </w:t>
      </w:r>
      <w:r w:rsidRPr="00B129FF">
        <w:rPr>
          <w:b/>
        </w:rPr>
        <w:t>в 2019-2020 учебном году</w:t>
      </w:r>
    </w:p>
    <w:tbl>
      <w:tblPr>
        <w:tblW w:w="10774"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69"/>
        <w:gridCol w:w="719"/>
        <w:gridCol w:w="575"/>
        <w:gridCol w:w="719"/>
        <w:gridCol w:w="1150"/>
        <w:gridCol w:w="719"/>
        <w:gridCol w:w="1581"/>
        <w:gridCol w:w="1150"/>
        <w:gridCol w:w="1294"/>
        <w:gridCol w:w="998"/>
      </w:tblGrid>
      <w:tr w:rsidR="00B129FF" w:rsidRPr="00B40C73" w:rsidTr="00D66CF9">
        <w:trPr>
          <w:cantSplit/>
          <w:trHeight w:val="1376"/>
        </w:trPr>
        <w:tc>
          <w:tcPr>
            <w:tcW w:w="1869" w:type="dxa"/>
            <w:vMerge w:val="restart"/>
            <w:tcBorders>
              <w:top w:val="single" w:sz="4" w:space="0" w:color="auto"/>
              <w:bottom w:val="single" w:sz="4" w:space="0" w:color="auto"/>
              <w:right w:val="single" w:sz="4" w:space="0" w:color="auto"/>
            </w:tcBorders>
            <w:textDirection w:val="btLr"/>
            <w:vAlign w:val="center"/>
          </w:tcPr>
          <w:p w:rsidR="00B129FF" w:rsidRPr="00B129FF" w:rsidRDefault="00B129FF" w:rsidP="00B129FF">
            <w:pPr>
              <w:ind w:right="113"/>
              <w:jc w:val="center"/>
              <w:rPr>
                <w:rFonts w:eastAsia="Calibri"/>
              </w:rPr>
            </w:pPr>
            <w:r w:rsidRPr="00B129FF">
              <w:rPr>
                <w:rFonts w:eastAsia="Calibri"/>
              </w:rPr>
              <w:t xml:space="preserve">Виды  мониторинга </w:t>
            </w:r>
          </w:p>
          <w:p w:rsidR="00B129FF" w:rsidRPr="00B129FF" w:rsidRDefault="00B129FF" w:rsidP="00B129FF">
            <w:pPr>
              <w:ind w:right="113"/>
              <w:jc w:val="center"/>
              <w:rPr>
                <w:rFonts w:eastAsia="Calibri"/>
              </w:rPr>
            </w:pPr>
            <w:r w:rsidRPr="00B129FF">
              <w:rPr>
                <w:rFonts w:eastAsia="Calibri"/>
              </w:rPr>
              <w:t>(муниципальный, региональный)</w:t>
            </w:r>
          </w:p>
        </w:tc>
        <w:tc>
          <w:tcPr>
            <w:tcW w:w="71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129FF" w:rsidRPr="00B129FF" w:rsidRDefault="00B129FF" w:rsidP="00B129FF">
            <w:pPr>
              <w:ind w:right="113"/>
              <w:jc w:val="center"/>
              <w:rPr>
                <w:rFonts w:eastAsia="Calibri"/>
              </w:rPr>
            </w:pPr>
            <w:r w:rsidRPr="00B129FF">
              <w:rPr>
                <w:rFonts w:eastAsia="Calibri"/>
              </w:rPr>
              <w:t>Учебные годы</w:t>
            </w:r>
          </w:p>
        </w:tc>
        <w:tc>
          <w:tcPr>
            <w:tcW w:w="5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B129FF" w:rsidRPr="00B129FF" w:rsidRDefault="00B129FF" w:rsidP="00B129FF">
            <w:pPr>
              <w:ind w:right="113"/>
              <w:jc w:val="center"/>
              <w:rPr>
                <w:rFonts w:eastAsia="Calibri"/>
              </w:rPr>
            </w:pPr>
            <w:r w:rsidRPr="00B129FF">
              <w:rPr>
                <w:rFonts w:eastAsia="Calibri"/>
              </w:rPr>
              <w:t>классы</w:t>
            </w:r>
          </w:p>
        </w:tc>
        <w:tc>
          <w:tcPr>
            <w:tcW w:w="71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129FF" w:rsidRPr="00B129FF" w:rsidRDefault="00B129FF" w:rsidP="00B129FF">
            <w:pPr>
              <w:ind w:right="113"/>
              <w:jc w:val="center"/>
              <w:rPr>
                <w:rFonts w:eastAsia="Calibri"/>
              </w:rPr>
            </w:pPr>
            <w:r w:rsidRPr="00B129FF">
              <w:rPr>
                <w:rFonts w:eastAsia="Calibri"/>
              </w:rPr>
              <w:t>Всего  учащихся</w:t>
            </w:r>
          </w:p>
        </w:tc>
        <w:tc>
          <w:tcPr>
            <w:tcW w:w="11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129FF" w:rsidRPr="00B129FF" w:rsidRDefault="00B129FF" w:rsidP="00B129FF">
            <w:pPr>
              <w:ind w:right="113"/>
              <w:jc w:val="center"/>
              <w:rPr>
                <w:rFonts w:eastAsia="Calibri"/>
              </w:rPr>
            </w:pPr>
            <w:r w:rsidRPr="00B129FF">
              <w:rPr>
                <w:rFonts w:eastAsia="Calibri"/>
              </w:rPr>
              <w:t>Сроки проведения</w:t>
            </w:r>
          </w:p>
        </w:tc>
        <w:tc>
          <w:tcPr>
            <w:tcW w:w="71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129FF" w:rsidRPr="00B129FF" w:rsidRDefault="00B129FF" w:rsidP="00B129FF">
            <w:pPr>
              <w:ind w:right="113"/>
              <w:jc w:val="center"/>
              <w:rPr>
                <w:rFonts w:eastAsia="Calibri"/>
              </w:rPr>
            </w:pPr>
            <w:r w:rsidRPr="00B129FF">
              <w:rPr>
                <w:rFonts w:eastAsia="Calibri"/>
              </w:rPr>
              <w:t>% участия учащихся</w:t>
            </w:r>
          </w:p>
        </w:tc>
        <w:tc>
          <w:tcPr>
            <w:tcW w:w="2731" w:type="dxa"/>
            <w:gridSpan w:val="2"/>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rFonts w:eastAsia="Calibri"/>
              </w:rPr>
            </w:pPr>
            <w:r w:rsidRPr="00B129FF">
              <w:rPr>
                <w:rFonts w:eastAsia="Calibri"/>
              </w:rPr>
              <w:t>Результаты мониторинга</w:t>
            </w:r>
          </w:p>
        </w:tc>
        <w:tc>
          <w:tcPr>
            <w:tcW w:w="2292" w:type="dxa"/>
            <w:gridSpan w:val="2"/>
            <w:tcBorders>
              <w:top w:val="single" w:sz="4" w:space="0" w:color="auto"/>
              <w:left w:val="single" w:sz="4" w:space="0" w:color="auto"/>
              <w:bottom w:val="single" w:sz="4" w:space="0" w:color="auto"/>
            </w:tcBorders>
            <w:vAlign w:val="center"/>
          </w:tcPr>
          <w:p w:rsidR="00B129FF" w:rsidRPr="00B129FF" w:rsidRDefault="00B129FF" w:rsidP="00B129FF">
            <w:pPr>
              <w:jc w:val="center"/>
              <w:rPr>
                <w:rFonts w:eastAsia="Calibri"/>
              </w:rPr>
            </w:pPr>
            <w:r w:rsidRPr="00B129FF">
              <w:rPr>
                <w:rFonts w:eastAsia="Calibri"/>
              </w:rPr>
              <w:t>Результаты подготовки обучающихся (по профилю) в системе образования области (для сравнения)</w:t>
            </w:r>
          </w:p>
        </w:tc>
      </w:tr>
      <w:tr w:rsidR="00B129FF" w:rsidRPr="00B40C73" w:rsidTr="00D66CF9">
        <w:trPr>
          <w:cantSplit/>
          <w:trHeight w:val="1640"/>
        </w:trPr>
        <w:tc>
          <w:tcPr>
            <w:tcW w:w="1869" w:type="dxa"/>
            <w:vMerge/>
            <w:tcBorders>
              <w:top w:val="single" w:sz="4" w:space="0" w:color="auto"/>
              <w:bottom w:val="single" w:sz="4" w:space="0" w:color="auto"/>
              <w:right w:val="single" w:sz="4" w:space="0" w:color="auto"/>
            </w:tcBorders>
            <w:vAlign w:val="center"/>
          </w:tcPr>
          <w:p w:rsidR="00B129FF" w:rsidRPr="00B129FF" w:rsidRDefault="00B129FF" w:rsidP="00B129FF">
            <w:pPr>
              <w:rPr>
                <w:rFonts w:eastAsia="Calibri"/>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rPr>
                <w:rFonts w:eastAsia="Calibri"/>
              </w:rPr>
            </w:pPr>
          </w:p>
        </w:tc>
        <w:tc>
          <w:tcPr>
            <w:tcW w:w="575" w:type="dxa"/>
            <w:vMerge/>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rPr>
                <w:rFonts w:eastAsia="Calibri"/>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rPr>
                <w:rFonts w:eastAsia="Calibri"/>
              </w:rPr>
            </w:pPr>
          </w:p>
        </w:tc>
        <w:tc>
          <w:tcPr>
            <w:tcW w:w="1150" w:type="dxa"/>
            <w:vMerge/>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rPr>
                <w:rFonts w:eastAsia="Calibri"/>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rPr>
                <w:rFonts w:eastAsia="Calibri"/>
              </w:rPr>
            </w:pPr>
          </w:p>
        </w:tc>
        <w:tc>
          <w:tcPr>
            <w:tcW w:w="1581" w:type="dxa"/>
            <w:tcBorders>
              <w:top w:val="single" w:sz="4" w:space="0" w:color="auto"/>
              <w:left w:val="single" w:sz="4" w:space="0" w:color="auto"/>
              <w:bottom w:val="single" w:sz="4" w:space="0" w:color="auto"/>
              <w:right w:val="single" w:sz="4" w:space="0" w:color="auto"/>
            </w:tcBorders>
            <w:textDirection w:val="btLr"/>
            <w:vAlign w:val="center"/>
          </w:tcPr>
          <w:p w:rsidR="00B129FF" w:rsidRPr="00B129FF" w:rsidRDefault="00B129FF" w:rsidP="00B129FF">
            <w:pPr>
              <w:jc w:val="center"/>
              <w:rPr>
                <w:rFonts w:eastAsia="Calibri"/>
              </w:rPr>
            </w:pPr>
            <w:r w:rsidRPr="00B129FF">
              <w:rPr>
                <w:rFonts w:eastAsia="Calibri"/>
              </w:rPr>
              <w:t>Доля обучающихся,  освоивших образовательную программу</w:t>
            </w:r>
          </w:p>
          <w:p w:rsidR="00B129FF" w:rsidRPr="00B129FF" w:rsidRDefault="00B129FF" w:rsidP="00B129FF">
            <w:pPr>
              <w:jc w:val="center"/>
              <w:rPr>
                <w:rFonts w:eastAsia="Calibri"/>
              </w:rPr>
            </w:pPr>
            <w:r w:rsidRPr="00B129FF">
              <w:rPr>
                <w:rFonts w:eastAsia="Calibri"/>
              </w:rPr>
              <w:t>(%)</w:t>
            </w:r>
          </w:p>
        </w:tc>
        <w:tc>
          <w:tcPr>
            <w:tcW w:w="1150" w:type="dxa"/>
            <w:tcBorders>
              <w:top w:val="single" w:sz="4" w:space="0" w:color="auto"/>
              <w:left w:val="single" w:sz="4" w:space="0" w:color="auto"/>
              <w:bottom w:val="single" w:sz="4" w:space="0" w:color="auto"/>
              <w:right w:val="single" w:sz="4" w:space="0" w:color="auto"/>
            </w:tcBorders>
            <w:textDirection w:val="btLr"/>
            <w:vAlign w:val="center"/>
          </w:tcPr>
          <w:p w:rsidR="00B129FF" w:rsidRPr="00B129FF" w:rsidRDefault="00B129FF" w:rsidP="00B129FF">
            <w:pPr>
              <w:ind w:right="113"/>
              <w:jc w:val="center"/>
              <w:rPr>
                <w:rFonts w:eastAsia="Calibri"/>
              </w:rPr>
            </w:pPr>
            <w:r w:rsidRPr="00B129FF">
              <w:rPr>
                <w:rFonts w:eastAsia="Calibri"/>
              </w:rPr>
              <w:t>Качество (%) или средний балл</w:t>
            </w:r>
          </w:p>
        </w:tc>
        <w:tc>
          <w:tcPr>
            <w:tcW w:w="1294" w:type="dxa"/>
            <w:tcBorders>
              <w:top w:val="single" w:sz="4" w:space="0" w:color="auto"/>
              <w:left w:val="single" w:sz="4" w:space="0" w:color="auto"/>
              <w:bottom w:val="single" w:sz="4" w:space="0" w:color="auto"/>
              <w:right w:val="single" w:sz="4" w:space="0" w:color="auto"/>
            </w:tcBorders>
            <w:textDirection w:val="btLr"/>
            <w:vAlign w:val="center"/>
          </w:tcPr>
          <w:p w:rsidR="00B129FF" w:rsidRPr="00B129FF" w:rsidRDefault="00B129FF" w:rsidP="00B129FF">
            <w:pPr>
              <w:jc w:val="center"/>
              <w:rPr>
                <w:rFonts w:eastAsia="Calibri"/>
              </w:rPr>
            </w:pPr>
            <w:r w:rsidRPr="00B129FF">
              <w:rPr>
                <w:rFonts w:eastAsia="Calibri"/>
              </w:rPr>
              <w:t>Доля обучающихся,  освоивших образовательную программу</w:t>
            </w:r>
          </w:p>
          <w:p w:rsidR="00B129FF" w:rsidRPr="00B129FF" w:rsidRDefault="00B129FF" w:rsidP="00B129FF">
            <w:pPr>
              <w:jc w:val="center"/>
              <w:rPr>
                <w:rFonts w:eastAsia="Calibri"/>
              </w:rPr>
            </w:pPr>
            <w:r w:rsidRPr="00B129FF">
              <w:rPr>
                <w:rFonts w:eastAsia="Calibri"/>
              </w:rPr>
              <w:t>(%)</w:t>
            </w:r>
          </w:p>
        </w:tc>
        <w:tc>
          <w:tcPr>
            <w:tcW w:w="998" w:type="dxa"/>
            <w:tcBorders>
              <w:top w:val="single" w:sz="4" w:space="0" w:color="auto"/>
              <w:left w:val="single" w:sz="4" w:space="0" w:color="auto"/>
              <w:bottom w:val="single" w:sz="4" w:space="0" w:color="auto"/>
            </w:tcBorders>
            <w:textDirection w:val="btLr"/>
            <w:vAlign w:val="center"/>
          </w:tcPr>
          <w:p w:rsidR="00B129FF" w:rsidRPr="00B129FF" w:rsidRDefault="00B129FF" w:rsidP="00B129FF">
            <w:pPr>
              <w:ind w:right="113"/>
              <w:jc w:val="center"/>
              <w:rPr>
                <w:rFonts w:eastAsia="Calibri"/>
              </w:rPr>
            </w:pPr>
            <w:r w:rsidRPr="00B129FF">
              <w:rPr>
                <w:rFonts w:eastAsia="Calibri"/>
              </w:rPr>
              <w:t>Качество (%) или средний балл</w:t>
            </w:r>
          </w:p>
        </w:tc>
      </w:tr>
      <w:tr w:rsidR="00B129FF" w:rsidRPr="00B40C73" w:rsidTr="00D66CF9">
        <w:trPr>
          <w:cantSplit/>
          <w:trHeight w:val="147"/>
        </w:trPr>
        <w:tc>
          <w:tcPr>
            <w:tcW w:w="1869" w:type="dxa"/>
            <w:tcBorders>
              <w:top w:val="single" w:sz="4" w:space="0" w:color="auto"/>
              <w:bottom w:val="single" w:sz="4" w:space="0" w:color="auto"/>
              <w:right w:val="single" w:sz="4" w:space="0" w:color="auto"/>
            </w:tcBorders>
            <w:vAlign w:val="center"/>
          </w:tcPr>
          <w:p w:rsidR="00B129FF" w:rsidRPr="00B129FF" w:rsidRDefault="00B129FF" w:rsidP="00B129FF">
            <w:pPr>
              <w:rPr>
                <w:rFonts w:eastAsia="Calibri"/>
                <w:lang w:eastAsia="en-US"/>
              </w:rPr>
            </w:pPr>
            <w:r w:rsidRPr="00B129FF">
              <w:rPr>
                <w:rFonts w:eastAsia="Calibri"/>
                <w:lang w:eastAsia="en-US"/>
              </w:rPr>
              <w:t>Русский язык (региональный)</w:t>
            </w:r>
          </w:p>
        </w:tc>
        <w:tc>
          <w:tcPr>
            <w:tcW w:w="719"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rFonts w:eastAsia="Calibri"/>
                <w:lang w:eastAsia="en-US"/>
              </w:rPr>
            </w:pPr>
            <w:r w:rsidRPr="00B129FF">
              <w:rPr>
                <w:rFonts w:eastAsia="Calibri"/>
                <w:lang w:eastAsia="en-US"/>
              </w:rPr>
              <w:t>2019-2020</w:t>
            </w:r>
          </w:p>
        </w:tc>
        <w:tc>
          <w:tcPr>
            <w:tcW w:w="575"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rFonts w:eastAsia="Calibri"/>
                <w:lang w:eastAsia="en-US"/>
              </w:rPr>
            </w:pPr>
            <w:r w:rsidRPr="00B129FF">
              <w:rPr>
                <w:rFonts w:eastAsia="Calibri"/>
                <w:lang w:eastAsia="en-US"/>
              </w:rPr>
              <w:t>10А</w:t>
            </w:r>
          </w:p>
        </w:tc>
        <w:tc>
          <w:tcPr>
            <w:tcW w:w="719"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rFonts w:eastAsia="Calibri"/>
                <w:lang w:eastAsia="en-US"/>
              </w:rPr>
            </w:pPr>
            <w:r w:rsidRPr="00B129FF">
              <w:rPr>
                <w:rFonts w:eastAsia="Calibri"/>
                <w:lang w:eastAsia="en-US"/>
              </w:rPr>
              <w:t>19</w:t>
            </w:r>
          </w:p>
        </w:tc>
        <w:tc>
          <w:tcPr>
            <w:tcW w:w="1150"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rFonts w:eastAsia="Calibri"/>
                <w:lang w:eastAsia="en-US"/>
              </w:rPr>
            </w:pPr>
            <w:r w:rsidRPr="00B129FF">
              <w:rPr>
                <w:rFonts w:eastAsia="Calibri"/>
                <w:lang w:eastAsia="en-US"/>
              </w:rPr>
              <w:t>10.10.2019</w:t>
            </w:r>
          </w:p>
        </w:tc>
        <w:tc>
          <w:tcPr>
            <w:tcW w:w="719"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rFonts w:eastAsia="Calibri"/>
                <w:lang w:eastAsia="en-US"/>
              </w:rPr>
            </w:pPr>
            <w:r w:rsidRPr="00B129FF">
              <w:rPr>
                <w:rFonts w:eastAsia="Calibri"/>
                <w:lang w:eastAsia="en-US"/>
              </w:rPr>
              <w:t>90,4</w:t>
            </w:r>
          </w:p>
        </w:tc>
        <w:tc>
          <w:tcPr>
            <w:tcW w:w="1581"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rFonts w:eastAsia="Calibri"/>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rFonts w:eastAsia="Calibri"/>
                <w:lang w:eastAsia="en-US"/>
              </w:rPr>
            </w:pPr>
            <w:r w:rsidRPr="00B129FF">
              <w:rPr>
                <w:rFonts w:eastAsia="Calibri"/>
                <w:lang w:eastAsia="en-US"/>
              </w:rPr>
              <w:t>17,95</w:t>
            </w:r>
          </w:p>
        </w:tc>
        <w:tc>
          <w:tcPr>
            <w:tcW w:w="1294"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rFonts w:eastAsia="Calibri"/>
              </w:rPr>
            </w:pPr>
            <w:r w:rsidRPr="00B129FF">
              <w:rPr>
                <w:rFonts w:eastAsia="Calibri"/>
              </w:rPr>
              <w:t>17,31</w:t>
            </w:r>
          </w:p>
        </w:tc>
        <w:tc>
          <w:tcPr>
            <w:tcW w:w="998" w:type="dxa"/>
            <w:tcBorders>
              <w:top w:val="single" w:sz="4" w:space="0" w:color="auto"/>
              <w:left w:val="single" w:sz="4" w:space="0" w:color="auto"/>
              <w:bottom w:val="single" w:sz="4" w:space="0" w:color="auto"/>
            </w:tcBorders>
            <w:vAlign w:val="center"/>
          </w:tcPr>
          <w:p w:rsidR="00B129FF" w:rsidRPr="00B129FF" w:rsidRDefault="00B129FF" w:rsidP="00B129FF">
            <w:pPr>
              <w:jc w:val="center"/>
              <w:rPr>
                <w:rFonts w:eastAsia="Calibri"/>
              </w:rPr>
            </w:pPr>
            <w:r w:rsidRPr="00B129FF">
              <w:rPr>
                <w:rFonts w:eastAsia="Calibri"/>
              </w:rPr>
              <w:t>15,22</w:t>
            </w:r>
          </w:p>
        </w:tc>
      </w:tr>
      <w:tr w:rsidR="00B129FF" w:rsidRPr="00B40C73" w:rsidTr="00D66CF9">
        <w:trPr>
          <w:cantSplit/>
          <w:trHeight w:val="147"/>
        </w:trPr>
        <w:tc>
          <w:tcPr>
            <w:tcW w:w="1869" w:type="dxa"/>
            <w:tcBorders>
              <w:top w:val="single" w:sz="4" w:space="0" w:color="auto"/>
              <w:bottom w:val="single" w:sz="4" w:space="0" w:color="auto"/>
              <w:right w:val="single" w:sz="4" w:space="0" w:color="auto"/>
            </w:tcBorders>
            <w:vAlign w:val="center"/>
          </w:tcPr>
          <w:p w:rsidR="00B129FF" w:rsidRPr="00B129FF" w:rsidRDefault="00B129FF" w:rsidP="00B129FF">
            <w:pPr>
              <w:rPr>
                <w:rFonts w:eastAsia="Calibri"/>
                <w:lang w:eastAsia="en-US"/>
              </w:rPr>
            </w:pPr>
            <w:r w:rsidRPr="00B129FF">
              <w:rPr>
                <w:rFonts w:eastAsia="Calibri"/>
                <w:lang w:eastAsia="en-US"/>
              </w:rPr>
              <w:t>Русский язык (региональный)</w:t>
            </w:r>
          </w:p>
        </w:tc>
        <w:tc>
          <w:tcPr>
            <w:tcW w:w="719"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rFonts w:eastAsia="Calibri"/>
                <w:lang w:eastAsia="en-US"/>
              </w:rPr>
            </w:pPr>
            <w:r w:rsidRPr="00B129FF">
              <w:rPr>
                <w:rFonts w:eastAsia="Calibri"/>
                <w:lang w:eastAsia="en-US"/>
              </w:rPr>
              <w:t>2019-2020</w:t>
            </w:r>
          </w:p>
        </w:tc>
        <w:tc>
          <w:tcPr>
            <w:tcW w:w="575"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rFonts w:eastAsia="Calibri"/>
                <w:lang w:eastAsia="en-US"/>
              </w:rPr>
            </w:pPr>
            <w:r w:rsidRPr="00B129FF">
              <w:rPr>
                <w:rFonts w:eastAsia="Calibri"/>
                <w:lang w:eastAsia="en-US"/>
              </w:rPr>
              <w:t>5Б</w:t>
            </w:r>
          </w:p>
        </w:tc>
        <w:tc>
          <w:tcPr>
            <w:tcW w:w="719"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rFonts w:eastAsia="Calibri"/>
                <w:lang w:eastAsia="en-US"/>
              </w:rPr>
            </w:pPr>
            <w:r w:rsidRPr="00B129FF">
              <w:rPr>
                <w:rFonts w:eastAsia="Calibri"/>
                <w:lang w:eastAsia="en-US"/>
              </w:rPr>
              <w:t>25</w:t>
            </w:r>
          </w:p>
        </w:tc>
        <w:tc>
          <w:tcPr>
            <w:tcW w:w="1150"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rFonts w:eastAsia="Calibri"/>
                <w:lang w:eastAsia="en-US"/>
              </w:rPr>
            </w:pPr>
            <w:r w:rsidRPr="00B129FF">
              <w:rPr>
                <w:rFonts w:eastAsia="Calibri"/>
                <w:lang w:eastAsia="en-US"/>
              </w:rPr>
              <w:t>09.10.2019</w:t>
            </w:r>
          </w:p>
        </w:tc>
        <w:tc>
          <w:tcPr>
            <w:tcW w:w="719"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rFonts w:eastAsia="Calibri"/>
                <w:lang w:eastAsia="en-US"/>
              </w:rPr>
            </w:pPr>
            <w:r w:rsidRPr="00B129FF">
              <w:rPr>
                <w:rFonts w:eastAsia="Calibri"/>
                <w:lang w:eastAsia="en-US"/>
              </w:rPr>
              <w:t>100</w:t>
            </w:r>
          </w:p>
        </w:tc>
        <w:tc>
          <w:tcPr>
            <w:tcW w:w="1581"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rFonts w:eastAsia="Calibri"/>
                <w:lang w:eastAsia="en-US"/>
              </w:rPr>
            </w:pPr>
            <w:r w:rsidRPr="00B129FF">
              <w:rPr>
                <w:rFonts w:eastAsia="Calibri"/>
                <w:lang w:eastAsia="en-US"/>
              </w:rPr>
              <w:t>Высокий уровень - 4 чел (16%)</w:t>
            </w:r>
          </w:p>
          <w:p w:rsidR="00B129FF" w:rsidRPr="00B129FF" w:rsidRDefault="00B129FF" w:rsidP="00B129FF">
            <w:pPr>
              <w:jc w:val="center"/>
              <w:rPr>
                <w:rFonts w:eastAsia="Calibri"/>
                <w:lang w:eastAsia="en-US"/>
              </w:rPr>
            </w:pPr>
            <w:r w:rsidRPr="00B129FF">
              <w:rPr>
                <w:rFonts w:eastAsia="Calibri"/>
                <w:lang w:eastAsia="en-US"/>
              </w:rPr>
              <w:t>Повыш. - 12 чел (48%)</w:t>
            </w:r>
          </w:p>
          <w:p w:rsidR="00B129FF" w:rsidRPr="00B129FF" w:rsidRDefault="00B129FF" w:rsidP="00B129FF">
            <w:pPr>
              <w:jc w:val="center"/>
              <w:rPr>
                <w:rFonts w:eastAsia="Calibri"/>
                <w:lang w:eastAsia="en-US"/>
              </w:rPr>
            </w:pPr>
            <w:r w:rsidRPr="00B129FF">
              <w:rPr>
                <w:rFonts w:eastAsia="Calibri"/>
                <w:lang w:eastAsia="en-US"/>
              </w:rPr>
              <w:t>Базовый - 6 чел. (24%)</w:t>
            </w:r>
          </w:p>
          <w:p w:rsidR="00B129FF" w:rsidRPr="00B129FF" w:rsidRDefault="00B129FF" w:rsidP="00B129FF">
            <w:pPr>
              <w:jc w:val="center"/>
              <w:rPr>
                <w:rFonts w:eastAsia="Calibri"/>
                <w:lang w:eastAsia="en-US"/>
              </w:rPr>
            </w:pPr>
            <w:r w:rsidRPr="00B129FF">
              <w:rPr>
                <w:rFonts w:eastAsia="Calibri"/>
                <w:lang w:eastAsia="en-US"/>
              </w:rPr>
              <w:t>Пониж. - 1 чел (4%)</w:t>
            </w:r>
          </w:p>
          <w:p w:rsidR="00B129FF" w:rsidRPr="00B129FF" w:rsidRDefault="00B129FF" w:rsidP="00B129FF">
            <w:pPr>
              <w:jc w:val="center"/>
              <w:rPr>
                <w:rFonts w:eastAsia="Calibri"/>
                <w:lang w:eastAsia="en-US"/>
              </w:rPr>
            </w:pPr>
            <w:r w:rsidRPr="00B129FF">
              <w:rPr>
                <w:rFonts w:eastAsia="Calibri"/>
                <w:lang w:eastAsia="en-US"/>
              </w:rPr>
              <w:t>Недостаточн. - 2 чел (8%)</w:t>
            </w:r>
          </w:p>
        </w:tc>
        <w:tc>
          <w:tcPr>
            <w:tcW w:w="1150"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rFonts w:eastAsia="Calibri"/>
                <w:lang w:eastAsia="en-US"/>
              </w:rPr>
            </w:pPr>
            <w:r w:rsidRPr="00B129FF">
              <w:rPr>
                <w:rFonts w:eastAsia="Calibri"/>
                <w:lang w:eastAsia="en-US"/>
              </w:rPr>
              <w:t>72,47</w:t>
            </w:r>
          </w:p>
        </w:tc>
        <w:tc>
          <w:tcPr>
            <w:tcW w:w="1294"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rFonts w:eastAsia="Calibri"/>
              </w:rPr>
            </w:pPr>
            <w:r w:rsidRPr="00B129FF">
              <w:rPr>
                <w:rFonts w:eastAsia="Calibri"/>
              </w:rPr>
              <w:t>57,58</w:t>
            </w:r>
          </w:p>
        </w:tc>
        <w:tc>
          <w:tcPr>
            <w:tcW w:w="998" w:type="dxa"/>
            <w:tcBorders>
              <w:top w:val="single" w:sz="4" w:space="0" w:color="auto"/>
              <w:left w:val="single" w:sz="4" w:space="0" w:color="auto"/>
              <w:bottom w:val="single" w:sz="4" w:space="0" w:color="auto"/>
            </w:tcBorders>
            <w:vAlign w:val="center"/>
          </w:tcPr>
          <w:p w:rsidR="00B129FF" w:rsidRPr="00B129FF" w:rsidRDefault="00B129FF" w:rsidP="00B129FF">
            <w:pPr>
              <w:jc w:val="center"/>
              <w:rPr>
                <w:rFonts w:eastAsia="Calibri"/>
              </w:rPr>
            </w:pPr>
            <w:r w:rsidRPr="00B129FF">
              <w:rPr>
                <w:rFonts w:eastAsia="Calibri"/>
              </w:rPr>
              <w:t>51,46</w:t>
            </w:r>
          </w:p>
        </w:tc>
      </w:tr>
    </w:tbl>
    <w:p w:rsidR="00860C1E" w:rsidRPr="00860C1E" w:rsidRDefault="00860C1E" w:rsidP="00B129FF">
      <w:pPr>
        <w:tabs>
          <w:tab w:val="left" w:pos="708"/>
          <w:tab w:val="center" w:pos="4153"/>
          <w:tab w:val="right" w:pos="8306"/>
        </w:tabs>
        <w:jc w:val="center"/>
        <w:rPr>
          <w:b/>
          <w:color w:val="auto"/>
        </w:rPr>
      </w:pPr>
    </w:p>
    <w:p w:rsidR="00860C1E" w:rsidRPr="00B129FF" w:rsidRDefault="00860C1E" w:rsidP="00B129FF">
      <w:pPr>
        <w:tabs>
          <w:tab w:val="left" w:pos="708"/>
          <w:tab w:val="center" w:pos="4153"/>
          <w:tab w:val="right" w:pos="8306"/>
        </w:tabs>
        <w:jc w:val="center"/>
        <w:rPr>
          <w:b/>
          <w:color w:val="auto"/>
        </w:rPr>
      </w:pPr>
      <w:r w:rsidRPr="0096619B">
        <w:rPr>
          <w:b/>
          <w:color w:val="auto"/>
        </w:rPr>
        <w:t>Динамика индивидуальных образовательных результатов обучающихся по годам*</w:t>
      </w:r>
    </w:p>
    <w:tbl>
      <w:tblPr>
        <w:tblW w:w="50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5"/>
        <w:gridCol w:w="1325"/>
        <w:gridCol w:w="1949"/>
        <w:gridCol w:w="2005"/>
        <w:gridCol w:w="1964"/>
        <w:gridCol w:w="1990"/>
        <w:gridCol w:w="1885"/>
        <w:gridCol w:w="1583"/>
      </w:tblGrid>
      <w:tr w:rsidR="00860C1E" w:rsidRPr="00860C1E" w:rsidTr="00631DAB">
        <w:trPr>
          <w:trHeight w:val="456"/>
        </w:trPr>
        <w:tc>
          <w:tcPr>
            <w:tcW w:w="667" w:type="pct"/>
            <w:vMerge w:val="restart"/>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Учебный год</w:t>
            </w:r>
          </w:p>
        </w:tc>
        <w:tc>
          <w:tcPr>
            <w:tcW w:w="452" w:type="pct"/>
            <w:vMerge w:val="restart"/>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Класс</w:t>
            </w:r>
          </w:p>
        </w:tc>
        <w:tc>
          <w:tcPr>
            <w:tcW w:w="1349" w:type="pct"/>
            <w:gridSpan w:val="2"/>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Положительная динамика результатов</w:t>
            </w:r>
          </w:p>
        </w:tc>
        <w:tc>
          <w:tcPr>
            <w:tcW w:w="1349" w:type="pct"/>
            <w:gridSpan w:val="2"/>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Стабильно положительные результаты</w:t>
            </w:r>
          </w:p>
        </w:tc>
        <w:tc>
          <w:tcPr>
            <w:tcW w:w="1183" w:type="pct"/>
            <w:gridSpan w:val="2"/>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Отрицательная динамика результатов</w:t>
            </w:r>
          </w:p>
        </w:tc>
      </w:tr>
      <w:tr w:rsidR="00860C1E" w:rsidRPr="00860C1E" w:rsidTr="00631DAB">
        <w:trPr>
          <w:trHeight w:val="240"/>
        </w:trPr>
        <w:tc>
          <w:tcPr>
            <w:tcW w:w="667" w:type="pct"/>
            <w:vMerge/>
            <w:shd w:val="clear" w:color="auto" w:fill="auto"/>
          </w:tcPr>
          <w:p w:rsidR="00860C1E" w:rsidRPr="00B129FF" w:rsidRDefault="00860C1E" w:rsidP="00B129FF">
            <w:pPr>
              <w:tabs>
                <w:tab w:val="left" w:pos="708"/>
                <w:tab w:val="center" w:pos="4153"/>
                <w:tab w:val="right" w:pos="8306"/>
              </w:tabs>
              <w:jc w:val="center"/>
              <w:rPr>
                <w:color w:val="auto"/>
                <w:sz w:val="20"/>
                <w:szCs w:val="20"/>
              </w:rPr>
            </w:pPr>
          </w:p>
        </w:tc>
        <w:tc>
          <w:tcPr>
            <w:tcW w:w="452" w:type="pct"/>
            <w:vMerge/>
            <w:shd w:val="clear" w:color="auto" w:fill="auto"/>
          </w:tcPr>
          <w:p w:rsidR="00860C1E" w:rsidRPr="00B129FF" w:rsidRDefault="00860C1E" w:rsidP="00B129FF">
            <w:pPr>
              <w:tabs>
                <w:tab w:val="left" w:pos="708"/>
                <w:tab w:val="center" w:pos="4153"/>
                <w:tab w:val="right" w:pos="8306"/>
              </w:tabs>
              <w:jc w:val="center"/>
              <w:rPr>
                <w:color w:val="auto"/>
                <w:sz w:val="20"/>
                <w:szCs w:val="20"/>
              </w:rPr>
            </w:pPr>
          </w:p>
        </w:tc>
        <w:tc>
          <w:tcPr>
            <w:tcW w:w="665" w:type="pct"/>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чел.</w:t>
            </w:r>
          </w:p>
        </w:tc>
        <w:tc>
          <w:tcPr>
            <w:tcW w:w="684" w:type="pct"/>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w:t>
            </w:r>
          </w:p>
        </w:tc>
        <w:tc>
          <w:tcPr>
            <w:tcW w:w="670" w:type="pct"/>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чел.</w:t>
            </w:r>
          </w:p>
        </w:tc>
        <w:tc>
          <w:tcPr>
            <w:tcW w:w="679" w:type="pct"/>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w:t>
            </w:r>
          </w:p>
        </w:tc>
        <w:tc>
          <w:tcPr>
            <w:tcW w:w="643" w:type="pct"/>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чел.</w:t>
            </w:r>
          </w:p>
        </w:tc>
        <w:tc>
          <w:tcPr>
            <w:tcW w:w="540" w:type="pct"/>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w:t>
            </w:r>
          </w:p>
        </w:tc>
      </w:tr>
      <w:tr w:rsidR="00860C1E" w:rsidRPr="00860C1E" w:rsidTr="00631DAB">
        <w:trPr>
          <w:trHeight w:val="240"/>
        </w:trPr>
        <w:tc>
          <w:tcPr>
            <w:tcW w:w="5000" w:type="pct"/>
            <w:gridSpan w:val="8"/>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РУССКИЙ ЯЗЫК</w:t>
            </w:r>
          </w:p>
        </w:tc>
      </w:tr>
      <w:tr w:rsidR="00860C1E" w:rsidRPr="00860C1E" w:rsidTr="00631DAB">
        <w:trPr>
          <w:trHeight w:val="228"/>
        </w:trPr>
        <w:tc>
          <w:tcPr>
            <w:tcW w:w="667" w:type="pct"/>
            <w:shd w:val="clear" w:color="auto" w:fill="auto"/>
          </w:tcPr>
          <w:p w:rsidR="00860C1E" w:rsidRPr="00B129FF" w:rsidRDefault="00860C1E" w:rsidP="0096619B">
            <w:pPr>
              <w:tabs>
                <w:tab w:val="left" w:pos="708"/>
                <w:tab w:val="center" w:pos="4153"/>
                <w:tab w:val="right" w:pos="8306"/>
              </w:tabs>
              <w:jc w:val="center"/>
              <w:rPr>
                <w:color w:val="auto"/>
                <w:sz w:val="20"/>
                <w:szCs w:val="20"/>
              </w:rPr>
            </w:pPr>
            <w:r w:rsidRPr="00B129FF">
              <w:rPr>
                <w:color w:val="auto"/>
                <w:sz w:val="20"/>
                <w:szCs w:val="20"/>
              </w:rPr>
              <w:lastRenderedPageBreak/>
              <w:t>201</w:t>
            </w:r>
            <w:r w:rsidR="0096619B">
              <w:rPr>
                <w:color w:val="auto"/>
                <w:sz w:val="20"/>
                <w:szCs w:val="20"/>
              </w:rPr>
              <w:t>9</w:t>
            </w:r>
            <w:r w:rsidRPr="00B129FF">
              <w:rPr>
                <w:color w:val="auto"/>
                <w:sz w:val="20"/>
                <w:szCs w:val="20"/>
              </w:rPr>
              <w:t>-20</w:t>
            </w:r>
            <w:r w:rsidR="0096619B">
              <w:rPr>
                <w:color w:val="auto"/>
                <w:sz w:val="20"/>
                <w:szCs w:val="20"/>
              </w:rPr>
              <w:t>20</w:t>
            </w:r>
          </w:p>
        </w:tc>
        <w:tc>
          <w:tcPr>
            <w:tcW w:w="452" w:type="pct"/>
            <w:shd w:val="clear" w:color="auto" w:fill="auto"/>
          </w:tcPr>
          <w:p w:rsidR="00860C1E" w:rsidRPr="00B129FF" w:rsidRDefault="00860C1E" w:rsidP="0096619B">
            <w:pPr>
              <w:tabs>
                <w:tab w:val="left" w:pos="708"/>
                <w:tab w:val="center" w:pos="4153"/>
                <w:tab w:val="right" w:pos="8306"/>
              </w:tabs>
              <w:jc w:val="center"/>
              <w:rPr>
                <w:color w:val="auto"/>
                <w:sz w:val="20"/>
                <w:szCs w:val="20"/>
              </w:rPr>
            </w:pPr>
            <w:r w:rsidRPr="00B129FF">
              <w:rPr>
                <w:color w:val="auto"/>
                <w:sz w:val="20"/>
                <w:szCs w:val="20"/>
              </w:rPr>
              <w:t>5</w:t>
            </w:r>
            <w:r w:rsidR="0096619B">
              <w:rPr>
                <w:color w:val="auto"/>
                <w:sz w:val="20"/>
                <w:szCs w:val="20"/>
              </w:rPr>
              <w:t>Б</w:t>
            </w:r>
          </w:p>
        </w:tc>
        <w:tc>
          <w:tcPr>
            <w:tcW w:w="665" w:type="pct"/>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1</w:t>
            </w:r>
          </w:p>
        </w:tc>
        <w:tc>
          <w:tcPr>
            <w:tcW w:w="684" w:type="pct"/>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4</w:t>
            </w:r>
          </w:p>
        </w:tc>
        <w:tc>
          <w:tcPr>
            <w:tcW w:w="670" w:type="pct"/>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20</w:t>
            </w:r>
          </w:p>
        </w:tc>
        <w:tc>
          <w:tcPr>
            <w:tcW w:w="679" w:type="pct"/>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92</w:t>
            </w:r>
          </w:p>
        </w:tc>
        <w:tc>
          <w:tcPr>
            <w:tcW w:w="643" w:type="pct"/>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1</w:t>
            </w:r>
          </w:p>
        </w:tc>
        <w:tc>
          <w:tcPr>
            <w:tcW w:w="540" w:type="pct"/>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4</w:t>
            </w:r>
          </w:p>
        </w:tc>
      </w:tr>
      <w:tr w:rsidR="00860C1E" w:rsidRPr="00860C1E" w:rsidTr="00631DAB">
        <w:trPr>
          <w:trHeight w:val="228"/>
        </w:trPr>
        <w:tc>
          <w:tcPr>
            <w:tcW w:w="667" w:type="pct"/>
            <w:shd w:val="clear" w:color="auto" w:fill="auto"/>
          </w:tcPr>
          <w:p w:rsidR="00860C1E" w:rsidRPr="00B129FF" w:rsidRDefault="0096619B" w:rsidP="0096619B">
            <w:pPr>
              <w:tabs>
                <w:tab w:val="left" w:pos="708"/>
                <w:tab w:val="center" w:pos="4153"/>
                <w:tab w:val="right" w:pos="8306"/>
              </w:tabs>
              <w:jc w:val="center"/>
              <w:rPr>
                <w:color w:val="auto"/>
                <w:sz w:val="20"/>
                <w:szCs w:val="20"/>
              </w:rPr>
            </w:pPr>
            <w:r w:rsidRPr="0096619B">
              <w:rPr>
                <w:color w:val="auto"/>
                <w:sz w:val="20"/>
                <w:szCs w:val="20"/>
              </w:rPr>
              <w:t>2019-2020</w:t>
            </w:r>
          </w:p>
        </w:tc>
        <w:tc>
          <w:tcPr>
            <w:tcW w:w="452" w:type="pct"/>
            <w:shd w:val="clear" w:color="auto" w:fill="auto"/>
          </w:tcPr>
          <w:p w:rsidR="00860C1E" w:rsidRPr="00B129FF" w:rsidRDefault="0096619B" w:rsidP="00B129FF">
            <w:pPr>
              <w:tabs>
                <w:tab w:val="left" w:pos="708"/>
                <w:tab w:val="center" w:pos="4153"/>
                <w:tab w:val="right" w:pos="8306"/>
              </w:tabs>
              <w:jc w:val="center"/>
              <w:rPr>
                <w:color w:val="auto"/>
                <w:sz w:val="20"/>
                <w:szCs w:val="20"/>
              </w:rPr>
            </w:pPr>
            <w:r>
              <w:rPr>
                <w:color w:val="auto"/>
                <w:sz w:val="20"/>
                <w:szCs w:val="20"/>
              </w:rPr>
              <w:t>9</w:t>
            </w:r>
            <w:r w:rsidR="00860C1E" w:rsidRPr="00B129FF">
              <w:rPr>
                <w:color w:val="auto"/>
                <w:sz w:val="20"/>
                <w:szCs w:val="20"/>
              </w:rPr>
              <w:t>Б</w:t>
            </w:r>
          </w:p>
        </w:tc>
        <w:tc>
          <w:tcPr>
            <w:tcW w:w="665" w:type="pct"/>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1</w:t>
            </w:r>
          </w:p>
        </w:tc>
        <w:tc>
          <w:tcPr>
            <w:tcW w:w="684" w:type="pct"/>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4</w:t>
            </w:r>
          </w:p>
        </w:tc>
        <w:tc>
          <w:tcPr>
            <w:tcW w:w="670" w:type="pct"/>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19</w:t>
            </w:r>
          </w:p>
        </w:tc>
        <w:tc>
          <w:tcPr>
            <w:tcW w:w="679" w:type="pct"/>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87</w:t>
            </w:r>
          </w:p>
        </w:tc>
        <w:tc>
          <w:tcPr>
            <w:tcW w:w="643" w:type="pct"/>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2</w:t>
            </w:r>
          </w:p>
        </w:tc>
        <w:tc>
          <w:tcPr>
            <w:tcW w:w="540" w:type="pct"/>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9</w:t>
            </w:r>
          </w:p>
        </w:tc>
      </w:tr>
      <w:tr w:rsidR="0096619B" w:rsidRPr="00860C1E" w:rsidTr="00631DAB">
        <w:trPr>
          <w:trHeight w:val="240"/>
        </w:trPr>
        <w:tc>
          <w:tcPr>
            <w:tcW w:w="667"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201</w:t>
            </w:r>
            <w:r>
              <w:rPr>
                <w:color w:val="auto"/>
                <w:sz w:val="20"/>
                <w:szCs w:val="20"/>
              </w:rPr>
              <w:t>9</w:t>
            </w:r>
            <w:r w:rsidRPr="00B129FF">
              <w:rPr>
                <w:color w:val="auto"/>
                <w:sz w:val="20"/>
                <w:szCs w:val="20"/>
              </w:rPr>
              <w:t>-20</w:t>
            </w:r>
            <w:r>
              <w:rPr>
                <w:color w:val="auto"/>
                <w:sz w:val="20"/>
                <w:szCs w:val="20"/>
              </w:rPr>
              <w:t>20</w:t>
            </w:r>
          </w:p>
        </w:tc>
        <w:tc>
          <w:tcPr>
            <w:tcW w:w="452"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Pr>
                <w:color w:val="auto"/>
                <w:sz w:val="20"/>
                <w:szCs w:val="20"/>
              </w:rPr>
              <w:t>6</w:t>
            </w:r>
            <w:r w:rsidRPr="00B129FF">
              <w:rPr>
                <w:color w:val="auto"/>
                <w:sz w:val="20"/>
                <w:szCs w:val="20"/>
              </w:rPr>
              <w:t>А</w:t>
            </w:r>
          </w:p>
        </w:tc>
        <w:tc>
          <w:tcPr>
            <w:tcW w:w="665"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15</w:t>
            </w:r>
          </w:p>
        </w:tc>
        <w:tc>
          <w:tcPr>
            <w:tcW w:w="684"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68,2</w:t>
            </w:r>
          </w:p>
        </w:tc>
        <w:tc>
          <w:tcPr>
            <w:tcW w:w="670"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7</w:t>
            </w:r>
          </w:p>
        </w:tc>
        <w:tc>
          <w:tcPr>
            <w:tcW w:w="679"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31,8</w:t>
            </w:r>
          </w:p>
        </w:tc>
        <w:tc>
          <w:tcPr>
            <w:tcW w:w="643"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p>
        </w:tc>
        <w:tc>
          <w:tcPr>
            <w:tcW w:w="540"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p>
        </w:tc>
      </w:tr>
      <w:tr w:rsidR="0096619B" w:rsidRPr="00860C1E" w:rsidTr="00631DAB">
        <w:trPr>
          <w:trHeight w:val="240"/>
        </w:trPr>
        <w:tc>
          <w:tcPr>
            <w:tcW w:w="667"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96619B">
              <w:rPr>
                <w:color w:val="auto"/>
                <w:sz w:val="20"/>
                <w:szCs w:val="20"/>
              </w:rPr>
              <w:t>2019-2020</w:t>
            </w:r>
          </w:p>
        </w:tc>
        <w:tc>
          <w:tcPr>
            <w:tcW w:w="452"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1</w:t>
            </w:r>
            <w:r>
              <w:rPr>
                <w:color w:val="auto"/>
                <w:sz w:val="20"/>
                <w:szCs w:val="20"/>
              </w:rPr>
              <w:t>0</w:t>
            </w:r>
            <w:r w:rsidRPr="00B129FF">
              <w:rPr>
                <w:color w:val="auto"/>
                <w:sz w:val="20"/>
                <w:szCs w:val="20"/>
              </w:rPr>
              <w:t>А</w:t>
            </w:r>
          </w:p>
        </w:tc>
        <w:tc>
          <w:tcPr>
            <w:tcW w:w="665"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5</w:t>
            </w:r>
          </w:p>
        </w:tc>
        <w:tc>
          <w:tcPr>
            <w:tcW w:w="684"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20,1</w:t>
            </w:r>
          </w:p>
        </w:tc>
        <w:tc>
          <w:tcPr>
            <w:tcW w:w="670"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18</w:t>
            </w:r>
          </w:p>
        </w:tc>
        <w:tc>
          <w:tcPr>
            <w:tcW w:w="679"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75</w:t>
            </w:r>
          </w:p>
        </w:tc>
        <w:tc>
          <w:tcPr>
            <w:tcW w:w="643"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1</w:t>
            </w:r>
          </w:p>
        </w:tc>
        <w:tc>
          <w:tcPr>
            <w:tcW w:w="540"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4</w:t>
            </w:r>
          </w:p>
        </w:tc>
      </w:tr>
      <w:tr w:rsidR="00860C1E" w:rsidRPr="00860C1E" w:rsidTr="00631DAB">
        <w:trPr>
          <w:trHeight w:val="240"/>
        </w:trPr>
        <w:tc>
          <w:tcPr>
            <w:tcW w:w="5000" w:type="pct"/>
            <w:gridSpan w:val="8"/>
            <w:shd w:val="clear" w:color="auto" w:fill="auto"/>
          </w:tcPr>
          <w:p w:rsidR="00860C1E" w:rsidRPr="00B129FF" w:rsidRDefault="00860C1E" w:rsidP="00B129FF">
            <w:pPr>
              <w:tabs>
                <w:tab w:val="left" w:pos="708"/>
                <w:tab w:val="center" w:pos="4153"/>
                <w:tab w:val="right" w:pos="8306"/>
              </w:tabs>
              <w:jc w:val="center"/>
              <w:rPr>
                <w:color w:val="auto"/>
                <w:sz w:val="20"/>
                <w:szCs w:val="20"/>
              </w:rPr>
            </w:pPr>
            <w:r w:rsidRPr="00B129FF">
              <w:rPr>
                <w:color w:val="auto"/>
                <w:sz w:val="20"/>
                <w:szCs w:val="20"/>
              </w:rPr>
              <w:t>ЛИТЕРАТУРА</w:t>
            </w:r>
          </w:p>
        </w:tc>
      </w:tr>
      <w:tr w:rsidR="0096619B" w:rsidRPr="00860C1E" w:rsidTr="00631DAB">
        <w:trPr>
          <w:trHeight w:val="240"/>
        </w:trPr>
        <w:tc>
          <w:tcPr>
            <w:tcW w:w="667"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201</w:t>
            </w:r>
            <w:r>
              <w:rPr>
                <w:color w:val="auto"/>
                <w:sz w:val="20"/>
                <w:szCs w:val="20"/>
              </w:rPr>
              <w:t>9</w:t>
            </w:r>
            <w:r w:rsidRPr="00B129FF">
              <w:rPr>
                <w:color w:val="auto"/>
                <w:sz w:val="20"/>
                <w:szCs w:val="20"/>
              </w:rPr>
              <w:t>-20</w:t>
            </w:r>
            <w:r>
              <w:rPr>
                <w:color w:val="auto"/>
                <w:sz w:val="20"/>
                <w:szCs w:val="20"/>
              </w:rPr>
              <w:t>20</w:t>
            </w:r>
          </w:p>
        </w:tc>
        <w:tc>
          <w:tcPr>
            <w:tcW w:w="452"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Pr>
                <w:color w:val="auto"/>
                <w:sz w:val="20"/>
                <w:szCs w:val="20"/>
              </w:rPr>
              <w:t>5Б</w:t>
            </w:r>
          </w:p>
        </w:tc>
        <w:tc>
          <w:tcPr>
            <w:tcW w:w="665"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w:t>
            </w:r>
          </w:p>
        </w:tc>
        <w:tc>
          <w:tcPr>
            <w:tcW w:w="684"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p>
        </w:tc>
        <w:tc>
          <w:tcPr>
            <w:tcW w:w="670"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21</w:t>
            </w:r>
          </w:p>
        </w:tc>
        <w:tc>
          <w:tcPr>
            <w:tcW w:w="679"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84</w:t>
            </w:r>
          </w:p>
        </w:tc>
        <w:tc>
          <w:tcPr>
            <w:tcW w:w="643"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4</w:t>
            </w:r>
          </w:p>
        </w:tc>
        <w:tc>
          <w:tcPr>
            <w:tcW w:w="540"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16</w:t>
            </w:r>
          </w:p>
        </w:tc>
      </w:tr>
      <w:tr w:rsidR="0096619B" w:rsidRPr="00860C1E" w:rsidTr="00631DAB">
        <w:trPr>
          <w:trHeight w:val="240"/>
        </w:trPr>
        <w:tc>
          <w:tcPr>
            <w:tcW w:w="667"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96619B">
              <w:rPr>
                <w:color w:val="auto"/>
                <w:sz w:val="20"/>
                <w:szCs w:val="20"/>
              </w:rPr>
              <w:t>2019-2020</w:t>
            </w:r>
          </w:p>
        </w:tc>
        <w:tc>
          <w:tcPr>
            <w:tcW w:w="452"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Pr>
                <w:color w:val="auto"/>
                <w:sz w:val="20"/>
                <w:szCs w:val="20"/>
              </w:rPr>
              <w:t>9</w:t>
            </w:r>
            <w:r w:rsidRPr="00B129FF">
              <w:rPr>
                <w:color w:val="auto"/>
                <w:sz w:val="20"/>
                <w:szCs w:val="20"/>
              </w:rPr>
              <w:t>Б</w:t>
            </w:r>
          </w:p>
        </w:tc>
        <w:tc>
          <w:tcPr>
            <w:tcW w:w="665"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1</w:t>
            </w:r>
          </w:p>
        </w:tc>
        <w:tc>
          <w:tcPr>
            <w:tcW w:w="684"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4,5</w:t>
            </w:r>
          </w:p>
        </w:tc>
        <w:tc>
          <w:tcPr>
            <w:tcW w:w="670"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19</w:t>
            </w:r>
          </w:p>
        </w:tc>
        <w:tc>
          <w:tcPr>
            <w:tcW w:w="679"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86</w:t>
            </w:r>
          </w:p>
        </w:tc>
        <w:tc>
          <w:tcPr>
            <w:tcW w:w="643"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2</w:t>
            </w:r>
          </w:p>
        </w:tc>
        <w:tc>
          <w:tcPr>
            <w:tcW w:w="540"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9</w:t>
            </w:r>
          </w:p>
        </w:tc>
      </w:tr>
      <w:tr w:rsidR="0096619B" w:rsidRPr="00860C1E" w:rsidTr="00631DAB">
        <w:trPr>
          <w:trHeight w:val="240"/>
        </w:trPr>
        <w:tc>
          <w:tcPr>
            <w:tcW w:w="667"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201</w:t>
            </w:r>
            <w:r>
              <w:rPr>
                <w:color w:val="auto"/>
                <w:sz w:val="20"/>
                <w:szCs w:val="20"/>
              </w:rPr>
              <w:t>9</w:t>
            </w:r>
            <w:r w:rsidRPr="00B129FF">
              <w:rPr>
                <w:color w:val="auto"/>
                <w:sz w:val="20"/>
                <w:szCs w:val="20"/>
              </w:rPr>
              <w:t>-20</w:t>
            </w:r>
            <w:r>
              <w:rPr>
                <w:color w:val="auto"/>
                <w:sz w:val="20"/>
                <w:szCs w:val="20"/>
              </w:rPr>
              <w:t>20</w:t>
            </w:r>
          </w:p>
        </w:tc>
        <w:tc>
          <w:tcPr>
            <w:tcW w:w="452"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Pr>
                <w:color w:val="auto"/>
                <w:sz w:val="20"/>
                <w:szCs w:val="20"/>
              </w:rPr>
              <w:t>6</w:t>
            </w:r>
            <w:r w:rsidRPr="00B129FF">
              <w:rPr>
                <w:color w:val="auto"/>
                <w:sz w:val="20"/>
                <w:szCs w:val="20"/>
              </w:rPr>
              <w:t>А</w:t>
            </w:r>
          </w:p>
        </w:tc>
        <w:tc>
          <w:tcPr>
            <w:tcW w:w="665"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1</w:t>
            </w:r>
          </w:p>
        </w:tc>
        <w:tc>
          <w:tcPr>
            <w:tcW w:w="684"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4,5</w:t>
            </w:r>
          </w:p>
        </w:tc>
        <w:tc>
          <w:tcPr>
            <w:tcW w:w="670"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21</w:t>
            </w:r>
          </w:p>
        </w:tc>
        <w:tc>
          <w:tcPr>
            <w:tcW w:w="679"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95,5</w:t>
            </w:r>
          </w:p>
        </w:tc>
        <w:tc>
          <w:tcPr>
            <w:tcW w:w="643"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w:t>
            </w:r>
          </w:p>
        </w:tc>
        <w:tc>
          <w:tcPr>
            <w:tcW w:w="540"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p>
        </w:tc>
      </w:tr>
      <w:tr w:rsidR="0096619B" w:rsidRPr="00860C1E" w:rsidTr="00631DAB">
        <w:trPr>
          <w:trHeight w:val="240"/>
        </w:trPr>
        <w:tc>
          <w:tcPr>
            <w:tcW w:w="667"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96619B">
              <w:rPr>
                <w:color w:val="auto"/>
                <w:sz w:val="20"/>
                <w:szCs w:val="20"/>
              </w:rPr>
              <w:t>2019-2020</w:t>
            </w:r>
          </w:p>
        </w:tc>
        <w:tc>
          <w:tcPr>
            <w:tcW w:w="452"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1</w:t>
            </w:r>
            <w:r>
              <w:rPr>
                <w:color w:val="auto"/>
                <w:sz w:val="20"/>
                <w:szCs w:val="20"/>
              </w:rPr>
              <w:t>0</w:t>
            </w:r>
            <w:r w:rsidRPr="00B129FF">
              <w:rPr>
                <w:color w:val="auto"/>
                <w:sz w:val="20"/>
                <w:szCs w:val="20"/>
              </w:rPr>
              <w:t>А</w:t>
            </w:r>
          </w:p>
        </w:tc>
        <w:tc>
          <w:tcPr>
            <w:tcW w:w="665"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5</w:t>
            </w:r>
          </w:p>
        </w:tc>
        <w:tc>
          <w:tcPr>
            <w:tcW w:w="684"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21</w:t>
            </w:r>
          </w:p>
        </w:tc>
        <w:tc>
          <w:tcPr>
            <w:tcW w:w="670"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19</w:t>
            </w:r>
          </w:p>
        </w:tc>
        <w:tc>
          <w:tcPr>
            <w:tcW w:w="679"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79</w:t>
            </w:r>
          </w:p>
        </w:tc>
        <w:tc>
          <w:tcPr>
            <w:tcW w:w="643"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r w:rsidRPr="00B129FF">
              <w:rPr>
                <w:color w:val="auto"/>
                <w:sz w:val="20"/>
                <w:szCs w:val="20"/>
              </w:rPr>
              <w:t>-</w:t>
            </w:r>
          </w:p>
        </w:tc>
        <w:tc>
          <w:tcPr>
            <w:tcW w:w="540" w:type="pct"/>
            <w:shd w:val="clear" w:color="auto" w:fill="auto"/>
          </w:tcPr>
          <w:p w:rsidR="0096619B" w:rsidRPr="00B129FF" w:rsidRDefault="0096619B" w:rsidP="0096619B">
            <w:pPr>
              <w:tabs>
                <w:tab w:val="left" w:pos="708"/>
                <w:tab w:val="center" w:pos="4153"/>
                <w:tab w:val="right" w:pos="8306"/>
              </w:tabs>
              <w:jc w:val="center"/>
              <w:rPr>
                <w:color w:val="auto"/>
                <w:sz w:val="20"/>
                <w:szCs w:val="20"/>
              </w:rPr>
            </w:pPr>
          </w:p>
        </w:tc>
      </w:tr>
    </w:tbl>
    <w:p w:rsidR="00860C1E" w:rsidRPr="00B129FF" w:rsidRDefault="00860C1E" w:rsidP="00B129FF">
      <w:pPr>
        <w:tabs>
          <w:tab w:val="left" w:pos="708"/>
          <w:tab w:val="center" w:pos="4153"/>
          <w:tab w:val="right" w:pos="8306"/>
        </w:tabs>
        <w:jc w:val="both"/>
        <w:rPr>
          <w:color w:val="auto"/>
        </w:rPr>
      </w:pPr>
      <w:r w:rsidRPr="00B129FF">
        <w:rPr>
          <w:color w:val="auto"/>
        </w:rPr>
        <w:t>*Таблица обязательна для заполнения.</w:t>
      </w:r>
    </w:p>
    <w:p w:rsidR="00860C1E" w:rsidRPr="00860C1E" w:rsidRDefault="00860C1E" w:rsidP="00860C1E">
      <w:pPr>
        <w:tabs>
          <w:tab w:val="left" w:pos="708"/>
          <w:tab w:val="center" w:pos="4153"/>
          <w:tab w:val="right" w:pos="8306"/>
        </w:tabs>
        <w:jc w:val="both"/>
        <w:rPr>
          <w:color w:val="auto"/>
        </w:rPr>
      </w:pPr>
    </w:p>
    <w:p w:rsidR="00860C1E" w:rsidRPr="00860C1E" w:rsidRDefault="00860C1E" w:rsidP="00860C1E">
      <w:pPr>
        <w:jc w:val="center"/>
        <w:rPr>
          <w:b/>
          <w:bCs/>
          <w:iCs/>
          <w:color w:val="auto"/>
          <w:szCs w:val="20"/>
        </w:rPr>
      </w:pPr>
      <w:r w:rsidRPr="0096619B">
        <w:rPr>
          <w:b/>
          <w:bCs/>
          <w:iCs/>
          <w:color w:val="auto"/>
          <w:szCs w:val="20"/>
        </w:rPr>
        <w:t>Успеваемость по классам в 201</w:t>
      </w:r>
      <w:r w:rsidR="00B129FF" w:rsidRPr="0096619B">
        <w:rPr>
          <w:b/>
          <w:bCs/>
          <w:iCs/>
          <w:color w:val="auto"/>
          <w:szCs w:val="20"/>
        </w:rPr>
        <w:t>9-2020</w:t>
      </w:r>
      <w:r w:rsidRPr="0096619B">
        <w:rPr>
          <w:b/>
          <w:bCs/>
          <w:iCs/>
          <w:color w:val="auto"/>
          <w:szCs w:val="20"/>
        </w:rPr>
        <w:t xml:space="preserve">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575"/>
        <w:gridCol w:w="549"/>
        <w:gridCol w:w="467"/>
        <w:gridCol w:w="601"/>
        <w:gridCol w:w="482"/>
        <w:gridCol w:w="623"/>
        <w:gridCol w:w="595"/>
        <w:gridCol w:w="640"/>
        <w:gridCol w:w="470"/>
        <w:gridCol w:w="497"/>
        <w:gridCol w:w="482"/>
        <w:gridCol w:w="511"/>
        <w:gridCol w:w="637"/>
        <w:gridCol w:w="859"/>
        <w:gridCol w:w="812"/>
        <w:gridCol w:w="1301"/>
      </w:tblGrid>
      <w:tr w:rsidR="00860C1E" w:rsidRPr="00860C1E" w:rsidTr="00631DAB">
        <w:trPr>
          <w:cantSplit/>
          <w:trHeight w:val="1498"/>
        </w:trPr>
        <w:tc>
          <w:tcPr>
            <w:tcW w:w="58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C1E" w:rsidRPr="00860C1E" w:rsidRDefault="00860C1E" w:rsidP="00860C1E">
            <w:pPr>
              <w:ind w:right="113"/>
              <w:jc w:val="center"/>
              <w:rPr>
                <w:color w:val="auto"/>
                <w:sz w:val="20"/>
                <w:szCs w:val="20"/>
              </w:rPr>
            </w:pPr>
            <w:r w:rsidRPr="00860C1E">
              <w:rPr>
                <w:color w:val="auto"/>
                <w:sz w:val="20"/>
                <w:szCs w:val="20"/>
              </w:rPr>
              <w:t>№ п\п</w:t>
            </w:r>
          </w:p>
        </w:tc>
        <w:tc>
          <w:tcPr>
            <w:tcW w:w="5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C1E" w:rsidRPr="00860C1E" w:rsidRDefault="00860C1E" w:rsidP="00860C1E">
            <w:pPr>
              <w:ind w:right="113"/>
              <w:jc w:val="center"/>
              <w:rPr>
                <w:color w:val="auto"/>
                <w:sz w:val="20"/>
                <w:szCs w:val="20"/>
              </w:rPr>
            </w:pPr>
            <w:r w:rsidRPr="00860C1E">
              <w:rPr>
                <w:color w:val="auto"/>
                <w:sz w:val="20"/>
                <w:szCs w:val="20"/>
              </w:rPr>
              <w:t>Класс</w:t>
            </w:r>
          </w:p>
        </w:tc>
        <w:tc>
          <w:tcPr>
            <w:tcW w:w="5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C1E" w:rsidRPr="00860C1E" w:rsidRDefault="00860C1E" w:rsidP="00860C1E">
            <w:pPr>
              <w:ind w:right="113"/>
              <w:jc w:val="center"/>
              <w:rPr>
                <w:color w:val="auto"/>
                <w:sz w:val="20"/>
                <w:szCs w:val="20"/>
              </w:rPr>
            </w:pPr>
            <w:r w:rsidRPr="00860C1E">
              <w:rPr>
                <w:color w:val="auto"/>
                <w:sz w:val="20"/>
                <w:szCs w:val="20"/>
              </w:rPr>
              <w:t>Количество учащихся</w:t>
            </w:r>
          </w:p>
        </w:tc>
        <w:tc>
          <w:tcPr>
            <w:tcW w:w="4375" w:type="dxa"/>
            <w:gridSpan w:val="8"/>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color w:val="auto"/>
                <w:sz w:val="20"/>
                <w:szCs w:val="20"/>
              </w:rPr>
            </w:pPr>
            <w:r w:rsidRPr="00860C1E">
              <w:rPr>
                <w:color w:val="auto"/>
                <w:sz w:val="20"/>
                <w:szCs w:val="20"/>
              </w:rPr>
              <w:t>ОЦЕНКИ</w:t>
            </w:r>
          </w:p>
        </w:tc>
        <w:tc>
          <w:tcPr>
            <w:tcW w:w="48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C1E" w:rsidRPr="00860C1E" w:rsidRDefault="00860C1E" w:rsidP="00860C1E">
            <w:pPr>
              <w:ind w:right="113"/>
              <w:jc w:val="center"/>
              <w:rPr>
                <w:color w:val="auto"/>
                <w:sz w:val="20"/>
                <w:szCs w:val="20"/>
              </w:rPr>
            </w:pPr>
            <w:r w:rsidRPr="00860C1E">
              <w:rPr>
                <w:color w:val="auto"/>
                <w:sz w:val="20"/>
                <w:szCs w:val="20"/>
              </w:rPr>
              <w:t>н/а</w:t>
            </w:r>
          </w:p>
        </w:tc>
        <w:tc>
          <w:tcPr>
            <w:tcW w:w="51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C1E" w:rsidRPr="00860C1E" w:rsidRDefault="00860C1E" w:rsidP="00860C1E">
            <w:pPr>
              <w:ind w:right="113"/>
              <w:jc w:val="center"/>
              <w:rPr>
                <w:color w:val="auto"/>
                <w:sz w:val="20"/>
                <w:szCs w:val="20"/>
              </w:rPr>
            </w:pPr>
            <w:r w:rsidRPr="00860C1E">
              <w:rPr>
                <w:color w:val="auto"/>
                <w:sz w:val="20"/>
                <w:szCs w:val="20"/>
              </w:rPr>
              <w:t>н/а по болезни</w:t>
            </w:r>
          </w:p>
        </w:tc>
        <w:tc>
          <w:tcPr>
            <w:tcW w:w="63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C1E" w:rsidRPr="00860C1E" w:rsidRDefault="00860C1E" w:rsidP="00860C1E">
            <w:pPr>
              <w:ind w:right="113"/>
              <w:jc w:val="center"/>
              <w:rPr>
                <w:color w:val="auto"/>
                <w:sz w:val="20"/>
                <w:szCs w:val="20"/>
              </w:rPr>
            </w:pPr>
            <w:r w:rsidRPr="00860C1E">
              <w:rPr>
                <w:color w:val="auto"/>
                <w:sz w:val="20"/>
                <w:szCs w:val="20"/>
              </w:rPr>
              <w:t>Освобождение, инд. обучение</w:t>
            </w:r>
          </w:p>
        </w:tc>
        <w:tc>
          <w:tcPr>
            <w:tcW w:w="1671" w:type="dxa"/>
            <w:gridSpan w:val="2"/>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color w:val="auto"/>
                <w:sz w:val="20"/>
                <w:szCs w:val="20"/>
              </w:rPr>
            </w:pPr>
            <w:r w:rsidRPr="00860C1E">
              <w:rPr>
                <w:color w:val="auto"/>
                <w:sz w:val="20"/>
                <w:szCs w:val="20"/>
              </w:rPr>
              <w:t>Прохождение программы</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color w:val="auto"/>
                <w:sz w:val="20"/>
                <w:szCs w:val="20"/>
              </w:rPr>
            </w:pPr>
            <w:r w:rsidRPr="00860C1E">
              <w:rPr>
                <w:color w:val="auto"/>
                <w:sz w:val="20"/>
                <w:szCs w:val="20"/>
              </w:rPr>
              <w:t>Причины</w:t>
            </w:r>
          </w:p>
        </w:tc>
      </w:tr>
      <w:tr w:rsidR="00860C1E" w:rsidRPr="00860C1E" w:rsidTr="00631DAB">
        <w:tc>
          <w:tcPr>
            <w:tcW w:w="0" w:type="auto"/>
            <w:vMerge/>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color w:val="auto"/>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color w:val="auto"/>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color w:val="auto"/>
                <w:sz w:val="20"/>
                <w:szCs w:val="20"/>
              </w:rPr>
            </w:pPr>
          </w:p>
        </w:tc>
        <w:tc>
          <w:tcPr>
            <w:tcW w:w="467" w:type="dxa"/>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b/>
                <w:color w:val="auto"/>
                <w:sz w:val="20"/>
                <w:szCs w:val="20"/>
              </w:rPr>
            </w:pPr>
            <w:r w:rsidRPr="00860C1E">
              <w:rPr>
                <w:b/>
                <w:color w:val="auto"/>
                <w:sz w:val="20"/>
                <w:szCs w:val="20"/>
              </w:rPr>
              <w:t>5</w:t>
            </w:r>
          </w:p>
        </w:tc>
        <w:tc>
          <w:tcPr>
            <w:tcW w:w="601" w:type="dxa"/>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b/>
                <w:color w:val="auto"/>
                <w:sz w:val="20"/>
                <w:szCs w:val="20"/>
              </w:rPr>
            </w:pPr>
            <w:r w:rsidRPr="00860C1E">
              <w:rPr>
                <w:b/>
                <w:color w:val="auto"/>
                <w:sz w:val="20"/>
                <w:szCs w:val="20"/>
              </w:rPr>
              <w:t>%</w:t>
            </w:r>
          </w:p>
        </w:tc>
        <w:tc>
          <w:tcPr>
            <w:tcW w:w="482" w:type="dxa"/>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b/>
                <w:color w:val="auto"/>
                <w:sz w:val="20"/>
                <w:szCs w:val="20"/>
              </w:rPr>
            </w:pPr>
            <w:r w:rsidRPr="00860C1E">
              <w:rPr>
                <w:b/>
                <w:color w:val="auto"/>
                <w:sz w:val="20"/>
                <w:szCs w:val="2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b/>
                <w:color w:val="auto"/>
                <w:sz w:val="20"/>
                <w:szCs w:val="20"/>
              </w:rPr>
            </w:pPr>
            <w:r w:rsidRPr="00860C1E">
              <w:rPr>
                <w:b/>
                <w:color w:val="auto"/>
                <w:sz w:val="20"/>
                <w:szCs w:val="20"/>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b/>
                <w:color w:val="auto"/>
                <w:sz w:val="20"/>
                <w:szCs w:val="20"/>
              </w:rPr>
            </w:pPr>
            <w:r w:rsidRPr="00860C1E">
              <w:rPr>
                <w:b/>
                <w:color w:val="auto"/>
                <w:sz w:val="20"/>
                <w:szCs w:val="20"/>
              </w:rPr>
              <w:t>3</w:t>
            </w:r>
          </w:p>
        </w:tc>
        <w:tc>
          <w:tcPr>
            <w:tcW w:w="640" w:type="dxa"/>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b/>
                <w:color w:val="auto"/>
                <w:sz w:val="20"/>
                <w:szCs w:val="20"/>
              </w:rPr>
            </w:pPr>
            <w:r w:rsidRPr="00860C1E">
              <w:rPr>
                <w:b/>
                <w:color w:val="auto"/>
                <w:sz w:val="20"/>
                <w:szCs w:val="20"/>
              </w:rPr>
              <w:t>%</w:t>
            </w:r>
          </w:p>
        </w:tc>
        <w:tc>
          <w:tcPr>
            <w:tcW w:w="470" w:type="dxa"/>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b/>
                <w:color w:val="auto"/>
                <w:sz w:val="20"/>
                <w:szCs w:val="20"/>
              </w:rPr>
            </w:pPr>
            <w:r w:rsidRPr="00860C1E">
              <w:rPr>
                <w:b/>
                <w:color w:val="auto"/>
                <w:sz w:val="20"/>
                <w:szCs w:val="20"/>
              </w:rPr>
              <w:t>2</w:t>
            </w:r>
          </w:p>
        </w:tc>
        <w:tc>
          <w:tcPr>
            <w:tcW w:w="497" w:type="dxa"/>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b/>
                <w:color w:val="auto"/>
                <w:sz w:val="20"/>
                <w:szCs w:val="20"/>
              </w:rPr>
            </w:pPr>
            <w:r w:rsidRPr="00860C1E">
              <w:rPr>
                <w:b/>
                <w:color w:val="auto"/>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color w:val="auto"/>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color w:val="auto"/>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color w:val="auto"/>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color w:val="auto"/>
                <w:sz w:val="20"/>
                <w:szCs w:val="20"/>
              </w:rPr>
            </w:pPr>
            <w:r w:rsidRPr="00860C1E">
              <w:rPr>
                <w:color w:val="auto"/>
                <w:sz w:val="20"/>
                <w:szCs w:val="20"/>
              </w:rPr>
              <w:t>По прогр.</w:t>
            </w:r>
          </w:p>
        </w:tc>
        <w:tc>
          <w:tcPr>
            <w:tcW w:w="812" w:type="dxa"/>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color w:val="auto"/>
                <w:sz w:val="20"/>
                <w:szCs w:val="20"/>
              </w:rPr>
            </w:pPr>
            <w:r w:rsidRPr="00860C1E">
              <w:rPr>
                <w:color w:val="auto"/>
                <w:sz w:val="20"/>
                <w:szCs w:val="20"/>
              </w:rPr>
              <w:t>Дано</w:t>
            </w: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color w:val="auto"/>
                <w:sz w:val="20"/>
                <w:szCs w:val="20"/>
              </w:rPr>
            </w:pPr>
          </w:p>
        </w:tc>
      </w:tr>
      <w:tr w:rsidR="00860C1E" w:rsidRPr="00860C1E" w:rsidTr="00631DAB">
        <w:tc>
          <w:tcPr>
            <w:tcW w:w="10682" w:type="dxa"/>
            <w:gridSpan w:val="17"/>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b/>
                <w:color w:val="auto"/>
                <w:sz w:val="20"/>
                <w:szCs w:val="20"/>
              </w:rPr>
            </w:pPr>
            <w:r w:rsidRPr="00860C1E">
              <w:rPr>
                <w:b/>
                <w:color w:val="auto"/>
                <w:sz w:val="20"/>
                <w:szCs w:val="20"/>
              </w:rPr>
              <w:t>Русский язык</w:t>
            </w:r>
          </w:p>
        </w:tc>
      </w:tr>
      <w:tr w:rsidR="00860C1E" w:rsidRPr="00860C1E" w:rsidTr="00631DAB">
        <w:tc>
          <w:tcPr>
            <w:tcW w:w="581" w:type="dxa"/>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523879">
            <w:pPr>
              <w:numPr>
                <w:ilvl w:val="0"/>
                <w:numId w:val="17"/>
              </w:numPr>
              <w:jc w:val="center"/>
              <w:rPr>
                <w:color w:val="auto"/>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860C1E" w:rsidRPr="00860C1E" w:rsidRDefault="0096619B" w:rsidP="00860C1E">
            <w:pPr>
              <w:jc w:val="center"/>
              <w:rPr>
                <w:color w:val="auto"/>
                <w:sz w:val="20"/>
                <w:szCs w:val="20"/>
              </w:rPr>
            </w:pPr>
            <w:r>
              <w:rPr>
                <w:color w:val="auto"/>
                <w:sz w:val="20"/>
                <w:szCs w:val="20"/>
              </w:rPr>
              <w:t>5Б</w:t>
            </w:r>
          </w:p>
        </w:tc>
        <w:tc>
          <w:tcPr>
            <w:tcW w:w="549"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r w:rsidRPr="00860C1E">
              <w:rPr>
                <w:color w:val="auto"/>
                <w:sz w:val="20"/>
                <w:szCs w:val="20"/>
              </w:rPr>
              <w:t>25</w:t>
            </w:r>
          </w:p>
        </w:tc>
        <w:tc>
          <w:tcPr>
            <w:tcW w:w="467" w:type="dxa"/>
            <w:tcBorders>
              <w:top w:val="single" w:sz="4" w:space="0" w:color="auto"/>
              <w:left w:val="single" w:sz="4" w:space="0" w:color="auto"/>
              <w:bottom w:val="single" w:sz="4" w:space="0" w:color="auto"/>
              <w:right w:val="single" w:sz="4" w:space="0" w:color="auto"/>
            </w:tcBorders>
            <w:vAlign w:val="center"/>
          </w:tcPr>
          <w:p w:rsidR="00860C1E" w:rsidRPr="00860C1E" w:rsidRDefault="0096619B" w:rsidP="00860C1E">
            <w:pPr>
              <w:jc w:val="center"/>
              <w:rPr>
                <w:color w:val="auto"/>
                <w:sz w:val="20"/>
                <w:szCs w:val="20"/>
              </w:rPr>
            </w:pPr>
            <w:r>
              <w:rPr>
                <w:color w:val="auto"/>
                <w:sz w:val="20"/>
                <w:szCs w:val="20"/>
              </w:rPr>
              <w:t>4</w:t>
            </w:r>
          </w:p>
        </w:tc>
        <w:tc>
          <w:tcPr>
            <w:tcW w:w="601" w:type="dxa"/>
            <w:tcBorders>
              <w:top w:val="single" w:sz="4" w:space="0" w:color="auto"/>
              <w:left w:val="single" w:sz="4" w:space="0" w:color="auto"/>
              <w:bottom w:val="single" w:sz="4" w:space="0" w:color="auto"/>
              <w:right w:val="single" w:sz="4" w:space="0" w:color="auto"/>
            </w:tcBorders>
            <w:vAlign w:val="center"/>
          </w:tcPr>
          <w:p w:rsidR="00860C1E" w:rsidRPr="00860C1E" w:rsidRDefault="0096619B" w:rsidP="00860C1E">
            <w:pPr>
              <w:jc w:val="center"/>
              <w:rPr>
                <w:color w:val="auto"/>
                <w:sz w:val="20"/>
                <w:szCs w:val="20"/>
              </w:rPr>
            </w:pPr>
            <w:r>
              <w:rPr>
                <w:color w:val="auto"/>
                <w:sz w:val="20"/>
                <w:szCs w:val="20"/>
              </w:rPr>
              <w:t>16</w:t>
            </w:r>
          </w:p>
        </w:tc>
        <w:tc>
          <w:tcPr>
            <w:tcW w:w="482"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96619B">
            <w:pPr>
              <w:jc w:val="center"/>
              <w:rPr>
                <w:color w:val="auto"/>
                <w:sz w:val="20"/>
                <w:szCs w:val="20"/>
              </w:rPr>
            </w:pPr>
            <w:r w:rsidRPr="00860C1E">
              <w:rPr>
                <w:color w:val="auto"/>
                <w:sz w:val="20"/>
                <w:szCs w:val="20"/>
              </w:rPr>
              <w:t>1</w:t>
            </w:r>
            <w:r w:rsidR="0096619B">
              <w:rPr>
                <w:color w:val="auto"/>
                <w:sz w:val="20"/>
                <w:szCs w:val="20"/>
              </w:rPr>
              <w:t>9</w:t>
            </w:r>
          </w:p>
        </w:tc>
        <w:tc>
          <w:tcPr>
            <w:tcW w:w="623" w:type="dxa"/>
            <w:tcBorders>
              <w:top w:val="single" w:sz="4" w:space="0" w:color="auto"/>
              <w:left w:val="single" w:sz="4" w:space="0" w:color="auto"/>
              <w:bottom w:val="single" w:sz="4" w:space="0" w:color="auto"/>
              <w:right w:val="single" w:sz="4" w:space="0" w:color="auto"/>
            </w:tcBorders>
            <w:vAlign w:val="center"/>
          </w:tcPr>
          <w:p w:rsidR="00860C1E" w:rsidRPr="00860C1E" w:rsidRDefault="0096619B" w:rsidP="00860C1E">
            <w:pPr>
              <w:jc w:val="center"/>
              <w:rPr>
                <w:color w:val="auto"/>
                <w:sz w:val="20"/>
                <w:szCs w:val="20"/>
              </w:rPr>
            </w:pPr>
            <w:r>
              <w:rPr>
                <w:color w:val="auto"/>
                <w:sz w:val="20"/>
                <w:szCs w:val="20"/>
              </w:rPr>
              <w:t>76</w:t>
            </w:r>
          </w:p>
        </w:tc>
        <w:tc>
          <w:tcPr>
            <w:tcW w:w="595" w:type="dxa"/>
            <w:tcBorders>
              <w:top w:val="single" w:sz="4" w:space="0" w:color="auto"/>
              <w:left w:val="single" w:sz="4" w:space="0" w:color="auto"/>
              <w:bottom w:val="single" w:sz="4" w:space="0" w:color="auto"/>
              <w:right w:val="single" w:sz="4" w:space="0" w:color="auto"/>
            </w:tcBorders>
            <w:vAlign w:val="center"/>
          </w:tcPr>
          <w:p w:rsidR="00860C1E" w:rsidRPr="00860C1E" w:rsidRDefault="0096619B" w:rsidP="00860C1E">
            <w:pPr>
              <w:jc w:val="center"/>
              <w:rPr>
                <w:color w:val="auto"/>
                <w:sz w:val="20"/>
                <w:szCs w:val="20"/>
              </w:rPr>
            </w:pPr>
            <w:r>
              <w:rPr>
                <w:color w:val="auto"/>
                <w:sz w:val="20"/>
                <w:szCs w:val="20"/>
              </w:rPr>
              <w:t>3</w:t>
            </w:r>
          </w:p>
        </w:tc>
        <w:tc>
          <w:tcPr>
            <w:tcW w:w="640" w:type="dxa"/>
            <w:tcBorders>
              <w:top w:val="single" w:sz="4" w:space="0" w:color="auto"/>
              <w:left w:val="single" w:sz="4" w:space="0" w:color="auto"/>
              <w:bottom w:val="single" w:sz="4" w:space="0" w:color="auto"/>
              <w:right w:val="single" w:sz="4" w:space="0" w:color="auto"/>
            </w:tcBorders>
            <w:vAlign w:val="center"/>
          </w:tcPr>
          <w:p w:rsidR="00860C1E" w:rsidRPr="00860C1E" w:rsidRDefault="0096619B" w:rsidP="00860C1E">
            <w:pPr>
              <w:jc w:val="center"/>
              <w:rPr>
                <w:color w:val="auto"/>
                <w:sz w:val="20"/>
                <w:szCs w:val="20"/>
              </w:rPr>
            </w:pPr>
            <w:r>
              <w:rPr>
                <w:color w:val="auto"/>
                <w:sz w:val="20"/>
                <w:szCs w:val="20"/>
              </w:rPr>
              <w:t>12</w:t>
            </w:r>
          </w:p>
        </w:tc>
        <w:tc>
          <w:tcPr>
            <w:tcW w:w="470"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r w:rsidRPr="00860C1E">
              <w:rPr>
                <w:color w:val="auto"/>
                <w:sz w:val="20"/>
                <w:szCs w:val="20"/>
              </w:rPr>
              <w:t>-</w:t>
            </w:r>
          </w:p>
        </w:tc>
        <w:tc>
          <w:tcPr>
            <w:tcW w:w="497"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p>
        </w:tc>
        <w:tc>
          <w:tcPr>
            <w:tcW w:w="482"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r w:rsidRPr="00860C1E">
              <w:rPr>
                <w:color w:val="auto"/>
                <w:sz w:val="20"/>
                <w:szCs w:val="20"/>
              </w:rPr>
              <w:t>170</w:t>
            </w:r>
          </w:p>
        </w:tc>
        <w:tc>
          <w:tcPr>
            <w:tcW w:w="812"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r w:rsidRPr="00860C1E">
              <w:rPr>
                <w:color w:val="auto"/>
                <w:sz w:val="20"/>
                <w:szCs w:val="20"/>
              </w:rPr>
              <w:t>163</w:t>
            </w:r>
          </w:p>
        </w:tc>
        <w:tc>
          <w:tcPr>
            <w:tcW w:w="1301"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p>
        </w:tc>
      </w:tr>
      <w:tr w:rsidR="00860C1E" w:rsidRPr="00860C1E" w:rsidTr="00631DAB">
        <w:tc>
          <w:tcPr>
            <w:tcW w:w="581"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523879">
            <w:pPr>
              <w:numPr>
                <w:ilvl w:val="0"/>
                <w:numId w:val="17"/>
              </w:numPr>
              <w:jc w:val="center"/>
              <w:rPr>
                <w:color w:val="auto"/>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860C1E" w:rsidRPr="00860C1E" w:rsidRDefault="0096619B" w:rsidP="00860C1E">
            <w:pPr>
              <w:jc w:val="center"/>
              <w:rPr>
                <w:color w:val="auto"/>
                <w:sz w:val="20"/>
                <w:szCs w:val="20"/>
              </w:rPr>
            </w:pPr>
            <w:r>
              <w:rPr>
                <w:color w:val="auto"/>
                <w:sz w:val="20"/>
                <w:szCs w:val="20"/>
              </w:rPr>
              <w:t>6А</w:t>
            </w:r>
          </w:p>
        </w:tc>
        <w:tc>
          <w:tcPr>
            <w:tcW w:w="549"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96619B">
            <w:pPr>
              <w:jc w:val="center"/>
              <w:rPr>
                <w:color w:val="auto"/>
                <w:sz w:val="20"/>
                <w:szCs w:val="20"/>
              </w:rPr>
            </w:pPr>
            <w:r w:rsidRPr="00860C1E">
              <w:rPr>
                <w:color w:val="auto"/>
                <w:sz w:val="20"/>
                <w:szCs w:val="20"/>
              </w:rPr>
              <w:t>2</w:t>
            </w:r>
            <w:r w:rsidR="0096619B">
              <w:rPr>
                <w:color w:val="auto"/>
                <w:sz w:val="20"/>
                <w:szCs w:val="20"/>
              </w:rPr>
              <w:t>6</w:t>
            </w:r>
          </w:p>
        </w:tc>
        <w:tc>
          <w:tcPr>
            <w:tcW w:w="467" w:type="dxa"/>
            <w:tcBorders>
              <w:top w:val="single" w:sz="4" w:space="0" w:color="auto"/>
              <w:left w:val="single" w:sz="4" w:space="0" w:color="auto"/>
              <w:bottom w:val="single" w:sz="4" w:space="0" w:color="auto"/>
              <w:right w:val="single" w:sz="4" w:space="0" w:color="auto"/>
            </w:tcBorders>
            <w:vAlign w:val="center"/>
          </w:tcPr>
          <w:p w:rsidR="00860C1E" w:rsidRPr="00860C1E" w:rsidRDefault="0096619B" w:rsidP="00860C1E">
            <w:pPr>
              <w:jc w:val="center"/>
              <w:rPr>
                <w:color w:val="auto"/>
                <w:sz w:val="20"/>
                <w:szCs w:val="20"/>
              </w:rPr>
            </w:pPr>
            <w:r>
              <w:rPr>
                <w:color w:val="auto"/>
                <w:sz w:val="20"/>
                <w:szCs w:val="20"/>
              </w:rPr>
              <w:t>9</w:t>
            </w:r>
          </w:p>
        </w:tc>
        <w:tc>
          <w:tcPr>
            <w:tcW w:w="601" w:type="dxa"/>
            <w:tcBorders>
              <w:top w:val="single" w:sz="4" w:space="0" w:color="auto"/>
              <w:left w:val="single" w:sz="4" w:space="0" w:color="auto"/>
              <w:bottom w:val="single" w:sz="4" w:space="0" w:color="auto"/>
              <w:right w:val="single" w:sz="4" w:space="0" w:color="auto"/>
            </w:tcBorders>
            <w:vAlign w:val="center"/>
          </w:tcPr>
          <w:p w:rsidR="00860C1E" w:rsidRPr="00860C1E" w:rsidRDefault="00B60277" w:rsidP="00860C1E">
            <w:pPr>
              <w:jc w:val="center"/>
              <w:rPr>
                <w:color w:val="auto"/>
                <w:sz w:val="20"/>
                <w:szCs w:val="20"/>
              </w:rPr>
            </w:pPr>
            <w:r>
              <w:rPr>
                <w:color w:val="auto"/>
                <w:sz w:val="20"/>
                <w:szCs w:val="20"/>
              </w:rPr>
              <w:t>35</w:t>
            </w:r>
          </w:p>
        </w:tc>
        <w:tc>
          <w:tcPr>
            <w:tcW w:w="482" w:type="dxa"/>
            <w:tcBorders>
              <w:top w:val="single" w:sz="4" w:space="0" w:color="auto"/>
              <w:left w:val="single" w:sz="4" w:space="0" w:color="auto"/>
              <w:bottom w:val="single" w:sz="4" w:space="0" w:color="auto"/>
              <w:right w:val="single" w:sz="4" w:space="0" w:color="auto"/>
            </w:tcBorders>
            <w:vAlign w:val="center"/>
          </w:tcPr>
          <w:p w:rsidR="00860C1E" w:rsidRPr="00860C1E" w:rsidRDefault="00B60277" w:rsidP="00860C1E">
            <w:pPr>
              <w:jc w:val="center"/>
              <w:rPr>
                <w:color w:val="auto"/>
                <w:sz w:val="20"/>
                <w:szCs w:val="20"/>
              </w:rPr>
            </w:pPr>
            <w:r>
              <w:rPr>
                <w:color w:val="auto"/>
                <w:sz w:val="20"/>
                <w:szCs w:val="20"/>
              </w:rPr>
              <w:t>13</w:t>
            </w:r>
          </w:p>
        </w:tc>
        <w:tc>
          <w:tcPr>
            <w:tcW w:w="623" w:type="dxa"/>
            <w:tcBorders>
              <w:top w:val="single" w:sz="4" w:space="0" w:color="auto"/>
              <w:left w:val="single" w:sz="4" w:space="0" w:color="auto"/>
              <w:bottom w:val="single" w:sz="4" w:space="0" w:color="auto"/>
              <w:right w:val="single" w:sz="4" w:space="0" w:color="auto"/>
            </w:tcBorders>
            <w:vAlign w:val="center"/>
          </w:tcPr>
          <w:p w:rsidR="00860C1E" w:rsidRPr="00860C1E" w:rsidRDefault="00B60277" w:rsidP="00860C1E">
            <w:pPr>
              <w:jc w:val="center"/>
              <w:rPr>
                <w:color w:val="auto"/>
                <w:sz w:val="20"/>
                <w:szCs w:val="20"/>
              </w:rPr>
            </w:pPr>
            <w:r>
              <w:rPr>
                <w:color w:val="auto"/>
                <w:sz w:val="20"/>
                <w:szCs w:val="20"/>
              </w:rPr>
              <w:t>50</w:t>
            </w:r>
          </w:p>
        </w:tc>
        <w:tc>
          <w:tcPr>
            <w:tcW w:w="595" w:type="dxa"/>
            <w:tcBorders>
              <w:top w:val="single" w:sz="4" w:space="0" w:color="auto"/>
              <w:left w:val="single" w:sz="4" w:space="0" w:color="auto"/>
              <w:bottom w:val="single" w:sz="4" w:space="0" w:color="auto"/>
              <w:right w:val="single" w:sz="4" w:space="0" w:color="auto"/>
            </w:tcBorders>
            <w:vAlign w:val="center"/>
          </w:tcPr>
          <w:p w:rsidR="00860C1E" w:rsidRPr="00860C1E" w:rsidRDefault="00B60277" w:rsidP="00860C1E">
            <w:pPr>
              <w:jc w:val="center"/>
              <w:rPr>
                <w:color w:val="auto"/>
                <w:sz w:val="20"/>
                <w:szCs w:val="20"/>
              </w:rPr>
            </w:pPr>
            <w:r>
              <w:rPr>
                <w:color w:val="auto"/>
                <w:sz w:val="20"/>
                <w:szCs w:val="20"/>
              </w:rPr>
              <w:t>4</w:t>
            </w:r>
          </w:p>
        </w:tc>
        <w:tc>
          <w:tcPr>
            <w:tcW w:w="640" w:type="dxa"/>
            <w:tcBorders>
              <w:top w:val="single" w:sz="4" w:space="0" w:color="auto"/>
              <w:left w:val="single" w:sz="4" w:space="0" w:color="auto"/>
              <w:bottom w:val="single" w:sz="4" w:space="0" w:color="auto"/>
              <w:right w:val="single" w:sz="4" w:space="0" w:color="auto"/>
            </w:tcBorders>
            <w:vAlign w:val="center"/>
          </w:tcPr>
          <w:p w:rsidR="00860C1E" w:rsidRPr="00860C1E" w:rsidRDefault="00B60277" w:rsidP="00860C1E">
            <w:pPr>
              <w:jc w:val="center"/>
              <w:rPr>
                <w:color w:val="auto"/>
                <w:sz w:val="20"/>
                <w:szCs w:val="20"/>
              </w:rPr>
            </w:pPr>
            <w:r>
              <w:rPr>
                <w:color w:val="auto"/>
                <w:sz w:val="20"/>
                <w:szCs w:val="20"/>
              </w:rPr>
              <w:t>15</w:t>
            </w:r>
          </w:p>
        </w:tc>
        <w:tc>
          <w:tcPr>
            <w:tcW w:w="470"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p>
        </w:tc>
        <w:tc>
          <w:tcPr>
            <w:tcW w:w="482"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60C1E" w:rsidRPr="00860C1E" w:rsidRDefault="00B60277" w:rsidP="00860C1E">
            <w:pPr>
              <w:jc w:val="center"/>
              <w:rPr>
                <w:color w:val="auto"/>
                <w:sz w:val="20"/>
                <w:szCs w:val="20"/>
              </w:rPr>
            </w:pPr>
            <w:r>
              <w:rPr>
                <w:color w:val="auto"/>
                <w:sz w:val="20"/>
                <w:szCs w:val="20"/>
              </w:rPr>
              <w:t>204</w:t>
            </w:r>
          </w:p>
        </w:tc>
        <w:tc>
          <w:tcPr>
            <w:tcW w:w="812" w:type="dxa"/>
            <w:tcBorders>
              <w:top w:val="single" w:sz="4" w:space="0" w:color="auto"/>
              <w:left w:val="single" w:sz="4" w:space="0" w:color="auto"/>
              <w:bottom w:val="single" w:sz="4" w:space="0" w:color="auto"/>
              <w:right w:val="single" w:sz="4" w:space="0" w:color="auto"/>
            </w:tcBorders>
            <w:vAlign w:val="center"/>
          </w:tcPr>
          <w:p w:rsidR="00860C1E" w:rsidRPr="00860C1E" w:rsidRDefault="00B60277" w:rsidP="00860C1E">
            <w:pPr>
              <w:jc w:val="center"/>
              <w:rPr>
                <w:color w:val="auto"/>
                <w:sz w:val="20"/>
                <w:szCs w:val="20"/>
              </w:rPr>
            </w:pPr>
            <w:r>
              <w:rPr>
                <w:color w:val="auto"/>
                <w:sz w:val="20"/>
                <w:szCs w:val="20"/>
              </w:rPr>
              <w:t>1</w:t>
            </w:r>
            <w:r w:rsidR="00860C1E" w:rsidRPr="00860C1E">
              <w:rPr>
                <w:color w:val="auto"/>
                <w:sz w:val="20"/>
                <w:szCs w:val="20"/>
              </w:rPr>
              <w:t>94</w:t>
            </w:r>
          </w:p>
        </w:tc>
        <w:tc>
          <w:tcPr>
            <w:tcW w:w="1301"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p>
        </w:tc>
      </w:tr>
      <w:tr w:rsidR="00860C1E" w:rsidRPr="00860C1E" w:rsidTr="00631DAB">
        <w:tc>
          <w:tcPr>
            <w:tcW w:w="581"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523879">
            <w:pPr>
              <w:numPr>
                <w:ilvl w:val="0"/>
                <w:numId w:val="17"/>
              </w:numPr>
              <w:jc w:val="center"/>
              <w:rPr>
                <w:color w:val="auto"/>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860C1E" w:rsidRPr="00860C1E" w:rsidRDefault="0096619B" w:rsidP="00860C1E">
            <w:pPr>
              <w:jc w:val="center"/>
              <w:rPr>
                <w:color w:val="auto"/>
                <w:sz w:val="20"/>
                <w:szCs w:val="20"/>
              </w:rPr>
            </w:pPr>
            <w:r>
              <w:rPr>
                <w:color w:val="auto"/>
                <w:sz w:val="20"/>
                <w:szCs w:val="20"/>
              </w:rPr>
              <w:t>9Б</w:t>
            </w:r>
          </w:p>
        </w:tc>
        <w:tc>
          <w:tcPr>
            <w:tcW w:w="549"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r w:rsidRPr="00860C1E">
              <w:rPr>
                <w:color w:val="auto"/>
                <w:sz w:val="20"/>
                <w:szCs w:val="20"/>
              </w:rPr>
              <w:t>22</w:t>
            </w:r>
          </w:p>
        </w:tc>
        <w:tc>
          <w:tcPr>
            <w:tcW w:w="467" w:type="dxa"/>
            <w:tcBorders>
              <w:top w:val="single" w:sz="4" w:space="0" w:color="auto"/>
              <w:left w:val="single" w:sz="4" w:space="0" w:color="auto"/>
              <w:bottom w:val="single" w:sz="4" w:space="0" w:color="auto"/>
              <w:right w:val="single" w:sz="4" w:space="0" w:color="auto"/>
            </w:tcBorders>
            <w:vAlign w:val="center"/>
          </w:tcPr>
          <w:p w:rsidR="00860C1E" w:rsidRPr="00860C1E" w:rsidRDefault="00B60277" w:rsidP="00860C1E">
            <w:pPr>
              <w:jc w:val="center"/>
              <w:rPr>
                <w:color w:val="auto"/>
                <w:sz w:val="20"/>
                <w:szCs w:val="20"/>
              </w:rPr>
            </w:pPr>
            <w:r>
              <w:rPr>
                <w:color w:val="auto"/>
                <w:sz w:val="20"/>
                <w:szCs w:val="20"/>
              </w:rPr>
              <w:t>2</w:t>
            </w:r>
          </w:p>
        </w:tc>
        <w:tc>
          <w:tcPr>
            <w:tcW w:w="601" w:type="dxa"/>
            <w:tcBorders>
              <w:top w:val="single" w:sz="4" w:space="0" w:color="auto"/>
              <w:left w:val="single" w:sz="4" w:space="0" w:color="auto"/>
              <w:bottom w:val="single" w:sz="4" w:space="0" w:color="auto"/>
              <w:right w:val="single" w:sz="4" w:space="0" w:color="auto"/>
            </w:tcBorders>
            <w:vAlign w:val="center"/>
          </w:tcPr>
          <w:p w:rsidR="00860C1E" w:rsidRPr="00860C1E" w:rsidRDefault="00B60277" w:rsidP="00860C1E">
            <w:pPr>
              <w:jc w:val="center"/>
              <w:rPr>
                <w:color w:val="auto"/>
                <w:sz w:val="20"/>
                <w:szCs w:val="20"/>
              </w:rPr>
            </w:pPr>
            <w:r>
              <w:rPr>
                <w:color w:val="auto"/>
                <w:sz w:val="20"/>
                <w:szCs w:val="20"/>
              </w:rPr>
              <w:t>9</w:t>
            </w:r>
          </w:p>
        </w:tc>
        <w:tc>
          <w:tcPr>
            <w:tcW w:w="482"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r w:rsidRPr="00860C1E">
              <w:rPr>
                <w:color w:val="auto"/>
                <w:sz w:val="20"/>
                <w:szCs w:val="20"/>
              </w:rPr>
              <w:t>16</w:t>
            </w:r>
          </w:p>
        </w:tc>
        <w:tc>
          <w:tcPr>
            <w:tcW w:w="623"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r w:rsidRPr="00860C1E">
              <w:rPr>
                <w:color w:val="auto"/>
                <w:sz w:val="20"/>
                <w:szCs w:val="20"/>
              </w:rPr>
              <w:t>73</w:t>
            </w:r>
          </w:p>
        </w:tc>
        <w:tc>
          <w:tcPr>
            <w:tcW w:w="595" w:type="dxa"/>
            <w:tcBorders>
              <w:top w:val="single" w:sz="4" w:space="0" w:color="auto"/>
              <w:left w:val="single" w:sz="4" w:space="0" w:color="auto"/>
              <w:bottom w:val="single" w:sz="4" w:space="0" w:color="auto"/>
              <w:right w:val="single" w:sz="4" w:space="0" w:color="auto"/>
            </w:tcBorders>
            <w:vAlign w:val="center"/>
          </w:tcPr>
          <w:p w:rsidR="00860C1E" w:rsidRPr="00860C1E" w:rsidRDefault="00B60277" w:rsidP="00860C1E">
            <w:pPr>
              <w:jc w:val="center"/>
              <w:rPr>
                <w:color w:val="auto"/>
                <w:sz w:val="20"/>
                <w:szCs w:val="20"/>
              </w:rPr>
            </w:pPr>
            <w:r>
              <w:rPr>
                <w:color w:val="auto"/>
                <w:sz w:val="20"/>
                <w:szCs w:val="20"/>
              </w:rPr>
              <w:t>4</w:t>
            </w:r>
          </w:p>
        </w:tc>
        <w:tc>
          <w:tcPr>
            <w:tcW w:w="640" w:type="dxa"/>
            <w:tcBorders>
              <w:top w:val="single" w:sz="4" w:space="0" w:color="auto"/>
              <w:left w:val="single" w:sz="4" w:space="0" w:color="auto"/>
              <w:bottom w:val="single" w:sz="4" w:space="0" w:color="auto"/>
              <w:right w:val="single" w:sz="4" w:space="0" w:color="auto"/>
            </w:tcBorders>
            <w:vAlign w:val="center"/>
          </w:tcPr>
          <w:p w:rsidR="00860C1E" w:rsidRPr="00860C1E" w:rsidRDefault="00B60277" w:rsidP="00860C1E">
            <w:pPr>
              <w:jc w:val="center"/>
              <w:rPr>
                <w:color w:val="auto"/>
                <w:sz w:val="20"/>
                <w:szCs w:val="20"/>
              </w:rPr>
            </w:pPr>
            <w:r>
              <w:rPr>
                <w:color w:val="auto"/>
                <w:sz w:val="20"/>
                <w:szCs w:val="20"/>
              </w:rPr>
              <w:t>18</w:t>
            </w:r>
          </w:p>
        </w:tc>
        <w:tc>
          <w:tcPr>
            <w:tcW w:w="470"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p>
        </w:tc>
        <w:tc>
          <w:tcPr>
            <w:tcW w:w="482"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r w:rsidRPr="00860C1E">
              <w:rPr>
                <w:color w:val="auto"/>
                <w:sz w:val="20"/>
                <w:szCs w:val="20"/>
              </w:rPr>
              <w:t>68</w:t>
            </w:r>
          </w:p>
        </w:tc>
        <w:tc>
          <w:tcPr>
            <w:tcW w:w="812"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r w:rsidRPr="00860C1E">
              <w:rPr>
                <w:color w:val="auto"/>
                <w:sz w:val="20"/>
                <w:szCs w:val="20"/>
              </w:rPr>
              <w:t>63</w:t>
            </w:r>
          </w:p>
        </w:tc>
        <w:tc>
          <w:tcPr>
            <w:tcW w:w="1301"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p>
        </w:tc>
      </w:tr>
      <w:tr w:rsidR="00860C1E" w:rsidRPr="00860C1E" w:rsidTr="00631DAB">
        <w:tc>
          <w:tcPr>
            <w:tcW w:w="581"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523879">
            <w:pPr>
              <w:numPr>
                <w:ilvl w:val="0"/>
                <w:numId w:val="17"/>
              </w:numPr>
              <w:jc w:val="center"/>
              <w:rPr>
                <w:color w:val="auto"/>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96619B">
            <w:pPr>
              <w:jc w:val="center"/>
              <w:rPr>
                <w:color w:val="auto"/>
                <w:sz w:val="20"/>
                <w:szCs w:val="20"/>
              </w:rPr>
            </w:pPr>
            <w:r w:rsidRPr="00860C1E">
              <w:rPr>
                <w:color w:val="auto"/>
                <w:sz w:val="20"/>
                <w:szCs w:val="20"/>
              </w:rPr>
              <w:t>1</w:t>
            </w:r>
            <w:r w:rsidR="0096619B">
              <w:rPr>
                <w:color w:val="auto"/>
                <w:sz w:val="20"/>
                <w:szCs w:val="20"/>
              </w:rPr>
              <w:t>0</w:t>
            </w:r>
            <w:r w:rsidRPr="00860C1E">
              <w:rPr>
                <w:color w:val="auto"/>
                <w:sz w:val="20"/>
                <w:szCs w:val="20"/>
              </w:rPr>
              <w:t>А</w:t>
            </w:r>
          </w:p>
        </w:tc>
        <w:tc>
          <w:tcPr>
            <w:tcW w:w="549"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r w:rsidRPr="00860C1E">
              <w:rPr>
                <w:color w:val="auto"/>
                <w:sz w:val="20"/>
                <w:szCs w:val="20"/>
              </w:rPr>
              <w:t>2</w:t>
            </w:r>
            <w:r w:rsidR="0096619B">
              <w:rPr>
                <w:color w:val="auto"/>
                <w:sz w:val="20"/>
                <w:szCs w:val="20"/>
              </w:rPr>
              <w:t>2</w:t>
            </w:r>
          </w:p>
        </w:tc>
        <w:tc>
          <w:tcPr>
            <w:tcW w:w="467" w:type="dxa"/>
            <w:tcBorders>
              <w:top w:val="single" w:sz="4" w:space="0" w:color="auto"/>
              <w:left w:val="single" w:sz="4" w:space="0" w:color="auto"/>
              <w:bottom w:val="single" w:sz="4" w:space="0" w:color="auto"/>
              <w:right w:val="single" w:sz="4" w:space="0" w:color="auto"/>
            </w:tcBorders>
            <w:vAlign w:val="center"/>
          </w:tcPr>
          <w:p w:rsidR="00860C1E" w:rsidRPr="00860C1E" w:rsidRDefault="00B60277" w:rsidP="00860C1E">
            <w:pPr>
              <w:jc w:val="center"/>
              <w:rPr>
                <w:color w:val="auto"/>
                <w:sz w:val="20"/>
                <w:szCs w:val="20"/>
              </w:rPr>
            </w:pPr>
            <w:r>
              <w:rPr>
                <w:color w:val="auto"/>
                <w:sz w:val="20"/>
                <w:szCs w:val="20"/>
              </w:rPr>
              <w:t>3</w:t>
            </w:r>
          </w:p>
        </w:tc>
        <w:tc>
          <w:tcPr>
            <w:tcW w:w="601" w:type="dxa"/>
            <w:tcBorders>
              <w:top w:val="single" w:sz="4" w:space="0" w:color="auto"/>
              <w:left w:val="single" w:sz="4" w:space="0" w:color="auto"/>
              <w:bottom w:val="single" w:sz="4" w:space="0" w:color="auto"/>
              <w:right w:val="single" w:sz="4" w:space="0" w:color="auto"/>
            </w:tcBorders>
            <w:vAlign w:val="center"/>
          </w:tcPr>
          <w:p w:rsidR="00860C1E" w:rsidRPr="00860C1E" w:rsidRDefault="00B60277" w:rsidP="00860C1E">
            <w:pPr>
              <w:jc w:val="center"/>
              <w:rPr>
                <w:color w:val="auto"/>
                <w:sz w:val="20"/>
                <w:szCs w:val="20"/>
              </w:rPr>
            </w:pPr>
            <w:r>
              <w:rPr>
                <w:color w:val="auto"/>
                <w:sz w:val="20"/>
                <w:szCs w:val="20"/>
              </w:rPr>
              <w:t>14</w:t>
            </w:r>
          </w:p>
        </w:tc>
        <w:tc>
          <w:tcPr>
            <w:tcW w:w="482" w:type="dxa"/>
            <w:tcBorders>
              <w:top w:val="single" w:sz="4" w:space="0" w:color="auto"/>
              <w:left w:val="single" w:sz="4" w:space="0" w:color="auto"/>
              <w:bottom w:val="single" w:sz="4" w:space="0" w:color="auto"/>
              <w:right w:val="single" w:sz="4" w:space="0" w:color="auto"/>
            </w:tcBorders>
            <w:vAlign w:val="center"/>
          </w:tcPr>
          <w:p w:rsidR="00860C1E" w:rsidRPr="00860C1E" w:rsidRDefault="00B60277" w:rsidP="00860C1E">
            <w:pPr>
              <w:jc w:val="center"/>
              <w:rPr>
                <w:color w:val="auto"/>
                <w:sz w:val="20"/>
                <w:szCs w:val="20"/>
              </w:rPr>
            </w:pPr>
            <w:r>
              <w:rPr>
                <w:color w:val="auto"/>
                <w:sz w:val="20"/>
                <w:szCs w:val="20"/>
              </w:rPr>
              <w:t>14</w:t>
            </w:r>
          </w:p>
        </w:tc>
        <w:tc>
          <w:tcPr>
            <w:tcW w:w="623" w:type="dxa"/>
            <w:tcBorders>
              <w:top w:val="single" w:sz="4" w:space="0" w:color="auto"/>
              <w:left w:val="single" w:sz="4" w:space="0" w:color="auto"/>
              <w:bottom w:val="single" w:sz="4" w:space="0" w:color="auto"/>
              <w:right w:val="single" w:sz="4" w:space="0" w:color="auto"/>
            </w:tcBorders>
            <w:vAlign w:val="center"/>
          </w:tcPr>
          <w:p w:rsidR="00860C1E" w:rsidRPr="00860C1E" w:rsidRDefault="00B60277" w:rsidP="00860C1E">
            <w:pPr>
              <w:jc w:val="center"/>
              <w:rPr>
                <w:color w:val="auto"/>
                <w:sz w:val="20"/>
                <w:szCs w:val="20"/>
              </w:rPr>
            </w:pPr>
            <w:r>
              <w:rPr>
                <w:color w:val="auto"/>
                <w:sz w:val="20"/>
                <w:szCs w:val="20"/>
              </w:rPr>
              <w:t>64</w:t>
            </w:r>
          </w:p>
        </w:tc>
        <w:tc>
          <w:tcPr>
            <w:tcW w:w="595"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r w:rsidRPr="00860C1E">
              <w:rPr>
                <w:color w:val="auto"/>
                <w:sz w:val="20"/>
                <w:szCs w:val="20"/>
              </w:rPr>
              <w:t>5</w:t>
            </w:r>
          </w:p>
        </w:tc>
        <w:tc>
          <w:tcPr>
            <w:tcW w:w="640" w:type="dxa"/>
            <w:tcBorders>
              <w:top w:val="single" w:sz="4" w:space="0" w:color="auto"/>
              <w:left w:val="single" w:sz="4" w:space="0" w:color="auto"/>
              <w:bottom w:val="single" w:sz="4" w:space="0" w:color="auto"/>
              <w:right w:val="single" w:sz="4" w:space="0" w:color="auto"/>
            </w:tcBorders>
            <w:vAlign w:val="center"/>
          </w:tcPr>
          <w:p w:rsidR="00860C1E" w:rsidRPr="00860C1E" w:rsidRDefault="00B60277" w:rsidP="00860C1E">
            <w:pPr>
              <w:jc w:val="center"/>
              <w:rPr>
                <w:color w:val="auto"/>
                <w:sz w:val="20"/>
                <w:szCs w:val="20"/>
              </w:rPr>
            </w:pPr>
            <w:r>
              <w:rPr>
                <w:color w:val="auto"/>
                <w:sz w:val="20"/>
                <w:szCs w:val="20"/>
              </w:rPr>
              <w:t>23</w:t>
            </w:r>
          </w:p>
        </w:tc>
        <w:tc>
          <w:tcPr>
            <w:tcW w:w="470"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p>
        </w:tc>
        <w:tc>
          <w:tcPr>
            <w:tcW w:w="482"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r w:rsidRPr="00860C1E">
              <w:rPr>
                <w:color w:val="auto"/>
                <w:sz w:val="20"/>
                <w:szCs w:val="20"/>
              </w:rPr>
              <w:t>34</w:t>
            </w:r>
          </w:p>
        </w:tc>
        <w:tc>
          <w:tcPr>
            <w:tcW w:w="812"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r w:rsidRPr="00860C1E">
              <w:rPr>
                <w:color w:val="auto"/>
                <w:sz w:val="20"/>
                <w:szCs w:val="20"/>
              </w:rPr>
              <w:t>33</w:t>
            </w:r>
          </w:p>
        </w:tc>
        <w:tc>
          <w:tcPr>
            <w:tcW w:w="1301"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p>
        </w:tc>
      </w:tr>
      <w:tr w:rsidR="00860C1E" w:rsidRPr="00860C1E" w:rsidTr="00631DAB">
        <w:tc>
          <w:tcPr>
            <w:tcW w:w="10682" w:type="dxa"/>
            <w:gridSpan w:val="17"/>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b/>
                <w:color w:val="auto"/>
                <w:sz w:val="20"/>
                <w:szCs w:val="20"/>
              </w:rPr>
            </w:pPr>
            <w:r w:rsidRPr="00860C1E">
              <w:rPr>
                <w:b/>
                <w:color w:val="auto"/>
                <w:sz w:val="20"/>
                <w:szCs w:val="20"/>
              </w:rPr>
              <w:t>Литература</w:t>
            </w:r>
          </w:p>
        </w:tc>
      </w:tr>
      <w:tr w:rsidR="0096619B" w:rsidRPr="00860C1E" w:rsidTr="00631DAB">
        <w:tc>
          <w:tcPr>
            <w:tcW w:w="581" w:type="dxa"/>
            <w:tcBorders>
              <w:top w:val="single" w:sz="4" w:space="0" w:color="auto"/>
              <w:left w:val="single" w:sz="4" w:space="0" w:color="auto"/>
              <w:bottom w:val="single" w:sz="4" w:space="0" w:color="auto"/>
              <w:right w:val="single" w:sz="4" w:space="0" w:color="auto"/>
            </w:tcBorders>
            <w:vAlign w:val="center"/>
            <w:hideMark/>
          </w:tcPr>
          <w:p w:rsidR="0096619B" w:rsidRPr="00860C1E" w:rsidRDefault="0096619B" w:rsidP="0096619B">
            <w:pPr>
              <w:numPr>
                <w:ilvl w:val="0"/>
                <w:numId w:val="17"/>
              </w:numPr>
              <w:jc w:val="center"/>
              <w:rPr>
                <w:color w:val="auto"/>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r>
              <w:rPr>
                <w:color w:val="auto"/>
                <w:sz w:val="20"/>
                <w:szCs w:val="20"/>
              </w:rPr>
              <w:t>5Б</w:t>
            </w:r>
          </w:p>
        </w:tc>
        <w:tc>
          <w:tcPr>
            <w:tcW w:w="549"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r w:rsidRPr="00860C1E">
              <w:rPr>
                <w:color w:val="auto"/>
                <w:sz w:val="20"/>
                <w:szCs w:val="20"/>
              </w:rPr>
              <w:t>25</w:t>
            </w:r>
          </w:p>
        </w:tc>
        <w:tc>
          <w:tcPr>
            <w:tcW w:w="467" w:type="dxa"/>
            <w:tcBorders>
              <w:top w:val="single" w:sz="4" w:space="0" w:color="auto"/>
              <w:left w:val="single" w:sz="4" w:space="0" w:color="auto"/>
              <w:bottom w:val="single" w:sz="4" w:space="0" w:color="auto"/>
              <w:right w:val="single" w:sz="4" w:space="0" w:color="auto"/>
            </w:tcBorders>
            <w:vAlign w:val="center"/>
          </w:tcPr>
          <w:p w:rsidR="0096619B" w:rsidRPr="00860C1E" w:rsidRDefault="00B60277" w:rsidP="0096619B">
            <w:pPr>
              <w:jc w:val="center"/>
              <w:rPr>
                <w:color w:val="auto"/>
                <w:sz w:val="20"/>
                <w:szCs w:val="20"/>
              </w:rPr>
            </w:pPr>
            <w:r>
              <w:rPr>
                <w:color w:val="auto"/>
                <w:sz w:val="20"/>
                <w:szCs w:val="20"/>
              </w:rPr>
              <w:t>19</w:t>
            </w:r>
          </w:p>
        </w:tc>
        <w:tc>
          <w:tcPr>
            <w:tcW w:w="601" w:type="dxa"/>
            <w:tcBorders>
              <w:top w:val="single" w:sz="4" w:space="0" w:color="auto"/>
              <w:left w:val="single" w:sz="4" w:space="0" w:color="auto"/>
              <w:bottom w:val="single" w:sz="4" w:space="0" w:color="auto"/>
              <w:right w:val="single" w:sz="4" w:space="0" w:color="auto"/>
            </w:tcBorders>
            <w:vAlign w:val="center"/>
          </w:tcPr>
          <w:p w:rsidR="0096619B" w:rsidRPr="00860C1E" w:rsidRDefault="00B60277" w:rsidP="0096619B">
            <w:pPr>
              <w:jc w:val="center"/>
              <w:rPr>
                <w:color w:val="auto"/>
                <w:sz w:val="20"/>
                <w:szCs w:val="20"/>
              </w:rPr>
            </w:pPr>
            <w:r>
              <w:rPr>
                <w:color w:val="auto"/>
                <w:sz w:val="20"/>
                <w:szCs w:val="20"/>
              </w:rPr>
              <w:t>76</w:t>
            </w:r>
          </w:p>
        </w:tc>
        <w:tc>
          <w:tcPr>
            <w:tcW w:w="482" w:type="dxa"/>
            <w:tcBorders>
              <w:top w:val="single" w:sz="4" w:space="0" w:color="auto"/>
              <w:left w:val="single" w:sz="4" w:space="0" w:color="auto"/>
              <w:bottom w:val="single" w:sz="4" w:space="0" w:color="auto"/>
              <w:right w:val="single" w:sz="4" w:space="0" w:color="auto"/>
            </w:tcBorders>
            <w:vAlign w:val="center"/>
          </w:tcPr>
          <w:p w:rsidR="0096619B" w:rsidRPr="00860C1E" w:rsidRDefault="00B60277" w:rsidP="0096619B">
            <w:pPr>
              <w:jc w:val="center"/>
              <w:rPr>
                <w:color w:val="auto"/>
                <w:sz w:val="20"/>
                <w:szCs w:val="20"/>
              </w:rPr>
            </w:pPr>
            <w:r>
              <w:rPr>
                <w:color w:val="auto"/>
                <w:sz w:val="20"/>
                <w:szCs w:val="20"/>
              </w:rPr>
              <w:t>6</w:t>
            </w:r>
          </w:p>
        </w:tc>
        <w:tc>
          <w:tcPr>
            <w:tcW w:w="623" w:type="dxa"/>
            <w:tcBorders>
              <w:top w:val="single" w:sz="4" w:space="0" w:color="auto"/>
              <w:left w:val="single" w:sz="4" w:space="0" w:color="auto"/>
              <w:bottom w:val="single" w:sz="4" w:space="0" w:color="auto"/>
              <w:right w:val="single" w:sz="4" w:space="0" w:color="auto"/>
            </w:tcBorders>
            <w:vAlign w:val="center"/>
          </w:tcPr>
          <w:p w:rsidR="0096619B" w:rsidRPr="00860C1E" w:rsidRDefault="00B60277" w:rsidP="0096619B">
            <w:pPr>
              <w:jc w:val="center"/>
              <w:rPr>
                <w:color w:val="auto"/>
                <w:sz w:val="20"/>
                <w:szCs w:val="20"/>
              </w:rPr>
            </w:pPr>
            <w:r>
              <w:rPr>
                <w:color w:val="auto"/>
                <w:sz w:val="20"/>
                <w:szCs w:val="20"/>
              </w:rPr>
              <w:t>24</w:t>
            </w:r>
          </w:p>
        </w:tc>
        <w:tc>
          <w:tcPr>
            <w:tcW w:w="595"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r w:rsidRPr="00860C1E">
              <w:rPr>
                <w:color w:val="auto"/>
                <w:sz w:val="20"/>
                <w:szCs w:val="20"/>
              </w:rPr>
              <w:t>-</w:t>
            </w:r>
          </w:p>
        </w:tc>
        <w:tc>
          <w:tcPr>
            <w:tcW w:w="640"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r w:rsidRPr="00860C1E">
              <w:rPr>
                <w:color w:val="auto"/>
                <w:sz w:val="20"/>
                <w:szCs w:val="20"/>
              </w:rPr>
              <w:t>-</w:t>
            </w:r>
          </w:p>
        </w:tc>
        <w:tc>
          <w:tcPr>
            <w:tcW w:w="470"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r w:rsidRPr="00860C1E">
              <w:rPr>
                <w:color w:val="auto"/>
                <w:sz w:val="20"/>
                <w:szCs w:val="20"/>
              </w:rPr>
              <w:t>-</w:t>
            </w:r>
          </w:p>
        </w:tc>
        <w:tc>
          <w:tcPr>
            <w:tcW w:w="497"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c>
          <w:tcPr>
            <w:tcW w:w="482"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6619B" w:rsidRPr="00860C1E" w:rsidRDefault="00B60277" w:rsidP="0096619B">
            <w:pPr>
              <w:jc w:val="center"/>
              <w:rPr>
                <w:color w:val="auto"/>
                <w:sz w:val="20"/>
                <w:szCs w:val="20"/>
              </w:rPr>
            </w:pPr>
            <w:r>
              <w:rPr>
                <w:color w:val="auto"/>
                <w:sz w:val="20"/>
                <w:szCs w:val="20"/>
              </w:rPr>
              <w:t>68</w:t>
            </w:r>
          </w:p>
        </w:tc>
        <w:tc>
          <w:tcPr>
            <w:tcW w:w="812" w:type="dxa"/>
            <w:tcBorders>
              <w:top w:val="single" w:sz="4" w:space="0" w:color="auto"/>
              <w:left w:val="single" w:sz="4" w:space="0" w:color="auto"/>
              <w:bottom w:val="single" w:sz="4" w:space="0" w:color="auto"/>
              <w:right w:val="single" w:sz="4" w:space="0" w:color="auto"/>
            </w:tcBorders>
            <w:vAlign w:val="center"/>
          </w:tcPr>
          <w:p w:rsidR="0096619B" w:rsidRPr="00860C1E" w:rsidRDefault="00B60277" w:rsidP="0096619B">
            <w:pPr>
              <w:jc w:val="center"/>
              <w:rPr>
                <w:color w:val="auto"/>
                <w:sz w:val="20"/>
                <w:szCs w:val="20"/>
              </w:rPr>
            </w:pPr>
            <w:r>
              <w:rPr>
                <w:color w:val="auto"/>
                <w:sz w:val="20"/>
                <w:szCs w:val="20"/>
              </w:rPr>
              <w:t>64</w:t>
            </w:r>
          </w:p>
        </w:tc>
        <w:tc>
          <w:tcPr>
            <w:tcW w:w="1301"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r>
      <w:tr w:rsidR="0096619B" w:rsidRPr="00860C1E" w:rsidTr="00631DAB">
        <w:tc>
          <w:tcPr>
            <w:tcW w:w="581"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numPr>
                <w:ilvl w:val="0"/>
                <w:numId w:val="17"/>
              </w:numPr>
              <w:jc w:val="center"/>
              <w:rPr>
                <w:color w:val="auto"/>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r>
              <w:rPr>
                <w:color w:val="auto"/>
                <w:sz w:val="20"/>
                <w:szCs w:val="20"/>
              </w:rPr>
              <w:t>6А</w:t>
            </w:r>
          </w:p>
        </w:tc>
        <w:tc>
          <w:tcPr>
            <w:tcW w:w="549"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r w:rsidRPr="00860C1E">
              <w:rPr>
                <w:color w:val="auto"/>
                <w:sz w:val="20"/>
                <w:szCs w:val="20"/>
              </w:rPr>
              <w:t>2</w:t>
            </w:r>
            <w:r>
              <w:rPr>
                <w:color w:val="auto"/>
                <w:sz w:val="20"/>
                <w:szCs w:val="20"/>
              </w:rPr>
              <w:t>6</w:t>
            </w:r>
          </w:p>
        </w:tc>
        <w:tc>
          <w:tcPr>
            <w:tcW w:w="467" w:type="dxa"/>
            <w:tcBorders>
              <w:top w:val="single" w:sz="4" w:space="0" w:color="auto"/>
              <w:left w:val="single" w:sz="4" w:space="0" w:color="auto"/>
              <w:bottom w:val="single" w:sz="4" w:space="0" w:color="auto"/>
              <w:right w:val="single" w:sz="4" w:space="0" w:color="auto"/>
            </w:tcBorders>
            <w:vAlign w:val="center"/>
          </w:tcPr>
          <w:p w:rsidR="0096619B" w:rsidRPr="00860C1E" w:rsidRDefault="00B60277" w:rsidP="0096619B">
            <w:pPr>
              <w:jc w:val="center"/>
              <w:rPr>
                <w:color w:val="auto"/>
                <w:sz w:val="20"/>
                <w:szCs w:val="20"/>
              </w:rPr>
            </w:pPr>
            <w:r>
              <w:rPr>
                <w:color w:val="auto"/>
                <w:sz w:val="20"/>
                <w:szCs w:val="20"/>
              </w:rPr>
              <w:t>14</w:t>
            </w:r>
          </w:p>
        </w:tc>
        <w:tc>
          <w:tcPr>
            <w:tcW w:w="601" w:type="dxa"/>
            <w:tcBorders>
              <w:top w:val="single" w:sz="4" w:space="0" w:color="auto"/>
              <w:left w:val="single" w:sz="4" w:space="0" w:color="auto"/>
              <w:bottom w:val="single" w:sz="4" w:space="0" w:color="auto"/>
              <w:right w:val="single" w:sz="4" w:space="0" w:color="auto"/>
            </w:tcBorders>
            <w:vAlign w:val="center"/>
          </w:tcPr>
          <w:p w:rsidR="0096619B" w:rsidRPr="00860C1E" w:rsidRDefault="00B60277" w:rsidP="0096619B">
            <w:pPr>
              <w:jc w:val="center"/>
              <w:rPr>
                <w:color w:val="auto"/>
                <w:sz w:val="20"/>
                <w:szCs w:val="20"/>
              </w:rPr>
            </w:pPr>
            <w:r>
              <w:rPr>
                <w:color w:val="auto"/>
                <w:sz w:val="20"/>
                <w:szCs w:val="20"/>
              </w:rPr>
              <w:t>54</w:t>
            </w:r>
          </w:p>
        </w:tc>
        <w:tc>
          <w:tcPr>
            <w:tcW w:w="482" w:type="dxa"/>
            <w:tcBorders>
              <w:top w:val="single" w:sz="4" w:space="0" w:color="auto"/>
              <w:left w:val="single" w:sz="4" w:space="0" w:color="auto"/>
              <w:bottom w:val="single" w:sz="4" w:space="0" w:color="auto"/>
              <w:right w:val="single" w:sz="4" w:space="0" w:color="auto"/>
            </w:tcBorders>
            <w:vAlign w:val="center"/>
          </w:tcPr>
          <w:p w:rsidR="0096619B" w:rsidRPr="00860C1E" w:rsidRDefault="00B60277" w:rsidP="0096619B">
            <w:pPr>
              <w:jc w:val="center"/>
              <w:rPr>
                <w:color w:val="auto"/>
                <w:sz w:val="20"/>
                <w:szCs w:val="20"/>
              </w:rPr>
            </w:pPr>
            <w:r>
              <w:rPr>
                <w:color w:val="auto"/>
                <w:sz w:val="20"/>
                <w:szCs w:val="20"/>
              </w:rPr>
              <w:t>12</w:t>
            </w:r>
          </w:p>
        </w:tc>
        <w:tc>
          <w:tcPr>
            <w:tcW w:w="623" w:type="dxa"/>
            <w:tcBorders>
              <w:top w:val="single" w:sz="4" w:space="0" w:color="auto"/>
              <w:left w:val="single" w:sz="4" w:space="0" w:color="auto"/>
              <w:bottom w:val="single" w:sz="4" w:space="0" w:color="auto"/>
              <w:right w:val="single" w:sz="4" w:space="0" w:color="auto"/>
            </w:tcBorders>
            <w:vAlign w:val="center"/>
          </w:tcPr>
          <w:p w:rsidR="0096619B" w:rsidRPr="00860C1E" w:rsidRDefault="00B60277" w:rsidP="0096619B">
            <w:pPr>
              <w:jc w:val="center"/>
              <w:rPr>
                <w:color w:val="auto"/>
                <w:sz w:val="20"/>
                <w:szCs w:val="20"/>
              </w:rPr>
            </w:pPr>
            <w:r>
              <w:rPr>
                <w:color w:val="auto"/>
                <w:sz w:val="20"/>
                <w:szCs w:val="20"/>
              </w:rPr>
              <w:t>46</w:t>
            </w:r>
          </w:p>
        </w:tc>
        <w:tc>
          <w:tcPr>
            <w:tcW w:w="595"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c>
          <w:tcPr>
            <w:tcW w:w="482"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6619B" w:rsidRPr="00860C1E" w:rsidRDefault="00B60277" w:rsidP="0096619B">
            <w:pPr>
              <w:jc w:val="center"/>
              <w:rPr>
                <w:color w:val="auto"/>
                <w:sz w:val="20"/>
                <w:szCs w:val="20"/>
              </w:rPr>
            </w:pPr>
            <w:r>
              <w:rPr>
                <w:color w:val="auto"/>
                <w:sz w:val="20"/>
                <w:szCs w:val="20"/>
              </w:rPr>
              <w:t>102</w:t>
            </w:r>
          </w:p>
        </w:tc>
        <w:tc>
          <w:tcPr>
            <w:tcW w:w="812" w:type="dxa"/>
            <w:tcBorders>
              <w:top w:val="single" w:sz="4" w:space="0" w:color="auto"/>
              <w:left w:val="single" w:sz="4" w:space="0" w:color="auto"/>
              <w:bottom w:val="single" w:sz="4" w:space="0" w:color="auto"/>
              <w:right w:val="single" w:sz="4" w:space="0" w:color="auto"/>
            </w:tcBorders>
            <w:vAlign w:val="center"/>
          </w:tcPr>
          <w:p w:rsidR="0096619B" w:rsidRPr="00860C1E" w:rsidRDefault="00B60277" w:rsidP="0096619B">
            <w:pPr>
              <w:jc w:val="center"/>
              <w:rPr>
                <w:color w:val="auto"/>
                <w:sz w:val="20"/>
                <w:szCs w:val="20"/>
              </w:rPr>
            </w:pPr>
            <w:r>
              <w:rPr>
                <w:color w:val="auto"/>
                <w:sz w:val="20"/>
                <w:szCs w:val="20"/>
              </w:rPr>
              <w:t>96</w:t>
            </w:r>
          </w:p>
        </w:tc>
        <w:tc>
          <w:tcPr>
            <w:tcW w:w="1301"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r>
      <w:tr w:rsidR="0096619B" w:rsidRPr="00860C1E" w:rsidTr="00631DAB">
        <w:tc>
          <w:tcPr>
            <w:tcW w:w="581"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numPr>
                <w:ilvl w:val="0"/>
                <w:numId w:val="17"/>
              </w:numPr>
              <w:jc w:val="center"/>
              <w:rPr>
                <w:color w:val="auto"/>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r>
              <w:rPr>
                <w:color w:val="auto"/>
                <w:sz w:val="20"/>
                <w:szCs w:val="20"/>
              </w:rPr>
              <w:t>9Б</w:t>
            </w:r>
          </w:p>
        </w:tc>
        <w:tc>
          <w:tcPr>
            <w:tcW w:w="549"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r w:rsidRPr="00860C1E">
              <w:rPr>
                <w:color w:val="auto"/>
                <w:sz w:val="20"/>
                <w:szCs w:val="20"/>
              </w:rPr>
              <w:t>22</w:t>
            </w:r>
          </w:p>
        </w:tc>
        <w:tc>
          <w:tcPr>
            <w:tcW w:w="467" w:type="dxa"/>
            <w:tcBorders>
              <w:top w:val="single" w:sz="4" w:space="0" w:color="auto"/>
              <w:left w:val="single" w:sz="4" w:space="0" w:color="auto"/>
              <w:bottom w:val="single" w:sz="4" w:space="0" w:color="auto"/>
              <w:right w:val="single" w:sz="4" w:space="0" w:color="auto"/>
            </w:tcBorders>
            <w:vAlign w:val="center"/>
          </w:tcPr>
          <w:p w:rsidR="0096619B" w:rsidRPr="00860C1E" w:rsidRDefault="00055208" w:rsidP="0096619B">
            <w:pPr>
              <w:jc w:val="center"/>
              <w:rPr>
                <w:color w:val="auto"/>
                <w:sz w:val="20"/>
                <w:szCs w:val="20"/>
              </w:rPr>
            </w:pPr>
            <w:r>
              <w:rPr>
                <w:color w:val="auto"/>
                <w:sz w:val="20"/>
                <w:szCs w:val="20"/>
              </w:rPr>
              <w:t>9</w:t>
            </w:r>
          </w:p>
        </w:tc>
        <w:tc>
          <w:tcPr>
            <w:tcW w:w="601" w:type="dxa"/>
            <w:tcBorders>
              <w:top w:val="single" w:sz="4" w:space="0" w:color="auto"/>
              <w:left w:val="single" w:sz="4" w:space="0" w:color="auto"/>
              <w:bottom w:val="single" w:sz="4" w:space="0" w:color="auto"/>
              <w:right w:val="single" w:sz="4" w:space="0" w:color="auto"/>
            </w:tcBorders>
            <w:vAlign w:val="center"/>
          </w:tcPr>
          <w:p w:rsidR="0096619B" w:rsidRPr="00860C1E" w:rsidRDefault="00055208" w:rsidP="0096619B">
            <w:pPr>
              <w:jc w:val="center"/>
              <w:rPr>
                <w:color w:val="auto"/>
                <w:sz w:val="20"/>
                <w:szCs w:val="20"/>
              </w:rPr>
            </w:pPr>
            <w:r>
              <w:rPr>
                <w:color w:val="auto"/>
                <w:sz w:val="20"/>
                <w:szCs w:val="20"/>
              </w:rPr>
              <w:t>41</w:t>
            </w:r>
          </w:p>
        </w:tc>
        <w:tc>
          <w:tcPr>
            <w:tcW w:w="482" w:type="dxa"/>
            <w:tcBorders>
              <w:top w:val="single" w:sz="4" w:space="0" w:color="auto"/>
              <w:left w:val="single" w:sz="4" w:space="0" w:color="auto"/>
              <w:bottom w:val="single" w:sz="4" w:space="0" w:color="auto"/>
              <w:right w:val="single" w:sz="4" w:space="0" w:color="auto"/>
            </w:tcBorders>
            <w:vAlign w:val="center"/>
          </w:tcPr>
          <w:p w:rsidR="0096619B" w:rsidRPr="00860C1E" w:rsidRDefault="00B60277" w:rsidP="0096619B">
            <w:pPr>
              <w:jc w:val="center"/>
              <w:rPr>
                <w:color w:val="auto"/>
                <w:sz w:val="20"/>
                <w:szCs w:val="20"/>
              </w:rPr>
            </w:pPr>
            <w:r>
              <w:rPr>
                <w:color w:val="auto"/>
                <w:sz w:val="20"/>
                <w:szCs w:val="20"/>
              </w:rPr>
              <w:t>10</w:t>
            </w:r>
          </w:p>
        </w:tc>
        <w:tc>
          <w:tcPr>
            <w:tcW w:w="623" w:type="dxa"/>
            <w:tcBorders>
              <w:top w:val="single" w:sz="4" w:space="0" w:color="auto"/>
              <w:left w:val="single" w:sz="4" w:space="0" w:color="auto"/>
              <w:bottom w:val="single" w:sz="4" w:space="0" w:color="auto"/>
              <w:right w:val="single" w:sz="4" w:space="0" w:color="auto"/>
            </w:tcBorders>
            <w:vAlign w:val="center"/>
          </w:tcPr>
          <w:p w:rsidR="0096619B" w:rsidRPr="00860C1E" w:rsidRDefault="00B60277" w:rsidP="0096619B">
            <w:pPr>
              <w:jc w:val="center"/>
              <w:rPr>
                <w:color w:val="auto"/>
                <w:sz w:val="20"/>
                <w:szCs w:val="20"/>
              </w:rPr>
            </w:pPr>
            <w:r>
              <w:rPr>
                <w:color w:val="auto"/>
                <w:sz w:val="20"/>
                <w:szCs w:val="20"/>
              </w:rPr>
              <w:t>45</w:t>
            </w:r>
          </w:p>
        </w:tc>
        <w:tc>
          <w:tcPr>
            <w:tcW w:w="595" w:type="dxa"/>
            <w:tcBorders>
              <w:top w:val="single" w:sz="4" w:space="0" w:color="auto"/>
              <w:left w:val="single" w:sz="4" w:space="0" w:color="auto"/>
              <w:bottom w:val="single" w:sz="4" w:space="0" w:color="auto"/>
              <w:right w:val="single" w:sz="4" w:space="0" w:color="auto"/>
            </w:tcBorders>
            <w:vAlign w:val="center"/>
          </w:tcPr>
          <w:p w:rsidR="0096619B" w:rsidRPr="00860C1E" w:rsidRDefault="00B60277" w:rsidP="0096619B">
            <w:pPr>
              <w:jc w:val="center"/>
              <w:rPr>
                <w:color w:val="auto"/>
                <w:sz w:val="20"/>
                <w:szCs w:val="20"/>
              </w:rPr>
            </w:pPr>
            <w:r>
              <w:rPr>
                <w:color w:val="auto"/>
                <w:sz w:val="20"/>
                <w:szCs w:val="20"/>
              </w:rPr>
              <w:t>3</w:t>
            </w:r>
          </w:p>
        </w:tc>
        <w:tc>
          <w:tcPr>
            <w:tcW w:w="640" w:type="dxa"/>
            <w:tcBorders>
              <w:top w:val="single" w:sz="4" w:space="0" w:color="auto"/>
              <w:left w:val="single" w:sz="4" w:space="0" w:color="auto"/>
              <w:bottom w:val="single" w:sz="4" w:space="0" w:color="auto"/>
              <w:right w:val="single" w:sz="4" w:space="0" w:color="auto"/>
            </w:tcBorders>
            <w:vAlign w:val="center"/>
          </w:tcPr>
          <w:p w:rsidR="0096619B" w:rsidRPr="00860C1E" w:rsidRDefault="00B60277" w:rsidP="0096619B">
            <w:pPr>
              <w:jc w:val="center"/>
              <w:rPr>
                <w:color w:val="auto"/>
                <w:sz w:val="20"/>
                <w:szCs w:val="20"/>
              </w:rPr>
            </w:pPr>
            <w:r>
              <w:rPr>
                <w:color w:val="auto"/>
                <w:sz w:val="20"/>
                <w:szCs w:val="20"/>
              </w:rPr>
              <w:t>14</w:t>
            </w:r>
          </w:p>
        </w:tc>
        <w:tc>
          <w:tcPr>
            <w:tcW w:w="470"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c>
          <w:tcPr>
            <w:tcW w:w="482"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r w:rsidRPr="00860C1E">
              <w:rPr>
                <w:color w:val="auto"/>
                <w:sz w:val="20"/>
                <w:szCs w:val="20"/>
              </w:rPr>
              <w:t>102</w:t>
            </w:r>
          </w:p>
        </w:tc>
        <w:tc>
          <w:tcPr>
            <w:tcW w:w="812" w:type="dxa"/>
            <w:tcBorders>
              <w:top w:val="single" w:sz="4" w:space="0" w:color="auto"/>
              <w:left w:val="single" w:sz="4" w:space="0" w:color="auto"/>
              <w:bottom w:val="single" w:sz="4" w:space="0" w:color="auto"/>
              <w:right w:val="single" w:sz="4" w:space="0" w:color="auto"/>
            </w:tcBorders>
            <w:vAlign w:val="center"/>
          </w:tcPr>
          <w:p w:rsidR="0096619B" w:rsidRPr="00860C1E" w:rsidRDefault="00B60277" w:rsidP="0096619B">
            <w:pPr>
              <w:jc w:val="center"/>
              <w:rPr>
                <w:color w:val="auto"/>
                <w:sz w:val="20"/>
                <w:szCs w:val="20"/>
              </w:rPr>
            </w:pPr>
            <w:r>
              <w:rPr>
                <w:color w:val="auto"/>
                <w:sz w:val="20"/>
                <w:szCs w:val="20"/>
              </w:rPr>
              <w:t>99</w:t>
            </w:r>
          </w:p>
        </w:tc>
        <w:tc>
          <w:tcPr>
            <w:tcW w:w="1301"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r>
      <w:tr w:rsidR="0096619B" w:rsidRPr="00860C1E" w:rsidTr="00631DAB">
        <w:tc>
          <w:tcPr>
            <w:tcW w:w="581"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numPr>
                <w:ilvl w:val="0"/>
                <w:numId w:val="17"/>
              </w:numPr>
              <w:jc w:val="center"/>
              <w:rPr>
                <w:color w:val="auto"/>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r w:rsidRPr="00860C1E">
              <w:rPr>
                <w:color w:val="auto"/>
                <w:sz w:val="20"/>
                <w:szCs w:val="20"/>
              </w:rPr>
              <w:t>1</w:t>
            </w:r>
            <w:r>
              <w:rPr>
                <w:color w:val="auto"/>
                <w:sz w:val="20"/>
                <w:szCs w:val="20"/>
              </w:rPr>
              <w:t>0</w:t>
            </w:r>
            <w:r w:rsidRPr="00860C1E">
              <w:rPr>
                <w:color w:val="auto"/>
                <w:sz w:val="20"/>
                <w:szCs w:val="20"/>
              </w:rPr>
              <w:t>А</w:t>
            </w:r>
          </w:p>
        </w:tc>
        <w:tc>
          <w:tcPr>
            <w:tcW w:w="549"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r w:rsidRPr="00860C1E">
              <w:rPr>
                <w:color w:val="auto"/>
                <w:sz w:val="20"/>
                <w:szCs w:val="20"/>
              </w:rPr>
              <w:t>2</w:t>
            </w:r>
            <w:r>
              <w:rPr>
                <w:color w:val="auto"/>
                <w:sz w:val="20"/>
                <w:szCs w:val="20"/>
              </w:rPr>
              <w:t>2</w:t>
            </w:r>
          </w:p>
        </w:tc>
        <w:tc>
          <w:tcPr>
            <w:tcW w:w="467" w:type="dxa"/>
            <w:tcBorders>
              <w:top w:val="single" w:sz="4" w:space="0" w:color="auto"/>
              <w:left w:val="single" w:sz="4" w:space="0" w:color="auto"/>
              <w:bottom w:val="single" w:sz="4" w:space="0" w:color="auto"/>
              <w:right w:val="single" w:sz="4" w:space="0" w:color="auto"/>
            </w:tcBorders>
            <w:vAlign w:val="center"/>
          </w:tcPr>
          <w:p w:rsidR="0096619B" w:rsidRPr="00860C1E" w:rsidRDefault="00055208" w:rsidP="0096619B">
            <w:pPr>
              <w:jc w:val="center"/>
              <w:rPr>
                <w:color w:val="auto"/>
                <w:sz w:val="20"/>
                <w:szCs w:val="20"/>
              </w:rPr>
            </w:pPr>
            <w:r>
              <w:rPr>
                <w:color w:val="auto"/>
                <w:sz w:val="20"/>
                <w:szCs w:val="20"/>
              </w:rPr>
              <w:t>11</w:t>
            </w:r>
          </w:p>
        </w:tc>
        <w:tc>
          <w:tcPr>
            <w:tcW w:w="601"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r w:rsidRPr="00860C1E">
              <w:rPr>
                <w:color w:val="auto"/>
                <w:sz w:val="20"/>
                <w:szCs w:val="20"/>
              </w:rPr>
              <w:t>50</w:t>
            </w:r>
          </w:p>
        </w:tc>
        <w:tc>
          <w:tcPr>
            <w:tcW w:w="482" w:type="dxa"/>
            <w:tcBorders>
              <w:top w:val="single" w:sz="4" w:space="0" w:color="auto"/>
              <w:left w:val="single" w:sz="4" w:space="0" w:color="auto"/>
              <w:bottom w:val="single" w:sz="4" w:space="0" w:color="auto"/>
              <w:right w:val="single" w:sz="4" w:space="0" w:color="auto"/>
            </w:tcBorders>
            <w:vAlign w:val="center"/>
          </w:tcPr>
          <w:p w:rsidR="0096619B" w:rsidRPr="00860C1E" w:rsidRDefault="00055208" w:rsidP="0096619B">
            <w:pPr>
              <w:jc w:val="center"/>
              <w:rPr>
                <w:color w:val="auto"/>
                <w:sz w:val="20"/>
                <w:szCs w:val="20"/>
              </w:rPr>
            </w:pPr>
            <w:r>
              <w:rPr>
                <w:color w:val="auto"/>
                <w:sz w:val="20"/>
                <w:szCs w:val="20"/>
              </w:rPr>
              <w:t>8</w:t>
            </w:r>
          </w:p>
        </w:tc>
        <w:tc>
          <w:tcPr>
            <w:tcW w:w="623" w:type="dxa"/>
            <w:tcBorders>
              <w:top w:val="single" w:sz="4" w:space="0" w:color="auto"/>
              <w:left w:val="single" w:sz="4" w:space="0" w:color="auto"/>
              <w:bottom w:val="single" w:sz="4" w:space="0" w:color="auto"/>
              <w:right w:val="single" w:sz="4" w:space="0" w:color="auto"/>
            </w:tcBorders>
            <w:vAlign w:val="center"/>
          </w:tcPr>
          <w:p w:rsidR="0096619B" w:rsidRPr="00860C1E" w:rsidRDefault="00055208" w:rsidP="0096619B">
            <w:pPr>
              <w:jc w:val="center"/>
              <w:rPr>
                <w:color w:val="auto"/>
                <w:sz w:val="20"/>
                <w:szCs w:val="20"/>
              </w:rPr>
            </w:pPr>
            <w:r>
              <w:rPr>
                <w:color w:val="auto"/>
                <w:sz w:val="20"/>
                <w:szCs w:val="20"/>
              </w:rPr>
              <w:t>36</w:t>
            </w:r>
          </w:p>
        </w:tc>
        <w:tc>
          <w:tcPr>
            <w:tcW w:w="595" w:type="dxa"/>
            <w:tcBorders>
              <w:top w:val="single" w:sz="4" w:space="0" w:color="auto"/>
              <w:left w:val="single" w:sz="4" w:space="0" w:color="auto"/>
              <w:bottom w:val="single" w:sz="4" w:space="0" w:color="auto"/>
              <w:right w:val="single" w:sz="4" w:space="0" w:color="auto"/>
            </w:tcBorders>
            <w:vAlign w:val="center"/>
          </w:tcPr>
          <w:p w:rsidR="0096619B" w:rsidRPr="00860C1E" w:rsidRDefault="00055208" w:rsidP="0096619B">
            <w:pPr>
              <w:jc w:val="center"/>
              <w:rPr>
                <w:color w:val="auto"/>
                <w:sz w:val="20"/>
                <w:szCs w:val="20"/>
              </w:rPr>
            </w:pPr>
            <w:r>
              <w:rPr>
                <w:color w:val="auto"/>
                <w:sz w:val="20"/>
                <w:szCs w:val="20"/>
              </w:rPr>
              <w:t>3</w:t>
            </w:r>
          </w:p>
        </w:tc>
        <w:tc>
          <w:tcPr>
            <w:tcW w:w="640" w:type="dxa"/>
            <w:tcBorders>
              <w:top w:val="single" w:sz="4" w:space="0" w:color="auto"/>
              <w:left w:val="single" w:sz="4" w:space="0" w:color="auto"/>
              <w:bottom w:val="single" w:sz="4" w:space="0" w:color="auto"/>
              <w:right w:val="single" w:sz="4" w:space="0" w:color="auto"/>
            </w:tcBorders>
            <w:vAlign w:val="center"/>
          </w:tcPr>
          <w:p w:rsidR="0096619B" w:rsidRPr="00860C1E" w:rsidRDefault="00055208" w:rsidP="0096619B">
            <w:pPr>
              <w:jc w:val="center"/>
              <w:rPr>
                <w:color w:val="auto"/>
                <w:sz w:val="20"/>
                <w:szCs w:val="20"/>
              </w:rPr>
            </w:pPr>
            <w:r>
              <w:rPr>
                <w:color w:val="auto"/>
                <w:sz w:val="20"/>
                <w:szCs w:val="20"/>
              </w:rPr>
              <w:t>14</w:t>
            </w:r>
          </w:p>
        </w:tc>
        <w:tc>
          <w:tcPr>
            <w:tcW w:w="470"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c>
          <w:tcPr>
            <w:tcW w:w="482"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r w:rsidRPr="00860C1E">
              <w:rPr>
                <w:color w:val="auto"/>
                <w:sz w:val="20"/>
                <w:szCs w:val="20"/>
              </w:rPr>
              <w:t>102</w:t>
            </w:r>
          </w:p>
        </w:tc>
        <w:tc>
          <w:tcPr>
            <w:tcW w:w="812" w:type="dxa"/>
            <w:tcBorders>
              <w:top w:val="single" w:sz="4" w:space="0" w:color="auto"/>
              <w:left w:val="single" w:sz="4" w:space="0" w:color="auto"/>
              <w:bottom w:val="single" w:sz="4" w:space="0" w:color="auto"/>
              <w:right w:val="single" w:sz="4" w:space="0" w:color="auto"/>
            </w:tcBorders>
            <w:vAlign w:val="center"/>
          </w:tcPr>
          <w:p w:rsidR="0096619B" w:rsidRPr="00860C1E" w:rsidRDefault="00055208" w:rsidP="0096619B">
            <w:pPr>
              <w:jc w:val="center"/>
              <w:rPr>
                <w:color w:val="auto"/>
                <w:sz w:val="20"/>
                <w:szCs w:val="20"/>
              </w:rPr>
            </w:pPr>
            <w:r>
              <w:rPr>
                <w:color w:val="auto"/>
                <w:sz w:val="20"/>
                <w:szCs w:val="20"/>
              </w:rPr>
              <w:t>97</w:t>
            </w:r>
          </w:p>
        </w:tc>
        <w:tc>
          <w:tcPr>
            <w:tcW w:w="1301" w:type="dxa"/>
            <w:tcBorders>
              <w:top w:val="single" w:sz="4" w:space="0" w:color="auto"/>
              <w:left w:val="single" w:sz="4" w:space="0" w:color="auto"/>
              <w:bottom w:val="single" w:sz="4" w:space="0" w:color="auto"/>
              <w:right w:val="single" w:sz="4" w:space="0" w:color="auto"/>
            </w:tcBorders>
            <w:vAlign w:val="center"/>
          </w:tcPr>
          <w:p w:rsidR="0096619B" w:rsidRPr="00860C1E" w:rsidRDefault="0096619B" w:rsidP="0096619B">
            <w:pPr>
              <w:jc w:val="center"/>
              <w:rPr>
                <w:color w:val="auto"/>
                <w:sz w:val="20"/>
                <w:szCs w:val="20"/>
              </w:rPr>
            </w:pPr>
          </w:p>
        </w:tc>
      </w:tr>
    </w:tbl>
    <w:p w:rsidR="00860C1E" w:rsidRPr="00860C1E" w:rsidRDefault="00860C1E" w:rsidP="00860C1E">
      <w:pPr>
        <w:jc w:val="center"/>
        <w:rPr>
          <w:b/>
          <w:color w:val="auto"/>
        </w:rPr>
      </w:pPr>
    </w:p>
    <w:p w:rsidR="00860C1E" w:rsidRPr="00860C1E" w:rsidRDefault="00860C1E" w:rsidP="00860C1E">
      <w:pPr>
        <w:jc w:val="center"/>
        <w:rPr>
          <w:b/>
          <w:color w:val="auto"/>
        </w:rPr>
      </w:pPr>
    </w:p>
    <w:p w:rsidR="0096619B" w:rsidRDefault="0096619B" w:rsidP="00B129FF">
      <w:pPr>
        <w:jc w:val="center"/>
        <w:rPr>
          <w:b/>
          <w:color w:val="auto"/>
          <w:szCs w:val="20"/>
        </w:rPr>
      </w:pPr>
    </w:p>
    <w:p w:rsidR="0096619B" w:rsidRDefault="0096619B" w:rsidP="00B129FF">
      <w:pPr>
        <w:jc w:val="center"/>
        <w:rPr>
          <w:b/>
          <w:color w:val="auto"/>
          <w:szCs w:val="20"/>
        </w:rPr>
      </w:pPr>
    </w:p>
    <w:p w:rsidR="0096619B" w:rsidRDefault="0096619B" w:rsidP="00B129FF">
      <w:pPr>
        <w:jc w:val="center"/>
        <w:rPr>
          <w:b/>
          <w:color w:val="auto"/>
          <w:szCs w:val="20"/>
        </w:rPr>
      </w:pPr>
    </w:p>
    <w:p w:rsidR="00055208" w:rsidRDefault="00055208" w:rsidP="00B129FF">
      <w:pPr>
        <w:jc w:val="center"/>
        <w:rPr>
          <w:b/>
          <w:color w:val="auto"/>
          <w:szCs w:val="20"/>
        </w:rPr>
      </w:pPr>
    </w:p>
    <w:p w:rsidR="00055208" w:rsidRDefault="00055208" w:rsidP="00B129FF">
      <w:pPr>
        <w:jc w:val="center"/>
        <w:rPr>
          <w:b/>
          <w:color w:val="auto"/>
          <w:szCs w:val="20"/>
        </w:rPr>
      </w:pPr>
    </w:p>
    <w:p w:rsidR="0096619B" w:rsidRDefault="0096619B" w:rsidP="00B129FF">
      <w:pPr>
        <w:jc w:val="center"/>
        <w:rPr>
          <w:b/>
          <w:color w:val="auto"/>
          <w:szCs w:val="20"/>
        </w:rPr>
      </w:pPr>
    </w:p>
    <w:p w:rsidR="0096619B" w:rsidRDefault="0096619B" w:rsidP="00B129FF">
      <w:pPr>
        <w:jc w:val="center"/>
        <w:rPr>
          <w:b/>
          <w:color w:val="auto"/>
          <w:szCs w:val="20"/>
        </w:rPr>
      </w:pPr>
    </w:p>
    <w:p w:rsidR="00B129FF" w:rsidRPr="00B129FF" w:rsidRDefault="00B129FF" w:rsidP="00B129FF">
      <w:pPr>
        <w:jc w:val="center"/>
        <w:rPr>
          <w:b/>
          <w:color w:val="auto"/>
          <w:szCs w:val="20"/>
        </w:rPr>
      </w:pPr>
      <w:r w:rsidRPr="00B129FF">
        <w:rPr>
          <w:b/>
          <w:color w:val="auto"/>
          <w:szCs w:val="20"/>
        </w:rPr>
        <w:lastRenderedPageBreak/>
        <w:t xml:space="preserve">Результаты участия обучающихся в олимпиадах, конкурсах, фестивалях, соревнованиях </w:t>
      </w:r>
    </w:p>
    <w:p w:rsidR="00B129FF" w:rsidRPr="00B129FF" w:rsidRDefault="00B129FF" w:rsidP="00B129FF">
      <w:pPr>
        <w:jc w:val="center"/>
        <w:rPr>
          <w:b/>
          <w:color w:val="auto"/>
          <w:szCs w:val="20"/>
        </w:rPr>
      </w:pPr>
      <w:r w:rsidRPr="00B129FF">
        <w:rPr>
          <w:b/>
          <w:color w:val="auto"/>
          <w:szCs w:val="20"/>
        </w:rPr>
        <w:t>в 2019-2020 учебном году</w:t>
      </w:r>
    </w:p>
    <w:tbl>
      <w:tblPr>
        <w:tblW w:w="10774"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6"/>
        <w:gridCol w:w="1134"/>
        <w:gridCol w:w="1701"/>
        <w:gridCol w:w="850"/>
        <w:gridCol w:w="1276"/>
        <w:gridCol w:w="2977"/>
      </w:tblGrid>
      <w:tr w:rsidR="00B129FF" w:rsidRPr="00B129FF" w:rsidTr="00D66CF9">
        <w:trPr>
          <w:cantSplit/>
          <w:trHeight w:val="912"/>
        </w:trPr>
        <w:tc>
          <w:tcPr>
            <w:tcW w:w="2836" w:type="dxa"/>
            <w:tcBorders>
              <w:top w:val="single" w:sz="4" w:space="0" w:color="auto"/>
              <w:left w:val="single" w:sz="4" w:space="0" w:color="auto"/>
              <w:bottom w:val="single" w:sz="4" w:space="0" w:color="auto"/>
              <w:right w:val="single" w:sz="4" w:space="0" w:color="auto"/>
            </w:tcBorders>
            <w:vAlign w:val="center"/>
            <w:hideMark/>
          </w:tcPr>
          <w:p w:rsidR="00B129FF" w:rsidRPr="00B129FF" w:rsidRDefault="00B129FF" w:rsidP="00B129FF">
            <w:pPr>
              <w:jc w:val="center"/>
              <w:rPr>
                <w:color w:val="auto"/>
                <w:sz w:val="20"/>
              </w:rPr>
            </w:pPr>
            <w:r w:rsidRPr="00B129FF">
              <w:rPr>
                <w:color w:val="auto"/>
                <w:sz w:val="20"/>
              </w:rPr>
              <w:t>Форма мероприятия</w:t>
            </w:r>
          </w:p>
          <w:p w:rsidR="00B129FF" w:rsidRPr="00B129FF" w:rsidRDefault="00B129FF" w:rsidP="00B129FF">
            <w:pPr>
              <w:jc w:val="center"/>
              <w:rPr>
                <w:color w:val="auto"/>
                <w:sz w:val="20"/>
                <w:szCs w:val="20"/>
              </w:rPr>
            </w:pPr>
            <w:r w:rsidRPr="00B129FF">
              <w:rPr>
                <w:color w:val="auto"/>
                <w:sz w:val="20"/>
              </w:rPr>
              <w:t>(с указанием названия мероприятия, организатора)</w:t>
            </w:r>
          </w:p>
        </w:tc>
        <w:tc>
          <w:tcPr>
            <w:tcW w:w="1134" w:type="dxa"/>
            <w:tcBorders>
              <w:top w:val="single" w:sz="4" w:space="0" w:color="auto"/>
              <w:left w:val="single" w:sz="4" w:space="0" w:color="auto"/>
              <w:bottom w:val="nil"/>
              <w:right w:val="single" w:sz="4" w:space="0" w:color="auto"/>
            </w:tcBorders>
            <w:vAlign w:val="center"/>
            <w:hideMark/>
          </w:tcPr>
          <w:p w:rsidR="00B129FF" w:rsidRPr="00B129FF" w:rsidRDefault="00B129FF" w:rsidP="00B129FF">
            <w:pPr>
              <w:jc w:val="center"/>
              <w:rPr>
                <w:color w:val="auto"/>
                <w:sz w:val="20"/>
                <w:szCs w:val="20"/>
              </w:rPr>
            </w:pPr>
            <w:r w:rsidRPr="00B129FF">
              <w:rPr>
                <w:color w:val="auto"/>
                <w:sz w:val="20"/>
                <w:szCs w:val="20"/>
              </w:rPr>
              <w:t>Дата</w:t>
            </w:r>
          </w:p>
        </w:tc>
        <w:tc>
          <w:tcPr>
            <w:tcW w:w="1701" w:type="dxa"/>
            <w:tcBorders>
              <w:top w:val="single" w:sz="4" w:space="0" w:color="auto"/>
              <w:left w:val="single" w:sz="4" w:space="0" w:color="auto"/>
              <w:bottom w:val="nil"/>
              <w:right w:val="single" w:sz="4" w:space="0" w:color="auto"/>
            </w:tcBorders>
            <w:vAlign w:val="center"/>
            <w:hideMark/>
          </w:tcPr>
          <w:p w:rsidR="00B129FF" w:rsidRPr="00B129FF" w:rsidRDefault="00B129FF" w:rsidP="00B129FF">
            <w:pPr>
              <w:jc w:val="center"/>
              <w:rPr>
                <w:color w:val="auto"/>
                <w:sz w:val="20"/>
                <w:szCs w:val="20"/>
              </w:rPr>
            </w:pPr>
            <w:r w:rsidRPr="00B129FF">
              <w:rPr>
                <w:color w:val="auto"/>
                <w:sz w:val="20"/>
                <w:szCs w:val="20"/>
              </w:rPr>
              <w:t>Уровень мероприятия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B129FF" w:rsidRPr="00B129FF" w:rsidRDefault="00B129FF" w:rsidP="00B129FF">
            <w:pPr>
              <w:jc w:val="center"/>
              <w:rPr>
                <w:color w:val="auto"/>
                <w:sz w:val="20"/>
                <w:szCs w:val="20"/>
              </w:rPr>
            </w:pPr>
            <w:r w:rsidRPr="00B129FF">
              <w:rPr>
                <w:color w:val="auto"/>
                <w:sz w:val="20"/>
                <w:szCs w:val="20"/>
              </w:rPr>
              <w:t>Классы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29FF" w:rsidRPr="00B129FF" w:rsidRDefault="00B129FF" w:rsidP="00B129FF">
            <w:pPr>
              <w:jc w:val="center"/>
              <w:rPr>
                <w:color w:val="auto"/>
                <w:sz w:val="20"/>
                <w:szCs w:val="20"/>
              </w:rPr>
            </w:pPr>
            <w:r w:rsidRPr="00B129FF">
              <w:rPr>
                <w:color w:val="auto"/>
                <w:sz w:val="20"/>
                <w:szCs w:val="20"/>
              </w:rPr>
              <w:t>Кол-во участников</w:t>
            </w:r>
          </w:p>
        </w:tc>
        <w:tc>
          <w:tcPr>
            <w:tcW w:w="2977" w:type="dxa"/>
            <w:tcBorders>
              <w:top w:val="single" w:sz="4" w:space="0" w:color="auto"/>
              <w:left w:val="single" w:sz="4" w:space="0" w:color="auto"/>
              <w:bottom w:val="nil"/>
              <w:right w:val="single" w:sz="4" w:space="0" w:color="auto"/>
            </w:tcBorders>
            <w:vAlign w:val="center"/>
            <w:hideMark/>
          </w:tcPr>
          <w:p w:rsidR="00B129FF" w:rsidRPr="00B129FF" w:rsidRDefault="00B129FF" w:rsidP="00B129FF">
            <w:pPr>
              <w:jc w:val="center"/>
              <w:rPr>
                <w:color w:val="auto"/>
                <w:sz w:val="20"/>
                <w:szCs w:val="20"/>
              </w:rPr>
            </w:pPr>
            <w:r w:rsidRPr="00B129FF">
              <w:rPr>
                <w:color w:val="auto"/>
                <w:sz w:val="20"/>
                <w:szCs w:val="20"/>
              </w:rPr>
              <w:t>Результат (участие, наличие победителей, призеров, лауреатов с указанием Ф.И. обучающего (воспитанника))</w:t>
            </w:r>
          </w:p>
        </w:tc>
      </w:tr>
      <w:tr w:rsidR="00B129FF" w:rsidRPr="00B129FF" w:rsidTr="00D66CF9">
        <w:trPr>
          <w:cantSplit/>
          <w:trHeight w:val="58"/>
        </w:trPr>
        <w:tc>
          <w:tcPr>
            <w:tcW w:w="10774" w:type="dxa"/>
            <w:gridSpan w:val="6"/>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b/>
                <w:color w:val="auto"/>
                <w:sz w:val="20"/>
                <w:szCs w:val="20"/>
              </w:rPr>
            </w:pPr>
            <w:r w:rsidRPr="00B129FF">
              <w:rPr>
                <w:b/>
                <w:color w:val="auto"/>
                <w:sz w:val="20"/>
                <w:szCs w:val="20"/>
              </w:rPr>
              <w:t>Очные</w:t>
            </w:r>
          </w:p>
        </w:tc>
      </w:tr>
      <w:tr w:rsidR="00B129FF" w:rsidRPr="00B129FF" w:rsidTr="00D66CF9">
        <w:tc>
          <w:tcPr>
            <w:tcW w:w="2836"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color w:val="auto"/>
                <w:sz w:val="20"/>
                <w:szCs w:val="20"/>
              </w:rPr>
            </w:pPr>
            <w:r w:rsidRPr="00B129FF">
              <w:rPr>
                <w:color w:val="auto"/>
                <w:sz w:val="20"/>
                <w:szCs w:val="20"/>
                <w:lang w:val="en-US"/>
              </w:rPr>
              <w:t>IX</w:t>
            </w:r>
            <w:r w:rsidRPr="00B129FF">
              <w:rPr>
                <w:color w:val="auto"/>
                <w:sz w:val="20"/>
                <w:szCs w:val="20"/>
              </w:rPr>
              <w:t xml:space="preserve"> Интеллектуально-творческие игры</w:t>
            </w:r>
          </w:p>
        </w:tc>
        <w:tc>
          <w:tcPr>
            <w:tcW w:w="1134"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color w:val="auto"/>
                <w:sz w:val="20"/>
                <w:szCs w:val="20"/>
              </w:rPr>
            </w:pPr>
            <w:r w:rsidRPr="00B129FF">
              <w:rPr>
                <w:color w:val="auto"/>
                <w:sz w:val="20"/>
                <w:szCs w:val="20"/>
              </w:rPr>
              <w:t>2019-2020</w:t>
            </w:r>
          </w:p>
        </w:tc>
        <w:tc>
          <w:tcPr>
            <w:tcW w:w="1701"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color w:val="auto"/>
                <w:sz w:val="20"/>
                <w:szCs w:val="20"/>
              </w:rPr>
            </w:pPr>
            <w:r w:rsidRPr="00B129FF">
              <w:rPr>
                <w:color w:val="auto"/>
                <w:sz w:val="20"/>
                <w:szCs w:val="20"/>
              </w:rPr>
              <w:t>областной</w:t>
            </w:r>
          </w:p>
        </w:tc>
        <w:tc>
          <w:tcPr>
            <w:tcW w:w="850"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color w:val="auto"/>
                <w:sz w:val="20"/>
                <w:szCs w:val="20"/>
              </w:rPr>
            </w:pPr>
            <w:r w:rsidRPr="00B129FF">
              <w:rPr>
                <w:color w:val="auto"/>
                <w:sz w:val="20"/>
                <w:szCs w:val="20"/>
              </w:rPr>
              <w:t>5,6</w:t>
            </w:r>
          </w:p>
        </w:tc>
        <w:tc>
          <w:tcPr>
            <w:tcW w:w="1276"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color w:val="auto"/>
                <w:sz w:val="20"/>
                <w:szCs w:val="20"/>
              </w:rPr>
            </w:pPr>
            <w:r w:rsidRPr="00B129FF">
              <w:rPr>
                <w:color w:val="auto"/>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rPr>
                <w:color w:val="auto"/>
                <w:sz w:val="20"/>
                <w:szCs w:val="20"/>
              </w:rPr>
            </w:pPr>
            <w:r w:rsidRPr="00B129FF">
              <w:rPr>
                <w:color w:val="auto"/>
                <w:sz w:val="20"/>
                <w:szCs w:val="20"/>
              </w:rPr>
              <w:t>Иванова Дарья - 1 место, Первушина Дарья - 2 место</w:t>
            </w:r>
          </w:p>
        </w:tc>
      </w:tr>
      <w:tr w:rsidR="00B129FF" w:rsidRPr="00B129FF" w:rsidTr="00D66CF9">
        <w:tc>
          <w:tcPr>
            <w:tcW w:w="2836"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color w:val="auto"/>
                <w:sz w:val="20"/>
                <w:szCs w:val="20"/>
              </w:rPr>
            </w:pPr>
            <w:r w:rsidRPr="00B129FF">
              <w:rPr>
                <w:color w:val="auto"/>
                <w:sz w:val="20"/>
                <w:szCs w:val="20"/>
              </w:rPr>
              <w:t>ВсОШ по литературе</w:t>
            </w:r>
          </w:p>
        </w:tc>
        <w:tc>
          <w:tcPr>
            <w:tcW w:w="1134"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color w:val="auto"/>
                <w:sz w:val="20"/>
                <w:szCs w:val="20"/>
              </w:rPr>
            </w:pPr>
            <w:r w:rsidRPr="00B129FF">
              <w:rPr>
                <w:color w:val="auto"/>
                <w:sz w:val="20"/>
                <w:szCs w:val="20"/>
              </w:rPr>
              <w:t>2019-2020</w:t>
            </w:r>
          </w:p>
        </w:tc>
        <w:tc>
          <w:tcPr>
            <w:tcW w:w="1701"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color w:val="auto"/>
                <w:sz w:val="20"/>
                <w:szCs w:val="20"/>
              </w:rPr>
            </w:pPr>
            <w:r w:rsidRPr="00B129FF">
              <w:rPr>
                <w:color w:val="auto"/>
                <w:sz w:val="20"/>
                <w:szCs w:val="20"/>
              </w:rPr>
              <w:t>муниципальный</w:t>
            </w:r>
          </w:p>
        </w:tc>
        <w:tc>
          <w:tcPr>
            <w:tcW w:w="850"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rFonts w:eastAsia="Calibri"/>
                <w:color w:val="auto"/>
                <w:sz w:val="20"/>
                <w:szCs w:val="20"/>
                <w:lang w:eastAsia="en-US"/>
              </w:rPr>
            </w:pPr>
            <w:r w:rsidRPr="00B129FF">
              <w:rPr>
                <w:rFonts w:eastAsia="Calibri"/>
                <w:color w:val="auto"/>
                <w:sz w:val="20"/>
                <w:szCs w:val="20"/>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color w:val="auto"/>
                <w:sz w:val="20"/>
                <w:szCs w:val="20"/>
              </w:rPr>
            </w:pPr>
            <w:r w:rsidRPr="00B129FF">
              <w:rPr>
                <w:color w:val="auto"/>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rPr>
                <w:color w:val="auto"/>
                <w:sz w:val="20"/>
                <w:szCs w:val="20"/>
              </w:rPr>
            </w:pPr>
            <w:r w:rsidRPr="00B129FF">
              <w:rPr>
                <w:color w:val="auto"/>
                <w:sz w:val="20"/>
                <w:szCs w:val="20"/>
              </w:rPr>
              <w:t>Замирина Алина - победитель</w:t>
            </w:r>
          </w:p>
        </w:tc>
      </w:tr>
      <w:tr w:rsidR="00B129FF" w:rsidRPr="00B129FF" w:rsidTr="00D66CF9">
        <w:tc>
          <w:tcPr>
            <w:tcW w:w="2836"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color w:val="auto"/>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color w:val="auto"/>
                <w:sz w:val="20"/>
                <w:szCs w:val="20"/>
              </w:rPr>
            </w:pPr>
            <w:r w:rsidRPr="00B129FF">
              <w:rPr>
                <w:color w:val="auto"/>
                <w:sz w:val="20"/>
                <w:szCs w:val="20"/>
              </w:rPr>
              <w:t>2019-2020</w:t>
            </w:r>
          </w:p>
        </w:tc>
        <w:tc>
          <w:tcPr>
            <w:tcW w:w="1701"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color w:val="auto"/>
                <w:sz w:val="20"/>
                <w:szCs w:val="20"/>
              </w:rPr>
            </w:pPr>
            <w:r w:rsidRPr="00B129FF">
              <w:rPr>
                <w:color w:val="auto"/>
                <w:sz w:val="20"/>
                <w:szCs w:val="20"/>
              </w:rPr>
              <w:t>муниципальный</w:t>
            </w:r>
          </w:p>
        </w:tc>
        <w:tc>
          <w:tcPr>
            <w:tcW w:w="850"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rFonts w:eastAsia="Calibri"/>
                <w:color w:val="auto"/>
                <w:sz w:val="20"/>
                <w:szCs w:val="20"/>
                <w:lang w:eastAsia="en-US"/>
              </w:rPr>
            </w:pPr>
            <w:r w:rsidRPr="00B129FF">
              <w:rPr>
                <w:rFonts w:eastAsia="Calibri"/>
                <w:color w:val="auto"/>
                <w:sz w:val="20"/>
                <w:szCs w:val="20"/>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color w:val="auto"/>
                <w:sz w:val="20"/>
                <w:szCs w:val="20"/>
              </w:rPr>
            </w:pPr>
            <w:r w:rsidRPr="00B129FF">
              <w:rPr>
                <w:color w:val="auto"/>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rPr>
                <w:color w:val="auto"/>
                <w:sz w:val="20"/>
                <w:szCs w:val="20"/>
              </w:rPr>
            </w:pPr>
            <w:r w:rsidRPr="00B129FF">
              <w:rPr>
                <w:color w:val="auto"/>
                <w:sz w:val="20"/>
                <w:szCs w:val="20"/>
              </w:rPr>
              <w:t>Замирина Алина - призёр</w:t>
            </w:r>
          </w:p>
        </w:tc>
      </w:tr>
      <w:tr w:rsidR="00B129FF" w:rsidRPr="00B129FF" w:rsidTr="00D66CF9">
        <w:tc>
          <w:tcPr>
            <w:tcW w:w="2836" w:type="dxa"/>
            <w:tcBorders>
              <w:top w:val="single" w:sz="4" w:space="0" w:color="auto"/>
              <w:left w:val="single" w:sz="4" w:space="0" w:color="auto"/>
              <w:bottom w:val="single" w:sz="4" w:space="0" w:color="auto"/>
              <w:right w:val="single" w:sz="4" w:space="0" w:color="auto"/>
            </w:tcBorders>
            <w:vAlign w:val="center"/>
          </w:tcPr>
          <w:p w:rsidR="00B129FF" w:rsidRDefault="00B129FF" w:rsidP="00B129FF">
            <w:pPr>
              <w:jc w:val="center"/>
            </w:pPr>
            <w:r>
              <w:t>Всероссийский конкурс чтецов «Живая классика»</w:t>
            </w:r>
          </w:p>
        </w:tc>
        <w:tc>
          <w:tcPr>
            <w:tcW w:w="1134" w:type="dxa"/>
            <w:tcBorders>
              <w:top w:val="single" w:sz="4" w:space="0" w:color="auto"/>
              <w:left w:val="single" w:sz="4" w:space="0" w:color="auto"/>
              <w:bottom w:val="single" w:sz="4" w:space="0" w:color="auto"/>
              <w:right w:val="single" w:sz="4" w:space="0" w:color="auto"/>
            </w:tcBorders>
            <w:vAlign w:val="center"/>
          </w:tcPr>
          <w:p w:rsidR="00B129FF" w:rsidRDefault="00B129FF" w:rsidP="00B129FF">
            <w:pPr>
              <w:jc w:val="center"/>
            </w:pPr>
            <w:r>
              <w:t>18.02.2020</w:t>
            </w:r>
          </w:p>
        </w:tc>
        <w:tc>
          <w:tcPr>
            <w:tcW w:w="1701" w:type="dxa"/>
            <w:tcBorders>
              <w:top w:val="single" w:sz="4" w:space="0" w:color="auto"/>
              <w:left w:val="single" w:sz="4" w:space="0" w:color="auto"/>
              <w:bottom w:val="single" w:sz="4" w:space="0" w:color="auto"/>
              <w:right w:val="single" w:sz="4" w:space="0" w:color="auto"/>
            </w:tcBorders>
            <w:vAlign w:val="center"/>
          </w:tcPr>
          <w:p w:rsidR="00B129FF" w:rsidRPr="00B96305" w:rsidRDefault="00B129FF" w:rsidP="00B129FF">
            <w:pPr>
              <w:jc w:val="center"/>
            </w:pPr>
            <w:r w:rsidRPr="00B96305">
              <w:t>Школьный</w:t>
            </w:r>
          </w:p>
        </w:tc>
        <w:tc>
          <w:tcPr>
            <w:tcW w:w="850" w:type="dxa"/>
            <w:tcBorders>
              <w:top w:val="single" w:sz="4" w:space="0" w:color="auto"/>
              <w:left w:val="single" w:sz="4" w:space="0" w:color="auto"/>
              <w:bottom w:val="single" w:sz="4" w:space="0" w:color="auto"/>
              <w:right w:val="single" w:sz="4" w:space="0" w:color="auto"/>
            </w:tcBorders>
            <w:vAlign w:val="center"/>
          </w:tcPr>
          <w:p w:rsidR="00B129FF" w:rsidRPr="00B96305" w:rsidRDefault="00B129FF" w:rsidP="00B129FF">
            <w:pPr>
              <w:jc w:val="center"/>
              <w:rPr>
                <w:rFonts w:eastAsia="Calibri"/>
                <w:lang w:eastAsia="en-US"/>
              </w:rPr>
            </w:pPr>
            <w:r>
              <w:rPr>
                <w:rFonts w:eastAsia="Calibri"/>
                <w:lang w:eastAsia="en-US"/>
              </w:rPr>
              <w:t>6А</w:t>
            </w:r>
          </w:p>
        </w:tc>
        <w:tc>
          <w:tcPr>
            <w:tcW w:w="1276" w:type="dxa"/>
            <w:tcBorders>
              <w:top w:val="single" w:sz="4" w:space="0" w:color="auto"/>
              <w:left w:val="single" w:sz="4" w:space="0" w:color="auto"/>
              <w:bottom w:val="single" w:sz="4" w:space="0" w:color="auto"/>
              <w:right w:val="single" w:sz="4" w:space="0" w:color="auto"/>
            </w:tcBorders>
            <w:vAlign w:val="center"/>
          </w:tcPr>
          <w:p w:rsidR="00B129FF" w:rsidRDefault="00B129FF" w:rsidP="00B129FF">
            <w:pPr>
              <w:jc w:val="center"/>
            </w:pPr>
            <w:r>
              <w:t>2</w:t>
            </w:r>
          </w:p>
        </w:tc>
        <w:tc>
          <w:tcPr>
            <w:tcW w:w="2977" w:type="dxa"/>
            <w:tcBorders>
              <w:top w:val="single" w:sz="4" w:space="0" w:color="auto"/>
              <w:left w:val="single" w:sz="4" w:space="0" w:color="auto"/>
              <w:bottom w:val="single" w:sz="4" w:space="0" w:color="auto"/>
              <w:right w:val="single" w:sz="4" w:space="0" w:color="auto"/>
            </w:tcBorders>
            <w:vAlign w:val="center"/>
          </w:tcPr>
          <w:p w:rsidR="00B129FF" w:rsidRDefault="00B129FF" w:rsidP="00B129FF">
            <w:r>
              <w:t xml:space="preserve">Призер: Шайдюк Елизавета </w:t>
            </w:r>
          </w:p>
        </w:tc>
      </w:tr>
      <w:tr w:rsidR="00B129FF" w:rsidRPr="00B129FF" w:rsidTr="00D66CF9">
        <w:tc>
          <w:tcPr>
            <w:tcW w:w="2836" w:type="dxa"/>
            <w:tcBorders>
              <w:top w:val="single" w:sz="4" w:space="0" w:color="auto"/>
              <w:left w:val="single" w:sz="4" w:space="0" w:color="auto"/>
              <w:bottom w:val="single" w:sz="4" w:space="0" w:color="auto"/>
              <w:right w:val="single" w:sz="4" w:space="0" w:color="auto"/>
            </w:tcBorders>
            <w:vAlign w:val="center"/>
          </w:tcPr>
          <w:p w:rsidR="00B129FF" w:rsidRDefault="00B129FF" w:rsidP="00B129FF">
            <w:pPr>
              <w:jc w:val="center"/>
            </w:pPr>
            <w:r w:rsidRPr="00F157DD">
              <w:t>VI открыт</w:t>
            </w:r>
            <w:r>
              <w:t>ая</w:t>
            </w:r>
            <w:r w:rsidRPr="00F157DD">
              <w:t xml:space="preserve"> детско-взросл</w:t>
            </w:r>
            <w:r>
              <w:t>ая</w:t>
            </w:r>
            <w:r w:rsidRPr="00F157DD">
              <w:t xml:space="preserve"> научно-практическ</w:t>
            </w:r>
            <w:r>
              <w:t>ая</w:t>
            </w:r>
            <w:r w:rsidRPr="00F157DD">
              <w:t xml:space="preserve"> конференци</w:t>
            </w:r>
            <w:r>
              <w:t>я</w:t>
            </w:r>
            <w:r w:rsidRPr="00F157DD">
              <w:t xml:space="preserve"> проектно-исследовательских и творческих работ «Человек. Земля. Вселенная»</w:t>
            </w:r>
          </w:p>
        </w:tc>
        <w:tc>
          <w:tcPr>
            <w:tcW w:w="1134" w:type="dxa"/>
            <w:tcBorders>
              <w:top w:val="single" w:sz="4" w:space="0" w:color="auto"/>
              <w:left w:val="single" w:sz="4" w:space="0" w:color="auto"/>
              <w:bottom w:val="single" w:sz="4" w:space="0" w:color="auto"/>
              <w:right w:val="single" w:sz="4" w:space="0" w:color="auto"/>
            </w:tcBorders>
            <w:vAlign w:val="center"/>
          </w:tcPr>
          <w:p w:rsidR="00B129FF" w:rsidRDefault="00B129FF" w:rsidP="00B129FF">
            <w:pPr>
              <w:jc w:val="center"/>
            </w:pPr>
            <w:r>
              <w:t>17.04.2020</w:t>
            </w:r>
          </w:p>
        </w:tc>
        <w:tc>
          <w:tcPr>
            <w:tcW w:w="1701" w:type="dxa"/>
            <w:tcBorders>
              <w:top w:val="single" w:sz="4" w:space="0" w:color="auto"/>
              <w:left w:val="single" w:sz="4" w:space="0" w:color="auto"/>
              <w:bottom w:val="single" w:sz="4" w:space="0" w:color="auto"/>
              <w:right w:val="single" w:sz="4" w:space="0" w:color="auto"/>
            </w:tcBorders>
            <w:vAlign w:val="center"/>
          </w:tcPr>
          <w:p w:rsidR="00B129FF" w:rsidRPr="00B96305" w:rsidRDefault="00B129FF" w:rsidP="00B129FF">
            <w:pPr>
              <w:jc w:val="center"/>
            </w:pPr>
            <w:r>
              <w:t xml:space="preserve">Региональный </w:t>
            </w:r>
          </w:p>
        </w:tc>
        <w:tc>
          <w:tcPr>
            <w:tcW w:w="850" w:type="dxa"/>
            <w:tcBorders>
              <w:top w:val="single" w:sz="4" w:space="0" w:color="auto"/>
              <w:left w:val="single" w:sz="4" w:space="0" w:color="auto"/>
              <w:bottom w:val="single" w:sz="4" w:space="0" w:color="auto"/>
              <w:right w:val="single" w:sz="4" w:space="0" w:color="auto"/>
            </w:tcBorders>
            <w:vAlign w:val="center"/>
          </w:tcPr>
          <w:p w:rsidR="00B129FF" w:rsidRDefault="00B129FF" w:rsidP="00B129FF">
            <w:pPr>
              <w:jc w:val="center"/>
              <w:rPr>
                <w:rFonts w:eastAsia="Calibri"/>
                <w:lang w:eastAsia="en-US"/>
              </w:rPr>
            </w:pPr>
            <w:r>
              <w:rPr>
                <w:rFonts w:eastAsia="Calibri"/>
                <w:lang w:eastAsia="en-US"/>
              </w:rPr>
              <w:t>6А, 10А</w:t>
            </w:r>
          </w:p>
        </w:tc>
        <w:tc>
          <w:tcPr>
            <w:tcW w:w="1276" w:type="dxa"/>
            <w:tcBorders>
              <w:top w:val="single" w:sz="4" w:space="0" w:color="auto"/>
              <w:left w:val="single" w:sz="4" w:space="0" w:color="auto"/>
              <w:bottom w:val="single" w:sz="4" w:space="0" w:color="auto"/>
              <w:right w:val="single" w:sz="4" w:space="0" w:color="auto"/>
            </w:tcBorders>
            <w:vAlign w:val="center"/>
          </w:tcPr>
          <w:p w:rsidR="00B129FF" w:rsidRDefault="00B129FF" w:rsidP="00B129FF">
            <w:pPr>
              <w:jc w:val="center"/>
            </w:pPr>
            <w:r>
              <w:t>2</w:t>
            </w:r>
          </w:p>
        </w:tc>
        <w:tc>
          <w:tcPr>
            <w:tcW w:w="2977" w:type="dxa"/>
            <w:tcBorders>
              <w:top w:val="single" w:sz="4" w:space="0" w:color="auto"/>
              <w:left w:val="single" w:sz="4" w:space="0" w:color="auto"/>
              <w:bottom w:val="single" w:sz="4" w:space="0" w:color="auto"/>
              <w:right w:val="single" w:sz="4" w:space="0" w:color="auto"/>
            </w:tcBorders>
            <w:vAlign w:val="center"/>
          </w:tcPr>
          <w:p w:rsidR="00B129FF" w:rsidRDefault="00B129FF" w:rsidP="00B129FF">
            <w:r>
              <w:t xml:space="preserve">Призер: Дробышев Александр </w:t>
            </w:r>
          </w:p>
        </w:tc>
      </w:tr>
      <w:tr w:rsidR="00B129FF" w:rsidRPr="00B129FF" w:rsidTr="00D66CF9">
        <w:tc>
          <w:tcPr>
            <w:tcW w:w="2836" w:type="dxa"/>
            <w:tcBorders>
              <w:top w:val="single" w:sz="4" w:space="0" w:color="auto"/>
              <w:left w:val="single" w:sz="4" w:space="0" w:color="auto"/>
              <w:bottom w:val="single" w:sz="4" w:space="0" w:color="auto"/>
              <w:right w:val="single" w:sz="4" w:space="0" w:color="auto"/>
            </w:tcBorders>
            <w:vAlign w:val="center"/>
          </w:tcPr>
          <w:p w:rsidR="00B129FF" w:rsidRDefault="00B129FF" w:rsidP="00B129FF">
            <w:pPr>
              <w:jc w:val="center"/>
            </w:pPr>
            <w:r>
              <w:t>Открытая региональная межвузовская олимпиада</w:t>
            </w:r>
          </w:p>
        </w:tc>
        <w:tc>
          <w:tcPr>
            <w:tcW w:w="1134" w:type="dxa"/>
            <w:tcBorders>
              <w:top w:val="single" w:sz="4" w:space="0" w:color="auto"/>
              <w:left w:val="single" w:sz="4" w:space="0" w:color="auto"/>
              <w:bottom w:val="single" w:sz="4" w:space="0" w:color="auto"/>
              <w:right w:val="single" w:sz="4" w:space="0" w:color="auto"/>
            </w:tcBorders>
            <w:vAlign w:val="center"/>
          </w:tcPr>
          <w:p w:rsidR="00B129FF" w:rsidRDefault="00B129FF" w:rsidP="00B129FF">
            <w:pPr>
              <w:jc w:val="center"/>
            </w:pPr>
            <w:r>
              <w:t>февраль</w:t>
            </w:r>
          </w:p>
        </w:tc>
        <w:tc>
          <w:tcPr>
            <w:tcW w:w="1701" w:type="dxa"/>
            <w:tcBorders>
              <w:top w:val="single" w:sz="4" w:space="0" w:color="auto"/>
              <w:left w:val="single" w:sz="4" w:space="0" w:color="auto"/>
              <w:bottom w:val="single" w:sz="4" w:space="0" w:color="auto"/>
              <w:right w:val="single" w:sz="4" w:space="0" w:color="auto"/>
            </w:tcBorders>
            <w:vAlign w:val="center"/>
          </w:tcPr>
          <w:p w:rsidR="00B129FF" w:rsidRDefault="00B129FF" w:rsidP="00B129FF">
            <w:pPr>
              <w:jc w:val="center"/>
            </w:pPr>
            <w:r>
              <w:t>региональный</w:t>
            </w:r>
          </w:p>
        </w:tc>
        <w:tc>
          <w:tcPr>
            <w:tcW w:w="850" w:type="dxa"/>
            <w:tcBorders>
              <w:top w:val="single" w:sz="4" w:space="0" w:color="auto"/>
              <w:left w:val="single" w:sz="4" w:space="0" w:color="auto"/>
              <w:bottom w:val="single" w:sz="4" w:space="0" w:color="auto"/>
              <w:right w:val="single" w:sz="4" w:space="0" w:color="auto"/>
            </w:tcBorders>
            <w:vAlign w:val="center"/>
          </w:tcPr>
          <w:p w:rsidR="00B129FF" w:rsidRDefault="00B129FF" w:rsidP="00B129FF">
            <w:pPr>
              <w:jc w:val="center"/>
              <w:rPr>
                <w:rFonts w:eastAsia="Calibri"/>
                <w:lang w:eastAsia="en-US"/>
              </w:rPr>
            </w:pPr>
            <w:r>
              <w:rPr>
                <w:rFonts w:eastAsia="Calibri"/>
                <w:lang w:eastAsia="en-US"/>
              </w:rPr>
              <w:t xml:space="preserve">10 </w:t>
            </w:r>
          </w:p>
        </w:tc>
        <w:tc>
          <w:tcPr>
            <w:tcW w:w="1276" w:type="dxa"/>
            <w:tcBorders>
              <w:top w:val="single" w:sz="4" w:space="0" w:color="auto"/>
              <w:left w:val="single" w:sz="4" w:space="0" w:color="auto"/>
              <w:bottom w:val="single" w:sz="4" w:space="0" w:color="auto"/>
              <w:right w:val="single" w:sz="4" w:space="0" w:color="auto"/>
            </w:tcBorders>
            <w:vAlign w:val="center"/>
          </w:tcPr>
          <w:p w:rsidR="00B129FF" w:rsidRDefault="00B129FF" w:rsidP="00B129FF">
            <w:pPr>
              <w:jc w:val="center"/>
            </w:pPr>
            <w:r>
              <w:t>4</w:t>
            </w:r>
          </w:p>
        </w:tc>
        <w:tc>
          <w:tcPr>
            <w:tcW w:w="2977" w:type="dxa"/>
            <w:tcBorders>
              <w:top w:val="single" w:sz="4" w:space="0" w:color="auto"/>
              <w:left w:val="single" w:sz="4" w:space="0" w:color="auto"/>
              <w:bottom w:val="single" w:sz="4" w:space="0" w:color="auto"/>
              <w:right w:val="single" w:sz="4" w:space="0" w:color="auto"/>
            </w:tcBorders>
            <w:vAlign w:val="center"/>
          </w:tcPr>
          <w:p w:rsidR="00B129FF" w:rsidRDefault="00B129FF" w:rsidP="00B129FF">
            <w:r>
              <w:t>Шухардин И (10А) - полуфиналист</w:t>
            </w:r>
          </w:p>
        </w:tc>
      </w:tr>
      <w:tr w:rsidR="00B129FF" w:rsidRPr="00B129FF" w:rsidTr="00D66CF9">
        <w:tc>
          <w:tcPr>
            <w:tcW w:w="2836" w:type="dxa"/>
            <w:tcBorders>
              <w:top w:val="single" w:sz="4" w:space="0" w:color="auto"/>
              <w:left w:val="single" w:sz="4" w:space="0" w:color="auto"/>
              <w:bottom w:val="single" w:sz="4" w:space="0" w:color="auto"/>
              <w:right w:val="single" w:sz="4" w:space="0" w:color="auto"/>
            </w:tcBorders>
            <w:vAlign w:val="center"/>
          </w:tcPr>
          <w:p w:rsidR="00B129FF" w:rsidRDefault="00D66CF9" w:rsidP="00B129FF">
            <w:pPr>
              <w:jc w:val="center"/>
            </w:pPr>
            <w:r>
              <w:t>Северо-восточная олимпиада школьников</w:t>
            </w:r>
          </w:p>
        </w:tc>
        <w:tc>
          <w:tcPr>
            <w:tcW w:w="1134" w:type="dxa"/>
            <w:tcBorders>
              <w:top w:val="single" w:sz="4" w:space="0" w:color="auto"/>
              <w:left w:val="single" w:sz="4" w:space="0" w:color="auto"/>
              <w:bottom w:val="single" w:sz="4" w:space="0" w:color="auto"/>
              <w:right w:val="single" w:sz="4" w:space="0" w:color="auto"/>
            </w:tcBorders>
            <w:vAlign w:val="center"/>
          </w:tcPr>
          <w:p w:rsidR="00B129FF" w:rsidRDefault="00D66CF9" w:rsidP="00B129FF">
            <w:pPr>
              <w:jc w:val="center"/>
            </w:pPr>
            <w:r>
              <w:t>февраль</w:t>
            </w:r>
          </w:p>
        </w:tc>
        <w:tc>
          <w:tcPr>
            <w:tcW w:w="1701" w:type="dxa"/>
            <w:tcBorders>
              <w:top w:val="single" w:sz="4" w:space="0" w:color="auto"/>
              <w:left w:val="single" w:sz="4" w:space="0" w:color="auto"/>
              <w:bottom w:val="single" w:sz="4" w:space="0" w:color="auto"/>
              <w:right w:val="single" w:sz="4" w:space="0" w:color="auto"/>
            </w:tcBorders>
            <w:vAlign w:val="center"/>
          </w:tcPr>
          <w:p w:rsidR="00B129FF" w:rsidRPr="00B96305" w:rsidRDefault="000825C6" w:rsidP="00B129FF">
            <w:pPr>
              <w:jc w:val="center"/>
            </w:pPr>
            <w:r>
              <w:t>всероссийский</w:t>
            </w:r>
          </w:p>
        </w:tc>
        <w:tc>
          <w:tcPr>
            <w:tcW w:w="850" w:type="dxa"/>
            <w:tcBorders>
              <w:top w:val="single" w:sz="4" w:space="0" w:color="auto"/>
              <w:left w:val="single" w:sz="4" w:space="0" w:color="auto"/>
              <w:bottom w:val="single" w:sz="4" w:space="0" w:color="auto"/>
              <w:right w:val="single" w:sz="4" w:space="0" w:color="auto"/>
            </w:tcBorders>
            <w:vAlign w:val="center"/>
          </w:tcPr>
          <w:p w:rsidR="00B129FF" w:rsidRDefault="000825C6" w:rsidP="00B129FF">
            <w:pPr>
              <w:jc w:val="center"/>
              <w:rPr>
                <w:rFonts w:eastAsia="Calibri"/>
                <w:lang w:eastAsia="en-US"/>
              </w:rPr>
            </w:pPr>
            <w:r>
              <w:rPr>
                <w:rFonts w:eastAsia="Calibri"/>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B129FF" w:rsidRDefault="000825C6" w:rsidP="00B129FF">
            <w:pPr>
              <w:jc w:val="center"/>
            </w:pPr>
            <w:r>
              <w:t>1</w:t>
            </w:r>
          </w:p>
        </w:tc>
        <w:tc>
          <w:tcPr>
            <w:tcW w:w="2977" w:type="dxa"/>
            <w:tcBorders>
              <w:top w:val="single" w:sz="4" w:space="0" w:color="auto"/>
              <w:left w:val="single" w:sz="4" w:space="0" w:color="auto"/>
              <w:bottom w:val="single" w:sz="4" w:space="0" w:color="auto"/>
              <w:right w:val="single" w:sz="4" w:space="0" w:color="auto"/>
            </w:tcBorders>
            <w:vAlign w:val="center"/>
          </w:tcPr>
          <w:p w:rsidR="00B129FF" w:rsidRDefault="000825C6" w:rsidP="00B129FF">
            <w:r>
              <w:t>Замирина А – призер по литературе</w:t>
            </w:r>
          </w:p>
        </w:tc>
      </w:tr>
      <w:tr w:rsidR="00B129FF" w:rsidRPr="00B129FF" w:rsidTr="00D66CF9">
        <w:tc>
          <w:tcPr>
            <w:tcW w:w="10774" w:type="dxa"/>
            <w:gridSpan w:val="6"/>
            <w:tcBorders>
              <w:top w:val="single" w:sz="4" w:space="0" w:color="auto"/>
              <w:left w:val="single" w:sz="4" w:space="0" w:color="auto"/>
              <w:bottom w:val="single" w:sz="4" w:space="0" w:color="auto"/>
              <w:right w:val="single" w:sz="4" w:space="0" w:color="auto"/>
            </w:tcBorders>
            <w:vAlign w:val="center"/>
          </w:tcPr>
          <w:p w:rsidR="00B129FF" w:rsidRPr="00B129FF" w:rsidRDefault="00B129FF" w:rsidP="00B129FF">
            <w:pPr>
              <w:jc w:val="center"/>
              <w:rPr>
                <w:b/>
                <w:color w:val="auto"/>
                <w:sz w:val="20"/>
                <w:szCs w:val="20"/>
              </w:rPr>
            </w:pPr>
            <w:r w:rsidRPr="00B129FF">
              <w:rPr>
                <w:b/>
                <w:color w:val="auto"/>
                <w:sz w:val="20"/>
                <w:szCs w:val="20"/>
              </w:rPr>
              <w:t>Заочные</w:t>
            </w:r>
          </w:p>
        </w:tc>
      </w:tr>
      <w:tr w:rsidR="002A70F1" w:rsidRPr="00B129FF" w:rsidTr="00D66CF9">
        <w:tc>
          <w:tcPr>
            <w:tcW w:w="2836" w:type="dxa"/>
            <w:tcBorders>
              <w:top w:val="single" w:sz="4" w:space="0" w:color="auto"/>
              <w:left w:val="single" w:sz="4" w:space="0" w:color="auto"/>
              <w:bottom w:val="single" w:sz="4" w:space="0" w:color="auto"/>
              <w:right w:val="single" w:sz="4" w:space="0" w:color="auto"/>
            </w:tcBorders>
            <w:vAlign w:val="center"/>
          </w:tcPr>
          <w:p w:rsidR="002A70F1" w:rsidRPr="005C2FDA" w:rsidRDefault="002A70F1" w:rsidP="002A70F1">
            <w:pPr>
              <w:jc w:val="center"/>
            </w:pPr>
            <w:r>
              <w:t>Международная игра-конкурс «Русский медвежонок – языкознание для всех»</w:t>
            </w:r>
          </w:p>
        </w:tc>
        <w:tc>
          <w:tcPr>
            <w:tcW w:w="1134" w:type="dxa"/>
            <w:tcBorders>
              <w:top w:val="single" w:sz="4" w:space="0" w:color="auto"/>
              <w:left w:val="single" w:sz="4" w:space="0" w:color="auto"/>
              <w:bottom w:val="single" w:sz="4" w:space="0" w:color="auto"/>
              <w:right w:val="single" w:sz="4" w:space="0" w:color="auto"/>
            </w:tcBorders>
            <w:vAlign w:val="center"/>
          </w:tcPr>
          <w:p w:rsidR="002A70F1" w:rsidRDefault="002A70F1" w:rsidP="002A70F1">
            <w:pPr>
              <w:jc w:val="center"/>
            </w:pPr>
            <w:r>
              <w:t>15.11.2019</w:t>
            </w:r>
          </w:p>
        </w:tc>
        <w:tc>
          <w:tcPr>
            <w:tcW w:w="1701" w:type="dxa"/>
            <w:tcBorders>
              <w:top w:val="single" w:sz="4" w:space="0" w:color="auto"/>
              <w:left w:val="single" w:sz="4" w:space="0" w:color="auto"/>
              <w:bottom w:val="single" w:sz="4" w:space="0" w:color="auto"/>
              <w:right w:val="single" w:sz="4" w:space="0" w:color="auto"/>
            </w:tcBorders>
            <w:vAlign w:val="center"/>
          </w:tcPr>
          <w:p w:rsidR="002A70F1" w:rsidRDefault="002A70F1" w:rsidP="002A70F1">
            <w:pPr>
              <w:jc w:val="center"/>
            </w:pPr>
            <w:r>
              <w:t xml:space="preserve">Школьный </w:t>
            </w:r>
          </w:p>
        </w:tc>
        <w:tc>
          <w:tcPr>
            <w:tcW w:w="850" w:type="dxa"/>
            <w:tcBorders>
              <w:top w:val="single" w:sz="4" w:space="0" w:color="auto"/>
              <w:left w:val="single" w:sz="4" w:space="0" w:color="auto"/>
              <w:bottom w:val="single" w:sz="4" w:space="0" w:color="auto"/>
              <w:right w:val="single" w:sz="4" w:space="0" w:color="auto"/>
            </w:tcBorders>
            <w:vAlign w:val="center"/>
          </w:tcPr>
          <w:p w:rsidR="002A70F1" w:rsidRDefault="002A70F1" w:rsidP="002A70F1">
            <w:pPr>
              <w:jc w:val="center"/>
            </w:pPr>
            <w:r>
              <w:t>5Б, 6А, 9Б, 10А</w:t>
            </w:r>
          </w:p>
        </w:tc>
        <w:tc>
          <w:tcPr>
            <w:tcW w:w="1276" w:type="dxa"/>
            <w:tcBorders>
              <w:top w:val="single" w:sz="4" w:space="0" w:color="auto"/>
              <w:left w:val="single" w:sz="4" w:space="0" w:color="auto"/>
              <w:bottom w:val="single" w:sz="4" w:space="0" w:color="auto"/>
              <w:right w:val="single" w:sz="4" w:space="0" w:color="auto"/>
            </w:tcBorders>
            <w:vAlign w:val="center"/>
          </w:tcPr>
          <w:p w:rsidR="002A70F1" w:rsidRDefault="002A70F1" w:rsidP="002A70F1">
            <w:pPr>
              <w:jc w:val="center"/>
            </w:pPr>
            <w:r>
              <w:t>17</w:t>
            </w:r>
          </w:p>
        </w:tc>
        <w:tc>
          <w:tcPr>
            <w:tcW w:w="2977" w:type="dxa"/>
            <w:tcBorders>
              <w:top w:val="single" w:sz="4" w:space="0" w:color="auto"/>
              <w:left w:val="single" w:sz="4" w:space="0" w:color="auto"/>
              <w:bottom w:val="single" w:sz="4" w:space="0" w:color="auto"/>
              <w:right w:val="single" w:sz="4" w:space="0" w:color="auto"/>
            </w:tcBorders>
            <w:vAlign w:val="center"/>
          </w:tcPr>
          <w:p w:rsidR="002A70F1" w:rsidRDefault="002A70F1" w:rsidP="002A70F1">
            <w:r w:rsidRPr="006241FB">
              <w:t>П</w:t>
            </w:r>
            <w:r>
              <w:t>ризёр</w:t>
            </w:r>
            <w:r w:rsidRPr="006241FB">
              <w:t xml:space="preserve"> в </w:t>
            </w:r>
            <w:r>
              <w:t>районе</w:t>
            </w:r>
            <w:r w:rsidRPr="006241FB">
              <w:t>:</w:t>
            </w:r>
            <w:r>
              <w:t xml:space="preserve"> Иванова Дарья 5Б, </w:t>
            </w:r>
            <w:r w:rsidRPr="006241FB">
              <w:t>Победитель в школе:</w:t>
            </w:r>
            <w:r>
              <w:t xml:space="preserve"> Шайдюк Елизавета 6А</w:t>
            </w:r>
          </w:p>
        </w:tc>
      </w:tr>
      <w:tr w:rsidR="002A70F1" w:rsidRPr="00B129FF" w:rsidTr="00D66CF9">
        <w:tc>
          <w:tcPr>
            <w:tcW w:w="2836" w:type="dxa"/>
            <w:tcBorders>
              <w:top w:val="single" w:sz="4" w:space="0" w:color="auto"/>
              <w:left w:val="single" w:sz="4" w:space="0" w:color="auto"/>
              <w:bottom w:val="single" w:sz="4" w:space="0" w:color="auto"/>
              <w:right w:val="single" w:sz="4" w:space="0" w:color="auto"/>
            </w:tcBorders>
            <w:vAlign w:val="center"/>
          </w:tcPr>
          <w:p w:rsidR="002A70F1" w:rsidRPr="005C2FDA" w:rsidRDefault="002A70F1" w:rsidP="002A70F1">
            <w:pPr>
              <w:jc w:val="center"/>
            </w:pPr>
            <w:r>
              <w:t>Всероссийский конкурс по литературе «Пегас»</w:t>
            </w:r>
          </w:p>
        </w:tc>
        <w:tc>
          <w:tcPr>
            <w:tcW w:w="1134" w:type="dxa"/>
            <w:tcBorders>
              <w:top w:val="single" w:sz="4" w:space="0" w:color="auto"/>
              <w:left w:val="single" w:sz="4" w:space="0" w:color="auto"/>
              <w:bottom w:val="single" w:sz="4" w:space="0" w:color="auto"/>
              <w:right w:val="single" w:sz="4" w:space="0" w:color="auto"/>
            </w:tcBorders>
            <w:vAlign w:val="center"/>
          </w:tcPr>
          <w:p w:rsidR="002A70F1" w:rsidRDefault="002A70F1" w:rsidP="002A70F1">
            <w:pPr>
              <w:jc w:val="center"/>
            </w:pPr>
            <w:r>
              <w:t>февраль</w:t>
            </w:r>
          </w:p>
        </w:tc>
        <w:tc>
          <w:tcPr>
            <w:tcW w:w="1701" w:type="dxa"/>
            <w:tcBorders>
              <w:top w:val="single" w:sz="4" w:space="0" w:color="auto"/>
              <w:left w:val="single" w:sz="4" w:space="0" w:color="auto"/>
              <w:bottom w:val="single" w:sz="4" w:space="0" w:color="auto"/>
              <w:right w:val="single" w:sz="4" w:space="0" w:color="auto"/>
            </w:tcBorders>
            <w:vAlign w:val="center"/>
          </w:tcPr>
          <w:p w:rsidR="002A70F1" w:rsidRDefault="002A70F1" w:rsidP="002A70F1">
            <w:pPr>
              <w:jc w:val="center"/>
            </w:pPr>
            <w:r>
              <w:t>всероссийский</w:t>
            </w:r>
          </w:p>
        </w:tc>
        <w:tc>
          <w:tcPr>
            <w:tcW w:w="850" w:type="dxa"/>
            <w:tcBorders>
              <w:top w:val="single" w:sz="4" w:space="0" w:color="auto"/>
              <w:left w:val="single" w:sz="4" w:space="0" w:color="auto"/>
              <w:bottom w:val="single" w:sz="4" w:space="0" w:color="auto"/>
              <w:right w:val="single" w:sz="4" w:space="0" w:color="auto"/>
            </w:tcBorders>
            <w:vAlign w:val="center"/>
          </w:tcPr>
          <w:p w:rsidR="002A70F1" w:rsidRDefault="002A70F1" w:rsidP="002A70F1">
            <w:pPr>
              <w:jc w:val="center"/>
            </w:pPr>
            <w:r>
              <w:t>5,6, 9,10</w:t>
            </w:r>
          </w:p>
        </w:tc>
        <w:tc>
          <w:tcPr>
            <w:tcW w:w="1276" w:type="dxa"/>
            <w:tcBorders>
              <w:top w:val="single" w:sz="4" w:space="0" w:color="auto"/>
              <w:left w:val="single" w:sz="4" w:space="0" w:color="auto"/>
              <w:bottom w:val="single" w:sz="4" w:space="0" w:color="auto"/>
              <w:right w:val="single" w:sz="4" w:space="0" w:color="auto"/>
            </w:tcBorders>
            <w:vAlign w:val="center"/>
          </w:tcPr>
          <w:p w:rsidR="002A70F1" w:rsidRDefault="002A70F1" w:rsidP="002A70F1">
            <w:pPr>
              <w:jc w:val="center"/>
            </w:pPr>
            <w:r>
              <w:t>9</w:t>
            </w:r>
          </w:p>
        </w:tc>
        <w:tc>
          <w:tcPr>
            <w:tcW w:w="2977" w:type="dxa"/>
            <w:tcBorders>
              <w:top w:val="single" w:sz="4" w:space="0" w:color="auto"/>
              <w:left w:val="single" w:sz="4" w:space="0" w:color="auto"/>
              <w:bottom w:val="single" w:sz="4" w:space="0" w:color="auto"/>
              <w:right w:val="single" w:sz="4" w:space="0" w:color="auto"/>
            </w:tcBorders>
            <w:vAlign w:val="center"/>
          </w:tcPr>
          <w:p w:rsidR="002A70F1" w:rsidRDefault="002A70F1" w:rsidP="002A70F1">
            <w:r>
              <w:t xml:space="preserve">Победители школьного уровня: Федотова Василиса 5Б, Логина Виктория 6А </w:t>
            </w:r>
          </w:p>
        </w:tc>
      </w:tr>
      <w:tr w:rsidR="002A70F1" w:rsidRPr="00B129FF" w:rsidTr="00D66CF9">
        <w:tc>
          <w:tcPr>
            <w:tcW w:w="2836" w:type="dxa"/>
            <w:tcBorders>
              <w:top w:val="single" w:sz="4" w:space="0" w:color="auto"/>
              <w:left w:val="single" w:sz="4" w:space="0" w:color="auto"/>
              <w:bottom w:val="single" w:sz="4" w:space="0" w:color="auto"/>
              <w:right w:val="single" w:sz="4" w:space="0" w:color="auto"/>
            </w:tcBorders>
            <w:vAlign w:val="center"/>
          </w:tcPr>
          <w:p w:rsidR="002A70F1" w:rsidRPr="00B129FF" w:rsidRDefault="002A70F1" w:rsidP="002A70F1">
            <w:pPr>
              <w:jc w:val="center"/>
              <w:rPr>
                <w:color w:val="auto"/>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A70F1" w:rsidRPr="00B129FF" w:rsidRDefault="002A70F1" w:rsidP="002A70F1">
            <w:pPr>
              <w:jc w:val="center"/>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A70F1" w:rsidRPr="00B129FF" w:rsidRDefault="002A70F1" w:rsidP="002A70F1">
            <w:pPr>
              <w:jc w:val="center"/>
              <w:rPr>
                <w:color w:val="aut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A70F1" w:rsidRPr="00B129FF" w:rsidRDefault="002A70F1" w:rsidP="002A70F1">
            <w:pPr>
              <w:jc w:val="center"/>
              <w:rPr>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A70F1" w:rsidRPr="00B129FF" w:rsidRDefault="002A70F1" w:rsidP="002A70F1">
            <w:pPr>
              <w:jc w:val="center"/>
              <w:rPr>
                <w:color w:val="auto"/>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2A70F1" w:rsidRPr="00B129FF" w:rsidRDefault="002A70F1" w:rsidP="002A70F1">
            <w:pPr>
              <w:rPr>
                <w:color w:val="auto"/>
                <w:sz w:val="20"/>
                <w:szCs w:val="20"/>
              </w:rPr>
            </w:pPr>
          </w:p>
        </w:tc>
      </w:tr>
    </w:tbl>
    <w:p w:rsidR="00860C1E" w:rsidRPr="00860C1E" w:rsidRDefault="00860C1E" w:rsidP="00860C1E">
      <w:pPr>
        <w:jc w:val="center"/>
        <w:rPr>
          <w:b/>
          <w:color w:val="auto"/>
          <w:szCs w:val="20"/>
        </w:rPr>
      </w:pPr>
      <w:r w:rsidRPr="00860C1E">
        <w:rPr>
          <w:b/>
          <w:color w:val="auto"/>
          <w:szCs w:val="20"/>
        </w:rPr>
        <w:t>Посещение уроков (в лицее и других ОО) в 201</w:t>
      </w:r>
      <w:r w:rsidR="002A70F1">
        <w:rPr>
          <w:b/>
          <w:color w:val="auto"/>
          <w:szCs w:val="20"/>
        </w:rPr>
        <w:t>9</w:t>
      </w:r>
      <w:r w:rsidRPr="00860C1E">
        <w:rPr>
          <w:b/>
          <w:color w:val="auto"/>
          <w:szCs w:val="20"/>
        </w:rPr>
        <w:t>-20</w:t>
      </w:r>
      <w:r w:rsidR="002A70F1">
        <w:rPr>
          <w:b/>
          <w:color w:val="auto"/>
          <w:szCs w:val="20"/>
        </w:rPr>
        <w:t>20</w:t>
      </w:r>
      <w:r w:rsidRPr="00860C1E">
        <w:rPr>
          <w:b/>
          <w:color w:val="auto"/>
          <w:szCs w:val="20"/>
        </w:rPr>
        <w:t xml:space="preserve"> учебном году</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2394"/>
        <w:gridCol w:w="992"/>
        <w:gridCol w:w="762"/>
        <w:gridCol w:w="2075"/>
        <w:gridCol w:w="2550"/>
        <w:gridCol w:w="1134"/>
      </w:tblGrid>
      <w:tr w:rsidR="00860C1E" w:rsidRPr="00860C1E" w:rsidTr="00631DAB">
        <w:trPr>
          <w:trHeight w:val="79"/>
        </w:trPr>
        <w:tc>
          <w:tcPr>
            <w:tcW w:w="833" w:type="dxa"/>
            <w:vMerge w:val="restart"/>
            <w:tcBorders>
              <w:top w:val="single" w:sz="4" w:space="0" w:color="auto"/>
              <w:left w:val="single" w:sz="4" w:space="0" w:color="auto"/>
              <w:right w:val="single" w:sz="4" w:space="0" w:color="auto"/>
            </w:tcBorders>
            <w:textDirection w:val="btLr"/>
            <w:vAlign w:val="center"/>
          </w:tcPr>
          <w:p w:rsidR="00860C1E" w:rsidRPr="00860C1E" w:rsidRDefault="00860C1E" w:rsidP="00860C1E">
            <w:pPr>
              <w:ind w:right="113"/>
              <w:jc w:val="center"/>
              <w:rPr>
                <w:color w:val="auto"/>
                <w:sz w:val="20"/>
                <w:szCs w:val="20"/>
              </w:rPr>
            </w:pPr>
            <w:r w:rsidRPr="00860C1E">
              <w:rPr>
                <w:color w:val="auto"/>
                <w:sz w:val="20"/>
                <w:szCs w:val="20"/>
              </w:rPr>
              <w:lastRenderedPageBreak/>
              <w:t>По русскому языку и литературе</w:t>
            </w:r>
          </w:p>
        </w:tc>
        <w:tc>
          <w:tcPr>
            <w:tcW w:w="2394" w:type="dxa"/>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color w:val="auto"/>
                <w:sz w:val="20"/>
                <w:szCs w:val="20"/>
              </w:rPr>
            </w:pPr>
            <w:r w:rsidRPr="00860C1E">
              <w:rPr>
                <w:color w:val="auto"/>
                <w:sz w:val="20"/>
                <w:szCs w:val="20"/>
              </w:rPr>
              <w:t>Ф.И.О. учителя, ОО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color w:val="auto"/>
                <w:sz w:val="20"/>
                <w:szCs w:val="20"/>
              </w:rPr>
            </w:pPr>
            <w:r w:rsidRPr="00860C1E">
              <w:rPr>
                <w:color w:val="auto"/>
                <w:sz w:val="20"/>
                <w:szCs w:val="20"/>
              </w:rPr>
              <w:t>Кол-во уроков</w:t>
            </w:r>
          </w:p>
        </w:tc>
        <w:tc>
          <w:tcPr>
            <w:tcW w:w="762" w:type="dxa"/>
            <w:vMerge w:val="restart"/>
            <w:tcBorders>
              <w:top w:val="single" w:sz="4" w:space="0" w:color="auto"/>
              <w:left w:val="single" w:sz="4" w:space="0" w:color="auto"/>
              <w:right w:val="single" w:sz="4" w:space="0" w:color="auto"/>
            </w:tcBorders>
            <w:textDirection w:val="btLr"/>
            <w:vAlign w:val="center"/>
          </w:tcPr>
          <w:p w:rsidR="00860C1E" w:rsidRPr="00860C1E" w:rsidRDefault="00860C1E" w:rsidP="00860C1E">
            <w:pPr>
              <w:ind w:right="113"/>
              <w:jc w:val="center"/>
              <w:rPr>
                <w:color w:val="auto"/>
                <w:sz w:val="20"/>
                <w:szCs w:val="20"/>
              </w:rPr>
            </w:pPr>
            <w:r w:rsidRPr="00860C1E">
              <w:rPr>
                <w:color w:val="auto"/>
                <w:sz w:val="20"/>
                <w:szCs w:val="20"/>
              </w:rPr>
              <w:t>Другие предметы</w:t>
            </w:r>
          </w:p>
        </w:tc>
        <w:tc>
          <w:tcPr>
            <w:tcW w:w="2075" w:type="dxa"/>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color w:val="auto"/>
                <w:sz w:val="20"/>
                <w:szCs w:val="20"/>
              </w:rPr>
            </w:pPr>
            <w:r w:rsidRPr="00860C1E">
              <w:rPr>
                <w:color w:val="auto"/>
                <w:sz w:val="20"/>
                <w:szCs w:val="20"/>
              </w:rPr>
              <w:t>Предмет</w:t>
            </w:r>
          </w:p>
        </w:tc>
        <w:tc>
          <w:tcPr>
            <w:tcW w:w="2550" w:type="dxa"/>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color w:val="auto"/>
                <w:sz w:val="20"/>
                <w:szCs w:val="20"/>
              </w:rPr>
            </w:pPr>
            <w:r w:rsidRPr="00860C1E">
              <w:rPr>
                <w:color w:val="auto"/>
                <w:sz w:val="20"/>
                <w:szCs w:val="20"/>
              </w:rPr>
              <w:t>Ф.И.О. учителя, ОО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0C1E" w:rsidRPr="00860C1E" w:rsidRDefault="00860C1E" w:rsidP="00860C1E">
            <w:pPr>
              <w:jc w:val="center"/>
              <w:rPr>
                <w:color w:val="auto"/>
                <w:sz w:val="20"/>
                <w:szCs w:val="20"/>
              </w:rPr>
            </w:pPr>
            <w:r w:rsidRPr="00860C1E">
              <w:rPr>
                <w:color w:val="auto"/>
                <w:sz w:val="20"/>
                <w:szCs w:val="20"/>
              </w:rPr>
              <w:t>Кол-во уроков</w:t>
            </w:r>
          </w:p>
        </w:tc>
      </w:tr>
      <w:tr w:rsidR="00860C1E" w:rsidRPr="00860C1E" w:rsidTr="00631DAB">
        <w:trPr>
          <w:trHeight w:val="38"/>
        </w:trPr>
        <w:tc>
          <w:tcPr>
            <w:tcW w:w="833" w:type="dxa"/>
            <w:vMerge/>
            <w:tcBorders>
              <w:left w:val="single" w:sz="4" w:space="0" w:color="auto"/>
              <w:right w:val="single" w:sz="4" w:space="0" w:color="auto"/>
            </w:tcBorders>
            <w:textDirection w:val="btLr"/>
            <w:vAlign w:val="center"/>
            <w:hideMark/>
          </w:tcPr>
          <w:p w:rsidR="00860C1E" w:rsidRPr="00860C1E" w:rsidRDefault="00860C1E" w:rsidP="00860C1E">
            <w:pPr>
              <w:ind w:right="113"/>
              <w:jc w:val="center"/>
              <w:rPr>
                <w:color w:val="auto"/>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rsidR="00860C1E" w:rsidRPr="00860C1E" w:rsidRDefault="002A70F1" w:rsidP="002A70F1">
            <w:pPr>
              <w:rPr>
                <w:color w:val="auto"/>
                <w:sz w:val="20"/>
                <w:szCs w:val="20"/>
              </w:rPr>
            </w:pPr>
            <w:r>
              <w:rPr>
                <w:color w:val="auto"/>
                <w:sz w:val="20"/>
                <w:szCs w:val="20"/>
              </w:rPr>
              <w:t>Смирнова И.А.</w:t>
            </w:r>
            <w:r w:rsidR="00860C1E" w:rsidRPr="00860C1E">
              <w:rPr>
                <w:color w:val="auto"/>
                <w:sz w:val="20"/>
                <w:szCs w:val="20"/>
              </w:rPr>
              <w:t>, СЛ</w:t>
            </w:r>
          </w:p>
        </w:tc>
        <w:tc>
          <w:tcPr>
            <w:tcW w:w="992"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r w:rsidRPr="00860C1E">
              <w:rPr>
                <w:color w:val="auto"/>
                <w:sz w:val="20"/>
                <w:szCs w:val="20"/>
              </w:rPr>
              <w:t>1</w:t>
            </w:r>
          </w:p>
        </w:tc>
        <w:tc>
          <w:tcPr>
            <w:tcW w:w="762" w:type="dxa"/>
            <w:vMerge/>
            <w:tcBorders>
              <w:left w:val="single" w:sz="4" w:space="0" w:color="auto"/>
              <w:right w:val="single" w:sz="4" w:space="0" w:color="auto"/>
            </w:tcBorders>
            <w:textDirection w:val="btLr"/>
            <w:vAlign w:val="center"/>
          </w:tcPr>
          <w:p w:rsidR="00860C1E" w:rsidRPr="00860C1E" w:rsidRDefault="00860C1E" w:rsidP="00860C1E">
            <w:pPr>
              <w:ind w:right="113"/>
              <w:jc w:val="center"/>
              <w:rPr>
                <w:color w:val="auto"/>
                <w:sz w:val="20"/>
                <w:szCs w:val="20"/>
              </w:rPr>
            </w:pPr>
          </w:p>
        </w:tc>
        <w:tc>
          <w:tcPr>
            <w:tcW w:w="2075" w:type="dxa"/>
            <w:vMerge w:val="restart"/>
            <w:tcBorders>
              <w:top w:val="single" w:sz="4" w:space="0" w:color="auto"/>
              <w:left w:val="single" w:sz="4" w:space="0" w:color="auto"/>
              <w:right w:val="single" w:sz="4" w:space="0" w:color="auto"/>
            </w:tcBorders>
            <w:vAlign w:val="center"/>
          </w:tcPr>
          <w:p w:rsidR="00860C1E" w:rsidRPr="00860C1E" w:rsidRDefault="00860C1E" w:rsidP="00860C1E">
            <w:pPr>
              <w:rPr>
                <w:color w:val="auto"/>
                <w:sz w:val="20"/>
                <w:szCs w:val="20"/>
              </w:rPr>
            </w:pPr>
            <w:r w:rsidRPr="00860C1E">
              <w:rPr>
                <w:color w:val="auto"/>
                <w:sz w:val="20"/>
                <w:szCs w:val="20"/>
              </w:rPr>
              <w:t>история</w:t>
            </w:r>
          </w:p>
        </w:tc>
        <w:tc>
          <w:tcPr>
            <w:tcW w:w="2550" w:type="dxa"/>
            <w:tcBorders>
              <w:top w:val="single" w:sz="4" w:space="0" w:color="auto"/>
              <w:left w:val="single" w:sz="4" w:space="0" w:color="auto"/>
              <w:bottom w:val="single" w:sz="4" w:space="0" w:color="auto"/>
              <w:right w:val="single" w:sz="4" w:space="0" w:color="auto"/>
            </w:tcBorders>
            <w:vAlign w:val="center"/>
          </w:tcPr>
          <w:p w:rsidR="00860C1E" w:rsidRPr="00860C1E" w:rsidRDefault="002A70F1" w:rsidP="00860C1E">
            <w:pPr>
              <w:rPr>
                <w:color w:val="auto"/>
                <w:sz w:val="20"/>
                <w:szCs w:val="20"/>
              </w:rPr>
            </w:pPr>
            <w:r>
              <w:rPr>
                <w:color w:val="auto"/>
                <w:sz w:val="20"/>
                <w:szCs w:val="20"/>
              </w:rPr>
              <w:t>Меркулов Е.С.</w:t>
            </w:r>
          </w:p>
        </w:tc>
        <w:tc>
          <w:tcPr>
            <w:tcW w:w="1134"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r w:rsidRPr="00860C1E">
              <w:rPr>
                <w:color w:val="auto"/>
                <w:sz w:val="20"/>
                <w:szCs w:val="20"/>
              </w:rPr>
              <w:t>1</w:t>
            </w:r>
          </w:p>
        </w:tc>
      </w:tr>
      <w:tr w:rsidR="00860C1E" w:rsidRPr="00860C1E" w:rsidTr="00631DAB">
        <w:trPr>
          <w:trHeight w:val="20"/>
        </w:trPr>
        <w:tc>
          <w:tcPr>
            <w:tcW w:w="833" w:type="dxa"/>
            <w:vMerge/>
            <w:tcBorders>
              <w:left w:val="single" w:sz="4" w:space="0" w:color="auto"/>
              <w:right w:val="single" w:sz="4" w:space="0" w:color="auto"/>
            </w:tcBorders>
            <w:vAlign w:val="center"/>
            <w:hideMark/>
          </w:tcPr>
          <w:p w:rsidR="00860C1E" w:rsidRPr="00860C1E" w:rsidRDefault="00860C1E" w:rsidP="00860C1E">
            <w:pPr>
              <w:jc w:val="center"/>
              <w:rPr>
                <w:color w:val="auto"/>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rPr>
                <w:color w:val="auto"/>
                <w:sz w:val="20"/>
                <w:szCs w:val="20"/>
              </w:rPr>
            </w:pPr>
            <w:r w:rsidRPr="00860C1E">
              <w:rPr>
                <w:color w:val="auto"/>
                <w:sz w:val="20"/>
                <w:szCs w:val="20"/>
              </w:rPr>
              <w:t>Сикора Г.П., СЛ</w:t>
            </w:r>
          </w:p>
        </w:tc>
        <w:tc>
          <w:tcPr>
            <w:tcW w:w="992"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r w:rsidRPr="00860C1E">
              <w:rPr>
                <w:color w:val="auto"/>
                <w:sz w:val="20"/>
                <w:szCs w:val="20"/>
              </w:rPr>
              <w:t>1</w:t>
            </w:r>
          </w:p>
        </w:tc>
        <w:tc>
          <w:tcPr>
            <w:tcW w:w="762" w:type="dxa"/>
            <w:vMerge/>
            <w:tcBorders>
              <w:left w:val="single" w:sz="4" w:space="0" w:color="auto"/>
              <w:right w:val="single" w:sz="4" w:space="0" w:color="auto"/>
            </w:tcBorders>
            <w:vAlign w:val="center"/>
            <w:hideMark/>
          </w:tcPr>
          <w:p w:rsidR="00860C1E" w:rsidRPr="00860C1E" w:rsidRDefault="00860C1E" w:rsidP="00860C1E">
            <w:pPr>
              <w:jc w:val="center"/>
              <w:rPr>
                <w:color w:val="auto"/>
                <w:sz w:val="20"/>
                <w:szCs w:val="20"/>
              </w:rPr>
            </w:pPr>
          </w:p>
        </w:tc>
        <w:tc>
          <w:tcPr>
            <w:tcW w:w="2075" w:type="dxa"/>
            <w:vMerge/>
            <w:tcBorders>
              <w:left w:val="single" w:sz="4" w:space="0" w:color="auto"/>
              <w:bottom w:val="single" w:sz="4" w:space="0" w:color="auto"/>
              <w:right w:val="single" w:sz="4" w:space="0" w:color="auto"/>
            </w:tcBorders>
            <w:vAlign w:val="center"/>
          </w:tcPr>
          <w:p w:rsidR="00860C1E" w:rsidRPr="00860C1E" w:rsidRDefault="00860C1E" w:rsidP="00860C1E">
            <w:pPr>
              <w:rPr>
                <w:color w:val="auto"/>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rPr>
                <w:color w:val="auto"/>
                <w:sz w:val="20"/>
                <w:szCs w:val="20"/>
              </w:rPr>
            </w:pPr>
            <w:r w:rsidRPr="00860C1E">
              <w:rPr>
                <w:color w:val="auto"/>
                <w:sz w:val="20"/>
                <w:szCs w:val="20"/>
              </w:rPr>
              <w:t>Остапенко В.А.</w:t>
            </w:r>
          </w:p>
        </w:tc>
        <w:tc>
          <w:tcPr>
            <w:tcW w:w="1134"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r w:rsidRPr="00860C1E">
              <w:rPr>
                <w:color w:val="auto"/>
                <w:sz w:val="20"/>
                <w:szCs w:val="20"/>
              </w:rPr>
              <w:t>1</w:t>
            </w:r>
          </w:p>
        </w:tc>
      </w:tr>
      <w:tr w:rsidR="00860C1E" w:rsidRPr="00860C1E" w:rsidTr="00631DAB">
        <w:trPr>
          <w:trHeight w:val="20"/>
        </w:trPr>
        <w:tc>
          <w:tcPr>
            <w:tcW w:w="833" w:type="dxa"/>
            <w:vMerge/>
            <w:tcBorders>
              <w:left w:val="single" w:sz="4" w:space="0" w:color="auto"/>
              <w:right w:val="single" w:sz="4" w:space="0" w:color="auto"/>
            </w:tcBorders>
            <w:vAlign w:val="center"/>
            <w:hideMark/>
          </w:tcPr>
          <w:p w:rsidR="00860C1E" w:rsidRPr="00860C1E" w:rsidRDefault="00860C1E" w:rsidP="00860C1E">
            <w:pPr>
              <w:jc w:val="center"/>
              <w:rPr>
                <w:color w:val="auto"/>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rsidR="00860C1E" w:rsidRPr="00860C1E" w:rsidRDefault="002A70F1" w:rsidP="00860C1E">
            <w:pPr>
              <w:rPr>
                <w:color w:val="auto"/>
                <w:sz w:val="20"/>
                <w:szCs w:val="20"/>
              </w:rPr>
            </w:pPr>
            <w:r>
              <w:rPr>
                <w:color w:val="auto"/>
                <w:sz w:val="20"/>
                <w:szCs w:val="20"/>
              </w:rPr>
              <w:t>Главацких И.В.., СОШ 87</w:t>
            </w:r>
          </w:p>
        </w:tc>
        <w:tc>
          <w:tcPr>
            <w:tcW w:w="992"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r w:rsidRPr="00860C1E">
              <w:rPr>
                <w:color w:val="auto"/>
                <w:sz w:val="20"/>
                <w:szCs w:val="20"/>
              </w:rPr>
              <w:t>1</w:t>
            </w:r>
          </w:p>
        </w:tc>
        <w:tc>
          <w:tcPr>
            <w:tcW w:w="762" w:type="dxa"/>
            <w:vMerge/>
            <w:tcBorders>
              <w:left w:val="single" w:sz="4" w:space="0" w:color="auto"/>
              <w:right w:val="single" w:sz="4" w:space="0" w:color="auto"/>
            </w:tcBorders>
            <w:vAlign w:val="center"/>
            <w:hideMark/>
          </w:tcPr>
          <w:p w:rsidR="00860C1E" w:rsidRPr="00860C1E" w:rsidRDefault="00860C1E" w:rsidP="00860C1E">
            <w:pPr>
              <w:jc w:val="center"/>
              <w:rPr>
                <w:color w:val="auto"/>
                <w:sz w:val="20"/>
                <w:szCs w:val="20"/>
              </w:rPr>
            </w:pPr>
          </w:p>
        </w:tc>
        <w:tc>
          <w:tcPr>
            <w:tcW w:w="2075" w:type="dxa"/>
            <w:vMerge/>
            <w:tcBorders>
              <w:left w:val="single" w:sz="4" w:space="0" w:color="auto"/>
              <w:bottom w:val="single" w:sz="4" w:space="0" w:color="auto"/>
              <w:right w:val="single" w:sz="4" w:space="0" w:color="auto"/>
            </w:tcBorders>
            <w:vAlign w:val="center"/>
          </w:tcPr>
          <w:p w:rsidR="00860C1E" w:rsidRPr="00860C1E" w:rsidRDefault="00860C1E" w:rsidP="00860C1E">
            <w:pPr>
              <w:rPr>
                <w:color w:val="auto"/>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rPr>
                <w:color w:val="auto"/>
                <w:sz w:val="20"/>
                <w:szCs w:val="20"/>
              </w:rPr>
            </w:pPr>
            <w:r w:rsidRPr="00860C1E">
              <w:rPr>
                <w:color w:val="auto"/>
                <w:sz w:val="20"/>
                <w:szCs w:val="20"/>
              </w:rPr>
              <w:t>Остапенко В.А.</w:t>
            </w:r>
          </w:p>
        </w:tc>
        <w:tc>
          <w:tcPr>
            <w:tcW w:w="1134" w:type="dxa"/>
            <w:tcBorders>
              <w:top w:val="single" w:sz="4" w:space="0" w:color="auto"/>
              <w:left w:val="single" w:sz="4" w:space="0" w:color="auto"/>
              <w:bottom w:val="single" w:sz="4" w:space="0" w:color="auto"/>
              <w:right w:val="single" w:sz="4" w:space="0" w:color="auto"/>
            </w:tcBorders>
            <w:vAlign w:val="center"/>
          </w:tcPr>
          <w:p w:rsidR="00860C1E" w:rsidRPr="00860C1E" w:rsidRDefault="00860C1E" w:rsidP="00860C1E">
            <w:pPr>
              <w:jc w:val="center"/>
              <w:rPr>
                <w:color w:val="auto"/>
                <w:sz w:val="20"/>
                <w:szCs w:val="20"/>
              </w:rPr>
            </w:pPr>
            <w:r w:rsidRPr="00860C1E">
              <w:rPr>
                <w:color w:val="auto"/>
                <w:sz w:val="20"/>
                <w:szCs w:val="20"/>
              </w:rPr>
              <w:t>1</w:t>
            </w:r>
          </w:p>
        </w:tc>
      </w:tr>
    </w:tbl>
    <w:p w:rsidR="00860C1E" w:rsidRPr="00860C1E" w:rsidRDefault="00860C1E" w:rsidP="00860C1E">
      <w:pPr>
        <w:jc w:val="center"/>
        <w:rPr>
          <w:b/>
          <w:bCs/>
          <w:color w:val="auto"/>
        </w:rPr>
      </w:pPr>
    </w:p>
    <w:p w:rsidR="00496EAF" w:rsidRPr="00496EAF" w:rsidRDefault="00496EAF" w:rsidP="00496EAF">
      <w:pPr>
        <w:jc w:val="center"/>
        <w:rPr>
          <w:b/>
          <w:bCs/>
          <w:color w:val="auto"/>
        </w:rPr>
      </w:pPr>
      <w:r w:rsidRPr="00496EAF">
        <w:rPr>
          <w:b/>
          <w:bCs/>
          <w:color w:val="auto"/>
        </w:rPr>
        <w:t>Транслирование опыта практических результатов своей профессиональной деятельности</w:t>
      </w:r>
    </w:p>
    <w:p w:rsidR="00496EAF" w:rsidRPr="00496EAF" w:rsidRDefault="00496EAF" w:rsidP="00496EAF">
      <w:pPr>
        <w:jc w:val="center"/>
        <w:rPr>
          <w:b/>
          <w:color w:val="auto"/>
        </w:rPr>
      </w:pPr>
      <w:r w:rsidRPr="00496EAF">
        <w:rPr>
          <w:b/>
          <w:color w:val="auto"/>
        </w:rPr>
        <w:t>в 2019-2020 учебном году</w:t>
      </w:r>
    </w:p>
    <w:tbl>
      <w:tblPr>
        <w:tblW w:w="106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2"/>
        <w:gridCol w:w="3635"/>
        <w:gridCol w:w="2977"/>
        <w:gridCol w:w="2300"/>
      </w:tblGrid>
      <w:tr w:rsidR="00496EAF" w:rsidRPr="00496EAF" w:rsidTr="00B26612">
        <w:trPr>
          <w:trHeight w:val="2060"/>
        </w:trPr>
        <w:tc>
          <w:tcPr>
            <w:tcW w:w="1752"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tabs>
                <w:tab w:val="left" w:pos="708"/>
                <w:tab w:val="center" w:pos="4153"/>
                <w:tab w:val="right" w:pos="8306"/>
              </w:tabs>
              <w:jc w:val="center"/>
              <w:rPr>
                <w:color w:val="auto"/>
                <w:sz w:val="20"/>
                <w:szCs w:val="20"/>
              </w:rPr>
            </w:pPr>
            <w:r w:rsidRPr="00496EAF">
              <w:rPr>
                <w:color w:val="auto"/>
                <w:sz w:val="20"/>
                <w:szCs w:val="20"/>
              </w:rPr>
              <w:t>Форма представленного опыта работы (доклад, публикация, творческий отчет, мастер-класс и т.д.)</w:t>
            </w:r>
          </w:p>
        </w:tc>
        <w:tc>
          <w:tcPr>
            <w:tcW w:w="3635"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tabs>
                <w:tab w:val="left" w:pos="708"/>
                <w:tab w:val="center" w:pos="4153"/>
                <w:tab w:val="right" w:pos="8306"/>
              </w:tabs>
              <w:jc w:val="center"/>
              <w:rPr>
                <w:color w:val="auto"/>
                <w:sz w:val="20"/>
                <w:szCs w:val="20"/>
              </w:rPr>
            </w:pPr>
            <w:r w:rsidRPr="00496EAF">
              <w:rPr>
                <w:color w:val="auto"/>
                <w:sz w:val="20"/>
                <w:szCs w:val="20"/>
              </w:rPr>
              <w:t>Документ, подтверждающий участие с указанием названия мероприятия, организатора.</w:t>
            </w:r>
          </w:p>
          <w:p w:rsidR="00496EAF" w:rsidRPr="00496EAF" w:rsidRDefault="00496EAF" w:rsidP="00496EAF">
            <w:pPr>
              <w:tabs>
                <w:tab w:val="left" w:pos="708"/>
                <w:tab w:val="center" w:pos="4153"/>
                <w:tab w:val="right" w:pos="8306"/>
              </w:tabs>
              <w:jc w:val="center"/>
              <w:rPr>
                <w:bCs/>
                <w:color w:val="auto"/>
                <w:sz w:val="20"/>
                <w:szCs w:val="20"/>
              </w:rPr>
            </w:pPr>
            <w:r w:rsidRPr="00496EAF">
              <w:rPr>
                <w:color w:val="auto"/>
                <w:sz w:val="20"/>
                <w:szCs w:val="20"/>
              </w:rPr>
              <w:t xml:space="preserve">Для инновационной, экспериментальной деятельности </w:t>
            </w:r>
            <w:r w:rsidRPr="00496EAF">
              <w:rPr>
                <w:bCs/>
                <w:color w:val="auto"/>
                <w:sz w:val="20"/>
                <w:szCs w:val="20"/>
              </w:rPr>
              <w:t xml:space="preserve">указывать полные реквизиты распорядительного акта об открытии площадки </w:t>
            </w:r>
          </w:p>
          <w:p w:rsidR="00496EAF" w:rsidRPr="00496EAF" w:rsidRDefault="00496EAF" w:rsidP="00496EAF">
            <w:pPr>
              <w:tabs>
                <w:tab w:val="left" w:pos="708"/>
                <w:tab w:val="center" w:pos="4153"/>
                <w:tab w:val="right" w:pos="8306"/>
              </w:tabs>
              <w:jc w:val="center"/>
              <w:rPr>
                <w:color w:val="auto"/>
                <w:sz w:val="20"/>
                <w:szCs w:val="20"/>
              </w:rPr>
            </w:pPr>
            <w:r w:rsidRPr="00496EAF">
              <w:rPr>
                <w:bCs/>
                <w:color w:val="auto"/>
                <w:sz w:val="20"/>
                <w:szCs w:val="20"/>
              </w:rPr>
              <w:t>(№ ______ от _____________).</w:t>
            </w:r>
          </w:p>
        </w:tc>
        <w:tc>
          <w:tcPr>
            <w:tcW w:w="2977"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tabs>
                <w:tab w:val="left" w:pos="708"/>
                <w:tab w:val="center" w:pos="4153"/>
                <w:tab w:val="right" w:pos="8306"/>
              </w:tabs>
              <w:jc w:val="center"/>
              <w:rPr>
                <w:color w:val="auto"/>
                <w:sz w:val="20"/>
                <w:szCs w:val="20"/>
              </w:rPr>
            </w:pPr>
          </w:p>
          <w:p w:rsidR="00496EAF" w:rsidRPr="00496EAF" w:rsidRDefault="00496EAF" w:rsidP="00496EAF">
            <w:pPr>
              <w:tabs>
                <w:tab w:val="left" w:pos="708"/>
                <w:tab w:val="center" w:pos="4153"/>
                <w:tab w:val="right" w:pos="8306"/>
              </w:tabs>
              <w:jc w:val="center"/>
              <w:rPr>
                <w:color w:val="auto"/>
                <w:sz w:val="20"/>
                <w:szCs w:val="20"/>
              </w:rPr>
            </w:pPr>
            <w:r w:rsidRPr="00496EAF">
              <w:rPr>
                <w:color w:val="auto"/>
                <w:sz w:val="20"/>
                <w:szCs w:val="20"/>
              </w:rPr>
              <w:t>Тема представленного опыта работы, инновации, эксперимента</w:t>
            </w:r>
          </w:p>
        </w:tc>
        <w:tc>
          <w:tcPr>
            <w:tcW w:w="2300"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tabs>
                <w:tab w:val="left" w:pos="708"/>
                <w:tab w:val="center" w:pos="4153"/>
                <w:tab w:val="right" w:pos="8306"/>
              </w:tabs>
              <w:jc w:val="center"/>
              <w:rPr>
                <w:iCs/>
                <w:color w:val="auto"/>
                <w:sz w:val="20"/>
                <w:szCs w:val="20"/>
              </w:rPr>
            </w:pPr>
            <w:r w:rsidRPr="00496EAF">
              <w:rPr>
                <w:color w:val="auto"/>
                <w:sz w:val="20"/>
                <w:szCs w:val="20"/>
              </w:rPr>
              <w:t xml:space="preserve">Дата представления, </w:t>
            </w:r>
            <w:r w:rsidRPr="00496EAF">
              <w:rPr>
                <w:iCs/>
                <w:color w:val="auto"/>
                <w:sz w:val="20"/>
                <w:szCs w:val="20"/>
              </w:rPr>
              <w:t>подтверждение востребованности опыта практических результатов профессиональной деятельности в рамках экспериментальной и инновационной деятельности</w:t>
            </w:r>
          </w:p>
        </w:tc>
      </w:tr>
      <w:tr w:rsidR="00496EAF" w:rsidRPr="00496EAF" w:rsidTr="00B26612">
        <w:trPr>
          <w:trHeight w:val="274"/>
        </w:trPr>
        <w:tc>
          <w:tcPr>
            <w:tcW w:w="1752"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tabs>
                <w:tab w:val="left" w:pos="708"/>
                <w:tab w:val="center" w:pos="4153"/>
                <w:tab w:val="right" w:pos="8306"/>
              </w:tabs>
              <w:jc w:val="center"/>
              <w:rPr>
                <w:color w:val="auto"/>
                <w:sz w:val="20"/>
                <w:szCs w:val="20"/>
              </w:rPr>
            </w:pPr>
            <w:r w:rsidRPr="00496EAF">
              <w:rPr>
                <w:color w:val="auto"/>
                <w:sz w:val="20"/>
                <w:szCs w:val="20"/>
              </w:rPr>
              <w:t xml:space="preserve">Доклад </w:t>
            </w:r>
          </w:p>
        </w:tc>
        <w:tc>
          <w:tcPr>
            <w:tcW w:w="3635"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jc w:val="center"/>
              <w:rPr>
                <w:color w:val="auto"/>
                <w:sz w:val="20"/>
                <w:szCs w:val="20"/>
              </w:rPr>
            </w:pPr>
            <w:r w:rsidRPr="00496EAF">
              <w:rPr>
                <w:color w:val="auto"/>
                <w:sz w:val="20"/>
                <w:szCs w:val="20"/>
              </w:rPr>
              <w:t>Круглый стол в рамках IX Интеллектуально-творческих игр</w:t>
            </w:r>
          </w:p>
        </w:tc>
        <w:tc>
          <w:tcPr>
            <w:tcW w:w="2977"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tabs>
                <w:tab w:val="left" w:pos="708"/>
                <w:tab w:val="center" w:pos="4153"/>
                <w:tab w:val="right" w:pos="8306"/>
              </w:tabs>
              <w:jc w:val="center"/>
              <w:rPr>
                <w:color w:val="auto"/>
                <w:sz w:val="20"/>
                <w:szCs w:val="20"/>
              </w:rPr>
            </w:pPr>
            <w:r w:rsidRPr="00496EAF">
              <w:rPr>
                <w:color w:val="auto"/>
                <w:sz w:val="20"/>
                <w:szCs w:val="20"/>
              </w:rPr>
              <w:t>«Развитие творческой личности через текстодеятельность и текстопрождение на уроках русского языка и литературы»</w:t>
            </w:r>
          </w:p>
        </w:tc>
        <w:tc>
          <w:tcPr>
            <w:tcW w:w="2300"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jc w:val="center"/>
              <w:rPr>
                <w:color w:val="auto"/>
                <w:sz w:val="20"/>
                <w:szCs w:val="20"/>
              </w:rPr>
            </w:pPr>
            <w:r w:rsidRPr="00496EAF">
              <w:rPr>
                <w:color w:val="auto"/>
                <w:sz w:val="20"/>
                <w:szCs w:val="20"/>
              </w:rPr>
              <w:t>Октябрь 2019</w:t>
            </w:r>
          </w:p>
        </w:tc>
      </w:tr>
      <w:tr w:rsidR="00496EAF" w:rsidRPr="00496EAF" w:rsidTr="00B26612">
        <w:trPr>
          <w:trHeight w:val="274"/>
        </w:trPr>
        <w:tc>
          <w:tcPr>
            <w:tcW w:w="1752"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tabs>
                <w:tab w:val="left" w:pos="708"/>
                <w:tab w:val="center" w:pos="4153"/>
                <w:tab w:val="right" w:pos="8306"/>
              </w:tabs>
              <w:jc w:val="center"/>
              <w:rPr>
                <w:color w:val="auto"/>
                <w:sz w:val="20"/>
                <w:szCs w:val="20"/>
              </w:rPr>
            </w:pPr>
            <w:r w:rsidRPr="00496EAF">
              <w:rPr>
                <w:color w:val="auto"/>
                <w:sz w:val="20"/>
                <w:szCs w:val="20"/>
              </w:rPr>
              <w:t xml:space="preserve">Публикация </w:t>
            </w:r>
          </w:p>
        </w:tc>
        <w:tc>
          <w:tcPr>
            <w:tcW w:w="3635"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jc w:val="center"/>
              <w:rPr>
                <w:color w:val="auto"/>
                <w:sz w:val="20"/>
                <w:szCs w:val="20"/>
              </w:rPr>
            </w:pPr>
            <w:r w:rsidRPr="00496EAF">
              <w:rPr>
                <w:color w:val="auto"/>
                <w:sz w:val="20"/>
                <w:szCs w:val="20"/>
                <w:lang w:val="en-US"/>
              </w:rPr>
              <w:t>XVII</w:t>
            </w:r>
            <w:r w:rsidRPr="00496EAF">
              <w:rPr>
                <w:color w:val="auto"/>
                <w:sz w:val="20"/>
                <w:szCs w:val="20"/>
              </w:rPr>
              <w:t xml:space="preserve"> Международная научно-практическая конференция «Наука России: цели и задачи»</w:t>
            </w:r>
          </w:p>
        </w:tc>
        <w:tc>
          <w:tcPr>
            <w:tcW w:w="2977"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tabs>
                <w:tab w:val="left" w:pos="708"/>
                <w:tab w:val="center" w:pos="4153"/>
                <w:tab w:val="right" w:pos="8306"/>
              </w:tabs>
              <w:jc w:val="center"/>
              <w:rPr>
                <w:color w:val="auto"/>
                <w:sz w:val="20"/>
                <w:szCs w:val="20"/>
              </w:rPr>
            </w:pPr>
            <w:r w:rsidRPr="00496EAF">
              <w:rPr>
                <w:color w:val="auto"/>
                <w:sz w:val="20"/>
                <w:szCs w:val="20"/>
              </w:rPr>
              <w:t>Текстовая деятельность на уроках литературы как эффективное средство развития метапредметных компетенций учащихся</w:t>
            </w:r>
          </w:p>
        </w:tc>
        <w:tc>
          <w:tcPr>
            <w:tcW w:w="2300"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jc w:val="center"/>
              <w:rPr>
                <w:color w:val="auto"/>
                <w:sz w:val="20"/>
                <w:szCs w:val="20"/>
              </w:rPr>
            </w:pPr>
            <w:r w:rsidRPr="00496EAF">
              <w:rPr>
                <w:color w:val="auto"/>
                <w:sz w:val="20"/>
                <w:szCs w:val="20"/>
              </w:rPr>
              <w:t>10.10.2019 (свидетельство № 017-000771)</w:t>
            </w:r>
          </w:p>
        </w:tc>
      </w:tr>
      <w:tr w:rsidR="00496EAF" w:rsidRPr="00496EAF" w:rsidTr="00B26612">
        <w:trPr>
          <w:trHeight w:val="274"/>
        </w:trPr>
        <w:tc>
          <w:tcPr>
            <w:tcW w:w="1752" w:type="dxa"/>
            <w:tcBorders>
              <w:top w:val="single" w:sz="4" w:space="0" w:color="auto"/>
              <w:left w:val="single" w:sz="4" w:space="0" w:color="auto"/>
              <w:bottom w:val="single" w:sz="4" w:space="0" w:color="auto"/>
              <w:right w:val="single" w:sz="4" w:space="0" w:color="auto"/>
            </w:tcBorders>
            <w:vAlign w:val="center"/>
          </w:tcPr>
          <w:p w:rsidR="00496EAF" w:rsidRDefault="00496EAF" w:rsidP="00496EAF">
            <w:pPr>
              <w:tabs>
                <w:tab w:val="left" w:pos="708"/>
                <w:tab w:val="center" w:pos="4153"/>
                <w:tab w:val="right" w:pos="8306"/>
              </w:tabs>
              <w:jc w:val="center"/>
            </w:pPr>
            <w:r>
              <w:t>Открытый урок</w:t>
            </w:r>
          </w:p>
        </w:tc>
        <w:tc>
          <w:tcPr>
            <w:tcW w:w="3635" w:type="dxa"/>
            <w:tcBorders>
              <w:top w:val="single" w:sz="4" w:space="0" w:color="auto"/>
              <w:left w:val="single" w:sz="4" w:space="0" w:color="auto"/>
              <w:bottom w:val="single" w:sz="4" w:space="0" w:color="auto"/>
              <w:right w:val="single" w:sz="4" w:space="0" w:color="auto"/>
            </w:tcBorders>
            <w:vAlign w:val="center"/>
          </w:tcPr>
          <w:p w:rsidR="00496EAF" w:rsidRDefault="00496EAF" w:rsidP="00496EAF">
            <w:pPr>
              <w:jc w:val="center"/>
            </w:pPr>
            <w:r>
              <w:t>Сертификат МАУ ЗАТО Северск «РЦО» от 12.03.2020 г.</w:t>
            </w:r>
          </w:p>
          <w:p w:rsidR="00496EAF" w:rsidRDefault="00496EAF" w:rsidP="00496EAF">
            <w:pPr>
              <w:jc w:val="center"/>
            </w:pPr>
            <w:r>
              <w:t>Городской семинар-практикум «Применение современных технологий обучения и воспитания в образовательном процессе»</w:t>
            </w:r>
          </w:p>
        </w:tc>
        <w:tc>
          <w:tcPr>
            <w:tcW w:w="2977" w:type="dxa"/>
            <w:tcBorders>
              <w:top w:val="single" w:sz="4" w:space="0" w:color="auto"/>
              <w:left w:val="single" w:sz="4" w:space="0" w:color="auto"/>
              <w:bottom w:val="single" w:sz="4" w:space="0" w:color="auto"/>
              <w:right w:val="single" w:sz="4" w:space="0" w:color="auto"/>
            </w:tcBorders>
            <w:vAlign w:val="center"/>
          </w:tcPr>
          <w:p w:rsidR="00496EAF" w:rsidRDefault="00496EAF" w:rsidP="00496EAF">
            <w:pPr>
              <w:tabs>
                <w:tab w:val="left" w:pos="708"/>
                <w:tab w:val="center" w:pos="4153"/>
                <w:tab w:val="right" w:pos="8306"/>
              </w:tabs>
              <w:jc w:val="center"/>
            </w:pPr>
            <w:r>
              <w:t>Интегрированный урок по роману Р.Л. Стивенсона «Остров сокровищ»</w:t>
            </w:r>
          </w:p>
        </w:tc>
        <w:tc>
          <w:tcPr>
            <w:tcW w:w="2300" w:type="dxa"/>
            <w:tcBorders>
              <w:top w:val="single" w:sz="4" w:space="0" w:color="auto"/>
              <w:left w:val="single" w:sz="4" w:space="0" w:color="auto"/>
              <w:bottom w:val="single" w:sz="4" w:space="0" w:color="auto"/>
              <w:right w:val="single" w:sz="4" w:space="0" w:color="auto"/>
            </w:tcBorders>
            <w:vAlign w:val="center"/>
          </w:tcPr>
          <w:p w:rsidR="00496EAF" w:rsidRDefault="00496EAF" w:rsidP="00496EAF">
            <w:pPr>
              <w:jc w:val="center"/>
            </w:pPr>
            <w:r>
              <w:t xml:space="preserve">12.03.2020 г., отзывы участников семинара, востребованность материалов семинара </w:t>
            </w:r>
            <w:hyperlink r:id="rId5" w:history="1">
              <w:r w:rsidRPr="00382104">
                <w:rPr>
                  <w:rStyle w:val="af4"/>
                </w:rPr>
                <w:t>http://center-edu.ssti.ru/</w:t>
              </w:r>
            </w:hyperlink>
            <w:r>
              <w:t xml:space="preserve"> </w:t>
            </w:r>
            <w:hyperlink r:id="rId6" w:history="1">
              <w:r w:rsidRPr="00382104">
                <w:rPr>
                  <w:rStyle w:val="af4"/>
                </w:rPr>
                <w:t>http://sol-tomsk.ru/142</w:t>
              </w:r>
            </w:hyperlink>
            <w:r>
              <w:t xml:space="preserve"> </w:t>
            </w:r>
          </w:p>
        </w:tc>
      </w:tr>
    </w:tbl>
    <w:p w:rsidR="00496EAF" w:rsidRPr="00496EAF" w:rsidRDefault="00496EAF" w:rsidP="00496EAF">
      <w:pPr>
        <w:jc w:val="center"/>
        <w:rPr>
          <w:b/>
          <w:color w:val="auto"/>
          <w:szCs w:val="20"/>
        </w:rPr>
      </w:pPr>
      <w:r w:rsidRPr="00496EAF">
        <w:rPr>
          <w:b/>
          <w:color w:val="auto"/>
          <w:szCs w:val="22"/>
        </w:rPr>
        <w:t>Результативность деятельности педагогического работника в профессиональном сообществе</w:t>
      </w:r>
      <w:r w:rsidRPr="00496EAF">
        <w:rPr>
          <w:b/>
          <w:color w:val="auto"/>
          <w:szCs w:val="20"/>
        </w:rPr>
        <w:t xml:space="preserve"> в 2019-2020 учебном году</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5"/>
        <w:gridCol w:w="1985"/>
        <w:gridCol w:w="3576"/>
      </w:tblGrid>
      <w:tr w:rsidR="00496EAF" w:rsidRPr="00496EAF" w:rsidTr="00B26612">
        <w:trPr>
          <w:trHeight w:val="596"/>
        </w:trPr>
        <w:tc>
          <w:tcPr>
            <w:tcW w:w="2376" w:type="dxa"/>
            <w:tcBorders>
              <w:top w:val="single" w:sz="4" w:space="0" w:color="auto"/>
              <w:left w:val="single" w:sz="4" w:space="0" w:color="auto"/>
              <w:bottom w:val="single" w:sz="4" w:space="0" w:color="auto"/>
              <w:right w:val="single" w:sz="4" w:space="0" w:color="auto"/>
            </w:tcBorders>
            <w:vAlign w:val="center"/>
            <w:hideMark/>
          </w:tcPr>
          <w:p w:rsidR="00496EAF" w:rsidRPr="00496EAF" w:rsidRDefault="00496EAF" w:rsidP="00496EAF">
            <w:pPr>
              <w:widowControl w:val="0"/>
              <w:autoSpaceDE w:val="0"/>
              <w:autoSpaceDN w:val="0"/>
              <w:adjustRightInd w:val="0"/>
              <w:jc w:val="center"/>
              <w:rPr>
                <w:color w:val="auto"/>
                <w:sz w:val="20"/>
                <w:szCs w:val="20"/>
              </w:rPr>
            </w:pPr>
            <w:r w:rsidRPr="00496EAF">
              <w:rPr>
                <w:color w:val="auto"/>
                <w:sz w:val="20"/>
                <w:szCs w:val="20"/>
              </w:rPr>
              <w:t xml:space="preserve">Название </w:t>
            </w:r>
            <w:r w:rsidRPr="00496EAF">
              <w:rPr>
                <w:rFonts w:eastAsia="Calibri"/>
                <w:sz w:val="20"/>
                <w:szCs w:val="20"/>
                <w:lang w:eastAsia="en-US"/>
              </w:rPr>
              <w:t>программно-методического</w:t>
            </w:r>
            <w:r w:rsidRPr="00496EAF">
              <w:rPr>
                <w:color w:val="auto"/>
                <w:sz w:val="20"/>
                <w:szCs w:val="20"/>
              </w:rPr>
              <w:t xml:space="preserve"> продукта</w:t>
            </w:r>
          </w:p>
        </w:tc>
        <w:tc>
          <w:tcPr>
            <w:tcW w:w="2695" w:type="dxa"/>
            <w:tcBorders>
              <w:top w:val="single" w:sz="4" w:space="0" w:color="auto"/>
              <w:left w:val="single" w:sz="4" w:space="0" w:color="auto"/>
              <w:bottom w:val="single" w:sz="4" w:space="0" w:color="auto"/>
              <w:right w:val="single" w:sz="4" w:space="0" w:color="auto"/>
            </w:tcBorders>
            <w:vAlign w:val="center"/>
            <w:hideMark/>
          </w:tcPr>
          <w:p w:rsidR="00496EAF" w:rsidRPr="00496EAF" w:rsidRDefault="00496EAF" w:rsidP="00496EAF">
            <w:pPr>
              <w:widowControl w:val="0"/>
              <w:autoSpaceDE w:val="0"/>
              <w:autoSpaceDN w:val="0"/>
              <w:adjustRightInd w:val="0"/>
              <w:jc w:val="center"/>
              <w:rPr>
                <w:color w:val="auto"/>
                <w:sz w:val="20"/>
                <w:szCs w:val="20"/>
              </w:rPr>
            </w:pPr>
            <w:r w:rsidRPr="00496EAF">
              <w:rPr>
                <w:color w:val="auto"/>
                <w:sz w:val="20"/>
                <w:szCs w:val="20"/>
              </w:rPr>
              <w:t xml:space="preserve">Степень участия в разработке </w:t>
            </w:r>
            <w:r w:rsidRPr="00496EAF">
              <w:rPr>
                <w:color w:val="auto"/>
                <w:sz w:val="20"/>
                <w:szCs w:val="20"/>
              </w:rPr>
              <w:lastRenderedPageBreak/>
              <w:t>(</w:t>
            </w:r>
            <w:r w:rsidRPr="00496EAF">
              <w:rPr>
                <w:rFonts w:eastAsia="Calibri"/>
                <w:sz w:val="20"/>
                <w:szCs w:val="20"/>
                <w:lang w:eastAsia="en-US"/>
              </w:rPr>
              <w:t>автор/соавтор/составитель</w:t>
            </w:r>
            <w:r w:rsidRPr="00496EAF">
              <w:rPr>
                <w:color w:val="auto"/>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6EAF" w:rsidRPr="00496EAF" w:rsidRDefault="00496EAF" w:rsidP="00496EAF">
            <w:pPr>
              <w:widowControl w:val="0"/>
              <w:autoSpaceDE w:val="0"/>
              <w:autoSpaceDN w:val="0"/>
              <w:adjustRightInd w:val="0"/>
              <w:jc w:val="center"/>
              <w:rPr>
                <w:color w:val="auto"/>
                <w:sz w:val="20"/>
                <w:szCs w:val="20"/>
              </w:rPr>
            </w:pPr>
            <w:r w:rsidRPr="00496EAF">
              <w:rPr>
                <w:color w:val="auto"/>
                <w:sz w:val="20"/>
                <w:szCs w:val="20"/>
              </w:rPr>
              <w:lastRenderedPageBreak/>
              <w:t>Дата разработки</w:t>
            </w:r>
          </w:p>
        </w:tc>
        <w:tc>
          <w:tcPr>
            <w:tcW w:w="3576" w:type="dxa"/>
            <w:tcBorders>
              <w:top w:val="single" w:sz="4" w:space="0" w:color="auto"/>
              <w:left w:val="single" w:sz="4" w:space="0" w:color="auto"/>
              <w:bottom w:val="single" w:sz="4" w:space="0" w:color="auto"/>
              <w:right w:val="single" w:sz="4" w:space="0" w:color="auto"/>
            </w:tcBorders>
            <w:vAlign w:val="center"/>
            <w:hideMark/>
          </w:tcPr>
          <w:p w:rsidR="00496EAF" w:rsidRPr="00496EAF" w:rsidRDefault="00496EAF" w:rsidP="00496EAF">
            <w:pPr>
              <w:widowControl w:val="0"/>
              <w:autoSpaceDE w:val="0"/>
              <w:autoSpaceDN w:val="0"/>
              <w:adjustRightInd w:val="0"/>
              <w:jc w:val="center"/>
              <w:rPr>
                <w:color w:val="auto"/>
                <w:sz w:val="20"/>
                <w:szCs w:val="20"/>
              </w:rPr>
            </w:pPr>
            <w:r w:rsidRPr="00496EAF">
              <w:rPr>
                <w:color w:val="auto"/>
                <w:sz w:val="20"/>
                <w:szCs w:val="20"/>
              </w:rPr>
              <w:t xml:space="preserve">Уровень утверждения (согласования, экспертного заключения, рецензия) </w:t>
            </w:r>
            <w:r w:rsidRPr="00496EAF">
              <w:rPr>
                <w:color w:val="auto"/>
                <w:sz w:val="20"/>
                <w:szCs w:val="20"/>
              </w:rPr>
              <w:lastRenderedPageBreak/>
              <w:t xml:space="preserve">указанного продукта, ссылка на </w:t>
            </w:r>
            <w:r w:rsidRPr="00496EAF">
              <w:rPr>
                <w:rFonts w:eastAsia="Calibri"/>
                <w:sz w:val="20"/>
                <w:szCs w:val="20"/>
                <w:lang w:eastAsia="en-US"/>
              </w:rPr>
              <w:t>сайт, где представлен материал</w:t>
            </w:r>
          </w:p>
        </w:tc>
      </w:tr>
      <w:tr w:rsidR="00496EAF" w:rsidRPr="00496EAF" w:rsidTr="00B26612">
        <w:trPr>
          <w:trHeight w:val="263"/>
        </w:trPr>
        <w:tc>
          <w:tcPr>
            <w:tcW w:w="2376" w:type="dxa"/>
            <w:tcBorders>
              <w:top w:val="single" w:sz="4" w:space="0" w:color="auto"/>
              <w:left w:val="single" w:sz="4" w:space="0" w:color="auto"/>
              <w:bottom w:val="single" w:sz="4" w:space="0" w:color="auto"/>
              <w:right w:val="single" w:sz="4" w:space="0" w:color="auto"/>
            </w:tcBorders>
            <w:vAlign w:val="center"/>
          </w:tcPr>
          <w:p w:rsidR="00496EAF" w:rsidRDefault="00496EAF" w:rsidP="00496EAF">
            <w:r w:rsidRPr="00AE2623">
              <w:lastRenderedPageBreak/>
              <w:t>Обеспечение развития системы поддержки и сопровождения одарённых детей.  Методическое сопровождение региональных интеллектуально-творческих игр</w:t>
            </w:r>
            <w:r>
              <w:t>.</w:t>
            </w:r>
          </w:p>
        </w:tc>
        <w:tc>
          <w:tcPr>
            <w:tcW w:w="2695" w:type="dxa"/>
            <w:tcBorders>
              <w:top w:val="single" w:sz="4" w:space="0" w:color="auto"/>
              <w:left w:val="single" w:sz="4" w:space="0" w:color="auto"/>
              <w:bottom w:val="single" w:sz="4" w:space="0" w:color="auto"/>
              <w:right w:val="single" w:sz="4" w:space="0" w:color="auto"/>
            </w:tcBorders>
            <w:vAlign w:val="center"/>
          </w:tcPr>
          <w:p w:rsidR="00496EAF" w:rsidRDefault="00496EAF" w:rsidP="00496EAF">
            <w:pPr>
              <w:widowControl w:val="0"/>
              <w:autoSpaceDE w:val="0"/>
              <w:autoSpaceDN w:val="0"/>
              <w:adjustRightInd w:val="0"/>
            </w:pPr>
            <w:r w:rsidRPr="00AE2623">
              <w:t>Разработка текстов заданий для индивидуальных и групповых туров в рамках региональных</w:t>
            </w:r>
            <w:r>
              <w:t xml:space="preserve"> интеллектуально-творческих игр (составитель)</w:t>
            </w:r>
          </w:p>
        </w:tc>
        <w:tc>
          <w:tcPr>
            <w:tcW w:w="1985" w:type="dxa"/>
            <w:tcBorders>
              <w:top w:val="single" w:sz="4" w:space="0" w:color="auto"/>
              <w:left w:val="single" w:sz="4" w:space="0" w:color="auto"/>
              <w:bottom w:val="single" w:sz="4" w:space="0" w:color="auto"/>
              <w:right w:val="single" w:sz="4" w:space="0" w:color="auto"/>
            </w:tcBorders>
            <w:vAlign w:val="center"/>
          </w:tcPr>
          <w:p w:rsidR="00496EAF" w:rsidRPr="000618E4" w:rsidRDefault="00496EAF" w:rsidP="00496EAF">
            <w:pPr>
              <w:widowControl w:val="0"/>
              <w:autoSpaceDE w:val="0"/>
              <w:autoSpaceDN w:val="0"/>
              <w:adjustRightInd w:val="0"/>
            </w:pPr>
            <w:r>
              <w:t>Октябрь 2019 г.</w:t>
            </w:r>
          </w:p>
        </w:tc>
        <w:tc>
          <w:tcPr>
            <w:tcW w:w="3576" w:type="dxa"/>
            <w:tcBorders>
              <w:top w:val="single" w:sz="4" w:space="0" w:color="auto"/>
              <w:left w:val="single" w:sz="4" w:space="0" w:color="auto"/>
              <w:bottom w:val="single" w:sz="4" w:space="0" w:color="auto"/>
              <w:right w:val="single" w:sz="4" w:space="0" w:color="auto"/>
            </w:tcBorders>
            <w:vAlign w:val="center"/>
          </w:tcPr>
          <w:p w:rsidR="00496EAF" w:rsidRPr="00A573F4" w:rsidRDefault="0011647B" w:rsidP="00496EAF">
            <w:pPr>
              <w:spacing w:line="276" w:lineRule="auto"/>
            </w:pPr>
            <w:hyperlink r:id="rId7" w:history="1">
              <w:r w:rsidR="00496EAF" w:rsidRPr="00A573F4">
                <w:rPr>
                  <w:color w:val="0000FF"/>
                  <w:u w:val="single"/>
                </w:rPr>
                <w:t>http://sol-tomsk.ru/203/</w:t>
              </w:r>
            </w:hyperlink>
          </w:p>
          <w:p w:rsidR="00496EAF" w:rsidRDefault="00496EAF" w:rsidP="00496EAF"/>
        </w:tc>
      </w:tr>
      <w:tr w:rsidR="00496EAF" w:rsidRPr="00496EAF" w:rsidTr="00B26612">
        <w:trPr>
          <w:trHeight w:val="263"/>
        </w:trPr>
        <w:tc>
          <w:tcPr>
            <w:tcW w:w="2376"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widowControl w:val="0"/>
              <w:autoSpaceDE w:val="0"/>
              <w:autoSpaceDN w:val="0"/>
              <w:adjustRightInd w:val="0"/>
              <w:rPr>
                <w:color w:val="auto"/>
                <w:sz w:val="20"/>
                <w:szCs w:val="20"/>
              </w:rPr>
            </w:pPr>
          </w:p>
        </w:tc>
        <w:tc>
          <w:tcPr>
            <w:tcW w:w="2695"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widowControl w:val="0"/>
              <w:autoSpaceDE w:val="0"/>
              <w:autoSpaceDN w:val="0"/>
              <w:adjustRightInd w:val="0"/>
              <w:rPr>
                <w:color w:val="auto"/>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widowControl w:val="0"/>
              <w:autoSpaceDE w:val="0"/>
              <w:autoSpaceDN w:val="0"/>
              <w:adjustRightInd w:val="0"/>
              <w:rPr>
                <w:color w:val="auto"/>
                <w:sz w:val="20"/>
                <w:szCs w:val="20"/>
              </w:rPr>
            </w:pPr>
          </w:p>
        </w:tc>
        <w:tc>
          <w:tcPr>
            <w:tcW w:w="3576"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rPr>
                <w:color w:val="auto"/>
                <w:sz w:val="20"/>
                <w:szCs w:val="20"/>
              </w:rPr>
            </w:pPr>
          </w:p>
        </w:tc>
      </w:tr>
    </w:tbl>
    <w:p w:rsidR="00496EAF" w:rsidRPr="00496EAF" w:rsidRDefault="00496EAF" w:rsidP="00496EAF">
      <w:pPr>
        <w:jc w:val="center"/>
        <w:rPr>
          <w:b/>
          <w:color w:val="auto"/>
          <w:szCs w:val="20"/>
        </w:rPr>
      </w:pPr>
      <w:r w:rsidRPr="00496EAF">
        <w:rPr>
          <w:b/>
          <w:color w:val="auto"/>
        </w:rPr>
        <w:t>Результативность участия в профессиональных конкурсах</w:t>
      </w:r>
      <w:r w:rsidRPr="00496EAF">
        <w:rPr>
          <w:b/>
          <w:color w:val="auto"/>
          <w:szCs w:val="20"/>
        </w:rPr>
        <w:t xml:space="preserve"> в 2019-2020 учебном году</w:t>
      </w:r>
    </w:p>
    <w:tbl>
      <w:tblPr>
        <w:tblW w:w="10740" w:type="dxa"/>
        <w:tblLook w:val="01E0" w:firstRow="1" w:lastRow="1" w:firstColumn="1" w:lastColumn="1" w:noHBand="0" w:noVBand="0"/>
      </w:tblPr>
      <w:tblGrid>
        <w:gridCol w:w="2347"/>
        <w:gridCol w:w="2291"/>
        <w:gridCol w:w="1402"/>
        <w:gridCol w:w="4700"/>
      </w:tblGrid>
      <w:tr w:rsidR="00496EAF" w:rsidRPr="00496EAF" w:rsidTr="00B26612">
        <w:tc>
          <w:tcPr>
            <w:tcW w:w="3369"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jc w:val="center"/>
              <w:rPr>
                <w:color w:val="auto"/>
                <w:sz w:val="20"/>
                <w:szCs w:val="20"/>
              </w:rPr>
            </w:pPr>
            <w:r w:rsidRPr="00496EAF">
              <w:rPr>
                <w:color w:val="auto"/>
                <w:sz w:val="20"/>
                <w:szCs w:val="20"/>
              </w:rPr>
              <w:t>Уровень, название профессионального конкурса, организатор</w:t>
            </w:r>
          </w:p>
        </w:tc>
        <w:tc>
          <w:tcPr>
            <w:tcW w:w="2891"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jc w:val="center"/>
              <w:rPr>
                <w:color w:val="auto"/>
                <w:sz w:val="20"/>
                <w:szCs w:val="20"/>
              </w:rPr>
            </w:pPr>
            <w:r w:rsidRPr="00496EAF">
              <w:rPr>
                <w:color w:val="auto"/>
                <w:sz w:val="20"/>
                <w:szCs w:val="20"/>
              </w:rPr>
              <w:t>Название конкурсной работы</w:t>
            </w:r>
          </w:p>
        </w:tc>
        <w:tc>
          <w:tcPr>
            <w:tcW w:w="1645"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jc w:val="center"/>
              <w:rPr>
                <w:color w:val="auto"/>
                <w:sz w:val="20"/>
                <w:szCs w:val="20"/>
              </w:rPr>
            </w:pPr>
            <w:r w:rsidRPr="00496EAF">
              <w:rPr>
                <w:color w:val="auto"/>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jc w:val="center"/>
              <w:rPr>
                <w:color w:val="auto"/>
                <w:sz w:val="20"/>
                <w:szCs w:val="20"/>
              </w:rPr>
            </w:pPr>
            <w:r w:rsidRPr="00496EAF">
              <w:rPr>
                <w:color w:val="auto"/>
                <w:sz w:val="20"/>
                <w:szCs w:val="20"/>
              </w:rPr>
              <w:t>Результат</w:t>
            </w:r>
          </w:p>
        </w:tc>
      </w:tr>
      <w:tr w:rsidR="00496EAF" w:rsidRPr="00496EAF" w:rsidTr="00B26612">
        <w:tc>
          <w:tcPr>
            <w:tcW w:w="3369"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jc w:val="center"/>
              <w:rPr>
                <w:color w:val="auto"/>
                <w:sz w:val="20"/>
                <w:szCs w:val="20"/>
              </w:rPr>
            </w:pPr>
            <w:r w:rsidRPr="00496EAF">
              <w:rPr>
                <w:color w:val="auto"/>
                <w:sz w:val="20"/>
                <w:szCs w:val="20"/>
              </w:rPr>
              <w:t>Международная Интернет-олимпиада «Солнечный свет»</w:t>
            </w:r>
          </w:p>
        </w:tc>
        <w:tc>
          <w:tcPr>
            <w:tcW w:w="2891"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jc w:val="center"/>
              <w:rPr>
                <w:color w:val="auto"/>
                <w:sz w:val="20"/>
                <w:szCs w:val="20"/>
              </w:rPr>
            </w:pPr>
            <w:r w:rsidRPr="00496EAF">
              <w:rPr>
                <w:color w:val="auto"/>
                <w:sz w:val="20"/>
                <w:szCs w:val="20"/>
              </w:rPr>
              <w:t>Исторические личности: Александр Сергеевич Пушкин</w:t>
            </w:r>
          </w:p>
        </w:tc>
        <w:tc>
          <w:tcPr>
            <w:tcW w:w="1645"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jc w:val="center"/>
              <w:rPr>
                <w:color w:val="auto"/>
                <w:sz w:val="20"/>
                <w:szCs w:val="20"/>
              </w:rPr>
            </w:pPr>
            <w:r w:rsidRPr="00496EAF">
              <w:rPr>
                <w:color w:val="auto"/>
                <w:sz w:val="20"/>
                <w:szCs w:val="20"/>
              </w:rPr>
              <w:t>Ноябрь 2019</w:t>
            </w:r>
          </w:p>
        </w:tc>
        <w:tc>
          <w:tcPr>
            <w:tcW w:w="2835"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jc w:val="center"/>
              <w:rPr>
                <w:color w:val="auto"/>
                <w:sz w:val="20"/>
                <w:szCs w:val="20"/>
              </w:rPr>
            </w:pPr>
            <w:r w:rsidRPr="00496EAF">
              <w:rPr>
                <w:color w:val="auto"/>
                <w:sz w:val="20"/>
                <w:szCs w:val="20"/>
              </w:rPr>
              <w:t>Диплом победителя (1 место) ДО 1471933 Международный педагогический портал «Солнечный свет»</w:t>
            </w:r>
          </w:p>
        </w:tc>
      </w:tr>
      <w:tr w:rsidR="00496EAF" w:rsidRPr="00496EAF" w:rsidTr="00B26612">
        <w:tc>
          <w:tcPr>
            <w:tcW w:w="3369"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jc w:val="center"/>
              <w:rPr>
                <w:color w:val="auto"/>
                <w:sz w:val="20"/>
                <w:szCs w:val="20"/>
              </w:rPr>
            </w:pPr>
            <w:r w:rsidRPr="00496EAF">
              <w:rPr>
                <w:color w:val="auto"/>
                <w:sz w:val="20"/>
                <w:szCs w:val="20"/>
              </w:rPr>
              <w:t>Международный конкурс «Методические разработки педагогов»</w:t>
            </w:r>
          </w:p>
        </w:tc>
        <w:tc>
          <w:tcPr>
            <w:tcW w:w="2891"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jc w:val="center"/>
              <w:rPr>
                <w:color w:val="auto"/>
                <w:sz w:val="20"/>
                <w:szCs w:val="20"/>
              </w:rPr>
            </w:pPr>
            <w:r w:rsidRPr="00496EAF">
              <w:rPr>
                <w:color w:val="auto"/>
                <w:sz w:val="20"/>
                <w:szCs w:val="20"/>
              </w:rPr>
              <w:t>Педагогический проект «Современная концепция одаренности»</w:t>
            </w:r>
          </w:p>
        </w:tc>
        <w:tc>
          <w:tcPr>
            <w:tcW w:w="1645"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jc w:val="center"/>
              <w:rPr>
                <w:color w:val="auto"/>
                <w:sz w:val="20"/>
                <w:szCs w:val="20"/>
              </w:rPr>
            </w:pPr>
            <w:r w:rsidRPr="00496EAF">
              <w:rPr>
                <w:color w:val="auto"/>
                <w:sz w:val="20"/>
                <w:szCs w:val="20"/>
              </w:rPr>
              <w:t>Ноябрь 2019</w:t>
            </w:r>
          </w:p>
        </w:tc>
        <w:tc>
          <w:tcPr>
            <w:tcW w:w="2835" w:type="dxa"/>
            <w:tcBorders>
              <w:top w:val="single" w:sz="4" w:space="0" w:color="auto"/>
              <w:left w:val="single" w:sz="4" w:space="0" w:color="auto"/>
              <w:bottom w:val="single" w:sz="4" w:space="0" w:color="auto"/>
              <w:right w:val="single" w:sz="4" w:space="0" w:color="auto"/>
            </w:tcBorders>
            <w:vAlign w:val="center"/>
          </w:tcPr>
          <w:p w:rsidR="00496EAF" w:rsidRPr="00496EAF" w:rsidRDefault="00496EAF" w:rsidP="00496EAF">
            <w:pPr>
              <w:jc w:val="center"/>
              <w:rPr>
                <w:color w:val="auto"/>
                <w:sz w:val="20"/>
                <w:szCs w:val="20"/>
              </w:rPr>
            </w:pPr>
            <w:r w:rsidRPr="00496EAF">
              <w:rPr>
                <w:color w:val="auto"/>
                <w:sz w:val="20"/>
                <w:szCs w:val="20"/>
              </w:rPr>
              <w:t>Международный педагогический портал «Солнечный свет»</w:t>
            </w:r>
          </w:p>
        </w:tc>
      </w:tr>
      <w:tr w:rsidR="00496EAF" w:rsidRPr="00496EAF" w:rsidTr="00B26612">
        <w:tc>
          <w:tcPr>
            <w:tcW w:w="3369" w:type="dxa"/>
            <w:tcBorders>
              <w:top w:val="single" w:sz="4" w:space="0" w:color="auto"/>
              <w:left w:val="single" w:sz="4" w:space="0" w:color="auto"/>
              <w:bottom w:val="single" w:sz="4" w:space="0" w:color="auto"/>
              <w:right w:val="single" w:sz="4" w:space="0" w:color="auto"/>
            </w:tcBorders>
            <w:vAlign w:val="center"/>
          </w:tcPr>
          <w:p w:rsidR="00496EAF" w:rsidRDefault="00496EAF" w:rsidP="00496EAF">
            <w:pPr>
              <w:jc w:val="center"/>
            </w:pPr>
            <w:r>
              <w:t xml:space="preserve">Конкурс педагогических проектов и исследований в рамках </w:t>
            </w:r>
            <w:r w:rsidRPr="00D16E71">
              <w:t>VI открыт</w:t>
            </w:r>
            <w:r>
              <w:t>ой</w:t>
            </w:r>
            <w:r w:rsidRPr="00D16E71">
              <w:t xml:space="preserve"> детско-взросл</w:t>
            </w:r>
            <w:r>
              <w:t>ой</w:t>
            </w:r>
            <w:r w:rsidRPr="00D16E71">
              <w:t xml:space="preserve"> научно-практическ</w:t>
            </w:r>
            <w:r>
              <w:t>ой</w:t>
            </w:r>
            <w:r w:rsidRPr="00D16E71">
              <w:t xml:space="preserve"> конференци</w:t>
            </w:r>
            <w:r>
              <w:t>и «</w:t>
            </w:r>
            <w:r w:rsidRPr="00D16E71">
              <w:t>Человек. Земля. Вселенная</w:t>
            </w:r>
            <w:r>
              <w:t>»</w:t>
            </w:r>
            <w:r w:rsidRPr="00D16E71">
              <w:t xml:space="preserve"> </w:t>
            </w:r>
          </w:p>
        </w:tc>
        <w:tc>
          <w:tcPr>
            <w:tcW w:w="2891" w:type="dxa"/>
            <w:tcBorders>
              <w:top w:val="single" w:sz="4" w:space="0" w:color="auto"/>
              <w:left w:val="single" w:sz="4" w:space="0" w:color="auto"/>
              <w:bottom w:val="single" w:sz="4" w:space="0" w:color="auto"/>
              <w:right w:val="single" w:sz="4" w:space="0" w:color="auto"/>
            </w:tcBorders>
            <w:vAlign w:val="center"/>
          </w:tcPr>
          <w:p w:rsidR="00496EAF" w:rsidRDefault="00496EAF" w:rsidP="00496EAF">
            <w:pPr>
              <w:jc w:val="center"/>
            </w:pPr>
            <w:r>
              <w:t>Педагогический проект «Использование квесттехнологии на интегрированных уроках при изучении материков». (Из опыта проведения уроков информатики, географии, литературы)</w:t>
            </w:r>
          </w:p>
        </w:tc>
        <w:tc>
          <w:tcPr>
            <w:tcW w:w="1645" w:type="dxa"/>
            <w:tcBorders>
              <w:top w:val="single" w:sz="4" w:space="0" w:color="auto"/>
              <w:left w:val="single" w:sz="4" w:space="0" w:color="auto"/>
              <w:bottom w:val="single" w:sz="4" w:space="0" w:color="auto"/>
              <w:right w:val="single" w:sz="4" w:space="0" w:color="auto"/>
            </w:tcBorders>
            <w:vAlign w:val="center"/>
          </w:tcPr>
          <w:p w:rsidR="00496EAF" w:rsidRDefault="00496EAF" w:rsidP="00496EAF">
            <w:pPr>
              <w:jc w:val="center"/>
            </w:pPr>
            <w:r w:rsidRPr="00D16E71">
              <w:t>17-18.04.20</w:t>
            </w:r>
            <w:r>
              <w:t>20</w:t>
            </w:r>
          </w:p>
        </w:tc>
        <w:tc>
          <w:tcPr>
            <w:tcW w:w="2835" w:type="dxa"/>
            <w:tcBorders>
              <w:top w:val="single" w:sz="4" w:space="0" w:color="auto"/>
              <w:left w:val="single" w:sz="4" w:space="0" w:color="auto"/>
              <w:bottom w:val="single" w:sz="4" w:space="0" w:color="auto"/>
              <w:right w:val="single" w:sz="4" w:space="0" w:color="auto"/>
            </w:tcBorders>
            <w:vAlign w:val="center"/>
          </w:tcPr>
          <w:p w:rsidR="00496EAF" w:rsidRDefault="00496EAF" w:rsidP="00496EAF">
            <w:pPr>
              <w:jc w:val="center"/>
            </w:pPr>
            <w:r w:rsidRPr="003377F0">
              <w:t>Диплом победителя</w:t>
            </w:r>
            <w:r>
              <w:t xml:space="preserve"> </w:t>
            </w:r>
          </w:p>
          <w:p w:rsidR="00496EAF" w:rsidRDefault="0011647B" w:rsidP="00496EAF">
            <w:pPr>
              <w:jc w:val="center"/>
              <w:rPr>
                <w:sz w:val="18"/>
                <w:szCs w:val="18"/>
              </w:rPr>
            </w:pPr>
            <w:hyperlink r:id="rId8" w:history="1">
              <w:r w:rsidR="00496EAF" w:rsidRPr="00531AFD">
                <w:rPr>
                  <w:rStyle w:val="af4"/>
                  <w:sz w:val="18"/>
                  <w:szCs w:val="18"/>
                </w:rPr>
                <w:t>http://sol-tomsk.ru/files/CHZV/089_(od)_ot_28.04.20_-_ob_itogah_konferencii_CHelovek._Zemlya._Vselennaya.pdf</w:t>
              </w:r>
            </w:hyperlink>
          </w:p>
          <w:p w:rsidR="00496EAF" w:rsidRDefault="00496EAF" w:rsidP="00496EAF">
            <w:pPr>
              <w:jc w:val="center"/>
            </w:pPr>
          </w:p>
        </w:tc>
      </w:tr>
    </w:tbl>
    <w:p w:rsidR="00860C1E" w:rsidRPr="00860C1E" w:rsidRDefault="00860C1E" w:rsidP="00860C1E">
      <w:pPr>
        <w:jc w:val="center"/>
        <w:rPr>
          <w:b/>
          <w:color w:val="auto"/>
        </w:rPr>
      </w:pPr>
    </w:p>
    <w:p w:rsidR="00496EAF" w:rsidRPr="00496EAF" w:rsidRDefault="00496EAF" w:rsidP="00496EAF">
      <w:pPr>
        <w:jc w:val="center"/>
        <w:rPr>
          <w:b/>
          <w:color w:val="auto"/>
        </w:rPr>
      </w:pPr>
      <w:r w:rsidRPr="00496EAF">
        <w:rPr>
          <w:b/>
          <w:color w:val="auto"/>
        </w:rPr>
        <w:t>Сведения о награждениях в 2019-2020 учебном году</w:t>
      </w:r>
    </w:p>
    <w:p w:rsidR="00496EAF" w:rsidRPr="00496EAF" w:rsidRDefault="00496EAF" w:rsidP="00523879">
      <w:pPr>
        <w:numPr>
          <w:ilvl w:val="0"/>
          <w:numId w:val="15"/>
        </w:numPr>
        <w:jc w:val="both"/>
        <w:rPr>
          <w:color w:val="auto"/>
        </w:rPr>
      </w:pPr>
      <w:r w:rsidRPr="00496EAF">
        <w:rPr>
          <w:color w:val="auto"/>
        </w:rPr>
        <w:t>Благодарственное письмо Губернатора Томской области (декабрь 2019), Ректора ТОИПКРО за методическое сопровождение и помощь в организации и проведении IX Интеллектуально-творческие игры (октябрь 2019)</w:t>
      </w:r>
    </w:p>
    <w:p w:rsidR="00496EAF" w:rsidRDefault="00496EAF" w:rsidP="00523879">
      <w:pPr>
        <w:numPr>
          <w:ilvl w:val="0"/>
          <w:numId w:val="15"/>
        </w:numPr>
        <w:jc w:val="both"/>
        <w:rPr>
          <w:color w:val="auto"/>
        </w:rPr>
      </w:pPr>
      <w:r w:rsidRPr="00496EAF">
        <w:rPr>
          <w:color w:val="auto"/>
        </w:rPr>
        <w:t>Почетная грамота Главы Администрации ЗАТО Северск (октябрь 2019)</w:t>
      </w:r>
      <w:r>
        <w:rPr>
          <w:color w:val="auto"/>
        </w:rPr>
        <w:t xml:space="preserve">; </w:t>
      </w:r>
    </w:p>
    <w:p w:rsidR="00496EAF" w:rsidRPr="00496EAF" w:rsidRDefault="00496EAF" w:rsidP="00523879">
      <w:pPr>
        <w:numPr>
          <w:ilvl w:val="0"/>
          <w:numId w:val="15"/>
        </w:numPr>
        <w:jc w:val="both"/>
        <w:rPr>
          <w:color w:val="auto"/>
        </w:rPr>
      </w:pPr>
      <w:r w:rsidRPr="00496EAF">
        <w:rPr>
          <w:color w:val="auto"/>
        </w:rPr>
        <w:t>Почетная грамота</w:t>
      </w:r>
      <w:r>
        <w:rPr>
          <w:color w:val="auto"/>
        </w:rPr>
        <w:t xml:space="preserve"> директора МБОУ «Северский лицей» (март 2020)</w:t>
      </w:r>
    </w:p>
    <w:p w:rsidR="00AE674B" w:rsidRPr="00860C1E" w:rsidRDefault="00AE674B" w:rsidP="000275EA">
      <w:pPr>
        <w:pStyle w:val="af0"/>
        <w:rPr>
          <w:rFonts w:ascii="Times New Roman" w:hAnsi="Times New Roman"/>
          <w:b/>
          <w:bCs/>
          <w:sz w:val="24"/>
          <w:szCs w:val="24"/>
        </w:rPr>
      </w:pPr>
    </w:p>
    <w:p w:rsidR="00B80A16" w:rsidRDefault="00B80A16" w:rsidP="000275EA">
      <w:pPr>
        <w:pStyle w:val="af0"/>
        <w:rPr>
          <w:rFonts w:ascii="Times New Roman" w:hAnsi="Times New Roman"/>
          <w:b/>
          <w:bCs/>
          <w:sz w:val="24"/>
          <w:szCs w:val="24"/>
        </w:rPr>
      </w:pPr>
      <w:r>
        <w:rPr>
          <w:rFonts w:ascii="Times New Roman" w:hAnsi="Times New Roman"/>
          <w:b/>
          <w:bCs/>
          <w:sz w:val="24"/>
          <w:szCs w:val="24"/>
        </w:rPr>
        <w:t>Выводы и рекомендации:</w:t>
      </w:r>
    </w:p>
    <w:p w:rsidR="007C3F87" w:rsidRDefault="00496EAF" w:rsidP="007C3F87">
      <w:pPr>
        <w:ind w:left="1559"/>
        <w:jc w:val="both"/>
        <w:rPr>
          <w:rFonts w:eastAsia="Calibri"/>
          <w:bCs/>
          <w:color w:val="auto"/>
          <w:lang w:eastAsia="en-US"/>
        </w:rPr>
      </w:pPr>
      <w:r>
        <w:rPr>
          <w:rFonts w:eastAsia="Calibri"/>
          <w:bCs/>
          <w:color w:val="auto"/>
          <w:lang w:eastAsia="en-US"/>
        </w:rPr>
        <w:t>1</w:t>
      </w:r>
      <w:r w:rsidR="007C3F87">
        <w:rPr>
          <w:rFonts w:eastAsia="Calibri"/>
          <w:bCs/>
          <w:color w:val="auto"/>
          <w:lang w:eastAsia="en-US"/>
        </w:rPr>
        <w:t>. Анализ мониторинг</w:t>
      </w:r>
      <w:r w:rsidR="00860C1E">
        <w:rPr>
          <w:rFonts w:eastAsia="Calibri"/>
          <w:bCs/>
          <w:color w:val="auto"/>
          <w:lang w:eastAsia="en-US"/>
        </w:rPr>
        <w:t>а</w:t>
      </w:r>
      <w:r w:rsidR="007C3F87">
        <w:rPr>
          <w:rFonts w:eastAsia="Calibri"/>
          <w:bCs/>
          <w:color w:val="auto"/>
          <w:lang w:eastAsia="en-US"/>
        </w:rPr>
        <w:t xml:space="preserve"> по русскому языку в </w:t>
      </w:r>
      <w:r>
        <w:rPr>
          <w:rFonts w:eastAsia="Calibri"/>
          <w:bCs/>
          <w:color w:val="auto"/>
          <w:lang w:eastAsia="en-US"/>
        </w:rPr>
        <w:t>5</w:t>
      </w:r>
      <w:r w:rsidR="00FA1CB9">
        <w:rPr>
          <w:rFonts w:eastAsia="Calibri"/>
          <w:bCs/>
          <w:color w:val="auto"/>
          <w:lang w:eastAsia="en-US"/>
        </w:rPr>
        <w:t xml:space="preserve"> и 10</w:t>
      </w:r>
      <w:r w:rsidR="007C3F87">
        <w:rPr>
          <w:rFonts w:eastAsia="Calibri"/>
          <w:bCs/>
          <w:color w:val="auto"/>
          <w:lang w:eastAsia="en-US"/>
        </w:rPr>
        <w:t xml:space="preserve"> класс</w:t>
      </w:r>
      <w:r w:rsidR="00860C1E">
        <w:rPr>
          <w:rFonts w:eastAsia="Calibri"/>
          <w:bCs/>
          <w:color w:val="auto"/>
          <w:lang w:eastAsia="en-US"/>
        </w:rPr>
        <w:t>е</w:t>
      </w:r>
      <w:r w:rsidR="007C3F87">
        <w:rPr>
          <w:rFonts w:eastAsia="Calibri"/>
          <w:bCs/>
          <w:color w:val="auto"/>
          <w:lang w:eastAsia="en-US"/>
        </w:rPr>
        <w:t xml:space="preserve"> и динамики качества по русскому языку и литературе</w:t>
      </w:r>
      <w:r w:rsidR="00FA1CB9">
        <w:rPr>
          <w:rFonts w:eastAsia="Calibri"/>
          <w:bCs/>
          <w:color w:val="auto"/>
          <w:lang w:eastAsia="en-US"/>
        </w:rPr>
        <w:t xml:space="preserve"> в 5,6,9 и 10 классе</w:t>
      </w:r>
      <w:r w:rsidR="007C3F87">
        <w:rPr>
          <w:rFonts w:eastAsia="Calibri"/>
          <w:bCs/>
          <w:color w:val="auto"/>
          <w:lang w:eastAsia="en-US"/>
        </w:rPr>
        <w:t xml:space="preserve"> позволяет прийти к выводу, что </w:t>
      </w:r>
      <w:r w:rsidR="007C3F87" w:rsidRPr="007C3F87">
        <w:rPr>
          <w:rFonts w:eastAsia="Calibri"/>
          <w:bCs/>
          <w:color w:val="auto"/>
          <w:lang w:eastAsia="en-US"/>
        </w:rPr>
        <w:t>необходимо повысить качество обучения по предметам, используя проблемно-поисковые технологии, технологии исследовательской направленности, технологии моделирующего обучения на основе учебной игры, коммуникативно-диалоговые технологии и др., добиваясь при этом в</w:t>
      </w:r>
      <w:r w:rsidR="007C3F87">
        <w:rPr>
          <w:rFonts w:eastAsia="Calibri"/>
          <w:bCs/>
          <w:color w:val="auto"/>
          <w:lang w:eastAsia="en-US"/>
        </w:rPr>
        <w:t>ысоких результатов и стабильной или положительной динамики</w:t>
      </w:r>
      <w:r w:rsidR="007C3F87" w:rsidRPr="007C3F87">
        <w:rPr>
          <w:rFonts w:eastAsia="Calibri"/>
          <w:bCs/>
          <w:color w:val="auto"/>
          <w:lang w:eastAsia="en-US"/>
        </w:rPr>
        <w:t xml:space="preserve"> </w:t>
      </w:r>
      <w:r w:rsidR="007C3F87">
        <w:rPr>
          <w:rFonts w:eastAsia="Calibri"/>
          <w:bCs/>
          <w:color w:val="auto"/>
          <w:lang w:eastAsia="en-US"/>
        </w:rPr>
        <w:t>по предметам.</w:t>
      </w:r>
    </w:p>
    <w:p w:rsidR="007C3F87" w:rsidRDefault="007C3F87" w:rsidP="007C3F87">
      <w:pPr>
        <w:ind w:left="1559"/>
        <w:jc w:val="both"/>
        <w:rPr>
          <w:rFonts w:eastAsia="Calibri"/>
          <w:bCs/>
          <w:color w:val="auto"/>
          <w:lang w:eastAsia="en-US"/>
        </w:rPr>
      </w:pPr>
      <w:r>
        <w:rPr>
          <w:rFonts w:eastAsia="Calibri"/>
          <w:bCs/>
          <w:color w:val="auto"/>
          <w:lang w:eastAsia="en-US"/>
        </w:rPr>
        <w:t xml:space="preserve">3. Необходимо повысить процент участия детей в научных и творческих конференциях, что </w:t>
      </w:r>
      <w:r w:rsidRPr="007C3F87">
        <w:rPr>
          <w:rFonts w:eastAsia="Calibri"/>
          <w:bCs/>
          <w:color w:val="auto"/>
          <w:lang w:eastAsia="en-US"/>
        </w:rPr>
        <w:t xml:space="preserve">способствует </w:t>
      </w:r>
      <w:r>
        <w:rPr>
          <w:rFonts w:eastAsia="Calibri"/>
          <w:bCs/>
          <w:color w:val="auto"/>
          <w:lang w:eastAsia="en-US"/>
        </w:rPr>
        <w:t>ф</w:t>
      </w:r>
      <w:r w:rsidRPr="007C3F87">
        <w:rPr>
          <w:rFonts w:eastAsia="Calibri"/>
          <w:bCs/>
          <w:color w:val="auto"/>
          <w:lang w:eastAsia="en-US"/>
        </w:rPr>
        <w:t xml:space="preserve">ормированию навыков исследовательской, начальной научной деятельности </w:t>
      </w:r>
    </w:p>
    <w:p w:rsidR="00355D78" w:rsidRDefault="00355D78" w:rsidP="007C3F87">
      <w:pPr>
        <w:ind w:left="1559"/>
        <w:jc w:val="both"/>
        <w:rPr>
          <w:rFonts w:eastAsia="Calibri"/>
          <w:bCs/>
          <w:color w:val="auto"/>
          <w:lang w:eastAsia="en-US"/>
        </w:rPr>
      </w:pPr>
      <w:r>
        <w:rPr>
          <w:rFonts w:eastAsia="Calibri"/>
          <w:bCs/>
          <w:color w:val="auto"/>
          <w:lang w:eastAsia="en-US"/>
        </w:rPr>
        <w:t xml:space="preserve">4. Слабое место в работе педагога – личное участие в деятельности педагогического сообщества. Необходимо принимать активное участие в очных и заочных конкурсах и конференциях, что влияет на </w:t>
      </w:r>
      <w:r w:rsidRPr="00355D78">
        <w:rPr>
          <w:rFonts w:eastAsia="Calibri"/>
          <w:bCs/>
          <w:color w:val="auto"/>
          <w:lang w:eastAsia="en-US"/>
        </w:rPr>
        <w:t>повыш</w:t>
      </w:r>
      <w:r>
        <w:rPr>
          <w:rFonts w:eastAsia="Calibri"/>
          <w:bCs/>
          <w:color w:val="auto"/>
          <w:lang w:eastAsia="en-US"/>
        </w:rPr>
        <w:t>ение</w:t>
      </w:r>
      <w:r w:rsidRPr="00355D78">
        <w:rPr>
          <w:rFonts w:eastAsia="Calibri"/>
          <w:bCs/>
          <w:color w:val="auto"/>
          <w:lang w:eastAsia="en-US"/>
        </w:rPr>
        <w:t xml:space="preserve"> уров</w:t>
      </w:r>
      <w:r>
        <w:rPr>
          <w:rFonts w:eastAsia="Calibri"/>
          <w:bCs/>
          <w:color w:val="auto"/>
          <w:lang w:eastAsia="en-US"/>
        </w:rPr>
        <w:t>ня</w:t>
      </w:r>
      <w:r w:rsidRPr="00355D78">
        <w:rPr>
          <w:rFonts w:eastAsia="Calibri"/>
          <w:bCs/>
          <w:color w:val="auto"/>
          <w:lang w:eastAsia="en-US"/>
        </w:rPr>
        <w:t xml:space="preserve"> профессионализма творческих достижений педагога.</w:t>
      </w:r>
    </w:p>
    <w:p w:rsidR="005020D5" w:rsidRDefault="005020D5" w:rsidP="007C3F87">
      <w:pPr>
        <w:ind w:left="1559"/>
        <w:jc w:val="both"/>
        <w:rPr>
          <w:rFonts w:eastAsia="Calibri"/>
          <w:bCs/>
          <w:color w:val="auto"/>
          <w:lang w:eastAsia="en-US"/>
        </w:rPr>
      </w:pPr>
    </w:p>
    <w:p w:rsidR="005020D5" w:rsidRPr="00A21959" w:rsidRDefault="005020D5" w:rsidP="007C3F87">
      <w:pPr>
        <w:ind w:left="1559"/>
        <w:jc w:val="both"/>
      </w:pPr>
    </w:p>
    <w:p w:rsidR="005020D5" w:rsidRDefault="005020D5" w:rsidP="00523879">
      <w:pPr>
        <w:numPr>
          <w:ilvl w:val="0"/>
          <w:numId w:val="2"/>
        </w:numPr>
        <w:jc w:val="both"/>
        <w:rPr>
          <w:b/>
          <w:sz w:val="28"/>
          <w:szCs w:val="28"/>
          <w:u w:val="single"/>
        </w:rPr>
      </w:pPr>
      <w:r>
        <w:rPr>
          <w:b/>
          <w:sz w:val="28"/>
          <w:szCs w:val="28"/>
          <w:u w:val="single"/>
        </w:rPr>
        <w:t>Сикора Галина Петровна – учитель русского языка и литературы высшей квалификационной категории</w:t>
      </w:r>
    </w:p>
    <w:p w:rsidR="005020D5" w:rsidRDefault="005020D5" w:rsidP="005020D5">
      <w:pPr>
        <w:ind w:left="720"/>
        <w:jc w:val="both"/>
        <w:rPr>
          <w:sz w:val="28"/>
          <w:szCs w:val="28"/>
        </w:rPr>
      </w:pPr>
      <w:r>
        <w:rPr>
          <w:sz w:val="28"/>
          <w:szCs w:val="28"/>
        </w:rPr>
        <w:t>Стаж педагогической деятельности - 4</w:t>
      </w:r>
      <w:r w:rsidR="00B26612">
        <w:rPr>
          <w:sz w:val="28"/>
          <w:szCs w:val="28"/>
        </w:rPr>
        <w:t>4</w:t>
      </w:r>
      <w:r>
        <w:rPr>
          <w:sz w:val="28"/>
          <w:szCs w:val="28"/>
        </w:rPr>
        <w:t xml:space="preserve"> год</w:t>
      </w:r>
      <w:r w:rsidR="00860C1E">
        <w:rPr>
          <w:sz w:val="28"/>
          <w:szCs w:val="28"/>
        </w:rPr>
        <w:t>а</w:t>
      </w:r>
      <w:r w:rsidR="00ED6720">
        <w:rPr>
          <w:sz w:val="28"/>
          <w:szCs w:val="28"/>
        </w:rPr>
        <w:t>, в лицее – 1</w:t>
      </w:r>
      <w:r w:rsidR="00B26612">
        <w:rPr>
          <w:sz w:val="28"/>
          <w:szCs w:val="28"/>
        </w:rPr>
        <w:t>9</w:t>
      </w:r>
      <w:r w:rsidR="00ED6720">
        <w:rPr>
          <w:sz w:val="28"/>
          <w:szCs w:val="28"/>
        </w:rPr>
        <w:t xml:space="preserve"> лет.</w:t>
      </w:r>
      <w:r>
        <w:rPr>
          <w:sz w:val="28"/>
          <w:szCs w:val="28"/>
        </w:rPr>
        <w:t xml:space="preserve"> </w:t>
      </w:r>
    </w:p>
    <w:p w:rsidR="00EB5B5B" w:rsidRDefault="00EB5B5B" w:rsidP="00EB5B5B">
      <w:pPr>
        <w:ind w:left="720" w:firstLine="696"/>
        <w:jc w:val="both"/>
        <w:rPr>
          <w:sz w:val="28"/>
          <w:szCs w:val="28"/>
        </w:rPr>
      </w:pPr>
      <w:r>
        <w:rPr>
          <w:sz w:val="28"/>
          <w:szCs w:val="28"/>
        </w:rPr>
        <w:t xml:space="preserve">Сикора Г.П. </w:t>
      </w:r>
      <w:r w:rsidRPr="00EB5B5B">
        <w:rPr>
          <w:sz w:val="28"/>
          <w:szCs w:val="28"/>
        </w:rPr>
        <w:t xml:space="preserve">обладает хорошей профессиональной подготовкой, относится к своей работе ответственно, творчески. Она постоянно овладевает новыми методами и приемами, позволяющими организовывать учебные занятия в полном соответствии с требования новых образовательных стандартов. </w:t>
      </w:r>
    </w:p>
    <w:p w:rsidR="005020D5" w:rsidRDefault="005020D5" w:rsidP="005020D5">
      <w:pPr>
        <w:ind w:left="720" w:firstLine="696"/>
        <w:jc w:val="both"/>
        <w:rPr>
          <w:sz w:val="28"/>
          <w:szCs w:val="28"/>
        </w:rPr>
      </w:pPr>
      <w:r w:rsidRPr="00F417A4">
        <w:rPr>
          <w:sz w:val="28"/>
          <w:szCs w:val="28"/>
        </w:rPr>
        <w:t xml:space="preserve">Основа педагогической работы </w:t>
      </w:r>
      <w:r w:rsidR="00EB5B5B">
        <w:rPr>
          <w:sz w:val="28"/>
          <w:szCs w:val="28"/>
        </w:rPr>
        <w:t>Галины Петровны</w:t>
      </w:r>
      <w:r w:rsidRPr="00F417A4">
        <w:rPr>
          <w:sz w:val="28"/>
          <w:szCs w:val="28"/>
        </w:rPr>
        <w:t xml:space="preserve"> – направленность на активизацию деятельности каждого ученика на уроке, на создание условий, позволяющих школьникам почувствовать свою успешность, пробуждение творческой активности обучающихся, на развитие их способностей мыслить, аргументировать свои ответы, на формирование эмоциональной восприимчивости, на воспитание нравственных качеств средствами преподаваемого предмета. </w:t>
      </w:r>
    </w:p>
    <w:p w:rsidR="003620E2" w:rsidRDefault="005020D5" w:rsidP="00EB5B5B">
      <w:pPr>
        <w:ind w:left="720" w:firstLine="696"/>
        <w:jc w:val="both"/>
        <w:rPr>
          <w:sz w:val="28"/>
          <w:szCs w:val="28"/>
        </w:rPr>
      </w:pPr>
      <w:r w:rsidRPr="00F417A4">
        <w:rPr>
          <w:sz w:val="28"/>
          <w:szCs w:val="28"/>
        </w:rPr>
        <w:t xml:space="preserve">Большое внимание уделяется учителем контролю за знаниями учащихся через тестовые задания, карточки, широко используются методы наблюдения, сравнения явлений. </w:t>
      </w:r>
      <w:r w:rsidR="00EB5B5B">
        <w:rPr>
          <w:sz w:val="28"/>
          <w:szCs w:val="28"/>
        </w:rPr>
        <w:t>Галина Петровна</w:t>
      </w:r>
      <w:r>
        <w:rPr>
          <w:sz w:val="28"/>
          <w:szCs w:val="28"/>
        </w:rPr>
        <w:t xml:space="preserve"> работает с учетом особенностей </w:t>
      </w:r>
      <w:r>
        <w:rPr>
          <w:sz w:val="28"/>
          <w:szCs w:val="28"/>
        </w:rPr>
        <w:lastRenderedPageBreak/>
        <w:t>учащихся в восприятии учебного материала. Поэтому в ее практике разноуровневые самостоятельные и контрольные работы, дифференцированные домашние задания.</w:t>
      </w:r>
      <w:r w:rsidRPr="005E022A">
        <w:rPr>
          <w:sz w:val="28"/>
          <w:szCs w:val="28"/>
        </w:rPr>
        <w:t xml:space="preserve"> </w:t>
      </w:r>
    </w:p>
    <w:p w:rsidR="00EB5B5B" w:rsidRDefault="00EB5B5B" w:rsidP="00EB5B5B">
      <w:pPr>
        <w:ind w:left="720" w:firstLine="696"/>
        <w:jc w:val="both"/>
        <w:rPr>
          <w:sz w:val="28"/>
          <w:szCs w:val="28"/>
        </w:rPr>
      </w:pPr>
    </w:p>
    <w:p w:rsidR="00B26612" w:rsidRPr="00B26612" w:rsidRDefault="00B26612" w:rsidP="00B26612">
      <w:pPr>
        <w:jc w:val="both"/>
        <w:rPr>
          <w:bCs/>
          <w:iCs/>
          <w:color w:val="auto"/>
          <w:szCs w:val="20"/>
        </w:rPr>
      </w:pPr>
      <w:r w:rsidRPr="00B26612">
        <w:rPr>
          <w:b/>
          <w:bCs/>
          <w:iCs/>
          <w:color w:val="auto"/>
          <w:szCs w:val="20"/>
        </w:rPr>
        <w:t xml:space="preserve">Стаж: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7"/>
        <w:gridCol w:w="2168"/>
      </w:tblGrid>
      <w:tr w:rsidR="00B26612" w:rsidRPr="00B26612" w:rsidTr="00B26612">
        <w:trPr>
          <w:trHeight w:val="280"/>
        </w:trPr>
        <w:tc>
          <w:tcPr>
            <w:tcW w:w="5927" w:type="dxa"/>
            <w:tcBorders>
              <w:top w:val="single" w:sz="4" w:space="0" w:color="auto"/>
              <w:left w:val="single" w:sz="4" w:space="0" w:color="auto"/>
              <w:bottom w:val="single" w:sz="4" w:space="0" w:color="auto"/>
              <w:right w:val="single" w:sz="4" w:space="0" w:color="auto"/>
            </w:tcBorders>
            <w:hideMark/>
          </w:tcPr>
          <w:p w:rsidR="00B26612" w:rsidRPr="00B26612" w:rsidRDefault="00B26612" w:rsidP="00B26612">
            <w:pPr>
              <w:jc w:val="both"/>
              <w:rPr>
                <w:iCs/>
                <w:color w:val="auto"/>
                <w:szCs w:val="20"/>
              </w:rPr>
            </w:pPr>
            <w:r w:rsidRPr="00B26612">
              <w:rPr>
                <w:iCs/>
                <w:color w:val="auto"/>
                <w:szCs w:val="20"/>
              </w:rPr>
              <w:t>общий</w:t>
            </w:r>
          </w:p>
        </w:tc>
        <w:tc>
          <w:tcPr>
            <w:tcW w:w="2168" w:type="dxa"/>
            <w:tcBorders>
              <w:top w:val="single" w:sz="4" w:space="0" w:color="auto"/>
              <w:left w:val="single" w:sz="4" w:space="0" w:color="auto"/>
              <w:bottom w:val="single" w:sz="4" w:space="0" w:color="auto"/>
              <w:right w:val="single" w:sz="4" w:space="0" w:color="auto"/>
            </w:tcBorders>
          </w:tcPr>
          <w:p w:rsidR="00B26612" w:rsidRPr="00B26612" w:rsidRDefault="00B26612" w:rsidP="00B26612">
            <w:pPr>
              <w:jc w:val="center"/>
              <w:rPr>
                <w:color w:val="auto"/>
                <w:sz w:val="20"/>
                <w:szCs w:val="20"/>
              </w:rPr>
            </w:pPr>
            <w:r w:rsidRPr="00B26612">
              <w:rPr>
                <w:color w:val="auto"/>
                <w:sz w:val="20"/>
                <w:szCs w:val="20"/>
              </w:rPr>
              <w:t>48</w:t>
            </w:r>
          </w:p>
        </w:tc>
      </w:tr>
      <w:tr w:rsidR="00B26612" w:rsidRPr="00B26612" w:rsidTr="00B26612">
        <w:trPr>
          <w:trHeight w:val="280"/>
        </w:trPr>
        <w:tc>
          <w:tcPr>
            <w:tcW w:w="5927" w:type="dxa"/>
            <w:tcBorders>
              <w:top w:val="single" w:sz="4" w:space="0" w:color="auto"/>
              <w:left w:val="single" w:sz="4" w:space="0" w:color="auto"/>
              <w:bottom w:val="single" w:sz="4" w:space="0" w:color="auto"/>
              <w:right w:val="single" w:sz="4" w:space="0" w:color="auto"/>
            </w:tcBorders>
            <w:hideMark/>
          </w:tcPr>
          <w:p w:rsidR="00B26612" w:rsidRPr="00B26612" w:rsidRDefault="00B26612" w:rsidP="00B26612">
            <w:pPr>
              <w:jc w:val="both"/>
              <w:rPr>
                <w:iCs/>
                <w:color w:val="auto"/>
                <w:szCs w:val="20"/>
              </w:rPr>
            </w:pPr>
            <w:r w:rsidRPr="00B26612">
              <w:rPr>
                <w:iCs/>
                <w:color w:val="auto"/>
                <w:szCs w:val="20"/>
              </w:rPr>
              <w:t>стаж педагогической работы (по специальности)</w:t>
            </w:r>
          </w:p>
        </w:tc>
        <w:tc>
          <w:tcPr>
            <w:tcW w:w="2168" w:type="dxa"/>
            <w:tcBorders>
              <w:top w:val="single" w:sz="4" w:space="0" w:color="auto"/>
              <w:left w:val="single" w:sz="4" w:space="0" w:color="auto"/>
              <w:bottom w:val="single" w:sz="4" w:space="0" w:color="auto"/>
              <w:right w:val="single" w:sz="4" w:space="0" w:color="auto"/>
            </w:tcBorders>
          </w:tcPr>
          <w:p w:rsidR="00B26612" w:rsidRPr="00B26612" w:rsidRDefault="00B26612" w:rsidP="00B26612">
            <w:pPr>
              <w:jc w:val="center"/>
              <w:rPr>
                <w:color w:val="auto"/>
                <w:sz w:val="20"/>
                <w:szCs w:val="20"/>
              </w:rPr>
            </w:pPr>
            <w:r w:rsidRPr="00B26612">
              <w:rPr>
                <w:color w:val="auto"/>
                <w:sz w:val="20"/>
                <w:szCs w:val="20"/>
              </w:rPr>
              <w:t>41</w:t>
            </w:r>
          </w:p>
        </w:tc>
      </w:tr>
      <w:tr w:rsidR="00B26612" w:rsidRPr="00B26612" w:rsidTr="00B26612">
        <w:trPr>
          <w:trHeight w:val="280"/>
        </w:trPr>
        <w:tc>
          <w:tcPr>
            <w:tcW w:w="5927" w:type="dxa"/>
            <w:tcBorders>
              <w:top w:val="single" w:sz="4" w:space="0" w:color="auto"/>
              <w:left w:val="single" w:sz="4" w:space="0" w:color="auto"/>
              <w:bottom w:val="single" w:sz="4" w:space="0" w:color="auto"/>
              <w:right w:val="single" w:sz="4" w:space="0" w:color="auto"/>
            </w:tcBorders>
            <w:hideMark/>
          </w:tcPr>
          <w:p w:rsidR="00B26612" w:rsidRPr="00B26612" w:rsidRDefault="00B26612" w:rsidP="00B26612">
            <w:pPr>
              <w:jc w:val="both"/>
              <w:rPr>
                <w:iCs/>
                <w:color w:val="auto"/>
                <w:szCs w:val="20"/>
              </w:rPr>
            </w:pPr>
            <w:r w:rsidRPr="00B26612">
              <w:rPr>
                <w:iCs/>
                <w:color w:val="auto"/>
                <w:szCs w:val="20"/>
              </w:rPr>
              <w:t xml:space="preserve">стаж работы в данном учреждении    </w:t>
            </w:r>
          </w:p>
        </w:tc>
        <w:tc>
          <w:tcPr>
            <w:tcW w:w="2168" w:type="dxa"/>
            <w:tcBorders>
              <w:top w:val="single" w:sz="4" w:space="0" w:color="auto"/>
              <w:left w:val="single" w:sz="4" w:space="0" w:color="auto"/>
              <w:bottom w:val="single" w:sz="4" w:space="0" w:color="auto"/>
              <w:right w:val="single" w:sz="4" w:space="0" w:color="auto"/>
            </w:tcBorders>
          </w:tcPr>
          <w:p w:rsidR="00B26612" w:rsidRPr="00B26612" w:rsidRDefault="00B26612" w:rsidP="00B26612">
            <w:pPr>
              <w:jc w:val="center"/>
              <w:rPr>
                <w:iCs/>
                <w:color w:val="auto"/>
                <w:szCs w:val="20"/>
              </w:rPr>
            </w:pPr>
            <w:r w:rsidRPr="00B26612">
              <w:rPr>
                <w:iCs/>
                <w:color w:val="auto"/>
                <w:szCs w:val="20"/>
              </w:rPr>
              <w:t>20</w:t>
            </w:r>
          </w:p>
        </w:tc>
      </w:tr>
    </w:tbl>
    <w:p w:rsidR="00B26612" w:rsidRPr="00B26612" w:rsidRDefault="00B26612" w:rsidP="00B26612">
      <w:pPr>
        <w:jc w:val="both"/>
        <w:rPr>
          <w:iCs/>
          <w:color w:val="auto"/>
          <w:szCs w:val="20"/>
        </w:rPr>
      </w:pPr>
      <w:r w:rsidRPr="00B26612">
        <w:rPr>
          <w:b/>
          <w:bCs/>
          <w:iCs/>
          <w:color w:val="auto"/>
          <w:szCs w:val="20"/>
        </w:rPr>
        <w:t>Наличие квалификационной категории, срок ее действия: 30.04.2020-30.04.2025</w:t>
      </w:r>
    </w:p>
    <w:p w:rsidR="00B26612" w:rsidRPr="00B26612" w:rsidRDefault="00B26612" w:rsidP="00B26612">
      <w:pPr>
        <w:rPr>
          <w:b/>
          <w:color w:val="auto"/>
          <w:szCs w:val="20"/>
          <w:u w:val="single"/>
        </w:rPr>
      </w:pPr>
      <w:r w:rsidRPr="00B26612">
        <w:rPr>
          <w:b/>
          <w:color w:val="auto"/>
          <w:szCs w:val="20"/>
        </w:rPr>
        <w:t>Сведения о повышении квалификации, об участии в работе семинаров</w:t>
      </w:r>
    </w:p>
    <w:p w:rsidR="00B26612" w:rsidRPr="00B26612" w:rsidRDefault="00B26612" w:rsidP="00523879">
      <w:pPr>
        <w:numPr>
          <w:ilvl w:val="0"/>
          <w:numId w:val="14"/>
        </w:numPr>
        <w:jc w:val="both"/>
        <w:rPr>
          <w:bCs/>
          <w:iCs/>
          <w:color w:val="auto"/>
          <w:szCs w:val="20"/>
        </w:rPr>
      </w:pPr>
      <w:r w:rsidRPr="00B26612">
        <w:rPr>
          <w:bCs/>
          <w:iCs/>
          <w:color w:val="auto"/>
          <w:szCs w:val="20"/>
        </w:rPr>
        <w:t>Принял(-а) участие в работе городского семинара-практикума для заместителей директоров по УВР, МР и молодых педагогов «Применение современных технологий обучения и воспитания в образовательном процессе» (12.03.2020)</w:t>
      </w:r>
    </w:p>
    <w:p w:rsidR="00B26612" w:rsidRPr="00B26612" w:rsidRDefault="00B26612" w:rsidP="00523879">
      <w:pPr>
        <w:numPr>
          <w:ilvl w:val="0"/>
          <w:numId w:val="14"/>
        </w:numPr>
        <w:jc w:val="both"/>
        <w:rPr>
          <w:bCs/>
          <w:iCs/>
          <w:color w:val="auto"/>
          <w:szCs w:val="20"/>
        </w:rPr>
      </w:pPr>
      <w:r w:rsidRPr="00B26612">
        <w:rPr>
          <w:bCs/>
          <w:iCs/>
          <w:color w:val="auto"/>
          <w:szCs w:val="20"/>
        </w:rPr>
        <w:t>Прошел(-а) повышение квалификации в Муниципальном автономной учреждении ЗАТО Северск «Ресурсный центр образования» с 01.11.2019-07.11.2019 по дополнительной программе « Развитие здоровой личности подростков. Профилактика раннего выявления немедицинского потребления наркотических средств и психотропных веществ» в объеме 16 часов</w:t>
      </w:r>
    </w:p>
    <w:p w:rsidR="00B26612" w:rsidRPr="00B26612" w:rsidRDefault="00B26612" w:rsidP="00B26612">
      <w:pPr>
        <w:jc w:val="center"/>
        <w:rPr>
          <w:b/>
          <w:color w:val="auto"/>
          <w:szCs w:val="22"/>
        </w:rPr>
      </w:pPr>
      <w:r w:rsidRPr="00B26612">
        <w:rPr>
          <w:b/>
          <w:color w:val="auto"/>
          <w:szCs w:val="22"/>
        </w:rPr>
        <w:t>Результаты освоения обучающимися образовательных программ в 2019-2020 учебном году (по итогам мониторингов внутренней системы оценки качества образования, далее ВСОКО)*</w:t>
      </w:r>
    </w:p>
    <w:p w:rsidR="00B26612" w:rsidRPr="00B26612" w:rsidRDefault="00B26612" w:rsidP="00B26612">
      <w:pPr>
        <w:keepNext/>
        <w:jc w:val="center"/>
        <w:outlineLvl w:val="1"/>
        <w:rPr>
          <w:color w:val="auto"/>
          <w:u w:val="single"/>
        </w:rPr>
      </w:pPr>
      <w:r w:rsidRPr="00B26612">
        <w:rPr>
          <w:b/>
          <w:color w:val="auto"/>
        </w:rPr>
        <w:t xml:space="preserve">Анализ среза знаний, умений и навыков по </w:t>
      </w:r>
      <w:r w:rsidRPr="00B26612">
        <w:rPr>
          <w:color w:val="auto"/>
        </w:rPr>
        <w:t>_</w:t>
      </w:r>
      <w:r w:rsidRPr="00B26612">
        <w:rPr>
          <w:color w:val="auto"/>
          <w:u w:val="single"/>
        </w:rPr>
        <w:t>русскому языку</w:t>
      </w:r>
      <w:r w:rsidRPr="00B26612">
        <w:rPr>
          <w:color w:val="auto"/>
        </w:rPr>
        <w:t xml:space="preserve">_и </w:t>
      </w:r>
      <w:r w:rsidRPr="00B26612">
        <w:rPr>
          <w:color w:val="auto"/>
          <w:u w:val="single"/>
        </w:rPr>
        <w:t>литературе</w:t>
      </w:r>
      <w:r w:rsidRPr="00B26612">
        <w:rPr>
          <w:color w:val="auto"/>
        </w:rPr>
        <w:t>____________</w:t>
      </w:r>
    </w:p>
    <w:p w:rsidR="00B26612" w:rsidRPr="00B26612" w:rsidRDefault="00B26612" w:rsidP="00B26612">
      <w:pPr>
        <w:rPr>
          <w:color w:val="auto"/>
          <w:sz w:val="14"/>
        </w:rPr>
      </w:pPr>
      <w:r w:rsidRPr="00B26612">
        <w:rPr>
          <w:color w:val="auto"/>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783"/>
        <w:gridCol w:w="750"/>
        <w:gridCol w:w="40"/>
        <w:gridCol w:w="826"/>
        <w:gridCol w:w="750"/>
        <w:gridCol w:w="40"/>
        <w:gridCol w:w="147"/>
        <w:gridCol w:w="679"/>
        <w:gridCol w:w="1197"/>
        <w:gridCol w:w="631"/>
        <w:gridCol w:w="496"/>
        <w:gridCol w:w="1168"/>
        <w:gridCol w:w="1136"/>
      </w:tblGrid>
      <w:tr w:rsidR="00B26612" w:rsidRPr="00B26612" w:rsidTr="00B26612">
        <w:tc>
          <w:tcPr>
            <w:tcW w:w="1259" w:type="dxa"/>
            <w:shd w:val="clear" w:color="auto" w:fill="auto"/>
          </w:tcPr>
          <w:p w:rsidR="00B26612" w:rsidRPr="00B26612" w:rsidRDefault="00B26612" w:rsidP="00B26612">
            <w:pPr>
              <w:rPr>
                <w:color w:val="auto"/>
                <w:sz w:val="20"/>
                <w:szCs w:val="20"/>
              </w:rPr>
            </w:pPr>
            <w:r w:rsidRPr="00B26612">
              <w:rPr>
                <w:color w:val="auto"/>
              </w:rPr>
              <w:t xml:space="preserve"> </w:t>
            </w:r>
            <w:r w:rsidRPr="00B26612">
              <w:rPr>
                <w:color w:val="auto"/>
                <w:sz w:val="20"/>
                <w:szCs w:val="20"/>
              </w:rPr>
              <w:t xml:space="preserve">Учитель </w:t>
            </w:r>
          </w:p>
        </w:tc>
        <w:tc>
          <w:tcPr>
            <w:tcW w:w="4191" w:type="dxa"/>
            <w:gridSpan w:val="7"/>
            <w:shd w:val="clear" w:color="auto" w:fill="auto"/>
          </w:tcPr>
          <w:p w:rsidR="00B26612" w:rsidRPr="00B26612" w:rsidRDefault="00B26612" w:rsidP="00B26612">
            <w:pPr>
              <w:rPr>
                <w:color w:val="auto"/>
                <w:sz w:val="20"/>
                <w:szCs w:val="20"/>
              </w:rPr>
            </w:pPr>
            <w:r w:rsidRPr="00B26612">
              <w:rPr>
                <w:color w:val="auto"/>
                <w:sz w:val="20"/>
                <w:szCs w:val="20"/>
              </w:rPr>
              <w:t>Сикора Г.П.</w:t>
            </w:r>
          </w:p>
        </w:tc>
        <w:tc>
          <w:tcPr>
            <w:tcW w:w="2432" w:type="dxa"/>
            <w:gridSpan w:val="3"/>
            <w:shd w:val="clear" w:color="auto" w:fill="auto"/>
          </w:tcPr>
          <w:p w:rsidR="00B26612" w:rsidRPr="00B26612" w:rsidRDefault="00B26612" w:rsidP="00B26612">
            <w:pPr>
              <w:rPr>
                <w:color w:val="auto"/>
                <w:sz w:val="20"/>
                <w:szCs w:val="20"/>
              </w:rPr>
            </w:pPr>
            <w:r w:rsidRPr="00B26612">
              <w:rPr>
                <w:color w:val="auto"/>
                <w:sz w:val="20"/>
                <w:szCs w:val="20"/>
              </w:rPr>
              <w:t>Форма контроля</w:t>
            </w:r>
          </w:p>
        </w:tc>
        <w:tc>
          <w:tcPr>
            <w:tcW w:w="2800" w:type="dxa"/>
            <w:gridSpan w:val="3"/>
            <w:shd w:val="clear" w:color="auto" w:fill="auto"/>
          </w:tcPr>
          <w:p w:rsidR="00B26612" w:rsidRPr="00B26612" w:rsidRDefault="00B26612" w:rsidP="00B26612">
            <w:pPr>
              <w:rPr>
                <w:color w:val="auto"/>
                <w:sz w:val="20"/>
                <w:szCs w:val="20"/>
              </w:rPr>
            </w:pPr>
            <w:r w:rsidRPr="00B26612">
              <w:rPr>
                <w:color w:val="auto"/>
                <w:sz w:val="20"/>
                <w:szCs w:val="20"/>
              </w:rPr>
              <w:t>изложение</w:t>
            </w:r>
          </w:p>
        </w:tc>
      </w:tr>
      <w:tr w:rsidR="00B26612" w:rsidRPr="00B26612" w:rsidTr="00B26612">
        <w:tc>
          <w:tcPr>
            <w:tcW w:w="1259" w:type="dxa"/>
            <w:shd w:val="clear" w:color="auto" w:fill="auto"/>
          </w:tcPr>
          <w:p w:rsidR="00B26612" w:rsidRPr="00B26612" w:rsidRDefault="00B26612" w:rsidP="00B26612">
            <w:pPr>
              <w:rPr>
                <w:color w:val="auto"/>
                <w:sz w:val="20"/>
                <w:szCs w:val="20"/>
              </w:rPr>
            </w:pPr>
            <w:r w:rsidRPr="00B26612">
              <w:rPr>
                <w:color w:val="auto"/>
                <w:sz w:val="20"/>
                <w:szCs w:val="20"/>
              </w:rPr>
              <w:t xml:space="preserve">Ассистент </w:t>
            </w:r>
          </w:p>
        </w:tc>
        <w:tc>
          <w:tcPr>
            <w:tcW w:w="4191" w:type="dxa"/>
            <w:gridSpan w:val="7"/>
            <w:shd w:val="clear" w:color="auto" w:fill="auto"/>
          </w:tcPr>
          <w:p w:rsidR="00B26612" w:rsidRPr="00B26612" w:rsidRDefault="00B26612" w:rsidP="00B26612">
            <w:pPr>
              <w:rPr>
                <w:color w:val="auto"/>
                <w:sz w:val="20"/>
                <w:szCs w:val="20"/>
              </w:rPr>
            </w:pPr>
            <w:r w:rsidRPr="00B26612">
              <w:rPr>
                <w:color w:val="auto"/>
                <w:sz w:val="20"/>
                <w:szCs w:val="20"/>
              </w:rPr>
              <w:t>Липовка В.О.</w:t>
            </w:r>
          </w:p>
        </w:tc>
        <w:tc>
          <w:tcPr>
            <w:tcW w:w="2432" w:type="dxa"/>
            <w:gridSpan w:val="3"/>
            <w:shd w:val="clear" w:color="auto" w:fill="auto"/>
          </w:tcPr>
          <w:p w:rsidR="00B26612" w:rsidRPr="00B26612" w:rsidRDefault="00B26612" w:rsidP="00B26612">
            <w:pPr>
              <w:rPr>
                <w:color w:val="auto"/>
                <w:sz w:val="20"/>
                <w:szCs w:val="20"/>
              </w:rPr>
            </w:pPr>
            <w:r w:rsidRPr="00B26612">
              <w:rPr>
                <w:color w:val="auto"/>
                <w:sz w:val="20"/>
                <w:szCs w:val="20"/>
              </w:rPr>
              <w:t>Дата проведения</w:t>
            </w:r>
          </w:p>
        </w:tc>
        <w:tc>
          <w:tcPr>
            <w:tcW w:w="2800" w:type="dxa"/>
            <w:gridSpan w:val="3"/>
            <w:shd w:val="clear" w:color="auto" w:fill="auto"/>
          </w:tcPr>
          <w:p w:rsidR="00B26612" w:rsidRPr="00B26612" w:rsidRDefault="00B26612" w:rsidP="00B26612">
            <w:pPr>
              <w:rPr>
                <w:color w:val="auto"/>
                <w:sz w:val="20"/>
                <w:szCs w:val="20"/>
              </w:rPr>
            </w:pPr>
            <w:r w:rsidRPr="00B26612">
              <w:rPr>
                <w:color w:val="auto"/>
                <w:sz w:val="20"/>
                <w:szCs w:val="20"/>
              </w:rPr>
              <w:t>09.01.2020</w:t>
            </w:r>
          </w:p>
        </w:tc>
      </w:tr>
      <w:tr w:rsidR="00B26612" w:rsidRPr="00B26612" w:rsidTr="00B26612">
        <w:tc>
          <w:tcPr>
            <w:tcW w:w="1259" w:type="dxa"/>
            <w:shd w:val="clear" w:color="auto" w:fill="auto"/>
          </w:tcPr>
          <w:p w:rsidR="00B26612" w:rsidRPr="00B26612" w:rsidRDefault="00B26612" w:rsidP="00B26612">
            <w:pPr>
              <w:rPr>
                <w:color w:val="auto"/>
                <w:sz w:val="20"/>
                <w:szCs w:val="20"/>
              </w:rPr>
            </w:pPr>
            <w:r w:rsidRPr="00B26612">
              <w:rPr>
                <w:color w:val="auto"/>
                <w:sz w:val="20"/>
                <w:szCs w:val="20"/>
              </w:rPr>
              <w:t xml:space="preserve">Тема </w:t>
            </w:r>
          </w:p>
        </w:tc>
        <w:tc>
          <w:tcPr>
            <w:tcW w:w="9423" w:type="dxa"/>
            <w:gridSpan w:val="13"/>
            <w:shd w:val="clear" w:color="auto" w:fill="auto"/>
          </w:tcPr>
          <w:p w:rsidR="00B26612" w:rsidRPr="00B26612" w:rsidRDefault="00B26612" w:rsidP="00B26612">
            <w:pPr>
              <w:rPr>
                <w:color w:val="auto"/>
                <w:sz w:val="20"/>
                <w:szCs w:val="20"/>
              </w:rPr>
            </w:pPr>
            <w:r w:rsidRPr="00B26612">
              <w:rPr>
                <w:color w:val="auto"/>
                <w:sz w:val="20"/>
                <w:szCs w:val="20"/>
              </w:rPr>
              <w:t>«Возвращение Владимира в отчий дом» (по повести А.С.Пушкина «Дубровский»</w:t>
            </w: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Класс (-ы)</w:t>
            </w:r>
          </w:p>
        </w:tc>
        <w:tc>
          <w:tcPr>
            <w:tcW w:w="3012" w:type="dxa"/>
            <w:gridSpan w:val="7"/>
            <w:shd w:val="clear" w:color="auto" w:fill="auto"/>
          </w:tcPr>
          <w:p w:rsidR="00B26612" w:rsidRPr="00B26612" w:rsidRDefault="00B26612" w:rsidP="00B26612">
            <w:pPr>
              <w:rPr>
                <w:color w:val="auto"/>
                <w:sz w:val="20"/>
                <w:szCs w:val="20"/>
              </w:rPr>
            </w:pPr>
            <w:r w:rsidRPr="00B26612">
              <w:rPr>
                <w:color w:val="auto"/>
                <w:sz w:val="20"/>
                <w:szCs w:val="20"/>
              </w:rPr>
              <w:t>6Б</w:t>
            </w:r>
          </w:p>
        </w:tc>
        <w:tc>
          <w:tcPr>
            <w:tcW w:w="2324" w:type="dxa"/>
            <w:gridSpan w:val="3"/>
            <w:shd w:val="clear" w:color="auto" w:fill="auto"/>
          </w:tcPr>
          <w:p w:rsidR="00B26612" w:rsidRPr="00B26612" w:rsidRDefault="00B26612" w:rsidP="00B26612">
            <w:pPr>
              <w:rPr>
                <w:color w:val="auto"/>
                <w:sz w:val="20"/>
                <w:szCs w:val="20"/>
              </w:rPr>
            </w:pPr>
          </w:p>
        </w:tc>
        <w:tc>
          <w:tcPr>
            <w:tcW w:w="2304" w:type="dxa"/>
            <w:gridSpan w:val="2"/>
            <w:shd w:val="clear" w:color="auto" w:fill="auto"/>
            <w:vAlign w:val="center"/>
          </w:tcPr>
          <w:p w:rsidR="00B26612" w:rsidRPr="00B26612" w:rsidRDefault="00B26612" w:rsidP="00B26612">
            <w:pPr>
              <w:jc w:val="center"/>
              <w:rPr>
                <w:color w:val="auto"/>
                <w:sz w:val="20"/>
                <w:szCs w:val="20"/>
              </w:rPr>
            </w:pPr>
            <w:r w:rsidRPr="00B26612">
              <w:rPr>
                <w:color w:val="auto"/>
                <w:sz w:val="20"/>
                <w:szCs w:val="20"/>
              </w:rPr>
              <w:t>Всего</w:t>
            </w: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по списку</w:t>
            </w:r>
          </w:p>
        </w:tc>
        <w:tc>
          <w:tcPr>
            <w:tcW w:w="3012" w:type="dxa"/>
            <w:gridSpan w:val="7"/>
            <w:shd w:val="clear" w:color="auto" w:fill="auto"/>
          </w:tcPr>
          <w:p w:rsidR="00B26612" w:rsidRPr="00B26612" w:rsidRDefault="00B26612" w:rsidP="00B26612">
            <w:pPr>
              <w:rPr>
                <w:color w:val="auto"/>
                <w:sz w:val="20"/>
                <w:szCs w:val="20"/>
              </w:rPr>
            </w:pPr>
            <w:r w:rsidRPr="00B26612">
              <w:rPr>
                <w:color w:val="auto"/>
                <w:sz w:val="20"/>
                <w:szCs w:val="20"/>
              </w:rPr>
              <w:t>20</w:t>
            </w:r>
          </w:p>
        </w:tc>
        <w:tc>
          <w:tcPr>
            <w:tcW w:w="2324" w:type="dxa"/>
            <w:gridSpan w:val="3"/>
            <w:shd w:val="clear" w:color="auto" w:fill="auto"/>
          </w:tcPr>
          <w:p w:rsidR="00B26612" w:rsidRPr="00B26612" w:rsidRDefault="00B26612" w:rsidP="00B26612">
            <w:pPr>
              <w:rPr>
                <w:color w:val="auto"/>
                <w:sz w:val="20"/>
                <w:szCs w:val="20"/>
              </w:rPr>
            </w:pPr>
          </w:p>
        </w:tc>
        <w:tc>
          <w:tcPr>
            <w:tcW w:w="2304"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выполнявших работу</w:t>
            </w:r>
          </w:p>
        </w:tc>
        <w:tc>
          <w:tcPr>
            <w:tcW w:w="1487" w:type="dxa"/>
            <w:gridSpan w:val="3"/>
            <w:shd w:val="clear" w:color="auto" w:fill="auto"/>
          </w:tcPr>
          <w:p w:rsidR="00B26612" w:rsidRPr="00B26612" w:rsidRDefault="00B26612" w:rsidP="00B26612">
            <w:pPr>
              <w:rPr>
                <w:color w:val="auto"/>
                <w:sz w:val="20"/>
                <w:szCs w:val="20"/>
              </w:rPr>
            </w:pPr>
            <w:r w:rsidRPr="00B26612">
              <w:rPr>
                <w:color w:val="auto"/>
                <w:sz w:val="20"/>
                <w:szCs w:val="20"/>
              </w:rPr>
              <w:t>17</w:t>
            </w:r>
          </w:p>
        </w:tc>
        <w:tc>
          <w:tcPr>
            <w:tcW w:w="1525" w:type="dxa"/>
            <w:gridSpan w:val="4"/>
            <w:shd w:val="clear" w:color="auto" w:fill="auto"/>
          </w:tcPr>
          <w:p w:rsidR="00B26612" w:rsidRPr="00B26612" w:rsidRDefault="00B26612" w:rsidP="00B26612">
            <w:pPr>
              <w:rPr>
                <w:color w:val="auto"/>
                <w:sz w:val="20"/>
                <w:szCs w:val="20"/>
              </w:rPr>
            </w:pPr>
            <w:r w:rsidRPr="00B26612">
              <w:rPr>
                <w:color w:val="auto"/>
                <w:sz w:val="20"/>
                <w:szCs w:val="20"/>
              </w:rPr>
              <w:t>85%</w:t>
            </w: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r w:rsidRPr="00B26612">
              <w:rPr>
                <w:color w:val="auto"/>
                <w:sz w:val="20"/>
                <w:szCs w:val="20"/>
              </w:rPr>
              <w:t>%</w:t>
            </w: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r w:rsidRPr="00B26612">
              <w:rPr>
                <w:color w:val="auto"/>
                <w:sz w:val="20"/>
                <w:szCs w:val="20"/>
              </w:rPr>
              <w:t>%</w:t>
            </w:r>
          </w:p>
        </w:tc>
      </w:tr>
      <w:tr w:rsidR="00B26612" w:rsidRPr="00B26612" w:rsidTr="00B26612">
        <w:trPr>
          <w:trHeight w:val="240"/>
        </w:trPr>
        <w:tc>
          <w:tcPr>
            <w:tcW w:w="3042" w:type="dxa"/>
            <w:gridSpan w:val="2"/>
            <w:vMerge w:val="restart"/>
            <w:shd w:val="clear" w:color="auto" w:fill="auto"/>
          </w:tcPr>
          <w:p w:rsidR="00B26612" w:rsidRPr="00B26612" w:rsidRDefault="00B26612" w:rsidP="00B26612">
            <w:pPr>
              <w:rPr>
                <w:color w:val="auto"/>
                <w:sz w:val="20"/>
                <w:szCs w:val="20"/>
              </w:rPr>
            </w:pPr>
            <w:r w:rsidRPr="00B26612">
              <w:rPr>
                <w:color w:val="auto"/>
                <w:sz w:val="20"/>
                <w:szCs w:val="20"/>
              </w:rPr>
              <w:t>Кол-во уч-ся, справившихся с работой</w:t>
            </w:r>
          </w:p>
        </w:tc>
        <w:tc>
          <w:tcPr>
            <w:tcW w:w="790" w:type="dxa"/>
            <w:gridSpan w:val="2"/>
            <w:shd w:val="clear" w:color="auto" w:fill="auto"/>
          </w:tcPr>
          <w:p w:rsidR="00B26612" w:rsidRPr="00B26612" w:rsidRDefault="00B26612" w:rsidP="00B26612">
            <w:pPr>
              <w:rPr>
                <w:color w:val="auto"/>
                <w:sz w:val="20"/>
                <w:szCs w:val="20"/>
              </w:rPr>
            </w:pPr>
            <w:r w:rsidRPr="00B26612">
              <w:rPr>
                <w:color w:val="auto"/>
                <w:sz w:val="20"/>
                <w:szCs w:val="20"/>
              </w:rPr>
              <w:t>Содер.</w:t>
            </w:r>
          </w:p>
        </w:tc>
        <w:tc>
          <w:tcPr>
            <w:tcW w:w="697" w:type="dxa"/>
            <w:shd w:val="clear" w:color="auto" w:fill="auto"/>
          </w:tcPr>
          <w:p w:rsidR="00B26612" w:rsidRPr="00B26612" w:rsidRDefault="00B26612" w:rsidP="00B26612">
            <w:pPr>
              <w:rPr>
                <w:color w:val="auto"/>
                <w:sz w:val="20"/>
                <w:szCs w:val="20"/>
              </w:rPr>
            </w:pPr>
            <w:r w:rsidRPr="00B26612">
              <w:rPr>
                <w:color w:val="auto"/>
                <w:sz w:val="20"/>
                <w:szCs w:val="20"/>
              </w:rPr>
              <w:t>Грам.</w:t>
            </w:r>
          </w:p>
        </w:tc>
        <w:tc>
          <w:tcPr>
            <w:tcW w:w="790" w:type="dxa"/>
            <w:gridSpan w:val="2"/>
            <w:shd w:val="clear" w:color="auto" w:fill="auto"/>
          </w:tcPr>
          <w:p w:rsidR="00B26612" w:rsidRPr="00B26612" w:rsidRDefault="00B26612" w:rsidP="00B26612">
            <w:pPr>
              <w:rPr>
                <w:color w:val="auto"/>
                <w:sz w:val="20"/>
                <w:szCs w:val="20"/>
              </w:rPr>
            </w:pPr>
            <w:r w:rsidRPr="00B26612">
              <w:rPr>
                <w:color w:val="auto"/>
                <w:sz w:val="20"/>
                <w:szCs w:val="20"/>
              </w:rPr>
              <w:t>Содер.</w:t>
            </w:r>
          </w:p>
        </w:tc>
        <w:tc>
          <w:tcPr>
            <w:tcW w:w="735" w:type="dxa"/>
            <w:gridSpan w:val="2"/>
            <w:shd w:val="clear" w:color="auto" w:fill="auto"/>
          </w:tcPr>
          <w:p w:rsidR="00B26612" w:rsidRPr="00B26612" w:rsidRDefault="00B26612" w:rsidP="00B26612">
            <w:pPr>
              <w:rPr>
                <w:color w:val="auto"/>
                <w:sz w:val="20"/>
                <w:szCs w:val="20"/>
              </w:rPr>
            </w:pPr>
            <w:r w:rsidRPr="00B26612">
              <w:rPr>
                <w:color w:val="auto"/>
                <w:sz w:val="20"/>
                <w:szCs w:val="20"/>
              </w:rPr>
              <w:t>Грам.</w:t>
            </w:r>
          </w:p>
        </w:tc>
        <w:tc>
          <w:tcPr>
            <w:tcW w:w="1197" w:type="dxa"/>
            <w:vMerge w:val="restart"/>
            <w:shd w:val="clear" w:color="auto" w:fill="auto"/>
          </w:tcPr>
          <w:p w:rsidR="00B26612" w:rsidRPr="00B26612" w:rsidRDefault="00B26612" w:rsidP="00B26612">
            <w:pPr>
              <w:rPr>
                <w:color w:val="auto"/>
                <w:sz w:val="20"/>
                <w:szCs w:val="20"/>
              </w:rPr>
            </w:pPr>
          </w:p>
        </w:tc>
        <w:tc>
          <w:tcPr>
            <w:tcW w:w="1127" w:type="dxa"/>
            <w:gridSpan w:val="2"/>
            <w:vMerge w:val="restart"/>
            <w:shd w:val="clear" w:color="auto" w:fill="auto"/>
          </w:tcPr>
          <w:p w:rsidR="00B26612" w:rsidRPr="00B26612" w:rsidRDefault="00B26612" w:rsidP="00B26612">
            <w:pPr>
              <w:rPr>
                <w:color w:val="auto"/>
                <w:sz w:val="20"/>
                <w:szCs w:val="20"/>
              </w:rPr>
            </w:pPr>
          </w:p>
        </w:tc>
        <w:tc>
          <w:tcPr>
            <w:tcW w:w="1168" w:type="dxa"/>
            <w:vMerge w:val="restart"/>
            <w:shd w:val="clear" w:color="auto" w:fill="auto"/>
          </w:tcPr>
          <w:p w:rsidR="00B26612" w:rsidRPr="00B26612" w:rsidRDefault="00B26612" w:rsidP="00B26612">
            <w:pPr>
              <w:rPr>
                <w:color w:val="auto"/>
                <w:sz w:val="20"/>
                <w:szCs w:val="20"/>
              </w:rPr>
            </w:pPr>
          </w:p>
        </w:tc>
        <w:tc>
          <w:tcPr>
            <w:tcW w:w="1136" w:type="dxa"/>
            <w:vMerge w:val="restart"/>
            <w:shd w:val="clear" w:color="auto" w:fill="auto"/>
          </w:tcPr>
          <w:p w:rsidR="00B26612" w:rsidRPr="00B26612" w:rsidRDefault="00B26612" w:rsidP="00B26612">
            <w:pPr>
              <w:rPr>
                <w:color w:val="auto"/>
                <w:sz w:val="20"/>
                <w:szCs w:val="20"/>
              </w:rPr>
            </w:pPr>
          </w:p>
        </w:tc>
      </w:tr>
      <w:tr w:rsidR="00B26612" w:rsidRPr="00B26612" w:rsidTr="00B26612">
        <w:trPr>
          <w:trHeight w:val="210"/>
        </w:trPr>
        <w:tc>
          <w:tcPr>
            <w:tcW w:w="3042" w:type="dxa"/>
            <w:gridSpan w:val="2"/>
            <w:vMerge/>
            <w:shd w:val="clear" w:color="auto" w:fill="auto"/>
          </w:tcPr>
          <w:p w:rsidR="00B26612" w:rsidRPr="00B26612" w:rsidRDefault="00B26612" w:rsidP="00B26612">
            <w:pPr>
              <w:rPr>
                <w:color w:val="auto"/>
                <w:sz w:val="20"/>
                <w:szCs w:val="20"/>
              </w:rPr>
            </w:pPr>
          </w:p>
        </w:tc>
        <w:tc>
          <w:tcPr>
            <w:tcW w:w="790" w:type="dxa"/>
            <w:gridSpan w:val="2"/>
            <w:shd w:val="clear" w:color="auto" w:fill="auto"/>
          </w:tcPr>
          <w:p w:rsidR="00B26612" w:rsidRPr="00B26612" w:rsidRDefault="00B26612" w:rsidP="00B26612">
            <w:pPr>
              <w:rPr>
                <w:color w:val="auto"/>
                <w:sz w:val="20"/>
                <w:szCs w:val="20"/>
              </w:rPr>
            </w:pPr>
            <w:r w:rsidRPr="00B26612">
              <w:rPr>
                <w:color w:val="auto"/>
                <w:sz w:val="20"/>
                <w:szCs w:val="20"/>
              </w:rPr>
              <w:t>16</w:t>
            </w:r>
          </w:p>
        </w:tc>
        <w:tc>
          <w:tcPr>
            <w:tcW w:w="697" w:type="dxa"/>
            <w:shd w:val="clear" w:color="auto" w:fill="auto"/>
          </w:tcPr>
          <w:p w:rsidR="00B26612" w:rsidRPr="00B26612" w:rsidRDefault="00B26612" w:rsidP="00B26612">
            <w:pPr>
              <w:rPr>
                <w:color w:val="auto"/>
                <w:sz w:val="20"/>
                <w:szCs w:val="20"/>
              </w:rPr>
            </w:pPr>
            <w:r w:rsidRPr="00B26612">
              <w:rPr>
                <w:color w:val="auto"/>
                <w:sz w:val="20"/>
                <w:szCs w:val="20"/>
              </w:rPr>
              <w:t>14</w:t>
            </w:r>
          </w:p>
        </w:tc>
        <w:tc>
          <w:tcPr>
            <w:tcW w:w="790" w:type="dxa"/>
            <w:gridSpan w:val="2"/>
            <w:shd w:val="clear" w:color="auto" w:fill="auto"/>
          </w:tcPr>
          <w:p w:rsidR="00B26612" w:rsidRPr="00B26612" w:rsidRDefault="00B26612" w:rsidP="00B26612">
            <w:pPr>
              <w:rPr>
                <w:color w:val="auto"/>
                <w:sz w:val="20"/>
                <w:szCs w:val="20"/>
              </w:rPr>
            </w:pPr>
            <w:r w:rsidRPr="00B26612">
              <w:rPr>
                <w:color w:val="auto"/>
                <w:sz w:val="20"/>
                <w:szCs w:val="20"/>
              </w:rPr>
              <w:t>94,1%</w:t>
            </w:r>
          </w:p>
        </w:tc>
        <w:tc>
          <w:tcPr>
            <w:tcW w:w="735" w:type="dxa"/>
            <w:gridSpan w:val="2"/>
            <w:shd w:val="clear" w:color="auto" w:fill="auto"/>
          </w:tcPr>
          <w:p w:rsidR="00B26612" w:rsidRPr="00B26612" w:rsidRDefault="00B26612" w:rsidP="00B26612">
            <w:pPr>
              <w:rPr>
                <w:color w:val="auto"/>
                <w:sz w:val="20"/>
                <w:szCs w:val="20"/>
              </w:rPr>
            </w:pPr>
            <w:r w:rsidRPr="00B26612">
              <w:rPr>
                <w:color w:val="auto"/>
                <w:sz w:val="20"/>
                <w:szCs w:val="20"/>
              </w:rPr>
              <w:t>82,3%</w:t>
            </w:r>
          </w:p>
        </w:tc>
        <w:tc>
          <w:tcPr>
            <w:tcW w:w="1197" w:type="dxa"/>
            <w:vMerge/>
            <w:shd w:val="clear" w:color="auto" w:fill="auto"/>
          </w:tcPr>
          <w:p w:rsidR="00B26612" w:rsidRPr="00B26612" w:rsidRDefault="00B26612" w:rsidP="00B26612">
            <w:pPr>
              <w:rPr>
                <w:color w:val="auto"/>
                <w:sz w:val="20"/>
                <w:szCs w:val="20"/>
              </w:rPr>
            </w:pPr>
          </w:p>
        </w:tc>
        <w:tc>
          <w:tcPr>
            <w:tcW w:w="1127" w:type="dxa"/>
            <w:gridSpan w:val="2"/>
            <w:vMerge/>
            <w:shd w:val="clear" w:color="auto" w:fill="auto"/>
          </w:tcPr>
          <w:p w:rsidR="00B26612" w:rsidRPr="00B26612" w:rsidRDefault="00B26612" w:rsidP="00B26612">
            <w:pPr>
              <w:rPr>
                <w:color w:val="auto"/>
                <w:sz w:val="20"/>
                <w:szCs w:val="20"/>
              </w:rPr>
            </w:pPr>
          </w:p>
        </w:tc>
        <w:tc>
          <w:tcPr>
            <w:tcW w:w="1168" w:type="dxa"/>
            <w:vMerge/>
            <w:shd w:val="clear" w:color="auto" w:fill="auto"/>
          </w:tcPr>
          <w:p w:rsidR="00B26612" w:rsidRPr="00B26612" w:rsidRDefault="00B26612" w:rsidP="00B26612">
            <w:pPr>
              <w:rPr>
                <w:color w:val="auto"/>
                <w:sz w:val="20"/>
                <w:szCs w:val="20"/>
              </w:rPr>
            </w:pPr>
          </w:p>
        </w:tc>
        <w:tc>
          <w:tcPr>
            <w:tcW w:w="1136" w:type="dxa"/>
            <w:vMerge/>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не справившихся с работой</w:t>
            </w:r>
          </w:p>
        </w:tc>
        <w:tc>
          <w:tcPr>
            <w:tcW w:w="790" w:type="dxa"/>
            <w:gridSpan w:val="2"/>
            <w:shd w:val="clear" w:color="auto" w:fill="auto"/>
          </w:tcPr>
          <w:p w:rsidR="00B26612" w:rsidRPr="00B26612" w:rsidRDefault="00B26612" w:rsidP="00B26612">
            <w:pPr>
              <w:rPr>
                <w:color w:val="auto"/>
                <w:sz w:val="20"/>
                <w:szCs w:val="20"/>
              </w:rPr>
            </w:pPr>
            <w:r w:rsidRPr="00B26612">
              <w:rPr>
                <w:color w:val="auto"/>
                <w:sz w:val="20"/>
                <w:szCs w:val="20"/>
              </w:rPr>
              <w:t>1</w:t>
            </w:r>
          </w:p>
        </w:tc>
        <w:tc>
          <w:tcPr>
            <w:tcW w:w="697" w:type="dxa"/>
            <w:shd w:val="clear" w:color="auto" w:fill="auto"/>
          </w:tcPr>
          <w:p w:rsidR="00B26612" w:rsidRPr="00B26612" w:rsidRDefault="00B26612" w:rsidP="00B26612">
            <w:pPr>
              <w:rPr>
                <w:color w:val="auto"/>
                <w:sz w:val="20"/>
                <w:szCs w:val="20"/>
              </w:rPr>
            </w:pPr>
            <w:r w:rsidRPr="00B26612">
              <w:rPr>
                <w:color w:val="auto"/>
                <w:sz w:val="20"/>
                <w:szCs w:val="20"/>
              </w:rPr>
              <w:t>3</w:t>
            </w:r>
          </w:p>
        </w:tc>
        <w:tc>
          <w:tcPr>
            <w:tcW w:w="790" w:type="dxa"/>
            <w:gridSpan w:val="2"/>
            <w:shd w:val="clear" w:color="auto" w:fill="auto"/>
          </w:tcPr>
          <w:p w:rsidR="00B26612" w:rsidRPr="00B26612" w:rsidRDefault="00B26612" w:rsidP="00B26612">
            <w:pPr>
              <w:rPr>
                <w:color w:val="auto"/>
                <w:sz w:val="20"/>
                <w:szCs w:val="20"/>
              </w:rPr>
            </w:pPr>
            <w:r w:rsidRPr="00B26612">
              <w:rPr>
                <w:color w:val="auto"/>
                <w:sz w:val="20"/>
                <w:szCs w:val="20"/>
              </w:rPr>
              <w:t>5,8%</w:t>
            </w:r>
          </w:p>
        </w:tc>
        <w:tc>
          <w:tcPr>
            <w:tcW w:w="735" w:type="dxa"/>
            <w:gridSpan w:val="2"/>
            <w:shd w:val="clear" w:color="auto" w:fill="auto"/>
          </w:tcPr>
          <w:p w:rsidR="00B26612" w:rsidRPr="00B26612" w:rsidRDefault="00B26612" w:rsidP="00B26612">
            <w:pPr>
              <w:rPr>
                <w:color w:val="auto"/>
                <w:sz w:val="20"/>
                <w:szCs w:val="20"/>
              </w:rPr>
            </w:pPr>
            <w:r w:rsidRPr="00B26612">
              <w:rPr>
                <w:color w:val="auto"/>
                <w:sz w:val="20"/>
                <w:szCs w:val="20"/>
              </w:rPr>
              <w:t>17.6%</w:t>
            </w: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Выполнили на</w:t>
            </w:r>
          </w:p>
        </w:tc>
        <w:tc>
          <w:tcPr>
            <w:tcW w:w="3012" w:type="dxa"/>
            <w:gridSpan w:val="7"/>
            <w:shd w:val="clear" w:color="auto" w:fill="auto"/>
          </w:tcPr>
          <w:p w:rsidR="00B26612" w:rsidRPr="00B26612" w:rsidRDefault="00B26612" w:rsidP="00B26612">
            <w:pPr>
              <w:rPr>
                <w:color w:val="auto"/>
                <w:sz w:val="20"/>
                <w:szCs w:val="20"/>
              </w:rPr>
            </w:pPr>
          </w:p>
        </w:tc>
        <w:tc>
          <w:tcPr>
            <w:tcW w:w="2324" w:type="dxa"/>
            <w:gridSpan w:val="3"/>
            <w:shd w:val="clear" w:color="auto" w:fill="auto"/>
          </w:tcPr>
          <w:p w:rsidR="00B26612" w:rsidRPr="00B26612" w:rsidRDefault="00B26612" w:rsidP="00B26612">
            <w:pPr>
              <w:rPr>
                <w:color w:val="auto"/>
                <w:sz w:val="20"/>
                <w:szCs w:val="20"/>
              </w:rPr>
            </w:pPr>
          </w:p>
        </w:tc>
        <w:tc>
          <w:tcPr>
            <w:tcW w:w="2304"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«5»</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1</w:t>
            </w:r>
          </w:p>
        </w:tc>
        <w:tc>
          <w:tcPr>
            <w:tcW w:w="737" w:type="dxa"/>
            <w:gridSpan w:val="2"/>
            <w:shd w:val="clear" w:color="auto" w:fill="auto"/>
          </w:tcPr>
          <w:p w:rsidR="00B26612" w:rsidRPr="00B26612" w:rsidRDefault="00B26612" w:rsidP="00B26612">
            <w:pPr>
              <w:rPr>
                <w:color w:val="auto"/>
                <w:sz w:val="20"/>
                <w:szCs w:val="20"/>
              </w:rPr>
            </w:pP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5,8%</w:t>
            </w:r>
          </w:p>
        </w:tc>
        <w:tc>
          <w:tcPr>
            <w:tcW w:w="775" w:type="dxa"/>
            <w:gridSpan w:val="3"/>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«4»</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9</w:t>
            </w:r>
          </w:p>
        </w:tc>
        <w:tc>
          <w:tcPr>
            <w:tcW w:w="737" w:type="dxa"/>
            <w:gridSpan w:val="2"/>
            <w:shd w:val="clear" w:color="auto" w:fill="auto"/>
          </w:tcPr>
          <w:p w:rsidR="00B26612" w:rsidRPr="00B26612" w:rsidRDefault="00B26612" w:rsidP="00B26612">
            <w:pPr>
              <w:rPr>
                <w:color w:val="auto"/>
                <w:sz w:val="20"/>
                <w:szCs w:val="20"/>
              </w:rPr>
            </w:pPr>
            <w:r w:rsidRPr="00B26612">
              <w:rPr>
                <w:color w:val="auto"/>
                <w:sz w:val="20"/>
                <w:szCs w:val="20"/>
              </w:rPr>
              <w:t>4</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53%</w:t>
            </w:r>
          </w:p>
        </w:tc>
        <w:tc>
          <w:tcPr>
            <w:tcW w:w="775" w:type="dxa"/>
            <w:gridSpan w:val="3"/>
            <w:shd w:val="clear" w:color="auto" w:fill="auto"/>
          </w:tcPr>
          <w:p w:rsidR="00B26612" w:rsidRPr="00B26612" w:rsidRDefault="00B26612" w:rsidP="00B26612">
            <w:pPr>
              <w:rPr>
                <w:color w:val="auto"/>
                <w:sz w:val="20"/>
                <w:szCs w:val="20"/>
              </w:rPr>
            </w:pPr>
            <w:r w:rsidRPr="00B26612">
              <w:rPr>
                <w:color w:val="auto"/>
                <w:sz w:val="20"/>
                <w:szCs w:val="20"/>
              </w:rPr>
              <w:t>28,5%</w:t>
            </w: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«3»</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6</w:t>
            </w:r>
          </w:p>
        </w:tc>
        <w:tc>
          <w:tcPr>
            <w:tcW w:w="737" w:type="dxa"/>
            <w:gridSpan w:val="2"/>
            <w:shd w:val="clear" w:color="auto" w:fill="auto"/>
          </w:tcPr>
          <w:p w:rsidR="00B26612" w:rsidRPr="00B26612" w:rsidRDefault="00B26612" w:rsidP="00B26612">
            <w:pPr>
              <w:rPr>
                <w:color w:val="auto"/>
                <w:sz w:val="20"/>
                <w:szCs w:val="20"/>
              </w:rPr>
            </w:pPr>
            <w:r w:rsidRPr="00B26612">
              <w:rPr>
                <w:color w:val="auto"/>
                <w:sz w:val="20"/>
                <w:szCs w:val="20"/>
              </w:rPr>
              <w:t>10</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35,2%</w:t>
            </w:r>
          </w:p>
        </w:tc>
        <w:tc>
          <w:tcPr>
            <w:tcW w:w="775" w:type="dxa"/>
            <w:gridSpan w:val="3"/>
            <w:shd w:val="clear" w:color="auto" w:fill="auto"/>
          </w:tcPr>
          <w:p w:rsidR="00B26612" w:rsidRPr="00B26612" w:rsidRDefault="00B26612" w:rsidP="00B26612">
            <w:pPr>
              <w:rPr>
                <w:color w:val="auto"/>
                <w:sz w:val="20"/>
                <w:szCs w:val="20"/>
              </w:rPr>
            </w:pPr>
            <w:r w:rsidRPr="00B26612">
              <w:rPr>
                <w:color w:val="auto"/>
                <w:sz w:val="20"/>
                <w:szCs w:val="20"/>
              </w:rPr>
              <w:t>58,8%</w:t>
            </w: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«2»</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1</w:t>
            </w:r>
          </w:p>
        </w:tc>
        <w:tc>
          <w:tcPr>
            <w:tcW w:w="737" w:type="dxa"/>
            <w:gridSpan w:val="2"/>
            <w:shd w:val="clear" w:color="auto" w:fill="auto"/>
          </w:tcPr>
          <w:p w:rsidR="00B26612" w:rsidRPr="00B26612" w:rsidRDefault="00B26612" w:rsidP="00B26612">
            <w:pPr>
              <w:rPr>
                <w:color w:val="auto"/>
                <w:sz w:val="20"/>
                <w:szCs w:val="20"/>
              </w:rPr>
            </w:pPr>
            <w:r w:rsidRPr="00B26612">
              <w:rPr>
                <w:color w:val="auto"/>
                <w:sz w:val="20"/>
                <w:szCs w:val="20"/>
              </w:rPr>
              <w:t>3</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5,8%</w:t>
            </w:r>
          </w:p>
        </w:tc>
        <w:tc>
          <w:tcPr>
            <w:tcW w:w="775" w:type="dxa"/>
            <w:gridSpan w:val="3"/>
            <w:shd w:val="clear" w:color="auto" w:fill="auto"/>
          </w:tcPr>
          <w:p w:rsidR="00B26612" w:rsidRPr="00B26612" w:rsidRDefault="00B26612" w:rsidP="00B26612">
            <w:pPr>
              <w:rPr>
                <w:color w:val="auto"/>
                <w:sz w:val="20"/>
                <w:szCs w:val="20"/>
              </w:rPr>
            </w:pPr>
            <w:r w:rsidRPr="00B26612">
              <w:rPr>
                <w:color w:val="auto"/>
                <w:sz w:val="20"/>
                <w:szCs w:val="20"/>
              </w:rPr>
              <w:t>17,6%</w:t>
            </w: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Качество (%) или средний балл</w:t>
            </w:r>
          </w:p>
        </w:tc>
        <w:tc>
          <w:tcPr>
            <w:tcW w:w="2237" w:type="dxa"/>
            <w:gridSpan w:val="4"/>
            <w:shd w:val="clear" w:color="auto" w:fill="auto"/>
          </w:tcPr>
          <w:p w:rsidR="00B26612" w:rsidRPr="00B26612" w:rsidRDefault="00B26612" w:rsidP="00B26612">
            <w:pPr>
              <w:rPr>
                <w:color w:val="auto"/>
                <w:sz w:val="20"/>
                <w:szCs w:val="20"/>
              </w:rPr>
            </w:pPr>
            <w:r w:rsidRPr="00B26612">
              <w:rPr>
                <w:color w:val="auto"/>
                <w:sz w:val="20"/>
                <w:szCs w:val="20"/>
              </w:rPr>
              <w:t xml:space="preserve">                              68,5%</w:t>
            </w:r>
          </w:p>
        </w:tc>
        <w:tc>
          <w:tcPr>
            <w:tcW w:w="775" w:type="dxa"/>
            <w:gridSpan w:val="3"/>
            <w:shd w:val="clear" w:color="auto" w:fill="auto"/>
          </w:tcPr>
          <w:p w:rsidR="00B26612" w:rsidRPr="00B26612" w:rsidRDefault="00B26612" w:rsidP="00B26612">
            <w:pPr>
              <w:rPr>
                <w:color w:val="auto"/>
                <w:sz w:val="20"/>
                <w:szCs w:val="20"/>
              </w:rPr>
            </w:pPr>
            <w:r w:rsidRPr="00B26612">
              <w:rPr>
                <w:color w:val="auto"/>
                <w:sz w:val="20"/>
                <w:szCs w:val="20"/>
              </w:rPr>
              <w:t>28,5%</w:t>
            </w:r>
          </w:p>
        </w:tc>
        <w:tc>
          <w:tcPr>
            <w:tcW w:w="2324" w:type="dxa"/>
            <w:gridSpan w:val="3"/>
            <w:shd w:val="clear" w:color="auto" w:fill="auto"/>
          </w:tcPr>
          <w:p w:rsidR="00B26612" w:rsidRPr="00B26612" w:rsidRDefault="00B26612" w:rsidP="00B26612">
            <w:pPr>
              <w:rPr>
                <w:color w:val="auto"/>
                <w:sz w:val="20"/>
                <w:szCs w:val="20"/>
              </w:rPr>
            </w:pPr>
          </w:p>
        </w:tc>
        <w:tc>
          <w:tcPr>
            <w:tcW w:w="2304"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Допустили ошибки</w:t>
            </w:r>
          </w:p>
          <w:p w:rsidR="00B26612" w:rsidRPr="00B26612" w:rsidRDefault="00B26612" w:rsidP="00B26612">
            <w:pPr>
              <w:rPr>
                <w:color w:val="auto"/>
                <w:sz w:val="20"/>
                <w:szCs w:val="20"/>
              </w:rPr>
            </w:pPr>
            <w:r w:rsidRPr="00B26612">
              <w:rPr>
                <w:color w:val="auto"/>
                <w:sz w:val="20"/>
                <w:szCs w:val="20"/>
              </w:rPr>
              <w:t>Речевые-</w:t>
            </w:r>
          </w:p>
          <w:p w:rsidR="00B26612" w:rsidRPr="00B26612" w:rsidRDefault="00B26612" w:rsidP="00B26612">
            <w:pPr>
              <w:rPr>
                <w:color w:val="auto"/>
                <w:sz w:val="20"/>
                <w:szCs w:val="20"/>
              </w:rPr>
            </w:pPr>
            <w:r w:rsidRPr="00B26612">
              <w:rPr>
                <w:color w:val="auto"/>
                <w:sz w:val="20"/>
                <w:szCs w:val="20"/>
              </w:rPr>
              <w:t>Логические-</w:t>
            </w:r>
          </w:p>
          <w:p w:rsidR="00B26612" w:rsidRPr="00B26612" w:rsidRDefault="00B26612" w:rsidP="00B26612">
            <w:pPr>
              <w:rPr>
                <w:color w:val="auto"/>
                <w:sz w:val="20"/>
                <w:szCs w:val="20"/>
              </w:rPr>
            </w:pPr>
            <w:r w:rsidRPr="00B26612">
              <w:rPr>
                <w:color w:val="auto"/>
                <w:sz w:val="20"/>
                <w:szCs w:val="20"/>
              </w:rPr>
              <w:lastRenderedPageBreak/>
              <w:t>Грамматические-</w:t>
            </w:r>
          </w:p>
          <w:p w:rsidR="00B26612" w:rsidRPr="00B26612" w:rsidRDefault="00B26612" w:rsidP="00B26612">
            <w:pPr>
              <w:rPr>
                <w:color w:val="auto"/>
                <w:sz w:val="20"/>
                <w:szCs w:val="20"/>
              </w:rPr>
            </w:pPr>
            <w:r w:rsidRPr="00B26612">
              <w:rPr>
                <w:color w:val="auto"/>
                <w:sz w:val="20"/>
                <w:szCs w:val="20"/>
              </w:rPr>
              <w:t>Пунктуационные-</w:t>
            </w:r>
          </w:p>
          <w:p w:rsidR="00B26612" w:rsidRPr="00B26612" w:rsidRDefault="00B26612" w:rsidP="00B26612">
            <w:pPr>
              <w:rPr>
                <w:color w:val="auto"/>
                <w:sz w:val="20"/>
                <w:szCs w:val="20"/>
              </w:rPr>
            </w:pPr>
            <w:r w:rsidRPr="00B26612">
              <w:rPr>
                <w:color w:val="auto"/>
                <w:sz w:val="20"/>
                <w:szCs w:val="20"/>
              </w:rPr>
              <w:t>Орфографические-</w:t>
            </w:r>
          </w:p>
        </w:tc>
        <w:tc>
          <w:tcPr>
            <w:tcW w:w="1487" w:type="dxa"/>
            <w:gridSpan w:val="3"/>
            <w:shd w:val="clear" w:color="auto" w:fill="auto"/>
          </w:tcPr>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9</w:t>
            </w:r>
          </w:p>
          <w:p w:rsidR="00B26612" w:rsidRPr="00B26612" w:rsidRDefault="00B26612" w:rsidP="00B26612">
            <w:pPr>
              <w:rPr>
                <w:color w:val="auto"/>
                <w:sz w:val="20"/>
                <w:szCs w:val="20"/>
              </w:rPr>
            </w:pPr>
            <w:r w:rsidRPr="00B26612">
              <w:rPr>
                <w:color w:val="auto"/>
                <w:sz w:val="20"/>
                <w:szCs w:val="20"/>
              </w:rPr>
              <w:t>5</w:t>
            </w:r>
          </w:p>
          <w:p w:rsidR="00B26612" w:rsidRPr="00B26612" w:rsidRDefault="00B26612" w:rsidP="00B26612">
            <w:pPr>
              <w:rPr>
                <w:color w:val="auto"/>
                <w:sz w:val="20"/>
                <w:szCs w:val="20"/>
              </w:rPr>
            </w:pPr>
            <w:r w:rsidRPr="00B26612">
              <w:rPr>
                <w:color w:val="auto"/>
                <w:sz w:val="20"/>
                <w:szCs w:val="20"/>
              </w:rPr>
              <w:lastRenderedPageBreak/>
              <w:t>7</w:t>
            </w:r>
          </w:p>
          <w:p w:rsidR="00B26612" w:rsidRPr="00B26612" w:rsidRDefault="00B26612" w:rsidP="00B26612">
            <w:pPr>
              <w:rPr>
                <w:color w:val="auto"/>
                <w:sz w:val="20"/>
                <w:szCs w:val="20"/>
              </w:rPr>
            </w:pPr>
            <w:r w:rsidRPr="00B26612">
              <w:rPr>
                <w:color w:val="auto"/>
                <w:sz w:val="20"/>
                <w:szCs w:val="20"/>
              </w:rPr>
              <w:t>8</w:t>
            </w:r>
          </w:p>
          <w:p w:rsidR="00B26612" w:rsidRPr="00B26612" w:rsidRDefault="00B26612" w:rsidP="00B26612">
            <w:pPr>
              <w:rPr>
                <w:color w:val="auto"/>
                <w:sz w:val="20"/>
                <w:szCs w:val="20"/>
              </w:rPr>
            </w:pPr>
            <w:r w:rsidRPr="00B26612">
              <w:rPr>
                <w:color w:val="auto"/>
                <w:sz w:val="20"/>
                <w:szCs w:val="20"/>
              </w:rPr>
              <w:t>17</w:t>
            </w:r>
          </w:p>
        </w:tc>
        <w:tc>
          <w:tcPr>
            <w:tcW w:w="1525" w:type="dxa"/>
            <w:gridSpan w:val="4"/>
            <w:shd w:val="clear" w:color="auto" w:fill="auto"/>
          </w:tcPr>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53%</w:t>
            </w:r>
          </w:p>
          <w:p w:rsidR="00B26612" w:rsidRPr="00B26612" w:rsidRDefault="00B26612" w:rsidP="00B26612">
            <w:pPr>
              <w:rPr>
                <w:color w:val="auto"/>
                <w:sz w:val="20"/>
                <w:szCs w:val="20"/>
              </w:rPr>
            </w:pPr>
            <w:r w:rsidRPr="00B26612">
              <w:rPr>
                <w:color w:val="auto"/>
                <w:sz w:val="20"/>
                <w:szCs w:val="20"/>
              </w:rPr>
              <w:t>29,3%</w:t>
            </w:r>
          </w:p>
          <w:p w:rsidR="00B26612" w:rsidRPr="00B26612" w:rsidRDefault="00B26612" w:rsidP="00B26612">
            <w:pPr>
              <w:rPr>
                <w:color w:val="auto"/>
                <w:sz w:val="20"/>
                <w:szCs w:val="20"/>
              </w:rPr>
            </w:pPr>
            <w:r w:rsidRPr="00B26612">
              <w:rPr>
                <w:color w:val="auto"/>
                <w:sz w:val="20"/>
                <w:szCs w:val="20"/>
              </w:rPr>
              <w:lastRenderedPageBreak/>
              <w:t>41%</w:t>
            </w:r>
          </w:p>
          <w:p w:rsidR="00B26612" w:rsidRPr="00B26612" w:rsidRDefault="00B26612" w:rsidP="00B26612">
            <w:pPr>
              <w:rPr>
                <w:color w:val="auto"/>
                <w:sz w:val="20"/>
                <w:szCs w:val="20"/>
              </w:rPr>
            </w:pPr>
            <w:r w:rsidRPr="00B26612">
              <w:rPr>
                <w:color w:val="auto"/>
                <w:sz w:val="20"/>
                <w:szCs w:val="20"/>
              </w:rPr>
              <w:t>47%</w:t>
            </w:r>
          </w:p>
          <w:p w:rsidR="00B26612" w:rsidRPr="00B26612" w:rsidRDefault="00B26612" w:rsidP="00B26612">
            <w:pPr>
              <w:rPr>
                <w:color w:val="auto"/>
                <w:sz w:val="20"/>
                <w:szCs w:val="20"/>
              </w:rPr>
            </w:pPr>
            <w:r w:rsidRPr="00B26612">
              <w:rPr>
                <w:color w:val="auto"/>
                <w:sz w:val="20"/>
                <w:szCs w:val="20"/>
              </w:rPr>
              <w:t>100%</w:t>
            </w:r>
          </w:p>
        </w:tc>
        <w:tc>
          <w:tcPr>
            <w:tcW w:w="1197" w:type="dxa"/>
            <w:shd w:val="clear" w:color="auto" w:fill="auto"/>
          </w:tcPr>
          <w:p w:rsidR="00B26612" w:rsidRPr="00B26612" w:rsidRDefault="00B26612" w:rsidP="00B26612">
            <w:pPr>
              <w:rPr>
                <w:color w:val="auto"/>
                <w:sz w:val="20"/>
                <w:szCs w:val="20"/>
              </w:rPr>
            </w:pPr>
            <w:r w:rsidRPr="00B26612">
              <w:rPr>
                <w:color w:val="auto"/>
                <w:sz w:val="20"/>
                <w:szCs w:val="20"/>
              </w:rPr>
              <w:lastRenderedPageBreak/>
              <w:t>Кол-во</w:t>
            </w:r>
          </w:p>
        </w:tc>
        <w:tc>
          <w:tcPr>
            <w:tcW w:w="1127" w:type="dxa"/>
            <w:gridSpan w:val="2"/>
            <w:shd w:val="clear" w:color="auto" w:fill="auto"/>
          </w:tcPr>
          <w:p w:rsidR="00B26612" w:rsidRPr="00B26612" w:rsidRDefault="00B26612" w:rsidP="00B26612">
            <w:pPr>
              <w:rPr>
                <w:color w:val="auto"/>
                <w:sz w:val="20"/>
                <w:szCs w:val="20"/>
              </w:rPr>
            </w:pPr>
            <w:r w:rsidRPr="00B26612">
              <w:rPr>
                <w:color w:val="auto"/>
                <w:sz w:val="20"/>
                <w:szCs w:val="20"/>
              </w:rPr>
              <w:t>%</w:t>
            </w:r>
          </w:p>
        </w:tc>
        <w:tc>
          <w:tcPr>
            <w:tcW w:w="1168" w:type="dxa"/>
            <w:shd w:val="clear" w:color="auto" w:fill="auto"/>
          </w:tcPr>
          <w:p w:rsidR="00B26612" w:rsidRPr="00B26612" w:rsidRDefault="00B26612" w:rsidP="00B26612">
            <w:pPr>
              <w:rPr>
                <w:color w:val="auto"/>
                <w:sz w:val="20"/>
                <w:szCs w:val="20"/>
              </w:rPr>
            </w:pPr>
            <w:r w:rsidRPr="00B26612">
              <w:rPr>
                <w:color w:val="auto"/>
                <w:sz w:val="20"/>
                <w:szCs w:val="20"/>
              </w:rPr>
              <w:t>Кол-во</w:t>
            </w:r>
          </w:p>
        </w:tc>
        <w:tc>
          <w:tcPr>
            <w:tcW w:w="1136" w:type="dxa"/>
            <w:shd w:val="clear" w:color="auto" w:fill="auto"/>
          </w:tcPr>
          <w:p w:rsidR="00B26612" w:rsidRPr="00B26612" w:rsidRDefault="00B26612" w:rsidP="00B26612">
            <w:pPr>
              <w:rPr>
                <w:color w:val="auto"/>
                <w:sz w:val="20"/>
                <w:szCs w:val="20"/>
              </w:rPr>
            </w:pPr>
            <w:r w:rsidRPr="00B26612">
              <w:rPr>
                <w:color w:val="auto"/>
                <w:sz w:val="20"/>
                <w:szCs w:val="20"/>
              </w:rPr>
              <w:t>%</w:t>
            </w: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p>
        </w:tc>
        <w:tc>
          <w:tcPr>
            <w:tcW w:w="1487" w:type="dxa"/>
            <w:gridSpan w:val="3"/>
            <w:shd w:val="clear" w:color="auto" w:fill="auto"/>
          </w:tcPr>
          <w:p w:rsidR="00B26612" w:rsidRPr="00B26612" w:rsidRDefault="00B26612" w:rsidP="00B26612">
            <w:pPr>
              <w:rPr>
                <w:color w:val="auto"/>
                <w:sz w:val="20"/>
                <w:szCs w:val="20"/>
              </w:rPr>
            </w:pPr>
          </w:p>
        </w:tc>
        <w:tc>
          <w:tcPr>
            <w:tcW w:w="1525" w:type="dxa"/>
            <w:gridSpan w:val="4"/>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p>
        </w:tc>
        <w:tc>
          <w:tcPr>
            <w:tcW w:w="1487" w:type="dxa"/>
            <w:gridSpan w:val="3"/>
            <w:shd w:val="clear" w:color="auto" w:fill="auto"/>
          </w:tcPr>
          <w:p w:rsidR="00B26612" w:rsidRPr="00B26612" w:rsidRDefault="00B26612" w:rsidP="00B26612">
            <w:pPr>
              <w:rPr>
                <w:color w:val="auto"/>
                <w:sz w:val="20"/>
                <w:szCs w:val="20"/>
              </w:rPr>
            </w:pPr>
          </w:p>
        </w:tc>
        <w:tc>
          <w:tcPr>
            <w:tcW w:w="1525" w:type="dxa"/>
            <w:gridSpan w:val="4"/>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ФИ уч-ся, не справившихся с работой</w:t>
            </w:r>
          </w:p>
        </w:tc>
        <w:tc>
          <w:tcPr>
            <w:tcW w:w="3012" w:type="dxa"/>
            <w:gridSpan w:val="7"/>
            <w:shd w:val="clear" w:color="auto" w:fill="auto"/>
          </w:tcPr>
          <w:p w:rsidR="00B26612" w:rsidRPr="00B26612" w:rsidRDefault="00B26612" w:rsidP="00B26612">
            <w:pPr>
              <w:rPr>
                <w:color w:val="auto"/>
                <w:sz w:val="20"/>
                <w:szCs w:val="20"/>
              </w:rPr>
            </w:pPr>
            <w:r w:rsidRPr="00B26612">
              <w:rPr>
                <w:color w:val="auto"/>
                <w:sz w:val="20"/>
                <w:szCs w:val="20"/>
              </w:rPr>
              <w:t>Рожнев С., Клочко С., Лялин Е., Муравский М.</w:t>
            </w:r>
          </w:p>
        </w:tc>
        <w:tc>
          <w:tcPr>
            <w:tcW w:w="2324" w:type="dxa"/>
            <w:gridSpan w:val="3"/>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rPr>
          <w:trHeight w:val="196"/>
        </w:trPr>
        <w:tc>
          <w:tcPr>
            <w:tcW w:w="10682" w:type="dxa"/>
            <w:gridSpan w:val="14"/>
            <w:shd w:val="clear" w:color="auto" w:fill="auto"/>
          </w:tcPr>
          <w:p w:rsidR="00B26612" w:rsidRPr="00B26612" w:rsidRDefault="00B26612" w:rsidP="00B26612">
            <w:pPr>
              <w:rPr>
                <w:color w:val="auto"/>
                <w:sz w:val="20"/>
                <w:szCs w:val="20"/>
              </w:rPr>
            </w:pPr>
            <w:r w:rsidRPr="00B26612">
              <w:rPr>
                <w:b/>
                <w:color w:val="auto"/>
                <w:sz w:val="20"/>
                <w:szCs w:val="20"/>
              </w:rPr>
              <w:t>Рекомендации:</w:t>
            </w:r>
            <w:r w:rsidRPr="00B26612">
              <w:rPr>
                <w:color w:val="auto"/>
                <w:sz w:val="20"/>
                <w:szCs w:val="20"/>
              </w:rPr>
              <w:t xml:space="preserve"> работа над формированием орфографических и пунктуационных навыков , развитием речи учащихся</w:t>
            </w:r>
          </w:p>
        </w:tc>
      </w:tr>
      <w:tr w:rsidR="00B26612" w:rsidRPr="00B26612" w:rsidTr="00B26612">
        <w:trPr>
          <w:trHeight w:val="196"/>
        </w:trPr>
        <w:tc>
          <w:tcPr>
            <w:tcW w:w="10682" w:type="dxa"/>
            <w:gridSpan w:val="14"/>
            <w:shd w:val="clear" w:color="auto" w:fill="auto"/>
          </w:tcPr>
          <w:p w:rsidR="00B26612" w:rsidRPr="00B26612" w:rsidRDefault="00B26612" w:rsidP="00B26612">
            <w:pPr>
              <w:rPr>
                <w:b/>
                <w:color w:val="auto"/>
                <w:sz w:val="20"/>
                <w:szCs w:val="20"/>
              </w:rPr>
            </w:pPr>
          </w:p>
          <w:p w:rsidR="00B26612" w:rsidRPr="00B26612" w:rsidRDefault="00B26612" w:rsidP="00B26612">
            <w:pPr>
              <w:rPr>
                <w:b/>
                <w:color w:val="auto"/>
                <w:sz w:val="20"/>
                <w:szCs w:val="20"/>
              </w:rPr>
            </w:pPr>
          </w:p>
        </w:tc>
      </w:tr>
      <w:tr w:rsidR="00B26612" w:rsidRPr="00B26612" w:rsidTr="00B26612">
        <w:tc>
          <w:tcPr>
            <w:tcW w:w="1259" w:type="dxa"/>
            <w:shd w:val="clear" w:color="auto" w:fill="auto"/>
          </w:tcPr>
          <w:p w:rsidR="00B26612" w:rsidRPr="00B26612" w:rsidRDefault="00B26612" w:rsidP="00B26612">
            <w:pPr>
              <w:rPr>
                <w:color w:val="auto"/>
                <w:sz w:val="20"/>
                <w:szCs w:val="20"/>
              </w:rPr>
            </w:pPr>
            <w:r w:rsidRPr="00B26612">
              <w:rPr>
                <w:color w:val="auto"/>
                <w:sz w:val="20"/>
                <w:szCs w:val="20"/>
              </w:rPr>
              <w:t xml:space="preserve">Учитель </w:t>
            </w:r>
          </w:p>
        </w:tc>
        <w:tc>
          <w:tcPr>
            <w:tcW w:w="4191" w:type="dxa"/>
            <w:gridSpan w:val="7"/>
            <w:shd w:val="clear" w:color="auto" w:fill="auto"/>
          </w:tcPr>
          <w:p w:rsidR="00B26612" w:rsidRPr="00B26612" w:rsidRDefault="00B26612" w:rsidP="00B26612">
            <w:pPr>
              <w:rPr>
                <w:color w:val="auto"/>
                <w:sz w:val="20"/>
                <w:szCs w:val="20"/>
              </w:rPr>
            </w:pPr>
            <w:r w:rsidRPr="00B26612">
              <w:rPr>
                <w:color w:val="auto"/>
                <w:sz w:val="20"/>
                <w:szCs w:val="20"/>
              </w:rPr>
              <w:t>Сикора Г.П.</w:t>
            </w:r>
          </w:p>
        </w:tc>
        <w:tc>
          <w:tcPr>
            <w:tcW w:w="2432" w:type="dxa"/>
            <w:gridSpan w:val="3"/>
            <w:shd w:val="clear" w:color="auto" w:fill="auto"/>
          </w:tcPr>
          <w:p w:rsidR="00B26612" w:rsidRPr="00B26612" w:rsidRDefault="00B26612" w:rsidP="00B26612">
            <w:pPr>
              <w:rPr>
                <w:color w:val="auto"/>
                <w:sz w:val="20"/>
                <w:szCs w:val="20"/>
              </w:rPr>
            </w:pPr>
            <w:r w:rsidRPr="00B26612">
              <w:rPr>
                <w:color w:val="auto"/>
                <w:sz w:val="20"/>
                <w:szCs w:val="20"/>
              </w:rPr>
              <w:t>Форма контроля</w:t>
            </w:r>
          </w:p>
        </w:tc>
        <w:tc>
          <w:tcPr>
            <w:tcW w:w="2800" w:type="dxa"/>
            <w:gridSpan w:val="3"/>
            <w:shd w:val="clear" w:color="auto" w:fill="auto"/>
          </w:tcPr>
          <w:p w:rsidR="00B26612" w:rsidRPr="00B26612" w:rsidRDefault="00B26612" w:rsidP="00B26612">
            <w:pPr>
              <w:rPr>
                <w:color w:val="auto"/>
                <w:sz w:val="20"/>
                <w:szCs w:val="20"/>
              </w:rPr>
            </w:pPr>
            <w:r w:rsidRPr="00B26612">
              <w:rPr>
                <w:color w:val="auto"/>
                <w:sz w:val="20"/>
                <w:szCs w:val="20"/>
              </w:rPr>
              <w:t>Контрольный диктант с грамматическим заданием</w:t>
            </w:r>
          </w:p>
        </w:tc>
      </w:tr>
      <w:tr w:rsidR="00B26612" w:rsidRPr="00B26612" w:rsidTr="00B26612">
        <w:tc>
          <w:tcPr>
            <w:tcW w:w="1259" w:type="dxa"/>
            <w:shd w:val="clear" w:color="auto" w:fill="auto"/>
          </w:tcPr>
          <w:p w:rsidR="00B26612" w:rsidRPr="00B26612" w:rsidRDefault="00B26612" w:rsidP="00B26612">
            <w:pPr>
              <w:rPr>
                <w:color w:val="auto"/>
                <w:sz w:val="20"/>
                <w:szCs w:val="20"/>
              </w:rPr>
            </w:pPr>
            <w:r w:rsidRPr="00B26612">
              <w:rPr>
                <w:color w:val="auto"/>
                <w:sz w:val="20"/>
                <w:szCs w:val="20"/>
              </w:rPr>
              <w:t xml:space="preserve">Ассистент </w:t>
            </w:r>
          </w:p>
        </w:tc>
        <w:tc>
          <w:tcPr>
            <w:tcW w:w="4191" w:type="dxa"/>
            <w:gridSpan w:val="7"/>
            <w:shd w:val="clear" w:color="auto" w:fill="auto"/>
          </w:tcPr>
          <w:p w:rsidR="00B26612" w:rsidRPr="00B26612" w:rsidRDefault="00B26612" w:rsidP="00B26612">
            <w:pPr>
              <w:rPr>
                <w:color w:val="auto"/>
                <w:sz w:val="20"/>
                <w:szCs w:val="20"/>
              </w:rPr>
            </w:pPr>
            <w:r w:rsidRPr="00B26612">
              <w:rPr>
                <w:color w:val="auto"/>
                <w:sz w:val="20"/>
                <w:szCs w:val="20"/>
              </w:rPr>
              <w:t>Смирнова И.А.</w:t>
            </w:r>
          </w:p>
        </w:tc>
        <w:tc>
          <w:tcPr>
            <w:tcW w:w="2432" w:type="dxa"/>
            <w:gridSpan w:val="3"/>
            <w:shd w:val="clear" w:color="auto" w:fill="auto"/>
          </w:tcPr>
          <w:p w:rsidR="00B26612" w:rsidRPr="00B26612" w:rsidRDefault="00B26612" w:rsidP="00B26612">
            <w:pPr>
              <w:rPr>
                <w:color w:val="auto"/>
                <w:sz w:val="20"/>
                <w:szCs w:val="20"/>
              </w:rPr>
            </w:pPr>
            <w:r w:rsidRPr="00B26612">
              <w:rPr>
                <w:color w:val="auto"/>
                <w:sz w:val="20"/>
                <w:szCs w:val="20"/>
              </w:rPr>
              <w:t>Дата проведения</w:t>
            </w:r>
          </w:p>
        </w:tc>
        <w:tc>
          <w:tcPr>
            <w:tcW w:w="2800" w:type="dxa"/>
            <w:gridSpan w:val="3"/>
            <w:shd w:val="clear" w:color="auto" w:fill="auto"/>
          </w:tcPr>
          <w:p w:rsidR="00B26612" w:rsidRPr="00B26612" w:rsidRDefault="00B26612" w:rsidP="00B26612">
            <w:pPr>
              <w:rPr>
                <w:color w:val="auto"/>
                <w:sz w:val="20"/>
                <w:szCs w:val="20"/>
              </w:rPr>
            </w:pPr>
            <w:r w:rsidRPr="00B26612">
              <w:rPr>
                <w:color w:val="auto"/>
                <w:sz w:val="20"/>
                <w:szCs w:val="20"/>
              </w:rPr>
              <w:t>28.01.2020</w:t>
            </w:r>
          </w:p>
        </w:tc>
      </w:tr>
      <w:tr w:rsidR="00B26612" w:rsidRPr="00B26612" w:rsidTr="00B26612">
        <w:tc>
          <w:tcPr>
            <w:tcW w:w="1259" w:type="dxa"/>
            <w:shd w:val="clear" w:color="auto" w:fill="auto"/>
          </w:tcPr>
          <w:p w:rsidR="00B26612" w:rsidRPr="00B26612" w:rsidRDefault="00B26612" w:rsidP="00B26612">
            <w:pPr>
              <w:rPr>
                <w:color w:val="auto"/>
                <w:sz w:val="20"/>
                <w:szCs w:val="20"/>
              </w:rPr>
            </w:pPr>
            <w:r w:rsidRPr="00B26612">
              <w:rPr>
                <w:color w:val="auto"/>
                <w:sz w:val="20"/>
                <w:szCs w:val="20"/>
              </w:rPr>
              <w:t xml:space="preserve">Тема </w:t>
            </w:r>
          </w:p>
        </w:tc>
        <w:tc>
          <w:tcPr>
            <w:tcW w:w="9423" w:type="dxa"/>
            <w:gridSpan w:val="13"/>
            <w:shd w:val="clear" w:color="auto" w:fill="auto"/>
          </w:tcPr>
          <w:p w:rsidR="00B26612" w:rsidRPr="00B26612" w:rsidRDefault="00B26612" w:rsidP="00B26612">
            <w:pPr>
              <w:rPr>
                <w:color w:val="auto"/>
                <w:sz w:val="20"/>
                <w:szCs w:val="20"/>
              </w:rPr>
            </w:pPr>
            <w:r w:rsidRPr="00B26612">
              <w:rPr>
                <w:color w:val="auto"/>
                <w:sz w:val="20"/>
                <w:szCs w:val="20"/>
              </w:rPr>
              <w:t>Имя прилагательное</w:t>
            </w: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Класс (-ы)</w:t>
            </w:r>
          </w:p>
        </w:tc>
        <w:tc>
          <w:tcPr>
            <w:tcW w:w="3012" w:type="dxa"/>
            <w:gridSpan w:val="7"/>
            <w:shd w:val="clear" w:color="auto" w:fill="auto"/>
          </w:tcPr>
          <w:p w:rsidR="00B26612" w:rsidRPr="00B26612" w:rsidRDefault="00B26612" w:rsidP="00B26612">
            <w:pPr>
              <w:rPr>
                <w:color w:val="auto"/>
                <w:sz w:val="20"/>
                <w:szCs w:val="20"/>
              </w:rPr>
            </w:pPr>
            <w:r w:rsidRPr="00B26612">
              <w:rPr>
                <w:color w:val="auto"/>
                <w:sz w:val="20"/>
                <w:szCs w:val="20"/>
              </w:rPr>
              <w:t>6Б</w:t>
            </w:r>
          </w:p>
        </w:tc>
        <w:tc>
          <w:tcPr>
            <w:tcW w:w="2324" w:type="dxa"/>
            <w:gridSpan w:val="3"/>
            <w:shd w:val="clear" w:color="auto" w:fill="auto"/>
          </w:tcPr>
          <w:p w:rsidR="00B26612" w:rsidRPr="00B26612" w:rsidRDefault="00B26612" w:rsidP="00B26612">
            <w:pPr>
              <w:rPr>
                <w:color w:val="auto"/>
                <w:sz w:val="20"/>
                <w:szCs w:val="20"/>
              </w:rPr>
            </w:pPr>
          </w:p>
        </w:tc>
        <w:tc>
          <w:tcPr>
            <w:tcW w:w="2304" w:type="dxa"/>
            <w:gridSpan w:val="2"/>
            <w:shd w:val="clear" w:color="auto" w:fill="auto"/>
            <w:vAlign w:val="center"/>
          </w:tcPr>
          <w:p w:rsidR="00B26612" w:rsidRPr="00B26612" w:rsidRDefault="00B26612" w:rsidP="00B26612">
            <w:pPr>
              <w:jc w:val="center"/>
              <w:rPr>
                <w:color w:val="auto"/>
                <w:sz w:val="20"/>
                <w:szCs w:val="20"/>
              </w:rPr>
            </w:pPr>
            <w:r w:rsidRPr="00B26612">
              <w:rPr>
                <w:color w:val="auto"/>
                <w:sz w:val="20"/>
                <w:szCs w:val="20"/>
              </w:rPr>
              <w:t>Всего</w:t>
            </w: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по списку</w:t>
            </w:r>
          </w:p>
        </w:tc>
        <w:tc>
          <w:tcPr>
            <w:tcW w:w="3012" w:type="dxa"/>
            <w:gridSpan w:val="7"/>
            <w:shd w:val="clear" w:color="auto" w:fill="auto"/>
          </w:tcPr>
          <w:p w:rsidR="00B26612" w:rsidRPr="00B26612" w:rsidRDefault="00B26612" w:rsidP="00B26612">
            <w:pPr>
              <w:rPr>
                <w:color w:val="auto"/>
                <w:sz w:val="20"/>
                <w:szCs w:val="20"/>
              </w:rPr>
            </w:pPr>
            <w:r w:rsidRPr="00B26612">
              <w:rPr>
                <w:color w:val="auto"/>
                <w:sz w:val="20"/>
                <w:szCs w:val="20"/>
              </w:rPr>
              <w:t>20</w:t>
            </w:r>
          </w:p>
        </w:tc>
        <w:tc>
          <w:tcPr>
            <w:tcW w:w="2324" w:type="dxa"/>
            <w:gridSpan w:val="3"/>
            <w:shd w:val="clear" w:color="auto" w:fill="auto"/>
          </w:tcPr>
          <w:p w:rsidR="00B26612" w:rsidRPr="00B26612" w:rsidRDefault="00B26612" w:rsidP="00B26612">
            <w:pPr>
              <w:rPr>
                <w:color w:val="auto"/>
                <w:sz w:val="20"/>
                <w:szCs w:val="20"/>
              </w:rPr>
            </w:pPr>
          </w:p>
        </w:tc>
        <w:tc>
          <w:tcPr>
            <w:tcW w:w="2304"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выполнявших работу</w:t>
            </w:r>
          </w:p>
        </w:tc>
        <w:tc>
          <w:tcPr>
            <w:tcW w:w="1487" w:type="dxa"/>
            <w:gridSpan w:val="3"/>
            <w:shd w:val="clear" w:color="auto" w:fill="auto"/>
          </w:tcPr>
          <w:p w:rsidR="00B26612" w:rsidRPr="00B26612" w:rsidRDefault="00B26612" w:rsidP="00B26612">
            <w:pPr>
              <w:rPr>
                <w:color w:val="auto"/>
                <w:sz w:val="20"/>
                <w:szCs w:val="20"/>
              </w:rPr>
            </w:pPr>
            <w:r w:rsidRPr="00B26612">
              <w:rPr>
                <w:color w:val="auto"/>
                <w:sz w:val="20"/>
                <w:szCs w:val="20"/>
              </w:rPr>
              <w:t>18</w:t>
            </w:r>
          </w:p>
        </w:tc>
        <w:tc>
          <w:tcPr>
            <w:tcW w:w="1525" w:type="dxa"/>
            <w:gridSpan w:val="4"/>
            <w:shd w:val="clear" w:color="auto" w:fill="auto"/>
          </w:tcPr>
          <w:p w:rsidR="00B26612" w:rsidRPr="00B26612" w:rsidRDefault="00B26612" w:rsidP="00B26612">
            <w:pPr>
              <w:rPr>
                <w:color w:val="auto"/>
                <w:sz w:val="20"/>
                <w:szCs w:val="20"/>
              </w:rPr>
            </w:pPr>
            <w:r w:rsidRPr="00B26612">
              <w:rPr>
                <w:color w:val="auto"/>
                <w:sz w:val="20"/>
                <w:szCs w:val="20"/>
              </w:rPr>
              <w:t>90%</w:t>
            </w: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r w:rsidRPr="00B26612">
              <w:rPr>
                <w:color w:val="auto"/>
                <w:sz w:val="20"/>
                <w:szCs w:val="20"/>
              </w:rPr>
              <w:t>%</w:t>
            </w: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r w:rsidRPr="00B26612">
              <w:rPr>
                <w:color w:val="auto"/>
                <w:sz w:val="20"/>
                <w:szCs w:val="20"/>
              </w:rPr>
              <w:t>%</w:t>
            </w:r>
          </w:p>
        </w:tc>
      </w:tr>
      <w:tr w:rsidR="00B26612" w:rsidRPr="00B26612" w:rsidTr="00B26612">
        <w:trPr>
          <w:trHeight w:val="240"/>
        </w:trPr>
        <w:tc>
          <w:tcPr>
            <w:tcW w:w="3042" w:type="dxa"/>
            <w:gridSpan w:val="2"/>
            <w:vMerge w:val="restart"/>
            <w:shd w:val="clear" w:color="auto" w:fill="auto"/>
          </w:tcPr>
          <w:p w:rsidR="00B26612" w:rsidRPr="00B26612" w:rsidRDefault="00B26612" w:rsidP="00B26612">
            <w:pPr>
              <w:rPr>
                <w:color w:val="auto"/>
                <w:sz w:val="20"/>
                <w:szCs w:val="20"/>
              </w:rPr>
            </w:pPr>
            <w:r w:rsidRPr="00B26612">
              <w:rPr>
                <w:color w:val="auto"/>
                <w:sz w:val="20"/>
                <w:szCs w:val="20"/>
              </w:rPr>
              <w:t>Кол-во уч-ся, справившихся с работой</w:t>
            </w:r>
          </w:p>
        </w:tc>
        <w:tc>
          <w:tcPr>
            <w:tcW w:w="790" w:type="dxa"/>
            <w:gridSpan w:val="2"/>
            <w:shd w:val="clear" w:color="auto" w:fill="auto"/>
          </w:tcPr>
          <w:p w:rsidR="00B26612" w:rsidRPr="00B26612" w:rsidRDefault="00B26612" w:rsidP="00B26612">
            <w:pPr>
              <w:rPr>
                <w:color w:val="auto"/>
                <w:sz w:val="20"/>
                <w:szCs w:val="20"/>
              </w:rPr>
            </w:pPr>
            <w:r w:rsidRPr="00B26612">
              <w:rPr>
                <w:color w:val="auto"/>
                <w:sz w:val="20"/>
                <w:szCs w:val="20"/>
              </w:rPr>
              <w:t>Дикт.</w:t>
            </w:r>
          </w:p>
        </w:tc>
        <w:tc>
          <w:tcPr>
            <w:tcW w:w="697" w:type="dxa"/>
            <w:shd w:val="clear" w:color="auto" w:fill="auto"/>
          </w:tcPr>
          <w:p w:rsidR="00B26612" w:rsidRPr="00B26612" w:rsidRDefault="00B26612" w:rsidP="00B26612">
            <w:pPr>
              <w:rPr>
                <w:color w:val="auto"/>
                <w:sz w:val="20"/>
                <w:szCs w:val="20"/>
              </w:rPr>
            </w:pPr>
            <w:r w:rsidRPr="00B26612">
              <w:rPr>
                <w:color w:val="auto"/>
                <w:sz w:val="20"/>
                <w:szCs w:val="20"/>
              </w:rPr>
              <w:t>Грам.з.</w:t>
            </w:r>
          </w:p>
        </w:tc>
        <w:tc>
          <w:tcPr>
            <w:tcW w:w="790" w:type="dxa"/>
            <w:gridSpan w:val="2"/>
            <w:shd w:val="clear" w:color="auto" w:fill="auto"/>
          </w:tcPr>
          <w:p w:rsidR="00B26612" w:rsidRPr="00B26612" w:rsidRDefault="00B26612" w:rsidP="00B26612">
            <w:pPr>
              <w:rPr>
                <w:color w:val="auto"/>
                <w:sz w:val="20"/>
                <w:szCs w:val="20"/>
              </w:rPr>
            </w:pPr>
            <w:r w:rsidRPr="00B26612">
              <w:rPr>
                <w:color w:val="auto"/>
                <w:sz w:val="20"/>
                <w:szCs w:val="20"/>
              </w:rPr>
              <w:t>Дикт.</w:t>
            </w:r>
          </w:p>
        </w:tc>
        <w:tc>
          <w:tcPr>
            <w:tcW w:w="735" w:type="dxa"/>
            <w:gridSpan w:val="2"/>
            <w:shd w:val="clear" w:color="auto" w:fill="auto"/>
          </w:tcPr>
          <w:p w:rsidR="00B26612" w:rsidRPr="00B26612" w:rsidRDefault="00B26612" w:rsidP="00B26612">
            <w:pPr>
              <w:rPr>
                <w:color w:val="auto"/>
                <w:sz w:val="20"/>
                <w:szCs w:val="20"/>
              </w:rPr>
            </w:pPr>
            <w:r w:rsidRPr="00B26612">
              <w:rPr>
                <w:color w:val="auto"/>
                <w:sz w:val="20"/>
                <w:szCs w:val="20"/>
              </w:rPr>
              <w:t>Грам.з.</w:t>
            </w:r>
          </w:p>
        </w:tc>
        <w:tc>
          <w:tcPr>
            <w:tcW w:w="1197" w:type="dxa"/>
            <w:vMerge w:val="restart"/>
            <w:shd w:val="clear" w:color="auto" w:fill="auto"/>
          </w:tcPr>
          <w:p w:rsidR="00B26612" w:rsidRPr="00B26612" w:rsidRDefault="00B26612" w:rsidP="00B26612">
            <w:pPr>
              <w:rPr>
                <w:color w:val="auto"/>
                <w:sz w:val="20"/>
                <w:szCs w:val="20"/>
              </w:rPr>
            </w:pPr>
          </w:p>
        </w:tc>
        <w:tc>
          <w:tcPr>
            <w:tcW w:w="1127" w:type="dxa"/>
            <w:gridSpan w:val="2"/>
            <w:vMerge w:val="restart"/>
            <w:shd w:val="clear" w:color="auto" w:fill="auto"/>
          </w:tcPr>
          <w:p w:rsidR="00B26612" w:rsidRPr="00B26612" w:rsidRDefault="00B26612" w:rsidP="00B26612">
            <w:pPr>
              <w:rPr>
                <w:color w:val="auto"/>
                <w:sz w:val="20"/>
                <w:szCs w:val="20"/>
              </w:rPr>
            </w:pPr>
          </w:p>
        </w:tc>
        <w:tc>
          <w:tcPr>
            <w:tcW w:w="1168" w:type="dxa"/>
            <w:vMerge w:val="restart"/>
            <w:shd w:val="clear" w:color="auto" w:fill="auto"/>
          </w:tcPr>
          <w:p w:rsidR="00B26612" w:rsidRPr="00B26612" w:rsidRDefault="00B26612" w:rsidP="00B26612">
            <w:pPr>
              <w:rPr>
                <w:color w:val="auto"/>
                <w:sz w:val="20"/>
                <w:szCs w:val="20"/>
              </w:rPr>
            </w:pPr>
          </w:p>
        </w:tc>
        <w:tc>
          <w:tcPr>
            <w:tcW w:w="1136" w:type="dxa"/>
            <w:vMerge w:val="restart"/>
            <w:shd w:val="clear" w:color="auto" w:fill="auto"/>
          </w:tcPr>
          <w:p w:rsidR="00B26612" w:rsidRPr="00B26612" w:rsidRDefault="00B26612" w:rsidP="00B26612">
            <w:pPr>
              <w:rPr>
                <w:color w:val="auto"/>
                <w:sz w:val="20"/>
                <w:szCs w:val="20"/>
              </w:rPr>
            </w:pPr>
          </w:p>
        </w:tc>
      </w:tr>
      <w:tr w:rsidR="00B26612" w:rsidRPr="00B26612" w:rsidTr="00B26612">
        <w:trPr>
          <w:trHeight w:val="210"/>
        </w:trPr>
        <w:tc>
          <w:tcPr>
            <w:tcW w:w="3042" w:type="dxa"/>
            <w:gridSpan w:val="2"/>
            <w:vMerge/>
            <w:shd w:val="clear" w:color="auto" w:fill="auto"/>
          </w:tcPr>
          <w:p w:rsidR="00B26612" w:rsidRPr="00B26612" w:rsidRDefault="00B26612" w:rsidP="00B26612">
            <w:pPr>
              <w:rPr>
                <w:color w:val="auto"/>
                <w:sz w:val="20"/>
                <w:szCs w:val="20"/>
              </w:rPr>
            </w:pPr>
          </w:p>
        </w:tc>
        <w:tc>
          <w:tcPr>
            <w:tcW w:w="790" w:type="dxa"/>
            <w:gridSpan w:val="2"/>
            <w:shd w:val="clear" w:color="auto" w:fill="auto"/>
          </w:tcPr>
          <w:p w:rsidR="00B26612" w:rsidRPr="00B26612" w:rsidRDefault="00B26612" w:rsidP="00B26612">
            <w:pPr>
              <w:rPr>
                <w:color w:val="auto"/>
                <w:sz w:val="20"/>
                <w:szCs w:val="20"/>
              </w:rPr>
            </w:pPr>
            <w:r w:rsidRPr="00B26612">
              <w:rPr>
                <w:color w:val="auto"/>
                <w:sz w:val="20"/>
                <w:szCs w:val="20"/>
              </w:rPr>
              <w:t>17</w:t>
            </w:r>
          </w:p>
        </w:tc>
        <w:tc>
          <w:tcPr>
            <w:tcW w:w="697" w:type="dxa"/>
            <w:shd w:val="clear" w:color="auto" w:fill="auto"/>
          </w:tcPr>
          <w:p w:rsidR="00B26612" w:rsidRPr="00B26612" w:rsidRDefault="00B26612" w:rsidP="00B26612">
            <w:pPr>
              <w:rPr>
                <w:color w:val="auto"/>
                <w:sz w:val="20"/>
                <w:szCs w:val="20"/>
              </w:rPr>
            </w:pPr>
            <w:r w:rsidRPr="00B26612">
              <w:rPr>
                <w:color w:val="auto"/>
                <w:sz w:val="20"/>
                <w:szCs w:val="20"/>
              </w:rPr>
              <w:t>17</w:t>
            </w:r>
          </w:p>
        </w:tc>
        <w:tc>
          <w:tcPr>
            <w:tcW w:w="790" w:type="dxa"/>
            <w:gridSpan w:val="2"/>
            <w:shd w:val="clear" w:color="auto" w:fill="auto"/>
          </w:tcPr>
          <w:p w:rsidR="00B26612" w:rsidRPr="00B26612" w:rsidRDefault="00B26612" w:rsidP="00B26612">
            <w:pPr>
              <w:rPr>
                <w:color w:val="auto"/>
                <w:sz w:val="20"/>
                <w:szCs w:val="20"/>
              </w:rPr>
            </w:pPr>
            <w:r w:rsidRPr="00B26612">
              <w:rPr>
                <w:color w:val="auto"/>
                <w:sz w:val="20"/>
                <w:szCs w:val="20"/>
              </w:rPr>
              <w:t>94,4%</w:t>
            </w:r>
          </w:p>
        </w:tc>
        <w:tc>
          <w:tcPr>
            <w:tcW w:w="735" w:type="dxa"/>
            <w:gridSpan w:val="2"/>
            <w:shd w:val="clear" w:color="auto" w:fill="auto"/>
          </w:tcPr>
          <w:p w:rsidR="00B26612" w:rsidRPr="00B26612" w:rsidRDefault="00B26612" w:rsidP="00B26612">
            <w:pPr>
              <w:rPr>
                <w:color w:val="auto"/>
                <w:sz w:val="20"/>
                <w:szCs w:val="20"/>
              </w:rPr>
            </w:pPr>
            <w:r w:rsidRPr="00B26612">
              <w:rPr>
                <w:color w:val="auto"/>
                <w:sz w:val="20"/>
                <w:szCs w:val="20"/>
              </w:rPr>
              <w:t>94,4%</w:t>
            </w:r>
          </w:p>
        </w:tc>
        <w:tc>
          <w:tcPr>
            <w:tcW w:w="1197" w:type="dxa"/>
            <w:vMerge/>
            <w:shd w:val="clear" w:color="auto" w:fill="auto"/>
          </w:tcPr>
          <w:p w:rsidR="00B26612" w:rsidRPr="00B26612" w:rsidRDefault="00B26612" w:rsidP="00B26612">
            <w:pPr>
              <w:rPr>
                <w:color w:val="auto"/>
                <w:sz w:val="20"/>
                <w:szCs w:val="20"/>
              </w:rPr>
            </w:pPr>
          </w:p>
        </w:tc>
        <w:tc>
          <w:tcPr>
            <w:tcW w:w="1127" w:type="dxa"/>
            <w:gridSpan w:val="2"/>
            <w:vMerge/>
            <w:shd w:val="clear" w:color="auto" w:fill="auto"/>
          </w:tcPr>
          <w:p w:rsidR="00B26612" w:rsidRPr="00B26612" w:rsidRDefault="00B26612" w:rsidP="00B26612">
            <w:pPr>
              <w:rPr>
                <w:color w:val="auto"/>
                <w:sz w:val="20"/>
                <w:szCs w:val="20"/>
              </w:rPr>
            </w:pPr>
          </w:p>
        </w:tc>
        <w:tc>
          <w:tcPr>
            <w:tcW w:w="1168" w:type="dxa"/>
            <w:vMerge/>
            <w:shd w:val="clear" w:color="auto" w:fill="auto"/>
          </w:tcPr>
          <w:p w:rsidR="00B26612" w:rsidRPr="00B26612" w:rsidRDefault="00B26612" w:rsidP="00B26612">
            <w:pPr>
              <w:rPr>
                <w:color w:val="auto"/>
                <w:sz w:val="20"/>
                <w:szCs w:val="20"/>
              </w:rPr>
            </w:pPr>
          </w:p>
        </w:tc>
        <w:tc>
          <w:tcPr>
            <w:tcW w:w="1136" w:type="dxa"/>
            <w:vMerge/>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не справившихся с работой</w:t>
            </w:r>
          </w:p>
        </w:tc>
        <w:tc>
          <w:tcPr>
            <w:tcW w:w="790" w:type="dxa"/>
            <w:gridSpan w:val="2"/>
            <w:shd w:val="clear" w:color="auto" w:fill="auto"/>
          </w:tcPr>
          <w:p w:rsidR="00B26612" w:rsidRPr="00B26612" w:rsidRDefault="00B26612" w:rsidP="00B26612">
            <w:pPr>
              <w:rPr>
                <w:color w:val="auto"/>
                <w:sz w:val="20"/>
                <w:szCs w:val="20"/>
              </w:rPr>
            </w:pPr>
            <w:r w:rsidRPr="00B26612">
              <w:rPr>
                <w:color w:val="auto"/>
                <w:sz w:val="20"/>
                <w:szCs w:val="20"/>
              </w:rPr>
              <w:t>1</w:t>
            </w:r>
          </w:p>
        </w:tc>
        <w:tc>
          <w:tcPr>
            <w:tcW w:w="697" w:type="dxa"/>
            <w:shd w:val="clear" w:color="auto" w:fill="auto"/>
          </w:tcPr>
          <w:p w:rsidR="00B26612" w:rsidRPr="00B26612" w:rsidRDefault="00B26612" w:rsidP="00B26612">
            <w:pPr>
              <w:rPr>
                <w:color w:val="auto"/>
                <w:sz w:val="20"/>
                <w:szCs w:val="20"/>
              </w:rPr>
            </w:pPr>
            <w:r w:rsidRPr="00B26612">
              <w:rPr>
                <w:color w:val="auto"/>
                <w:sz w:val="20"/>
                <w:szCs w:val="20"/>
              </w:rPr>
              <w:t>1</w:t>
            </w:r>
          </w:p>
        </w:tc>
        <w:tc>
          <w:tcPr>
            <w:tcW w:w="790" w:type="dxa"/>
            <w:gridSpan w:val="2"/>
            <w:shd w:val="clear" w:color="auto" w:fill="auto"/>
          </w:tcPr>
          <w:p w:rsidR="00B26612" w:rsidRPr="00B26612" w:rsidRDefault="00B26612" w:rsidP="00B26612">
            <w:pPr>
              <w:rPr>
                <w:color w:val="auto"/>
                <w:sz w:val="20"/>
                <w:szCs w:val="20"/>
              </w:rPr>
            </w:pPr>
            <w:r w:rsidRPr="00B26612">
              <w:rPr>
                <w:color w:val="auto"/>
                <w:sz w:val="20"/>
                <w:szCs w:val="20"/>
              </w:rPr>
              <w:t>5,5%</w:t>
            </w:r>
          </w:p>
        </w:tc>
        <w:tc>
          <w:tcPr>
            <w:tcW w:w="735" w:type="dxa"/>
            <w:gridSpan w:val="2"/>
            <w:shd w:val="clear" w:color="auto" w:fill="auto"/>
          </w:tcPr>
          <w:p w:rsidR="00B26612" w:rsidRPr="00B26612" w:rsidRDefault="00B26612" w:rsidP="00B26612">
            <w:pPr>
              <w:rPr>
                <w:color w:val="auto"/>
                <w:sz w:val="20"/>
                <w:szCs w:val="20"/>
              </w:rPr>
            </w:pPr>
            <w:r w:rsidRPr="00B26612">
              <w:rPr>
                <w:color w:val="auto"/>
                <w:sz w:val="20"/>
                <w:szCs w:val="20"/>
              </w:rPr>
              <w:t>5,5%</w:t>
            </w: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Выполнили на</w:t>
            </w:r>
          </w:p>
        </w:tc>
        <w:tc>
          <w:tcPr>
            <w:tcW w:w="3012" w:type="dxa"/>
            <w:gridSpan w:val="7"/>
            <w:shd w:val="clear" w:color="auto" w:fill="auto"/>
          </w:tcPr>
          <w:p w:rsidR="00B26612" w:rsidRPr="00B26612" w:rsidRDefault="00B26612" w:rsidP="00B26612">
            <w:pPr>
              <w:rPr>
                <w:color w:val="auto"/>
                <w:sz w:val="20"/>
                <w:szCs w:val="20"/>
              </w:rPr>
            </w:pPr>
          </w:p>
        </w:tc>
        <w:tc>
          <w:tcPr>
            <w:tcW w:w="2324" w:type="dxa"/>
            <w:gridSpan w:val="3"/>
            <w:shd w:val="clear" w:color="auto" w:fill="auto"/>
          </w:tcPr>
          <w:p w:rsidR="00B26612" w:rsidRPr="00B26612" w:rsidRDefault="00B26612" w:rsidP="00B26612">
            <w:pPr>
              <w:rPr>
                <w:color w:val="auto"/>
                <w:sz w:val="20"/>
                <w:szCs w:val="20"/>
              </w:rPr>
            </w:pPr>
          </w:p>
        </w:tc>
        <w:tc>
          <w:tcPr>
            <w:tcW w:w="2304"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«5»</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1</w:t>
            </w:r>
          </w:p>
        </w:tc>
        <w:tc>
          <w:tcPr>
            <w:tcW w:w="737" w:type="dxa"/>
            <w:gridSpan w:val="2"/>
            <w:shd w:val="clear" w:color="auto" w:fill="auto"/>
          </w:tcPr>
          <w:p w:rsidR="00B26612" w:rsidRPr="00B26612" w:rsidRDefault="00B26612" w:rsidP="00B26612">
            <w:pPr>
              <w:rPr>
                <w:color w:val="auto"/>
                <w:sz w:val="20"/>
                <w:szCs w:val="20"/>
              </w:rPr>
            </w:pPr>
            <w:r w:rsidRPr="00B26612">
              <w:rPr>
                <w:color w:val="auto"/>
                <w:sz w:val="20"/>
                <w:szCs w:val="20"/>
              </w:rPr>
              <w:t>2</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5,5%</w:t>
            </w:r>
          </w:p>
        </w:tc>
        <w:tc>
          <w:tcPr>
            <w:tcW w:w="775" w:type="dxa"/>
            <w:gridSpan w:val="3"/>
            <w:shd w:val="clear" w:color="auto" w:fill="auto"/>
          </w:tcPr>
          <w:p w:rsidR="00B26612" w:rsidRPr="00B26612" w:rsidRDefault="00B26612" w:rsidP="00B26612">
            <w:pPr>
              <w:rPr>
                <w:color w:val="auto"/>
                <w:sz w:val="20"/>
                <w:szCs w:val="20"/>
              </w:rPr>
            </w:pPr>
            <w:r w:rsidRPr="00B26612">
              <w:rPr>
                <w:color w:val="auto"/>
                <w:sz w:val="20"/>
                <w:szCs w:val="20"/>
              </w:rPr>
              <w:t>11%</w:t>
            </w: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«4»</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11</w:t>
            </w:r>
          </w:p>
        </w:tc>
        <w:tc>
          <w:tcPr>
            <w:tcW w:w="737" w:type="dxa"/>
            <w:gridSpan w:val="2"/>
            <w:shd w:val="clear" w:color="auto" w:fill="auto"/>
          </w:tcPr>
          <w:p w:rsidR="00B26612" w:rsidRPr="00B26612" w:rsidRDefault="00B26612" w:rsidP="00B26612">
            <w:pPr>
              <w:rPr>
                <w:color w:val="auto"/>
                <w:sz w:val="20"/>
                <w:szCs w:val="20"/>
              </w:rPr>
            </w:pPr>
            <w:r w:rsidRPr="00B26612">
              <w:rPr>
                <w:color w:val="auto"/>
                <w:sz w:val="20"/>
                <w:szCs w:val="20"/>
              </w:rPr>
              <w:t>10</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61,1%</w:t>
            </w:r>
          </w:p>
        </w:tc>
        <w:tc>
          <w:tcPr>
            <w:tcW w:w="775" w:type="dxa"/>
            <w:gridSpan w:val="3"/>
            <w:shd w:val="clear" w:color="auto" w:fill="auto"/>
          </w:tcPr>
          <w:p w:rsidR="00B26612" w:rsidRPr="00B26612" w:rsidRDefault="00B26612" w:rsidP="00B26612">
            <w:pPr>
              <w:rPr>
                <w:color w:val="auto"/>
                <w:sz w:val="20"/>
                <w:szCs w:val="20"/>
              </w:rPr>
            </w:pPr>
            <w:r w:rsidRPr="00B26612">
              <w:rPr>
                <w:color w:val="auto"/>
                <w:sz w:val="20"/>
                <w:szCs w:val="20"/>
              </w:rPr>
              <w:t>55,5%</w:t>
            </w: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«3»</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5</w:t>
            </w:r>
          </w:p>
        </w:tc>
        <w:tc>
          <w:tcPr>
            <w:tcW w:w="737" w:type="dxa"/>
            <w:gridSpan w:val="2"/>
            <w:shd w:val="clear" w:color="auto" w:fill="auto"/>
          </w:tcPr>
          <w:p w:rsidR="00B26612" w:rsidRPr="00B26612" w:rsidRDefault="00B26612" w:rsidP="00B26612">
            <w:pPr>
              <w:rPr>
                <w:color w:val="auto"/>
                <w:sz w:val="20"/>
                <w:szCs w:val="20"/>
              </w:rPr>
            </w:pPr>
            <w:r w:rsidRPr="00B26612">
              <w:rPr>
                <w:color w:val="auto"/>
                <w:sz w:val="20"/>
                <w:szCs w:val="20"/>
              </w:rPr>
              <w:t>5</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27,7%</w:t>
            </w:r>
          </w:p>
        </w:tc>
        <w:tc>
          <w:tcPr>
            <w:tcW w:w="775" w:type="dxa"/>
            <w:gridSpan w:val="3"/>
            <w:shd w:val="clear" w:color="auto" w:fill="auto"/>
          </w:tcPr>
          <w:p w:rsidR="00B26612" w:rsidRPr="00B26612" w:rsidRDefault="00B26612" w:rsidP="00B26612">
            <w:pPr>
              <w:rPr>
                <w:color w:val="auto"/>
                <w:sz w:val="20"/>
                <w:szCs w:val="20"/>
              </w:rPr>
            </w:pPr>
            <w:r w:rsidRPr="00B26612">
              <w:rPr>
                <w:color w:val="auto"/>
                <w:sz w:val="20"/>
                <w:szCs w:val="20"/>
              </w:rPr>
              <w:t>27,7%</w:t>
            </w: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«2»</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1</w:t>
            </w:r>
          </w:p>
        </w:tc>
        <w:tc>
          <w:tcPr>
            <w:tcW w:w="737" w:type="dxa"/>
            <w:gridSpan w:val="2"/>
            <w:shd w:val="clear" w:color="auto" w:fill="auto"/>
          </w:tcPr>
          <w:p w:rsidR="00B26612" w:rsidRPr="00B26612" w:rsidRDefault="00B26612" w:rsidP="00B26612">
            <w:pPr>
              <w:rPr>
                <w:color w:val="auto"/>
                <w:sz w:val="20"/>
                <w:szCs w:val="20"/>
              </w:rPr>
            </w:pPr>
            <w:r w:rsidRPr="00B26612">
              <w:rPr>
                <w:color w:val="auto"/>
                <w:sz w:val="20"/>
                <w:szCs w:val="20"/>
              </w:rPr>
              <w:t>1</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5,5%</w:t>
            </w:r>
          </w:p>
        </w:tc>
        <w:tc>
          <w:tcPr>
            <w:tcW w:w="775" w:type="dxa"/>
            <w:gridSpan w:val="3"/>
            <w:shd w:val="clear" w:color="auto" w:fill="auto"/>
          </w:tcPr>
          <w:p w:rsidR="00B26612" w:rsidRPr="00B26612" w:rsidRDefault="00B26612" w:rsidP="00B26612">
            <w:pPr>
              <w:rPr>
                <w:color w:val="auto"/>
                <w:sz w:val="20"/>
                <w:szCs w:val="20"/>
              </w:rPr>
            </w:pPr>
            <w:r w:rsidRPr="00B26612">
              <w:rPr>
                <w:color w:val="auto"/>
                <w:sz w:val="20"/>
                <w:szCs w:val="20"/>
              </w:rPr>
              <w:t>5,5%</w:t>
            </w: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Качество (%) или средний балл</w:t>
            </w:r>
          </w:p>
        </w:tc>
        <w:tc>
          <w:tcPr>
            <w:tcW w:w="2237" w:type="dxa"/>
            <w:gridSpan w:val="4"/>
            <w:shd w:val="clear" w:color="auto" w:fill="auto"/>
          </w:tcPr>
          <w:p w:rsidR="00B26612" w:rsidRPr="00B26612" w:rsidRDefault="00B26612" w:rsidP="00B26612">
            <w:pPr>
              <w:rPr>
                <w:color w:val="auto"/>
                <w:sz w:val="20"/>
                <w:szCs w:val="20"/>
              </w:rPr>
            </w:pPr>
            <w:r w:rsidRPr="00B26612">
              <w:rPr>
                <w:color w:val="auto"/>
                <w:sz w:val="20"/>
                <w:szCs w:val="20"/>
              </w:rPr>
              <w:t xml:space="preserve">                              66,6%</w:t>
            </w:r>
          </w:p>
        </w:tc>
        <w:tc>
          <w:tcPr>
            <w:tcW w:w="775" w:type="dxa"/>
            <w:gridSpan w:val="3"/>
            <w:shd w:val="clear" w:color="auto" w:fill="auto"/>
          </w:tcPr>
          <w:p w:rsidR="00B26612" w:rsidRPr="00B26612" w:rsidRDefault="00B26612" w:rsidP="00B26612">
            <w:pPr>
              <w:rPr>
                <w:color w:val="auto"/>
                <w:sz w:val="20"/>
                <w:szCs w:val="20"/>
              </w:rPr>
            </w:pPr>
            <w:r w:rsidRPr="00B26612">
              <w:rPr>
                <w:color w:val="auto"/>
                <w:sz w:val="20"/>
                <w:szCs w:val="20"/>
              </w:rPr>
              <w:t>66,6%</w:t>
            </w:r>
          </w:p>
        </w:tc>
        <w:tc>
          <w:tcPr>
            <w:tcW w:w="2324" w:type="dxa"/>
            <w:gridSpan w:val="3"/>
            <w:shd w:val="clear" w:color="auto" w:fill="auto"/>
          </w:tcPr>
          <w:p w:rsidR="00B26612" w:rsidRPr="00B26612" w:rsidRDefault="00B26612" w:rsidP="00B26612">
            <w:pPr>
              <w:rPr>
                <w:color w:val="auto"/>
                <w:sz w:val="20"/>
                <w:szCs w:val="20"/>
              </w:rPr>
            </w:pPr>
          </w:p>
        </w:tc>
        <w:tc>
          <w:tcPr>
            <w:tcW w:w="2304"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Допустили ошибки</w:t>
            </w:r>
          </w:p>
          <w:p w:rsidR="00B26612" w:rsidRPr="00B26612" w:rsidRDefault="00B26612" w:rsidP="00B26612">
            <w:pPr>
              <w:rPr>
                <w:color w:val="auto"/>
                <w:sz w:val="20"/>
                <w:szCs w:val="20"/>
              </w:rPr>
            </w:pPr>
            <w:r w:rsidRPr="00B26612">
              <w:rPr>
                <w:color w:val="auto"/>
                <w:sz w:val="20"/>
                <w:szCs w:val="20"/>
              </w:rPr>
              <w:t>НЕ с прилагательными</w:t>
            </w:r>
          </w:p>
          <w:p w:rsidR="00B26612" w:rsidRPr="00B26612" w:rsidRDefault="00B26612" w:rsidP="00B26612">
            <w:pPr>
              <w:rPr>
                <w:color w:val="auto"/>
                <w:sz w:val="20"/>
                <w:szCs w:val="20"/>
              </w:rPr>
            </w:pPr>
            <w:r w:rsidRPr="00B26612">
              <w:rPr>
                <w:color w:val="auto"/>
                <w:sz w:val="20"/>
                <w:szCs w:val="20"/>
              </w:rPr>
              <w:t>Н-НН</w:t>
            </w:r>
          </w:p>
          <w:p w:rsidR="00B26612" w:rsidRPr="00B26612" w:rsidRDefault="00B26612" w:rsidP="00B26612">
            <w:pPr>
              <w:rPr>
                <w:color w:val="auto"/>
                <w:sz w:val="20"/>
                <w:szCs w:val="20"/>
              </w:rPr>
            </w:pPr>
            <w:r w:rsidRPr="00B26612">
              <w:rPr>
                <w:color w:val="auto"/>
                <w:sz w:val="20"/>
                <w:szCs w:val="20"/>
              </w:rPr>
              <w:t>Пунктуация при ОЧП</w:t>
            </w:r>
          </w:p>
          <w:p w:rsidR="00B26612" w:rsidRPr="00B26612" w:rsidRDefault="00B26612" w:rsidP="00B26612">
            <w:pPr>
              <w:rPr>
                <w:color w:val="auto"/>
                <w:sz w:val="20"/>
                <w:szCs w:val="20"/>
              </w:rPr>
            </w:pPr>
            <w:r w:rsidRPr="00B26612">
              <w:rPr>
                <w:color w:val="auto"/>
                <w:sz w:val="20"/>
                <w:szCs w:val="20"/>
              </w:rPr>
              <w:t>Пунктуация в СП</w:t>
            </w:r>
          </w:p>
          <w:p w:rsidR="00B26612" w:rsidRPr="00B26612" w:rsidRDefault="00B26612" w:rsidP="00B26612">
            <w:pPr>
              <w:rPr>
                <w:color w:val="auto"/>
                <w:sz w:val="20"/>
                <w:szCs w:val="20"/>
              </w:rPr>
            </w:pPr>
            <w:r w:rsidRPr="00B26612">
              <w:rPr>
                <w:color w:val="auto"/>
                <w:sz w:val="20"/>
                <w:szCs w:val="20"/>
              </w:rPr>
              <w:t>Ошибки в морфологическом разборе</w:t>
            </w:r>
          </w:p>
          <w:p w:rsidR="00B26612" w:rsidRPr="00B26612" w:rsidRDefault="00B26612" w:rsidP="00B26612">
            <w:pPr>
              <w:rPr>
                <w:color w:val="auto"/>
                <w:sz w:val="20"/>
                <w:szCs w:val="20"/>
              </w:rPr>
            </w:pPr>
            <w:r w:rsidRPr="00B26612">
              <w:rPr>
                <w:color w:val="auto"/>
                <w:sz w:val="20"/>
                <w:szCs w:val="20"/>
              </w:rPr>
              <w:t>Морфемный, словообразовательный разбор</w:t>
            </w:r>
          </w:p>
          <w:p w:rsidR="00B26612" w:rsidRPr="00B26612" w:rsidRDefault="00B26612" w:rsidP="00B26612">
            <w:pPr>
              <w:rPr>
                <w:color w:val="auto"/>
                <w:sz w:val="20"/>
                <w:szCs w:val="20"/>
              </w:rPr>
            </w:pPr>
            <w:r w:rsidRPr="00B26612">
              <w:rPr>
                <w:color w:val="auto"/>
                <w:sz w:val="20"/>
                <w:szCs w:val="20"/>
              </w:rPr>
              <w:t>Синтаксический разбор предложения</w:t>
            </w:r>
          </w:p>
        </w:tc>
        <w:tc>
          <w:tcPr>
            <w:tcW w:w="1487" w:type="dxa"/>
            <w:gridSpan w:val="3"/>
            <w:shd w:val="clear" w:color="auto" w:fill="auto"/>
          </w:tcPr>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6</w:t>
            </w:r>
          </w:p>
          <w:p w:rsidR="00B26612" w:rsidRPr="00B26612" w:rsidRDefault="00B26612" w:rsidP="00B26612">
            <w:pPr>
              <w:rPr>
                <w:color w:val="auto"/>
                <w:sz w:val="20"/>
                <w:szCs w:val="20"/>
              </w:rPr>
            </w:pPr>
            <w:r w:rsidRPr="00B26612">
              <w:rPr>
                <w:color w:val="auto"/>
                <w:sz w:val="20"/>
                <w:szCs w:val="20"/>
              </w:rPr>
              <w:t>8</w:t>
            </w:r>
          </w:p>
          <w:p w:rsidR="00B26612" w:rsidRPr="00B26612" w:rsidRDefault="00B26612" w:rsidP="00B26612">
            <w:pPr>
              <w:rPr>
                <w:color w:val="auto"/>
                <w:sz w:val="20"/>
                <w:szCs w:val="20"/>
              </w:rPr>
            </w:pPr>
            <w:r w:rsidRPr="00B26612">
              <w:rPr>
                <w:color w:val="auto"/>
                <w:sz w:val="20"/>
                <w:szCs w:val="20"/>
              </w:rPr>
              <w:t>5</w:t>
            </w:r>
          </w:p>
          <w:p w:rsidR="00B26612" w:rsidRPr="00B26612" w:rsidRDefault="00B26612" w:rsidP="00B26612">
            <w:pPr>
              <w:rPr>
                <w:color w:val="auto"/>
                <w:sz w:val="20"/>
                <w:szCs w:val="20"/>
              </w:rPr>
            </w:pPr>
            <w:r w:rsidRPr="00B26612">
              <w:rPr>
                <w:color w:val="auto"/>
                <w:sz w:val="20"/>
                <w:szCs w:val="20"/>
              </w:rPr>
              <w:t>6</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7</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5</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8</w:t>
            </w:r>
          </w:p>
        </w:tc>
        <w:tc>
          <w:tcPr>
            <w:tcW w:w="1525" w:type="dxa"/>
            <w:gridSpan w:val="4"/>
            <w:shd w:val="clear" w:color="auto" w:fill="auto"/>
          </w:tcPr>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33,3%</w:t>
            </w:r>
          </w:p>
          <w:p w:rsidR="00B26612" w:rsidRPr="00B26612" w:rsidRDefault="00B26612" w:rsidP="00B26612">
            <w:pPr>
              <w:rPr>
                <w:color w:val="auto"/>
                <w:sz w:val="20"/>
                <w:szCs w:val="20"/>
              </w:rPr>
            </w:pPr>
            <w:r w:rsidRPr="00B26612">
              <w:rPr>
                <w:color w:val="auto"/>
                <w:sz w:val="20"/>
                <w:szCs w:val="20"/>
              </w:rPr>
              <w:t>44,4%</w:t>
            </w:r>
          </w:p>
          <w:p w:rsidR="00B26612" w:rsidRPr="00B26612" w:rsidRDefault="00B26612" w:rsidP="00B26612">
            <w:pPr>
              <w:rPr>
                <w:color w:val="auto"/>
                <w:sz w:val="20"/>
                <w:szCs w:val="20"/>
              </w:rPr>
            </w:pPr>
            <w:r w:rsidRPr="00B26612">
              <w:rPr>
                <w:color w:val="auto"/>
                <w:sz w:val="20"/>
                <w:szCs w:val="20"/>
              </w:rPr>
              <w:t>27,7%</w:t>
            </w:r>
          </w:p>
          <w:p w:rsidR="00B26612" w:rsidRPr="00B26612" w:rsidRDefault="00B26612" w:rsidP="00B26612">
            <w:pPr>
              <w:rPr>
                <w:color w:val="auto"/>
                <w:sz w:val="20"/>
                <w:szCs w:val="20"/>
              </w:rPr>
            </w:pPr>
            <w:r w:rsidRPr="00B26612">
              <w:rPr>
                <w:color w:val="auto"/>
                <w:sz w:val="20"/>
                <w:szCs w:val="20"/>
              </w:rPr>
              <w:t>33,3%</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38,3%</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27,7%</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44,4%</w:t>
            </w:r>
          </w:p>
        </w:tc>
        <w:tc>
          <w:tcPr>
            <w:tcW w:w="1197" w:type="dxa"/>
            <w:shd w:val="clear" w:color="auto" w:fill="auto"/>
          </w:tcPr>
          <w:p w:rsidR="00B26612" w:rsidRPr="00B26612" w:rsidRDefault="00B26612" w:rsidP="00B26612">
            <w:pPr>
              <w:rPr>
                <w:color w:val="auto"/>
                <w:sz w:val="20"/>
                <w:szCs w:val="20"/>
              </w:rPr>
            </w:pPr>
            <w:r w:rsidRPr="00B26612">
              <w:rPr>
                <w:color w:val="auto"/>
                <w:sz w:val="20"/>
                <w:szCs w:val="20"/>
              </w:rPr>
              <w:t>Кол-во</w:t>
            </w:r>
          </w:p>
        </w:tc>
        <w:tc>
          <w:tcPr>
            <w:tcW w:w="1127" w:type="dxa"/>
            <w:gridSpan w:val="2"/>
            <w:shd w:val="clear" w:color="auto" w:fill="auto"/>
          </w:tcPr>
          <w:p w:rsidR="00B26612" w:rsidRPr="00B26612" w:rsidRDefault="00B26612" w:rsidP="00B26612">
            <w:pPr>
              <w:rPr>
                <w:color w:val="auto"/>
                <w:sz w:val="20"/>
                <w:szCs w:val="20"/>
              </w:rPr>
            </w:pPr>
            <w:r w:rsidRPr="00B26612">
              <w:rPr>
                <w:color w:val="auto"/>
                <w:sz w:val="20"/>
                <w:szCs w:val="20"/>
              </w:rPr>
              <w:t>%</w:t>
            </w:r>
          </w:p>
        </w:tc>
        <w:tc>
          <w:tcPr>
            <w:tcW w:w="1168" w:type="dxa"/>
            <w:shd w:val="clear" w:color="auto" w:fill="auto"/>
          </w:tcPr>
          <w:p w:rsidR="00B26612" w:rsidRPr="00B26612" w:rsidRDefault="00B26612" w:rsidP="00B26612">
            <w:pPr>
              <w:rPr>
                <w:color w:val="auto"/>
                <w:sz w:val="20"/>
                <w:szCs w:val="20"/>
              </w:rPr>
            </w:pPr>
            <w:r w:rsidRPr="00B26612">
              <w:rPr>
                <w:color w:val="auto"/>
                <w:sz w:val="20"/>
                <w:szCs w:val="20"/>
              </w:rPr>
              <w:t>Кол-во</w:t>
            </w:r>
          </w:p>
        </w:tc>
        <w:tc>
          <w:tcPr>
            <w:tcW w:w="1136" w:type="dxa"/>
            <w:shd w:val="clear" w:color="auto" w:fill="auto"/>
          </w:tcPr>
          <w:p w:rsidR="00B26612" w:rsidRPr="00B26612" w:rsidRDefault="00B26612" w:rsidP="00B26612">
            <w:pPr>
              <w:rPr>
                <w:color w:val="auto"/>
                <w:sz w:val="20"/>
                <w:szCs w:val="20"/>
              </w:rPr>
            </w:pPr>
            <w:r w:rsidRPr="00B26612">
              <w:rPr>
                <w:color w:val="auto"/>
                <w:sz w:val="20"/>
                <w:szCs w:val="20"/>
              </w:rPr>
              <w:t>%</w:t>
            </w: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p>
        </w:tc>
        <w:tc>
          <w:tcPr>
            <w:tcW w:w="1487" w:type="dxa"/>
            <w:gridSpan w:val="3"/>
            <w:shd w:val="clear" w:color="auto" w:fill="auto"/>
          </w:tcPr>
          <w:p w:rsidR="00B26612" w:rsidRPr="00B26612" w:rsidRDefault="00B26612" w:rsidP="00B26612">
            <w:pPr>
              <w:rPr>
                <w:color w:val="auto"/>
                <w:sz w:val="20"/>
                <w:szCs w:val="20"/>
              </w:rPr>
            </w:pPr>
          </w:p>
        </w:tc>
        <w:tc>
          <w:tcPr>
            <w:tcW w:w="1525" w:type="dxa"/>
            <w:gridSpan w:val="4"/>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p>
        </w:tc>
        <w:tc>
          <w:tcPr>
            <w:tcW w:w="1487" w:type="dxa"/>
            <w:gridSpan w:val="3"/>
            <w:shd w:val="clear" w:color="auto" w:fill="auto"/>
          </w:tcPr>
          <w:p w:rsidR="00B26612" w:rsidRPr="00B26612" w:rsidRDefault="00B26612" w:rsidP="00B26612">
            <w:pPr>
              <w:rPr>
                <w:color w:val="auto"/>
                <w:sz w:val="20"/>
                <w:szCs w:val="20"/>
              </w:rPr>
            </w:pPr>
          </w:p>
        </w:tc>
        <w:tc>
          <w:tcPr>
            <w:tcW w:w="1525" w:type="dxa"/>
            <w:gridSpan w:val="4"/>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lastRenderedPageBreak/>
              <w:t>ФИ уч-ся, не справившихся с работой</w:t>
            </w:r>
          </w:p>
        </w:tc>
        <w:tc>
          <w:tcPr>
            <w:tcW w:w="3012" w:type="dxa"/>
            <w:gridSpan w:val="7"/>
            <w:shd w:val="clear" w:color="auto" w:fill="auto"/>
          </w:tcPr>
          <w:p w:rsidR="00B26612" w:rsidRPr="00B26612" w:rsidRDefault="00B26612" w:rsidP="00B26612">
            <w:pPr>
              <w:rPr>
                <w:color w:val="auto"/>
                <w:sz w:val="20"/>
                <w:szCs w:val="20"/>
              </w:rPr>
            </w:pPr>
            <w:r w:rsidRPr="00B26612">
              <w:rPr>
                <w:color w:val="auto"/>
                <w:sz w:val="20"/>
                <w:szCs w:val="20"/>
              </w:rPr>
              <w:t>Муравский М., Гусев В.</w:t>
            </w:r>
          </w:p>
        </w:tc>
        <w:tc>
          <w:tcPr>
            <w:tcW w:w="2324" w:type="dxa"/>
            <w:gridSpan w:val="3"/>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rPr>
          <w:trHeight w:val="196"/>
        </w:trPr>
        <w:tc>
          <w:tcPr>
            <w:tcW w:w="10682" w:type="dxa"/>
            <w:gridSpan w:val="14"/>
            <w:shd w:val="clear" w:color="auto" w:fill="auto"/>
          </w:tcPr>
          <w:p w:rsidR="00B26612" w:rsidRPr="00B26612" w:rsidRDefault="00B26612" w:rsidP="00B26612">
            <w:pPr>
              <w:rPr>
                <w:color w:val="auto"/>
                <w:sz w:val="20"/>
                <w:szCs w:val="20"/>
              </w:rPr>
            </w:pPr>
            <w:r w:rsidRPr="00B26612">
              <w:rPr>
                <w:b/>
                <w:color w:val="auto"/>
                <w:sz w:val="20"/>
                <w:szCs w:val="20"/>
              </w:rPr>
              <w:t>Рекомендации:</w:t>
            </w:r>
            <w:r w:rsidRPr="00B26612">
              <w:rPr>
                <w:color w:val="auto"/>
                <w:sz w:val="20"/>
                <w:szCs w:val="20"/>
              </w:rPr>
              <w:t xml:space="preserve"> работа над формированием орфографических и пунктуационных навыков </w:t>
            </w:r>
          </w:p>
        </w:tc>
      </w:tr>
    </w:tbl>
    <w:p w:rsidR="00B26612" w:rsidRPr="00B26612" w:rsidRDefault="00B26612" w:rsidP="00B26612">
      <w:pPr>
        <w:keepNext/>
        <w:outlineLvl w:val="1"/>
        <w:rPr>
          <w:b/>
          <w:color w:val="auto"/>
        </w:rPr>
      </w:pPr>
    </w:p>
    <w:p w:rsidR="00B26612" w:rsidRPr="00B26612" w:rsidRDefault="00B26612" w:rsidP="00B26612">
      <w:pPr>
        <w:keepNext/>
        <w:jc w:val="center"/>
        <w:outlineLvl w:val="1"/>
        <w:rPr>
          <w:b/>
          <w:color w:val="auto"/>
        </w:rPr>
      </w:pPr>
    </w:p>
    <w:p w:rsidR="00B26612" w:rsidRPr="00B26612" w:rsidRDefault="00B26612" w:rsidP="00B26612">
      <w:pPr>
        <w:keepNext/>
        <w:jc w:val="center"/>
        <w:outlineLvl w:val="1"/>
        <w:rPr>
          <w:b/>
          <w:color w:val="auto"/>
        </w:rPr>
      </w:pPr>
    </w:p>
    <w:p w:rsidR="00B26612" w:rsidRPr="00B26612" w:rsidRDefault="00B26612" w:rsidP="00B26612">
      <w:pPr>
        <w:keepNext/>
        <w:jc w:val="center"/>
        <w:outlineLvl w:val="1"/>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783"/>
        <w:gridCol w:w="750"/>
        <w:gridCol w:w="40"/>
        <w:gridCol w:w="697"/>
        <w:gridCol w:w="750"/>
        <w:gridCol w:w="40"/>
        <w:gridCol w:w="131"/>
        <w:gridCol w:w="604"/>
        <w:gridCol w:w="1197"/>
        <w:gridCol w:w="631"/>
        <w:gridCol w:w="496"/>
        <w:gridCol w:w="1168"/>
        <w:gridCol w:w="1136"/>
      </w:tblGrid>
      <w:tr w:rsidR="00B26612" w:rsidRPr="00B26612" w:rsidTr="00B26612">
        <w:tc>
          <w:tcPr>
            <w:tcW w:w="1259" w:type="dxa"/>
            <w:shd w:val="clear" w:color="auto" w:fill="auto"/>
          </w:tcPr>
          <w:p w:rsidR="00B26612" w:rsidRPr="00B26612" w:rsidRDefault="00B26612" w:rsidP="00B26612">
            <w:pPr>
              <w:rPr>
                <w:color w:val="auto"/>
                <w:sz w:val="20"/>
                <w:szCs w:val="20"/>
              </w:rPr>
            </w:pPr>
            <w:r w:rsidRPr="00B26612">
              <w:rPr>
                <w:color w:val="auto"/>
                <w:sz w:val="20"/>
                <w:szCs w:val="20"/>
              </w:rPr>
              <w:t xml:space="preserve">Учитель </w:t>
            </w:r>
          </w:p>
        </w:tc>
        <w:tc>
          <w:tcPr>
            <w:tcW w:w="4191" w:type="dxa"/>
            <w:gridSpan w:val="7"/>
            <w:shd w:val="clear" w:color="auto" w:fill="auto"/>
          </w:tcPr>
          <w:p w:rsidR="00B26612" w:rsidRPr="00B26612" w:rsidRDefault="00B26612" w:rsidP="00B26612">
            <w:pPr>
              <w:rPr>
                <w:color w:val="auto"/>
                <w:sz w:val="20"/>
                <w:szCs w:val="20"/>
              </w:rPr>
            </w:pPr>
            <w:r w:rsidRPr="00B26612">
              <w:rPr>
                <w:color w:val="auto"/>
                <w:sz w:val="20"/>
                <w:szCs w:val="20"/>
              </w:rPr>
              <w:t>Сикора Г.П.</w:t>
            </w:r>
          </w:p>
        </w:tc>
        <w:tc>
          <w:tcPr>
            <w:tcW w:w="2432" w:type="dxa"/>
            <w:gridSpan w:val="3"/>
            <w:shd w:val="clear" w:color="auto" w:fill="auto"/>
          </w:tcPr>
          <w:p w:rsidR="00B26612" w:rsidRPr="00B26612" w:rsidRDefault="00B26612" w:rsidP="00B26612">
            <w:pPr>
              <w:rPr>
                <w:color w:val="auto"/>
                <w:sz w:val="20"/>
                <w:szCs w:val="20"/>
              </w:rPr>
            </w:pPr>
            <w:r w:rsidRPr="00B26612">
              <w:rPr>
                <w:color w:val="auto"/>
                <w:sz w:val="20"/>
                <w:szCs w:val="20"/>
              </w:rPr>
              <w:t>Форма контроля</w:t>
            </w:r>
          </w:p>
        </w:tc>
        <w:tc>
          <w:tcPr>
            <w:tcW w:w="2800" w:type="dxa"/>
            <w:gridSpan w:val="3"/>
            <w:shd w:val="clear" w:color="auto" w:fill="auto"/>
          </w:tcPr>
          <w:p w:rsidR="00B26612" w:rsidRPr="00B26612" w:rsidRDefault="00B26612" w:rsidP="00B26612">
            <w:pPr>
              <w:rPr>
                <w:color w:val="auto"/>
                <w:sz w:val="20"/>
                <w:szCs w:val="20"/>
              </w:rPr>
            </w:pPr>
            <w:r w:rsidRPr="00B26612">
              <w:rPr>
                <w:color w:val="auto"/>
                <w:sz w:val="20"/>
                <w:szCs w:val="20"/>
              </w:rPr>
              <w:t>Контрольная работа</w:t>
            </w:r>
          </w:p>
        </w:tc>
      </w:tr>
      <w:tr w:rsidR="00B26612" w:rsidRPr="00B26612" w:rsidTr="00B26612">
        <w:tc>
          <w:tcPr>
            <w:tcW w:w="1259" w:type="dxa"/>
            <w:shd w:val="clear" w:color="auto" w:fill="auto"/>
          </w:tcPr>
          <w:p w:rsidR="00B26612" w:rsidRPr="00B26612" w:rsidRDefault="00B26612" w:rsidP="00B26612">
            <w:pPr>
              <w:rPr>
                <w:color w:val="auto"/>
                <w:sz w:val="20"/>
                <w:szCs w:val="20"/>
              </w:rPr>
            </w:pPr>
            <w:r w:rsidRPr="00B26612">
              <w:rPr>
                <w:color w:val="auto"/>
                <w:sz w:val="20"/>
                <w:szCs w:val="20"/>
              </w:rPr>
              <w:t xml:space="preserve">Ассистент </w:t>
            </w:r>
          </w:p>
        </w:tc>
        <w:tc>
          <w:tcPr>
            <w:tcW w:w="4191" w:type="dxa"/>
            <w:gridSpan w:val="7"/>
            <w:shd w:val="clear" w:color="auto" w:fill="auto"/>
          </w:tcPr>
          <w:p w:rsidR="00B26612" w:rsidRPr="00B26612" w:rsidRDefault="00B26612" w:rsidP="00B26612">
            <w:pPr>
              <w:rPr>
                <w:color w:val="auto"/>
                <w:sz w:val="20"/>
                <w:szCs w:val="20"/>
              </w:rPr>
            </w:pPr>
            <w:r w:rsidRPr="00B26612">
              <w:rPr>
                <w:color w:val="auto"/>
                <w:sz w:val="20"/>
                <w:szCs w:val="20"/>
              </w:rPr>
              <w:t>Липовка В.О.</w:t>
            </w:r>
          </w:p>
        </w:tc>
        <w:tc>
          <w:tcPr>
            <w:tcW w:w="2432" w:type="dxa"/>
            <w:gridSpan w:val="3"/>
            <w:shd w:val="clear" w:color="auto" w:fill="auto"/>
          </w:tcPr>
          <w:p w:rsidR="00B26612" w:rsidRPr="00B26612" w:rsidRDefault="00B26612" w:rsidP="00B26612">
            <w:pPr>
              <w:rPr>
                <w:color w:val="auto"/>
                <w:sz w:val="20"/>
                <w:szCs w:val="20"/>
              </w:rPr>
            </w:pPr>
            <w:r w:rsidRPr="00B26612">
              <w:rPr>
                <w:color w:val="auto"/>
                <w:sz w:val="20"/>
                <w:szCs w:val="20"/>
              </w:rPr>
              <w:t>Дата проведения</w:t>
            </w:r>
          </w:p>
        </w:tc>
        <w:tc>
          <w:tcPr>
            <w:tcW w:w="2800" w:type="dxa"/>
            <w:gridSpan w:val="3"/>
            <w:shd w:val="clear" w:color="auto" w:fill="auto"/>
          </w:tcPr>
          <w:p w:rsidR="00B26612" w:rsidRPr="00B26612" w:rsidRDefault="00B26612" w:rsidP="00B26612">
            <w:pPr>
              <w:rPr>
                <w:color w:val="auto"/>
                <w:sz w:val="20"/>
                <w:szCs w:val="20"/>
              </w:rPr>
            </w:pPr>
            <w:r w:rsidRPr="00B26612">
              <w:rPr>
                <w:color w:val="auto"/>
                <w:sz w:val="20"/>
                <w:szCs w:val="20"/>
              </w:rPr>
              <w:t>23.04.2020</w:t>
            </w:r>
          </w:p>
        </w:tc>
      </w:tr>
      <w:tr w:rsidR="00B26612" w:rsidRPr="00B26612" w:rsidTr="00B26612">
        <w:tc>
          <w:tcPr>
            <w:tcW w:w="1259" w:type="dxa"/>
            <w:shd w:val="clear" w:color="auto" w:fill="auto"/>
          </w:tcPr>
          <w:p w:rsidR="00B26612" w:rsidRPr="00B26612" w:rsidRDefault="00B26612" w:rsidP="00B26612">
            <w:pPr>
              <w:rPr>
                <w:color w:val="auto"/>
                <w:sz w:val="20"/>
                <w:szCs w:val="20"/>
              </w:rPr>
            </w:pPr>
            <w:r w:rsidRPr="00B26612">
              <w:rPr>
                <w:color w:val="auto"/>
                <w:sz w:val="20"/>
                <w:szCs w:val="20"/>
              </w:rPr>
              <w:t xml:space="preserve">Тема </w:t>
            </w:r>
          </w:p>
        </w:tc>
        <w:tc>
          <w:tcPr>
            <w:tcW w:w="9423" w:type="dxa"/>
            <w:gridSpan w:val="13"/>
            <w:shd w:val="clear" w:color="auto" w:fill="auto"/>
          </w:tcPr>
          <w:p w:rsidR="00B26612" w:rsidRPr="00B26612" w:rsidRDefault="00B26612" w:rsidP="00B26612">
            <w:pPr>
              <w:rPr>
                <w:color w:val="auto"/>
                <w:sz w:val="20"/>
                <w:szCs w:val="20"/>
              </w:rPr>
            </w:pPr>
            <w:r w:rsidRPr="00B26612">
              <w:rPr>
                <w:color w:val="auto"/>
                <w:sz w:val="20"/>
                <w:szCs w:val="20"/>
              </w:rPr>
              <w:t>глагол</w:t>
            </w: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Класс (-ы)</w:t>
            </w:r>
          </w:p>
        </w:tc>
        <w:tc>
          <w:tcPr>
            <w:tcW w:w="3012" w:type="dxa"/>
            <w:gridSpan w:val="7"/>
            <w:shd w:val="clear" w:color="auto" w:fill="auto"/>
          </w:tcPr>
          <w:p w:rsidR="00B26612" w:rsidRPr="00B26612" w:rsidRDefault="00B26612" w:rsidP="00B26612">
            <w:pPr>
              <w:rPr>
                <w:color w:val="auto"/>
                <w:sz w:val="20"/>
                <w:szCs w:val="20"/>
              </w:rPr>
            </w:pPr>
            <w:r w:rsidRPr="00B26612">
              <w:rPr>
                <w:color w:val="auto"/>
                <w:sz w:val="20"/>
                <w:szCs w:val="20"/>
              </w:rPr>
              <w:t>6Б</w:t>
            </w:r>
          </w:p>
        </w:tc>
        <w:tc>
          <w:tcPr>
            <w:tcW w:w="2324" w:type="dxa"/>
            <w:gridSpan w:val="3"/>
            <w:shd w:val="clear" w:color="auto" w:fill="auto"/>
          </w:tcPr>
          <w:p w:rsidR="00B26612" w:rsidRPr="00B26612" w:rsidRDefault="00B26612" w:rsidP="00B26612">
            <w:pPr>
              <w:rPr>
                <w:color w:val="auto"/>
                <w:sz w:val="20"/>
                <w:szCs w:val="20"/>
              </w:rPr>
            </w:pPr>
          </w:p>
        </w:tc>
        <w:tc>
          <w:tcPr>
            <w:tcW w:w="2304" w:type="dxa"/>
            <w:gridSpan w:val="2"/>
            <w:shd w:val="clear" w:color="auto" w:fill="auto"/>
            <w:vAlign w:val="center"/>
          </w:tcPr>
          <w:p w:rsidR="00B26612" w:rsidRPr="00B26612" w:rsidRDefault="00B26612" w:rsidP="00B26612">
            <w:pPr>
              <w:jc w:val="center"/>
              <w:rPr>
                <w:color w:val="auto"/>
                <w:sz w:val="20"/>
                <w:szCs w:val="20"/>
              </w:rPr>
            </w:pPr>
            <w:r w:rsidRPr="00B26612">
              <w:rPr>
                <w:color w:val="auto"/>
                <w:sz w:val="20"/>
                <w:szCs w:val="20"/>
              </w:rPr>
              <w:t>Всего</w:t>
            </w: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по списку</w:t>
            </w:r>
          </w:p>
        </w:tc>
        <w:tc>
          <w:tcPr>
            <w:tcW w:w="3012" w:type="dxa"/>
            <w:gridSpan w:val="7"/>
            <w:shd w:val="clear" w:color="auto" w:fill="auto"/>
          </w:tcPr>
          <w:p w:rsidR="00B26612" w:rsidRPr="00B26612" w:rsidRDefault="00B26612" w:rsidP="00B26612">
            <w:pPr>
              <w:rPr>
                <w:color w:val="auto"/>
                <w:sz w:val="20"/>
                <w:szCs w:val="20"/>
              </w:rPr>
            </w:pPr>
            <w:r w:rsidRPr="00B26612">
              <w:rPr>
                <w:color w:val="auto"/>
                <w:sz w:val="20"/>
                <w:szCs w:val="20"/>
              </w:rPr>
              <w:t>20</w:t>
            </w:r>
          </w:p>
        </w:tc>
        <w:tc>
          <w:tcPr>
            <w:tcW w:w="2324" w:type="dxa"/>
            <w:gridSpan w:val="3"/>
            <w:shd w:val="clear" w:color="auto" w:fill="auto"/>
          </w:tcPr>
          <w:p w:rsidR="00B26612" w:rsidRPr="00B26612" w:rsidRDefault="00B26612" w:rsidP="00B26612">
            <w:pPr>
              <w:rPr>
                <w:color w:val="auto"/>
                <w:sz w:val="20"/>
                <w:szCs w:val="20"/>
              </w:rPr>
            </w:pPr>
          </w:p>
        </w:tc>
        <w:tc>
          <w:tcPr>
            <w:tcW w:w="2304"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выполнявших работу</w:t>
            </w:r>
          </w:p>
        </w:tc>
        <w:tc>
          <w:tcPr>
            <w:tcW w:w="1487" w:type="dxa"/>
            <w:gridSpan w:val="3"/>
            <w:tcBorders>
              <w:bottom w:val="single" w:sz="4" w:space="0" w:color="auto"/>
            </w:tcBorders>
            <w:shd w:val="clear" w:color="auto" w:fill="auto"/>
          </w:tcPr>
          <w:p w:rsidR="00B26612" w:rsidRPr="00B26612" w:rsidRDefault="00B26612" w:rsidP="00B26612">
            <w:pPr>
              <w:rPr>
                <w:color w:val="auto"/>
                <w:sz w:val="20"/>
                <w:szCs w:val="20"/>
              </w:rPr>
            </w:pPr>
            <w:r w:rsidRPr="00B26612">
              <w:rPr>
                <w:color w:val="auto"/>
                <w:sz w:val="20"/>
                <w:szCs w:val="20"/>
              </w:rPr>
              <w:t>20</w:t>
            </w:r>
          </w:p>
        </w:tc>
        <w:tc>
          <w:tcPr>
            <w:tcW w:w="1525" w:type="dxa"/>
            <w:gridSpan w:val="4"/>
            <w:tcBorders>
              <w:bottom w:val="single" w:sz="4" w:space="0" w:color="auto"/>
            </w:tcBorders>
            <w:shd w:val="clear" w:color="auto" w:fill="auto"/>
          </w:tcPr>
          <w:p w:rsidR="00B26612" w:rsidRPr="00B26612" w:rsidRDefault="00B26612" w:rsidP="00B26612">
            <w:pPr>
              <w:rPr>
                <w:color w:val="auto"/>
                <w:sz w:val="20"/>
                <w:szCs w:val="20"/>
              </w:rPr>
            </w:pPr>
            <w:r w:rsidRPr="00B26612">
              <w:rPr>
                <w:color w:val="auto"/>
                <w:sz w:val="20"/>
                <w:szCs w:val="20"/>
              </w:rPr>
              <w:t>100%</w:t>
            </w: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r w:rsidRPr="00B26612">
              <w:rPr>
                <w:color w:val="auto"/>
                <w:sz w:val="20"/>
                <w:szCs w:val="20"/>
              </w:rPr>
              <w:t>%</w:t>
            </w: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r w:rsidRPr="00B26612">
              <w:rPr>
                <w:color w:val="auto"/>
                <w:sz w:val="20"/>
                <w:szCs w:val="20"/>
              </w:rPr>
              <w:t>%</w:t>
            </w:r>
          </w:p>
        </w:tc>
      </w:tr>
      <w:tr w:rsidR="00B26612" w:rsidRPr="00B26612" w:rsidTr="00B26612">
        <w:trPr>
          <w:trHeight w:val="240"/>
        </w:trPr>
        <w:tc>
          <w:tcPr>
            <w:tcW w:w="3042" w:type="dxa"/>
            <w:gridSpan w:val="2"/>
            <w:vMerge w:val="restart"/>
            <w:shd w:val="clear" w:color="auto" w:fill="auto"/>
          </w:tcPr>
          <w:p w:rsidR="00B26612" w:rsidRPr="00B26612" w:rsidRDefault="00B26612" w:rsidP="00B26612">
            <w:pPr>
              <w:rPr>
                <w:color w:val="auto"/>
                <w:sz w:val="20"/>
                <w:szCs w:val="20"/>
              </w:rPr>
            </w:pPr>
            <w:r w:rsidRPr="00B26612">
              <w:rPr>
                <w:color w:val="auto"/>
                <w:sz w:val="20"/>
                <w:szCs w:val="20"/>
              </w:rPr>
              <w:t>Кол-во уч-ся, справившихся с работой</w:t>
            </w:r>
          </w:p>
        </w:tc>
        <w:tc>
          <w:tcPr>
            <w:tcW w:w="790" w:type="dxa"/>
            <w:gridSpan w:val="2"/>
            <w:tcBorders>
              <w:bottom w:val="nil"/>
              <w:right w:val="nil"/>
            </w:tcBorders>
            <w:shd w:val="clear" w:color="auto" w:fill="auto"/>
          </w:tcPr>
          <w:p w:rsidR="00B26612" w:rsidRPr="00B26612" w:rsidRDefault="00B26612" w:rsidP="00B26612">
            <w:pPr>
              <w:rPr>
                <w:color w:val="auto"/>
                <w:sz w:val="20"/>
                <w:szCs w:val="20"/>
              </w:rPr>
            </w:pPr>
            <w:r w:rsidRPr="00B26612">
              <w:rPr>
                <w:color w:val="auto"/>
                <w:sz w:val="20"/>
                <w:szCs w:val="20"/>
              </w:rPr>
              <w:t>18</w:t>
            </w:r>
          </w:p>
        </w:tc>
        <w:tc>
          <w:tcPr>
            <w:tcW w:w="697" w:type="dxa"/>
            <w:tcBorders>
              <w:left w:val="nil"/>
              <w:bottom w:val="nil"/>
              <w:right w:val="single" w:sz="4" w:space="0" w:color="auto"/>
            </w:tcBorders>
            <w:shd w:val="clear" w:color="auto" w:fill="auto"/>
          </w:tcPr>
          <w:p w:rsidR="00B26612" w:rsidRPr="00B26612" w:rsidRDefault="00B26612" w:rsidP="00B26612">
            <w:pPr>
              <w:rPr>
                <w:color w:val="auto"/>
                <w:sz w:val="20"/>
                <w:szCs w:val="20"/>
              </w:rPr>
            </w:pPr>
          </w:p>
        </w:tc>
        <w:tc>
          <w:tcPr>
            <w:tcW w:w="790" w:type="dxa"/>
            <w:gridSpan w:val="2"/>
            <w:tcBorders>
              <w:left w:val="single" w:sz="4" w:space="0" w:color="auto"/>
              <w:bottom w:val="nil"/>
              <w:right w:val="nil"/>
            </w:tcBorders>
            <w:shd w:val="clear" w:color="auto" w:fill="auto"/>
          </w:tcPr>
          <w:p w:rsidR="00B26612" w:rsidRPr="00B26612" w:rsidRDefault="00B26612" w:rsidP="00B26612">
            <w:pPr>
              <w:rPr>
                <w:color w:val="auto"/>
                <w:sz w:val="20"/>
                <w:szCs w:val="20"/>
              </w:rPr>
            </w:pPr>
          </w:p>
        </w:tc>
        <w:tc>
          <w:tcPr>
            <w:tcW w:w="735" w:type="dxa"/>
            <w:gridSpan w:val="2"/>
            <w:tcBorders>
              <w:left w:val="nil"/>
              <w:bottom w:val="nil"/>
            </w:tcBorders>
            <w:shd w:val="clear" w:color="auto" w:fill="auto"/>
          </w:tcPr>
          <w:p w:rsidR="00B26612" w:rsidRPr="00B26612" w:rsidRDefault="00B26612" w:rsidP="00B26612">
            <w:pPr>
              <w:rPr>
                <w:color w:val="auto"/>
                <w:sz w:val="20"/>
                <w:szCs w:val="20"/>
              </w:rPr>
            </w:pPr>
          </w:p>
        </w:tc>
        <w:tc>
          <w:tcPr>
            <w:tcW w:w="1197" w:type="dxa"/>
            <w:vMerge w:val="restart"/>
            <w:shd w:val="clear" w:color="auto" w:fill="auto"/>
          </w:tcPr>
          <w:p w:rsidR="00B26612" w:rsidRPr="00B26612" w:rsidRDefault="00B26612" w:rsidP="00B26612">
            <w:pPr>
              <w:rPr>
                <w:color w:val="auto"/>
                <w:sz w:val="20"/>
                <w:szCs w:val="20"/>
              </w:rPr>
            </w:pPr>
          </w:p>
        </w:tc>
        <w:tc>
          <w:tcPr>
            <w:tcW w:w="1127" w:type="dxa"/>
            <w:gridSpan w:val="2"/>
            <w:vMerge w:val="restart"/>
            <w:shd w:val="clear" w:color="auto" w:fill="auto"/>
          </w:tcPr>
          <w:p w:rsidR="00B26612" w:rsidRPr="00B26612" w:rsidRDefault="00B26612" w:rsidP="00B26612">
            <w:pPr>
              <w:rPr>
                <w:color w:val="auto"/>
                <w:sz w:val="20"/>
                <w:szCs w:val="20"/>
              </w:rPr>
            </w:pPr>
          </w:p>
        </w:tc>
        <w:tc>
          <w:tcPr>
            <w:tcW w:w="1168" w:type="dxa"/>
            <w:vMerge w:val="restart"/>
            <w:shd w:val="clear" w:color="auto" w:fill="auto"/>
          </w:tcPr>
          <w:p w:rsidR="00B26612" w:rsidRPr="00B26612" w:rsidRDefault="00B26612" w:rsidP="00B26612">
            <w:pPr>
              <w:rPr>
                <w:color w:val="auto"/>
                <w:sz w:val="20"/>
                <w:szCs w:val="20"/>
              </w:rPr>
            </w:pPr>
          </w:p>
        </w:tc>
        <w:tc>
          <w:tcPr>
            <w:tcW w:w="1136" w:type="dxa"/>
            <w:vMerge w:val="restart"/>
            <w:shd w:val="clear" w:color="auto" w:fill="auto"/>
          </w:tcPr>
          <w:p w:rsidR="00B26612" w:rsidRPr="00B26612" w:rsidRDefault="00B26612" w:rsidP="00B26612">
            <w:pPr>
              <w:rPr>
                <w:color w:val="auto"/>
                <w:sz w:val="20"/>
                <w:szCs w:val="20"/>
              </w:rPr>
            </w:pPr>
          </w:p>
        </w:tc>
      </w:tr>
      <w:tr w:rsidR="00B26612" w:rsidRPr="00B26612" w:rsidTr="00B26612">
        <w:trPr>
          <w:trHeight w:val="210"/>
        </w:trPr>
        <w:tc>
          <w:tcPr>
            <w:tcW w:w="3042" w:type="dxa"/>
            <w:gridSpan w:val="2"/>
            <w:vMerge/>
            <w:shd w:val="clear" w:color="auto" w:fill="auto"/>
          </w:tcPr>
          <w:p w:rsidR="00B26612" w:rsidRPr="00B26612" w:rsidRDefault="00B26612" w:rsidP="00B26612">
            <w:pPr>
              <w:rPr>
                <w:color w:val="auto"/>
                <w:sz w:val="20"/>
                <w:szCs w:val="20"/>
              </w:rPr>
            </w:pPr>
          </w:p>
        </w:tc>
        <w:tc>
          <w:tcPr>
            <w:tcW w:w="790" w:type="dxa"/>
            <w:gridSpan w:val="2"/>
            <w:tcBorders>
              <w:top w:val="nil"/>
              <w:bottom w:val="single" w:sz="4" w:space="0" w:color="auto"/>
              <w:right w:val="nil"/>
            </w:tcBorders>
            <w:shd w:val="clear" w:color="auto" w:fill="auto"/>
          </w:tcPr>
          <w:p w:rsidR="00B26612" w:rsidRPr="00B26612" w:rsidRDefault="00B26612" w:rsidP="00B26612">
            <w:pPr>
              <w:rPr>
                <w:color w:val="auto"/>
                <w:sz w:val="20"/>
                <w:szCs w:val="20"/>
              </w:rPr>
            </w:pPr>
          </w:p>
        </w:tc>
        <w:tc>
          <w:tcPr>
            <w:tcW w:w="697" w:type="dxa"/>
            <w:tcBorders>
              <w:top w:val="nil"/>
              <w:left w:val="nil"/>
              <w:bottom w:val="single" w:sz="4" w:space="0" w:color="auto"/>
              <w:right w:val="single" w:sz="4" w:space="0" w:color="auto"/>
            </w:tcBorders>
            <w:shd w:val="clear" w:color="auto" w:fill="auto"/>
          </w:tcPr>
          <w:p w:rsidR="00B26612" w:rsidRPr="00B26612" w:rsidRDefault="00B26612" w:rsidP="00B26612">
            <w:pPr>
              <w:rPr>
                <w:color w:val="auto"/>
                <w:sz w:val="20"/>
                <w:szCs w:val="20"/>
              </w:rPr>
            </w:pPr>
          </w:p>
        </w:tc>
        <w:tc>
          <w:tcPr>
            <w:tcW w:w="790" w:type="dxa"/>
            <w:gridSpan w:val="2"/>
            <w:tcBorders>
              <w:top w:val="nil"/>
              <w:left w:val="single" w:sz="4" w:space="0" w:color="auto"/>
              <w:bottom w:val="single" w:sz="4" w:space="0" w:color="auto"/>
              <w:right w:val="nil"/>
            </w:tcBorders>
            <w:shd w:val="clear" w:color="auto" w:fill="auto"/>
          </w:tcPr>
          <w:p w:rsidR="00B26612" w:rsidRPr="00B26612" w:rsidRDefault="00B26612" w:rsidP="00B26612">
            <w:pPr>
              <w:rPr>
                <w:color w:val="auto"/>
                <w:sz w:val="20"/>
                <w:szCs w:val="20"/>
              </w:rPr>
            </w:pPr>
            <w:r w:rsidRPr="00B26612">
              <w:rPr>
                <w:color w:val="auto"/>
                <w:sz w:val="20"/>
                <w:szCs w:val="20"/>
              </w:rPr>
              <w:t>90%</w:t>
            </w:r>
          </w:p>
        </w:tc>
        <w:tc>
          <w:tcPr>
            <w:tcW w:w="735" w:type="dxa"/>
            <w:gridSpan w:val="2"/>
            <w:tcBorders>
              <w:top w:val="nil"/>
              <w:left w:val="nil"/>
              <w:bottom w:val="single" w:sz="4" w:space="0" w:color="auto"/>
            </w:tcBorders>
            <w:shd w:val="clear" w:color="auto" w:fill="auto"/>
          </w:tcPr>
          <w:p w:rsidR="00B26612" w:rsidRPr="00B26612" w:rsidRDefault="00B26612" w:rsidP="00B26612">
            <w:pPr>
              <w:rPr>
                <w:color w:val="auto"/>
                <w:sz w:val="20"/>
                <w:szCs w:val="20"/>
              </w:rPr>
            </w:pPr>
          </w:p>
        </w:tc>
        <w:tc>
          <w:tcPr>
            <w:tcW w:w="1197" w:type="dxa"/>
            <w:vMerge/>
            <w:shd w:val="clear" w:color="auto" w:fill="auto"/>
          </w:tcPr>
          <w:p w:rsidR="00B26612" w:rsidRPr="00B26612" w:rsidRDefault="00B26612" w:rsidP="00B26612">
            <w:pPr>
              <w:rPr>
                <w:color w:val="auto"/>
                <w:sz w:val="20"/>
                <w:szCs w:val="20"/>
              </w:rPr>
            </w:pPr>
          </w:p>
        </w:tc>
        <w:tc>
          <w:tcPr>
            <w:tcW w:w="1127" w:type="dxa"/>
            <w:gridSpan w:val="2"/>
            <w:vMerge/>
            <w:shd w:val="clear" w:color="auto" w:fill="auto"/>
          </w:tcPr>
          <w:p w:rsidR="00B26612" w:rsidRPr="00B26612" w:rsidRDefault="00B26612" w:rsidP="00B26612">
            <w:pPr>
              <w:rPr>
                <w:color w:val="auto"/>
                <w:sz w:val="20"/>
                <w:szCs w:val="20"/>
              </w:rPr>
            </w:pPr>
          </w:p>
        </w:tc>
        <w:tc>
          <w:tcPr>
            <w:tcW w:w="1168" w:type="dxa"/>
            <w:vMerge/>
            <w:shd w:val="clear" w:color="auto" w:fill="auto"/>
          </w:tcPr>
          <w:p w:rsidR="00B26612" w:rsidRPr="00B26612" w:rsidRDefault="00B26612" w:rsidP="00B26612">
            <w:pPr>
              <w:rPr>
                <w:color w:val="auto"/>
                <w:sz w:val="20"/>
                <w:szCs w:val="20"/>
              </w:rPr>
            </w:pPr>
          </w:p>
        </w:tc>
        <w:tc>
          <w:tcPr>
            <w:tcW w:w="1136" w:type="dxa"/>
            <w:vMerge/>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не справившихся с работой</w:t>
            </w:r>
          </w:p>
        </w:tc>
        <w:tc>
          <w:tcPr>
            <w:tcW w:w="790" w:type="dxa"/>
            <w:gridSpan w:val="2"/>
            <w:tcBorders>
              <w:top w:val="single" w:sz="4" w:space="0" w:color="auto"/>
              <w:right w:val="nil"/>
            </w:tcBorders>
            <w:shd w:val="clear" w:color="auto" w:fill="auto"/>
          </w:tcPr>
          <w:p w:rsidR="00B26612" w:rsidRPr="00B26612" w:rsidRDefault="00B26612" w:rsidP="00B26612">
            <w:pPr>
              <w:rPr>
                <w:color w:val="auto"/>
                <w:sz w:val="20"/>
                <w:szCs w:val="20"/>
              </w:rPr>
            </w:pPr>
            <w:r w:rsidRPr="00B26612">
              <w:rPr>
                <w:color w:val="auto"/>
                <w:sz w:val="20"/>
                <w:szCs w:val="20"/>
              </w:rPr>
              <w:t>2</w:t>
            </w:r>
          </w:p>
        </w:tc>
        <w:tc>
          <w:tcPr>
            <w:tcW w:w="697" w:type="dxa"/>
            <w:tcBorders>
              <w:top w:val="single" w:sz="4" w:space="0" w:color="auto"/>
              <w:left w:val="nil"/>
              <w:right w:val="single" w:sz="4" w:space="0" w:color="auto"/>
            </w:tcBorders>
            <w:shd w:val="clear" w:color="auto" w:fill="auto"/>
          </w:tcPr>
          <w:p w:rsidR="00B26612" w:rsidRPr="00B26612" w:rsidRDefault="00B26612" w:rsidP="00B26612">
            <w:pPr>
              <w:rPr>
                <w:color w:val="auto"/>
                <w:sz w:val="20"/>
                <w:szCs w:val="20"/>
              </w:rPr>
            </w:pPr>
          </w:p>
        </w:tc>
        <w:tc>
          <w:tcPr>
            <w:tcW w:w="790" w:type="dxa"/>
            <w:gridSpan w:val="2"/>
            <w:tcBorders>
              <w:top w:val="single" w:sz="4" w:space="0" w:color="auto"/>
              <w:left w:val="single" w:sz="4" w:space="0" w:color="auto"/>
              <w:right w:val="nil"/>
            </w:tcBorders>
            <w:shd w:val="clear" w:color="auto" w:fill="auto"/>
          </w:tcPr>
          <w:p w:rsidR="00B26612" w:rsidRPr="00B26612" w:rsidRDefault="00B26612" w:rsidP="00B26612">
            <w:pPr>
              <w:rPr>
                <w:color w:val="auto"/>
                <w:sz w:val="20"/>
                <w:szCs w:val="20"/>
              </w:rPr>
            </w:pPr>
            <w:r w:rsidRPr="00B26612">
              <w:rPr>
                <w:color w:val="auto"/>
                <w:sz w:val="20"/>
                <w:szCs w:val="20"/>
              </w:rPr>
              <w:t>10%</w:t>
            </w:r>
          </w:p>
        </w:tc>
        <w:tc>
          <w:tcPr>
            <w:tcW w:w="735" w:type="dxa"/>
            <w:gridSpan w:val="2"/>
            <w:tcBorders>
              <w:top w:val="single" w:sz="4" w:space="0" w:color="auto"/>
              <w:left w:val="nil"/>
            </w:tcBorders>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Выполнили на</w:t>
            </w:r>
          </w:p>
        </w:tc>
        <w:tc>
          <w:tcPr>
            <w:tcW w:w="3012" w:type="dxa"/>
            <w:gridSpan w:val="7"/>
            <w:shd w:val="clear" w:color="auto" w:fill="auto"/>
          </w:tcPr>
          <w:p w:rsidR="00B26612" w:rsidRPr="00B26612" w:rsidRDefault="00B26612" w:rsidP="00B26612">
            <w:pPr>
              <w:rPr>
                <w:color w:val="auto"/>
                <w:sz w:val="20"/>
                <w:szCs w:val="20"/>
              </w:rPr>
            </w:pPr>
          </w:p>
        </w:tc>
        <w:tc>
          <w:tcPr>
            <w:tcW w:w="2324" w:type="dxa"/>
            <w:gridSpan w:val="3"/>
            <w:shd w:val="clear" w:color="auto" w:fill="auto"/>
          </w:tcPr>
          <w:p w:rsidR="00B26612" w:rsidRPr="00B26612" w:rsidRDefault="00B26612" w:rsidP="00B26612">
            <w:pPr>
              <w:rPr>
                <w:color w:val="auto"/>
                <w:sz w:val="20"/>
                <w:szCs w:val="20"/>
              </w:rPr>
            </w:pPr>
          </w:p>
        </w:tc>
        <w:tc>
          <w:tcPr>
            <w:tcW w:w="2304"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«5»</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4</w:t>
            </w:r>
          </w:p>
        </w:tc>
        <w:tc>
          <w:tcPr>
            <w:tcW w:w="737" w:type="dxa"/>
            <w:gridSpan w:val="2"/>
            <w:shd w:val="clear" w:color="auto" w:fill="auto"/>
          </w:tcPr>
          <w:p w:rsidR="00B26612" w:rsidRPr="00B26612" w:rsidRDefault="00B26612" w:rsidP="00B26612">
            <w:pPr>
              <w:rPr>
                <w:color w:val="auto"/>
                <w:sz w:val="20"/>
                <w:szCs w:val="20"/>
              </w:rPr>
            </w:pP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20%</w:t>
            </w:r>
          </w:p>
        </w:tc>
        <w:tc>
          <w:tcPr>
            <w:tcW w:w="775" w:type="dxa"/>
            <w:gridSpan w:val="3"/>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«4»</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11</w:t>
            </w:r>
          </w:p>
        </w:tc>
        <w:tc>
          <w:tcPr>
            <w:tcW w:w="737" w:type="dxa"/>
            <w:gridSpan w:val="2"/>
            <w:shd w:val="clear" w:color="auto" w:fill="auto"/>
          </w:tcPr>
          <w:p w:rsidR="00B26612" w:rsidRPr="00B26612" w:rsidRDefault="00B26612" w:rsidP="00B26612">
            <w:pPr>
              <w:rPr>
                <w:color w:val="auto"/>
                <w:sz w:val="20"/>
                <w:szCs w:val="20"/>
              </w:rPr>
            </w:pP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55%</w:t>
            </w:r>
          </w:p>
        </w:tc>
        <w:tc>
          <w:tcPr>
            <w:tcW w:w="775" w:type="dxa"/>
            <w:gridSpan w:val="3"/>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«3»</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3</w:t>
            </w:r>
          </w:p>
        </w:tc>
        <w:tc>
          <w:tcPr>
            <w:tcW w:w="737" w:type="dxa"/>
            <w:gridSpan w:val="2"/>
            <w:shd w:val="clear" w:color="auto" w:fill="auto"/>
          </w:tcPr>
          <w:p w:rsidR="00B26612" w:rsidRPr="00B26612" w:rsidRDefault="00B26612" w:rsidP="00B26612">
            <w:pPr>
              <w:rPr>
                <w:color w:val="auto"/>
                <w:sz w:val="20"/>
                <w:szCs w:val="20"/>
              </w:rPr>
            </w:pP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15%</w:t>
            </w:r>
          </w:p>
        </w:tc>
        <w:tc>
          <w:tcPr>
            <w:tcW w:w="775" w:type="dxa"/>
            <w:gridSpan w:val="3"/>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«2»</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2</w:t>
            </w:r>
          </w:p>
        </w:tc>
        <w:tc>
          <w:tcPr>
            <w:tcW w:w="737" w:type="dxa"/>
            <w:gridSpan w:val="2"/>
            <w:shd w:val="clear" w:color="auto" w:fill="auto"/>
          </w:tcPr>
          <w:p w:rsidR="00B26612" w:rsidRPr="00B26612" w:rsidRDefault="00B26612" w:rsidP="00B26612">
            <w:pPr>
              <w:rPr>
                <w:color w:val="auto"/>
                <w:sz w:val="20"/>
                <w:szCs w:val="20"/>
              </w:rPr>
            </w:pP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10%</w:t>
            </w:r>
          </w:p>
        </w:tc>
        <w:tc>
          <w:tcPr>
            <w:tcW w:w="775" w:type="dxa"/>
            <w:gridSpan w:val="3"/>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Качество (%) или средний балл</w:t>
            </w:r>
          </w:p>
        </w:tc>
        <w:tc>
          <w:tcPr>
            <w:tcW w:w="2237" w:type="dxa"/>
            <w:gridSpan w:val="4"/>
            <w:shd w:val="clear" w:color="auto" w:fill="auto"/>
          </w:tcPr>
          <w:p w:rsidR="00B26612" w:rsidRPr="00B26612" w:rsidRDefault="00B26612" w:rsidP="00B26612">
            <w:pPr>
              <w:rPr>
                <w:color w:val="auto"/>
                <w:sz w:val="20"/>
                <w:szCs w:val="20"/>
              </w:rPr>
            </w:pPr>
            <w:r w:rsidRPr="00B26612">
              <w:rPr>
                <w:color w:val="auto"/>
                <w:sz w:val="20"/>
                <w:szCs w:val="20"/>
              </w:rPr>
              <w:t xml:space="preserve">                              75%</w:t>
            </w:r>
          </w:p>
        </w:tc>
        <w:tc>
          <w:tcPr>
            <w:tcW w:w="775" w:type="dxa"/>
            <w:gridSpan w:val="3"/>
            <w:shd w:val="clear" w:color="auto" w:fill="auto"/>
          </w:tcPr>
          <w:p w:rsidR="00B26612" w:rsidRPr="00B26612" w:rsidRDefault="00B26612" w:rsidP="00B26612">
            <w:pPr>
              <w:rPr>
                <w:color w:val="auto"/>
                <w:sz w:val="20"/>
                <w:szCs w:val="20"/>
              </w:rPr>
            </w:pPr>
          </w:p>
        </w:tc>
        <w:tc>
          <w:tcPr>
            <w:tcW w:w="2324" w:type="dxa"/>
            <w:gridSpan w:val="3"/>
            <w:shd w:val="clear" w:color="auto" w:fill="auto"/>
          </w:tcPr>
          <w:p w:rsidR="00B26612" w:rsidRPr="00B26612" w:rsidRDefault="00B26612" w:rsidP="00B26612">
            <w:pPr>
              <w:rPr>
                <w:color w:val="auto"/>
                <w:sz w:val="20"/>
                <w:szCs w:val="20"/>
              </w:rPr>
            </w:pPr>
          </w:p>
        </w:tc>
        <w:tc>
          <w:tcPr>
            <w:tcW w:w="2304"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Допустили ошибки</w:t>
            </w:r>
          </w:p>
          <w:p w:rsidR="00B26612" w:rsidRPr="00B26612" w:rsidRDefault="00B26612" w:rsidP="00B26612">
            <w:pPr>
              <w:rPr>
                <w:color w:val="auto"/>
                <w:sz w:val="20"/>
                <w:szCs w:val="20"/>
              </w:rPr>
            </w:pPr>
            <w:r w:rsidRPr="00B26612">
              <w:rPr>
                <w:color w:val="auto"/>
                <w:sz w:val="20"/>
                <w:szCs w:val="20"/>
              </w:rPr>
              <w:t>Личные окончания глагола</w:t>
            </w:r>
          </w:p>
          <w:p w:rsidR="00B26612" w:rsidRPr="00B26612" w:rsidRDefault="00B26612" w:rsidP="00B26612">
            <w:pPr>
              <w:rPr>
                <w:color w:val="auto"/>
                <w:sz w:val="20"/>
                <w:szCs w:val="20"/>
              </w:rPr>
            </w:pPr>
            <w:r w:rsidRPr="00B26612">
              <w:rPr>
                <w:color w:val="auto"/>
                <w:sz w:val="20"/>
                <w:szCs w:val="20"/>
              </w:rPr>
              <w:t>НЕ с глаголом</w:t>
            </w:r>
          </w:p>
          <w:p w:rsidR="00B26612" w:rsidRPr="00B26612" w:rsidRDefault="00B26612" w:rsidP="00B26612">
            <w:pPr>
              <w:rPr>
                <w:color w:val="auto"/>
                <w:sz w:val="20"/>
                <w:szCs w:val="20"/>
              </w:rPr>
            </w:pPr>
            <w:r w:rsidRPr="00B26612">
              <w:rPr>
                <w:color w:val="auto"/>
                <w:sz w:val="20"/>
                <w:szCs w:val="20"/>
              </w:rPr>
              <w:t>Чередующиеся гласные</w:t>
            </w:r>
          </w:p>
          <w:p w:rsidR="00B26612" w:rsidRPr="00B26612" w:rsidRDefault="00B26612" w:rsidP="00B26612">
            <w:pPr>
              <w:rPr>
                <w:color w:val="auto"/>
                <w:sz w:val="20"/>
                <w:szCs w:val="20"/>
              </w:rPr>
            </w:pPr>
            <w:r w:rsidRPr="00B26612">
              <w:rPr>
                <w:color w:val="auto"/>
                <w:sz w:val="20"/>
                <w:szCs w:val="20"/>
              </w:rPr>
              <w:t>Морфемный, словообразовательный разбор глагола</w:t>
            </w:r>
          </w:p>
          <w:p w:rsidR="00B26612" w:rsidRPr="00B26612" w:rsidRDefault="00B26612" w:rsidP="00B26612">
            <w:pPr>
              <w:rPr>
                <w:color w:val="auto"/>
                <w:sz w:val="20"/>
                <w:szCs w:val="20"/>
              </w:rPr>
            </w:pPr>
            <w:r w:rsidRPr="00B26612">
              <w:rPr>
                <w:color w:val="auto"/>
                <w:sz w:val="20"/>
                <w:szCs w:val="20"/>
              </w:rPr>
              <w:t>Морфологический разбор глагола</w:t>
            </w:r>
          </w:p>
        </w:tc>
        <w:tc>
          <w:tcPr>
            <w:tcW w:w="1487" w:type="dxa"/>
            <w:gridSpan w:val="3"/>
            <w:shd w:val="clear" w:color="auto" w:fill="auto"/>
          </w:tcPr>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8</w:t>
            </w:r>
          </w:p>
          <w:p w:rsidR="00B26612" w:rsidRPr="00B26612" w:rsidRDefault="00B26612" w:rsidP="00B26612">
            <w:pPr>
              <w:rPr>
                <w:color w:val="auto"/>
                <w:sz w:val="20"/>
                <w:szCs w:val="20"/>
              </w:rPr>
            </w:pPr>
            <w:r w:rsidRPr="00B26612">
              <w:rPr>
                <w:color w:val="auto"/>
                <w:sz w:val="20"/>
                <w:szCs w:val="20"/>
              </w:rPr>
              <w:t>5</w:t>
            </w:r>
          </w:p>
          <w:p w:rsidR="00B26612" w:rsidRPr="00B26612" w:rsidRDefault="00B26612" w:rsidP="00B26612">
            <w:pPr>
              <w:rPr>
                <w:color w:val="auto"/>
                <w:sz w:val="20"/>
                <w:szCs w:val="20"/>
              </w:rPr>
            </w:pPr>
            <w:r w:rsidRPr="00B26612">
              <w:rPr>
                <w:color w:val="auto"/>
                <w:sz w:val="20"/>
                <w:szCs w:val="20"/>
              </w:rPr>
              <w:t>7</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8</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7</w:t>
            </w:r>
          </w:p>
        </w:tc>
        <w:tc>
          <w:tcPr>
            <w:tcW w:w="1525" w:type="dxa"/>
            <w:gridSpan w:val="4"/>
            <w:shd w:val="clear" w:color="auto" w:fill="auto"/>
          </w:tcPr>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40%</w:t>
            </w:r>
          </w:p>
          <w:p w:rsidR="00B26612" w:rsidRPr="00B26612" w:rsidRDefault="00B26612" w:rsidP="00B26612">
            <w:pPr>
              <w:rPr>
                <w:color w:val="auto"/>
                <w:sz w:val="20"/>
                <w:szCs w:val="20"/>
              </w:rPr>
            </w:pPr>
            <w:r w:rsidRPr="00B26612">
              <w:rPr>
                <w:color w:val="auto"/>
                <w:sz w:val="20"/>
                <w:szCs w:val="20"/>
              </w:rPr>
              <w:t>25%</w:t>
            </w:r>
          </w:p>
          <w:p w:rsidR="00B26612" w:rsidRPr="00B26612" w:rsidRDefault="00B26612" w:rsidP="00B26612">
            <w:pPr>
              <w:rPr>
                <w:color w:val="auto"/>
                <w:sz w:val="20"/>
                <w:szCs w:val="20"/>
              </w:rPr>
            </w:pPr>
            <w:r w:rsidRPr="00B26612">
              <w:rPr>
                <w:color w:val="auto"/>
                <w:sz w:val="20"/>
                <w:szCs w:val="20"/>
              </w:rPr>
              <w:t>35%</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40%</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35%</w:t>
            </w:r>
          </w:p>
        </w:tc>
        <w:tc>
          <w:tcPr>
            <w:tcW w:w="1197" w:type="dxa"/>
            <w:shd w:val="clear" w:color="auto" w:fill="auto"/>
          </w:tcPr>
          <w:p w:rsidR="00B26612" w:rsidRPr="00B26612" w:rsidRDefault="00B26612" w:rsidP="00B26612">
            <w:pPr>
              <w:rPr>
                <w:color w:val="auto"/>
                <w:sz w:val="20"/>
                <w:szCs w:val="20"/>
              </w:rPr>
            </w:pPr>
            <w:r w:rsidRPr="00B26612">
              <w:rPr>
                <w:color w:val="auto"/>
                <w:sz w:val="20"/>
                <w:szCs w:val="20"/>
              </w:rPr>
              <w:t>Кол-во</w:t>
            </w:r>
          </w:p>
        </w:tc>
        <w:tc>
          <w:tcPr>
            <w:tcW w:w="1127" w:type="dxa"/>
            <w:gridSpan w:val="2"/>
            <w:shd w:val="clear" w:color="auto" w:fill="auto"/>
          </w:tcPr>
          <w:p w:rsidR="00B26612" w:rsidRPr="00B26612" w:rsidRDefault="00B26612" w:rsidP="00B26612">
            <w:pPr>
              <w:rPr>
                <w:color w:val="auto"/>
                <w:sz w:val="20"/>
                <w:szCs w:val="20"/>
              </w:rPr>
            </w:pPr>
            <w:r w:rsidRPr="00B26612">
              <w:rPr>
                <w:color w:val="auto"/>
                <w:sz w:val="20"/>
                <w:szCs w:val="20"/>
              </w:rPr>
              <w:t>%</w:t>
            </w:r>
          </w:p>
        </w:tc>
        <w:tc>
          <w:tcPr>
            <w:tcW w:w="1168" w:type="dxa"/>
            <w:shd w:val="clear" w:color="auto" w:fill="auto"/>
          </w:tcPr>
          <w:p w:rsidR="00B26612" w:rsidRPr="00B26612" w:rsidRDefault="00B26612" w:rsidP="00B26612">
            <w:pPr>
              <w:rPr>
                <w:color w:val="auto"/>
                <w:sz w:val="20"/>
                <w:szCs w:val="20"/>
              </w:rPr>
            </w:pPr>
            <w:r w:rsidRPr="00B26612">
              <w:rPr>
                <w:color w:val="auto"/>
                <w:sz w:val="20"/>
                <w:szCs w:val="20"/>
              </w:rPr>
              <w:t>Кол-во</w:t>
            </w:r>
          </w:p>
        </w:tc>
        <w:tc>
          <w:tcPr>
            <w:tcW w:w="1136" w:type="dxa"/>
            <w:shd w:val="clear" w:color="auto" w:fill="auto"/>
          </w:tcPr>
          <w:p w:rsidR="00B26612" w:rsidRPr="00B26612" w:rsidRDefault="00B26612" w:rsidP="00B26612">
            <w:pPr>
              <w:rPr>
                <w:color w:val="auto"/>
                <w:sz w:val="20"/>
                <w:szCs w:val="20"/>
              </w:rPr>
            </w:pPr>
            <w:r w:rsidRPr="00B26612">
              <w:rPr>
                <w:color w:val="auto"/>
                <w:sz w:val="20"/>
                <w:szCs w:val="20"/>
              </w:rPr>
              <w:t>%</w:t>
            </w: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p>
        </w:tc>
        <w:tc>
          <w:tcPr>
            <w:tcW w:w="1487" w:type="dxa"/>
            <w:gridSpan w:val="3"/>
            <w:shd w:val="clear" w:color="auto" w:fill="auto"/>
          </w:tcPr>
          <w:p w:rsidR="00B26612" w:rsidRPr="00B26612" w:rsidRDefault="00B26612" w:rsidP="00B26612">
            <w:pPr>
              <w:rPr>
                <w:color w:val="auto"/>
                <w:sz w:val="20"/>
                <w:szCs w:val="20"/>
              </w:rPr>
            </w:pPr>
          </w:p>
        </w:tc>
        <w:tc>
          <w:tcPr>
            <w:tcW w:w="1525" w:type="dxa"/>
            <w:gridSpan w:val="4"/>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p>
        </w:tc>
        <w:tc>
          <w:tcPr>
            <w:tcW w:w="1487" w:type="dxa"/>
            <w:gridSpan w:val="3"/>
            <w:shd w:val="clear" w:color="auto" w:fill="auto"/>
          </w:tcPr>
          <w:p w:rsidR="00B26612" w:rsidRPr="00B26612" w:rsidRDefault="00B26612" w:rsidP="00B26612">
            <w:pPr>
              <w:rPr>
                <w:color w:val="auto"/>
                <w:sz w:val="20"/>
                <w:szCs w:val="20"/>
              </w:rPr>
            </w:pPr>
          </w:p>
        </w:tc>
        <w:tc>
          <w:tcPr>
            <w:tcW w:w="1525" w:type="dxa"/>
            <w:gridSpan w:val="4"/>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ФИ уч-ся, не справившихся с работой</w:t>
            </w:r>
          </w:p>
        </w:tc>
        <w:tc>
          <w:tcPr>
            <w:tcW w:w="3012" w:type="dxa"/>
            <w:gridSpan w:val="7"/>
            <w:shd w:val="clear" w:color="auto" w:fill="auto"/>
          </w:tcPr>
          <w:p w:rsidR="00B26612" w:rsidRPr="00B26612" w:rsidRDefault="00B26612" w:rsidP="00B26612">
            <w:pPr>
              <w:rPr>
                <w:color w:val="auto"/>
                <w:sz w:val="20"/>
                <w:szCs w:val="20"/>
              </w:rPr>
            </w:pPr>
            <w:r w:rsidRPr="00B26612">
              <w:rPr>
                <w:color w:val="auto"/>
                <w:sz w:val="20"/>
                <w:szCs w:val="20"/>
              </w:rPr>
              <w:t>Гусев В., Муравский М.</w:t>
            </w:r>
          </w:p>
        </w:tc>
        <w:tc>
          <w:tcPr>
            <w:tcW w:w="2324" w:type="dxa"/>
            <w:gridSpan w:val="3"/>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rPr>
          <w:trHeight w:val="196"/>
        </w:trPr>
        <w:tc>
          <w:tcPr>
            <w:tcW w:w="10682" w:type="dxa"/>
            <w:gridSpan w:val="14"/>
            <w:shd w:val="clear" w:color="auto" w:fill="auto"/>
          </w:tcPr>
          <w:p w:rsidR="00B26612" w:rsidRPr="00B26612" w:rsidRDefault="00B26612" w:rsidP="00B26612">
            <w:pPr>
              <w:rPr>
                <w:color w:val="auto"/>
                <w:sz w:val="20"/>
                <w:szCs w:val="20"/>
              </w:rPr>
            </w:pPr>
            <w:r w:rsidRPr="00B26612">
              <w:rPr>
                <w:b/>
                <w:color w:val="auto"/>
                <w:sz w:val="20"/>
                <w:szCs w:val="20"/>
              </w:rPr>
              <w:t>Рекомендации:</w:t>
            </w:r>
            <w:r w:rsidRPr="00B26612">
              <w:rPr>
                <w:color w:val="auto"/>
                <w:sz w:val="20"/>
                <w:szCs w:val="20"/>
              </w:rPr>
              <w:t xml:space="preserve"> работа над формированием орфографических и пунктуационных навыков , развитием речи учащихся</w:t>
            </w:r>
          </w:p>
        </w:tc>
      </w:tr>
    </w:tbl>
    <w:p w:rsidR="00B26612" w:rsidRPr="00B26612" w:rsidRDefault="00B26612" w:rsidP="00B26612">
      <w:pPr>
        <w:keepNext/>
        <w:jc w:val="center"/>
        <w:outlineLvl w:val="1"/>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783"/>
        <w:gridCol w:w="750"/>
        <w:gridCol w:w="40"/>
        <w:gridCol w:w="697"/>
        <w:gridCol w:w="750"/>
        <w:gridCol w:w="40"/>
        <w:gridCol w:w="131"/>
        <w:gridCol w:w="604"/>
        <w:gridCol w:w="1197"/>
        <w:gridCol w:w="631"/>
        <w:gridCol w:w="496"/>
        <w:gridCol w:w="1168"/>
        <w:gridCol w:w="1136"/>
      </w:tblGrid>
      <w:tr w:rsidR="00B26612" w:rsidRPr="00B26612" w:rsidTr="00B26612">
        <w:tc>
          <w:tcPr>
            <w:tcW w:w="1259" w:type="dxa"/>
            <w:shd w:val="clear" w:color="auto" w:fill="auto"/>
          </w:tcPr>
          <w:p w:rsidR="00B26612" w:rsidRPr="00B26612" w:rsidRDefault="00B26612" w:rsidP="00B26612">
            <w:pPr>
              <w:rPr>
                <w:color w:val="auto"/>
                <w:sz w:val="20"/>
                <w:szCs w:val="20"/>
              </w:rPr>
            </w:pPr>
            <w:r w:rsidRPr="00B26612">
              <w:rPr>
                <w:color w:val="auto"/>
                <w:sz w:val="20"/>
                <w:szCs w:val="20"/>
              </w:rPr>
              <w:t xml:space="preserve">Учитель </w:t>
            </w:r>
          </w:p>
        </w:tc>
        <w:tc>
          <w:tcPr>
            <w:tcW w:w="4191" w:type="dxa"/>
            <w:gridSpan w:val="7"/>
            <w:shd w:val="clear" w:color="auto" w:fill="auto"/>
          </w:tcPr>
          <w:p w:rsidR="00B26612" w:rsidRPr="00B26612" w:rsidRDefault="00B26612" w:rsidP="00B26612">
            <w:pPr>
              <w:rPr>
                <w:color w:val="auto"/>
                <w:sz w:val="20"/>
                <w:szCs w:val="20"/>
              </w:rPr>
            </w:pPr>
            <w:r w:rsidRPr="00B26612">
              <w:rPr>
                <w:color w:val="auto"/>
                <w:sz w:val="20"/>
                <w:szCs w:val="20"/>
              </w:rPr>
              <w:t>Сикора Г.П.</w:t>
            </w:r>
          </w:p>
        </w:tc>
        <w:tc>
          <w:tcPr>
            <w:tcW w:w="2432" w:type="dxa"/>
            <w:gridSpan w:val="3"/>
            <w:shd w:val="clear" w:color="auto" w:fill="auto"/>
          </w:tcPr>
          <w:p w:rsidR="00B26612" w:rsidRPr="00B26612" w:rsidRDefault="00B26612" w:rsidP="00B26612">
            <w:pPr>
              <w:rPr>
                <w:color w:val="auto"/>
                <w:sz w:val="20"/>
                <w:szCs w:val="20"/>
              </w:rPr>
            </w:pPr>
            <w:r w:rsidRPr="00B26612">
              <w:rPr>
                <w:color w:val="auto"/>
                <w:sz w:val="20"/>
                <w:szCs w:val="20"/>
              </w:rPr>
              <w:t>Форма контроля</w:t>
            </w:r>
          </w:p>
        </w:tc>
        <w:tc>
          <w:tcPr>
            <w:tcW w:w="2800" w:type="dxa"/>
            <w:gridSpan w:val="3"/>
            <w:shd w:val="clear" w:color="auto" w:fill="auto"/>
          </w:tcPr>
          <w:p w:rsidR="00B26612" w:rsidRPr="00B26612" w:rsidRDefault="00B26612" w:rsidP="00B26612">
            <w:pPr>
              <w:rPr>
                <w:color w:val="auto"/>
                <w:sz w:val="20"/>
                <w:szCs w:val="20"/>
              </w:rPr>
            </w:pPr>
            <w:r w:rsidRPr="00B26612">
              <w:rPr>
                <w:color w:val="auto"/>
                <w:sz w:val="20"/>
                <w:szCs w:val="20"/>
              </w:rPr>
              <w:t>Контрольная работа по литературе</w:t>
            </w:r>
          </w:p>
        </w:tc>
      </w:tr>
      <w:tr w:rsidR="00B26612" w:rsidRPr="00B26612" w:rsidTr="00B26612">
        <w:tc>
          <w:tcPr>
            <w:tcW w:w="1259" w:type="dxa"/>
            <w:shd w:val="clear" w:color="auto" w:fill="auto"/>
          </w:tcPr>
          <w:p w:rsidR="00B26612" w:rsidRPr="00B26612" w:rsidRDefault="00B26612" w:rsidP="00B26612">
            <w:pPr>
              <w:rPr>
                <w:color w:val="auto"/>
                <w:sz w:val="20"/>
                <w:szCs w:val="20"/>
              </w:rPr>
            </w:pPr>
            <w:r w:rsidRPr="00B26612">
              <w:rPr>
                <w:color w:val="auto"/>
                <w:sz w:val="20"/>
                <w:szCs w:val="20"/>
              </w:rPr>
              <w:lastRenderedPageBreak/>
              <w:t xml:space="preserve">Ассистент </w:t>
            </w:r>
          </w:p>
        </w:tc>
        <w:tc>
          <w:tcPr>
            <w:tcW w:w="4191" w:type="dxa"/>
            <w:gridSpan w:val="7"/>
            <w:shd w:val="clear" w:color="auto" w:fill="auto"/>
          </w:tcPr>
          <w:p w:rsidR="00B26612" w:rsidRPr="00B26612" w:rsidRDefault="00B26612" w:rsidP="00B26612">
            <w:pPr>
              <w:rPr>
                <w:color w:val="auto"/>
                <w:sz w:val="20"/>
                <w:szCs w:val="20"/>
              </w:rPr>
            </w:pPr>
            <w:r w:rsidRPr="00B26612">
              <w:rPr>
                <w:color w:val="auto"/>
                <w:sz w:val="20"/>
                <w:szCs w:val="20"/>
              </w:rPr>
              <w:t>Липовка В.О.</w:t>
            </w:r>
          </w:p>
        </w:tc>
        <w:tc>
          <w:tcPr>
            <w:tcW w:w="2432" w:type="dxa"/>
            <w:gridSpan w:val="3"/>
            <w:shd w:val="clear" w:color="auto" w:fill="auto"/>
          </w:tcPr>
          <w:p w:rsidR="00B26612" w:rsidRPr="00B26612" w:rsidRDefault="00B26612" w:rsidP="00B26612">
            <w:pPr>
              <w:rPr>
                <w:color w:val="auto"/>
                <w:sz w:val="20"/>
                <w:szCs w:val="20"/>
              </w:rPr>
            </w:pPr>
            <w:r w:rsidRPr="00B26612">
              <w:rPr>
                <w:color w:val="auto"/>
                <w:sz w:val="20"/>
                <w:szCs w:val="20"/>
              </w:rPr>
              <w:t>Дата проведения</w:t>
            </w:r>
          </w:p>
        </w:tc>
        <w:tc>
          <w:tcPr>
            <w:tcW w:w="2800" w:type="dxa"/>
            <w:gridSpan w:val="3"/>
            <w:shd w:val="clear" w:color="auto" w:fill="auto"/>
          </w:tcPr>
          <w:p w:rsidR="00B26612" w:rsidRPr="00B26612" w:rsidRDefault="00B26612" w:rsidP="00B26612">
            <w:pPr>
              <w:rPr>
                <w:color w:val="auto"/>
                <w:sz w:val="20"/>
                <w:szCs w:val="20"/>
              </w:rPr>
            </w:pPr>
            <w:r w:rsidRPr="00B26612">
              <w:rPr>
                <w:color w:val="auto"/>
                <w:sz w:val="20"/>
                <w:szCs w:val="20"/>
              </w:rPr>
              <w:t>16.01.2020</w:t>
            </w:r>
          </w:p>
        </w:tc>
      </w:tr>
      <w:tr w:rsidR="00B26612" w:rsidRPr="00B26612" w:rsidTr="00B26612">
        <w:tc>
          <w:tcPr>
            <w:tcW w:w="1259" w:type="dxa"/>
            <w:shd w:val="clear" w:color="auto" w:fill="auto"/>
          </w:tcPr>
          <w:p w:rsidR="00B26612" w:rsidRPr="00B26612" w:rsidRDefault="00B26612" w:rsidP="00B26612">
            <w:pPr>
              <w:rPr>
                <w:color w:val="auto"/>
                <w:sz w:val="20"/>
                <w:szCs w:val="20"/>
              </w:rPr>
            </w:pPr>
            <w:r w:rsidRPr="00B26612">
              <w:rPr>
                <w:color w:val="auto"/>
                <w:sz w:val="20"/>
                <w:szCs w:val="20"/>
              </w:rPr>
              <w:t xml:space="preserve">Тема </w:t>
            </w:r>
          </w:p>
        </w:tc>
        <w:tc>
          <w:tcPr>
            <w:tcW w:w="9423" w:type="dxa"/>
            <w:gridSpan w:val="13"/>
            <w:shd w:val="clear" w:color="auto" w:fill="auto"/>
          </w:tcPr>
          <w:p w:rsidR="00B26612" w:rsidRPr="00B26612" w:rsidRDefault="00B26612" w:rsidP="00B26612">
            <w:pPr>
              <w:rPr>
                <w:color w:val="auto"/>
                <w:sz w:val="20"/>
                <w:szCs w:val="20"/>
              </w:rPr>
            </w:pPr>
            <w:r w:rsidRPr="00B26612">
              <w:rPr>
                <w:color w:val="auto"/>
                <w:sz w:val="20"/>
                <w:szCs w:val="20"/>
              </w:rPr>
              <w:t>Сказ Н.С.Лескова «Левша»</w:t>
            </w: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Класс (-ы)</w:t>
            </w:r>
          </w:p>
        </w:tc>
        <w:tc>
          <w:tcPr>
            <w:tcW w:w="3012" w:type="dxa"/>
            <w:gridSpan w:val="7"/>
            <w:shd w:val="clear" w:color="auto" w:fill="auto"/>
          </w:tcPr>
          <w:p w:rsidR="00B26612" w:rsidRPr="00B26612" w:rsidRDefault="00B26612" w:rsidP="00B26612">
            <w:pPr>
              <w:rPr>
                <w:color w:val="auto"/>
                <w:sz w:val="20"/>
                <w:szCs w:val="20"/>
              </w:rPr>
            </w:pPr>
            <w:r w:rsidRPr="00B26612">
              <w:rPr>
                <w:color w:val="auto"/>
                <w:sz w:val="20"/>
                <w:szCs w:val="20"/>
              </w:rPr>
              <w:t>6Б</w:t>
            </w:r>
          </w:p>
        </w:tc>
        <w:tc>
          <w:tcPr>
            <w:tcW w:w="2324" w:type="dxa"/>
            <w:gridSpan w:val="3"/>
            <w:shd w:val="clear" w:color="auto" w:fill="auto"/>
          </w:tcPr>
          <w:p w:rsidR="00B26612" w:rsidRPr="00B26612" w:rsidRDefault="00B26612" w:rsidP="00B26612">
            <w:pPr>
              <w:rPr>
                <w:color w:val="auto"/>
                <w:sz w:val="20"/>
                <w:szCs w:val="20"/>
              </w:rPr>
            </w:pPr>
          </w:p>
        </w:tc>
        <w:tc>
          <w:tcPr>
            <w:tcW w:w="2304" w:type="dxa"/>
            <w:gridSpan w:val="2"/>
            <w:shd w:val="clear" w:color="auto" w:fill="auto"/>
            <w:vAlign w:val="center"/>
          </w:tcPr>
          <w:p w:rsidR="00B26612" w:rsidRPr="00B26612" w:rsidRDefault="00B26612" w:rsidP="00B26612">
            <w:pPr>
              <w:jc w:val="center"/>
              <w:rPr>
                <w:color w:val="auto"/>
                <w:sz w:val="20"/>
                <w:szCs w:val="20"/>
              </w:rPr>
            </w:pPr>
            <w:r w:rsidRPr="00B26612">
              <w:rPr>
                <w:color w:val="auto"/>
                <w:sz w:val="20"/>
                <w:szCs w:val="20"/>
              </w:rPr>
              <w:t>Всего</w:t>
            </w: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по списку</w:t>
            </w:r>
          </w:p>
        </w:tc>
        <w:tc>
          <w:tcPr>
            <w:tcW w:w="3012" w:type="dxa"/>
            <w:gridSpan w:val="7"/>
            <w:shd w:val="clear" w:color="auto" w:fill="auto"/>
          </w:tcPr>
          <w:p w:rsidR="00B26612" w:rsidRPr="00B26612" w:rsidRDefault="00B26612" w:rsidP="00B26612">
            <w:pPr>
              <w:rPr>
                <w:color w:val="auto"/>
                <w:sz w:val="20"/>
                <w:szCs w:val="20"/>
              </w:rPr>
            </w:pPr>
            <w:r w:rsidRPr="00B26612">
              <w:rPr>
                <w:color w:val="auto"/>
                <w:sz w:val="20"/>
                <w:szCs w:val="20"/>
              </w:rPr>
              <w:t>20</w:t>
            </w:r>
          </w:p>
        </w:tc>
        <w:tc>
          <w:tcPr>
            <w:tcW w:w="2324" w:type="dxa"/>
            <w:gridSpan w:val="3"/>
            <w:shd w:val="clear" w:color="auto" w:fill="auto"/>
          </w:tcPr>
          <w:p w:rsidR="00B26612" w:rsidRPr="00B26612" w:rsidRDefault="00B26612" w:rsidP="00B26612">
            <w:pPr>
              <w:rPr>
                <w:color w:val="auto"/>
                <w:sz w:val="20"/>
                <w:szCs w:val="20"/>
              </w:rPr>
            </w:pPr>
          </w:p>
        </w:tc>
        <w:tc>
          <w:tcPr>
            <w:tcW w:w="2304"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выполнявших работу</w:t>
            </w:r>
          </w:p>
        </w:tc>
        <w:tc>
          <w:tcPr>
            <w:tcW w:w="1487" w:type="dxa"/>
            <w:gridSpan w:val="3"/>
            <w:tcBorders>
              <w:bottom w:val="single" w:sz="4" w:space="0" w:color="auto"/>
            </w:tcBorders>
            <w:shd w:val="clear" w:color="auto" w:fill="auto"/>
          </w:tcPr>
          <w:p w:rsidR="00B26612" w:rsidRPr="00B26612" w:rsidRDefault="00B26612" w:rsidP="00B26612">
            <w:pPr>
              <w:rPr>
                <w:color w:val="auto"/>
                <w:sz w:val="20"/>
                <w:szCs w:val="20"/>
              </w:rPr>
            </w:pPr>
            <w:r w:rsidRPr="00B26612">
              <w:rPr>
                <w:color w:val="auto"/>
                <w:sz w:val="20"/>
                <w:szCs w:val="20"/>
              </w:rPr>
              <w:t>16</w:t>
            </w:r>
          </w:p>
        </w:tc>
        <w:tc>
          <w:tcPr>
            <w:tcW w:w="1525" w:type="dxa"/>
            <w:gridSpan w:val="4"/>
            <w:tcBorders>
              <w:bottom w:val="single" w:sz="4" w:space="0" w:color="auto"/>
            </w:tcBorders>
            <w:shd w:val="clear" w:color="auto" w:fill="auto"/>
          </w:tcPr>
          <w:p w:rsidR="00B26612" w:rsidRPr="00B26612" w:rsidRDefault="00B26612" w:rsidP="00B26612">
            <w:pPr>
              <w:rPr>
                <w:color w:val="auto"/>
                <w:sz w:val="20"/>
                <w:szCs w:val="20"/>
              </w:rPr>
            </w:pPr>
            <w:r w:rsidRPr="00B26612">
              <w:rPr>
                <w:color w:val="auto"/>
                <w:sz w:val="20"/>
                <w:szCs w:val="20"/>
              </w:rPr>
              <w:t>80%</w:t>
            </w: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r w:rsidRPr="00B26612">
              <w:rPr>
                <w:color w:val="auto"/>
                <w:sz w:val="20"/>
                <w:szCs w:val="20"/>
              </w:rPr>
              <w:t>%</w:t>
            </w: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r w:rsidRPr="00B26612">
              <w:rPr>
                <w:color w:val="auto"/>
                <w:sz w:val="20"/>
                <w:szCs w:val="20"/>
              </w:rPr>
              <w:t>%</w:t>
            </w:r>
          </w:p>
        </w:tc>
      </w:tr>
      <w:tr w:rsidR="00B26612" w:rsidRPr="00B26612" w:rsidTr="00B26612">
        <w:trPr>
          <w:trHeight w:val="240"/>
        </w:trPr>
        <w:tc>
          <w:tcPr>
            <w:tcW w:w="3042" w:type="dxa"/>
            <w:gridSpan w:val="2"/>
            <w:vMerge w:val="restart"/>
            <w:shd w:val="clear" w:color="auto" w:fill="auto"/>
          </w:tcPr>
          <w:p w:rsidR="00B26612" w:rsidRPr="00B26612" w:rsidRDefault="00B26612" w:rsidP="00B26612">
            <w:pPr>
              <w:rPr>
                <w:color w:val="auto"/>
                <w:sz w:val="20"/>
                <w:szCs w:val="20"/>
              </w:rPr>
            </w:pPr>
            <w:r w:rsidRPr="00B26612">
              <w:rPr>
                <w:color w:val="auto"/>
                <w:sz w:val="20"/>
                <w:szCs w:val="20"/>
              </w:rPr>
              <w:t>Кол-во уч-ся, справившихся с работой</w:t>
            </w:r>
          </w:p>
        </w:tc>
        <w:tc>
          <w:tcPr>
            <w:tcW w:w="790" w:type="dxa"/>
            <w:gridSpan w:val="2"/>
            <w:tcBorders>
              <w:bottom w:val="nil"/>
              <w:right w:val="nil"/>
            </w:tcBorders>
            <w:shd w:val="clear" w:color="auto" w:fill="auto"/>
          </w:tcPr>
          <w:p w:rsidR="00B26612" w:rsidRPr="00B26612" w:rsidRDefault="00B26612" w:rsidP="00B26612">
            <w:pPr>
              <w:rPr>
                <w:color w:val="auto"/>
                <w:sz w:val="20"/>
                <w:szCs w:val="20"/>
              </w:rPr>
            </w:pPr>
            <w:r w:rsidRPr="00B26612">
              <w:rPr>
                <w:color w:val="auto"/>
                <w:sz w:val="20"/>
                <w:szCs w:val="20"/>
              </w:rPr>
              <w:t>16</w:t>
            </w:r>
          </w:p>
        </w:tc>
        <w:tc>
          <w:tcPr>
            <w:tcW w:w="697" w:type="dxa"/>
            <w:tcBorders>
              <w:left w:val="nil"/>
              <w:bottom w:val="nil"/>
              <w:right w:val="single" w:sz="4" w:space="0" w:color="auto"/>
            </w:tcBorders>
            <w:shd w:val="clear" w:color="auto" w:fill="auto"/>
          </w:tcPr>
          <w:p w:rsidR="00B26612" w:rsidRPr="00B26612" w:rsidRDefault="00B26612" w:rsidP="00B26612">
            <w:pPr>
              <w:rPr>
                <w:color w:val="auto"/>
                <w:sz w:val="20"/>
                <w:szCs w:val="20"/>
              </w:rPr>
            </w:pPr>
          </w:p>
        </w:tc>
        <w:tc>
          <w:tcPr>
            <w:tcW w:w="790" w:type="dxa"/>
            <w:gridSpan w:val="2"/>
            <w:tcBorders>
              <w:left w:val="single" w:sz="4" w:space="0" w:color="auto"/>
              <w:bottom w:val="nil"/>
              <w:right w:val="nil"/>
            </w:tcBorders>
            <w:shd w:val="clear" w:color="auto" w:fill="auto"/>
          </w:tcPr>
          <w:p w:rsidR="00B26612" w:rsidRPr="00B26612" w:rsidRDefault="00B26612" w:rsidP="00B26612">
            <w:pPr>
              <w:rPr>
                <w:color w:val="auto"/>
                <w:sz w:val="20"/>
                <w:szCs w:val="20"/>
              </w:rPr>
            </w:pPr>
          </w:p>
        </w:tc>
        <w:tc>
          <w:tcPr>
            <w:tcW w:w="735" w:type="dxa"/>
            <w:gridSpan w:val="2"/>
            <w:tcBorders>
              <w:left w:val="nil"/>
              <w:bottom w:val="nil"/>
            </w:tcBorders>
            <w:shd w:val="clear" w:color="auto" w:fill="auto"/>
          </w:tcPr>
          <w:p w:rsidR="00B26612" w:rsidRPr="00B26612" w:rsidRDefault="00B26612" w:rsidP="00B26612">
            <w:pPr>
              <w:rPr>
                <w:color w:val="auto"/>
                <w:sz w:val="20"/>
                <w:szCs w:val="20"/>
              </w:rPr>
            </w:pPr>
          </w:p>
        </w:tc>
        <w:tc>
          <w:tcPr>
            <w:tcW w:w="1197" w:type="dxa"/>
            <w:vMerge w:val="restart"/>
            <w:shd w:val="clear" w:color="auto" w:fill="auto"/>
          </w:tcPr>
          <w:p w:rsidR="00B26612" w:rsidRPr="00B26612" w:rsidRDefault="00B26612" w:rsidP="00B26612">
            <w:pPr>
              <w:rPr>
                <w:color w:val="auto"/>
                <w:sz w:val="20"/>
                <w:szCs w:val="20"/>
              </w:rPr>
            </w:pPr>
          </w:p>
        </w:tc>
        <w:tc>
          <w:tcPr>
            <w:tcW w:w="1127" w:type="dxa"/>
            <w:gridSpan w:val="2"/>
            <w:vMerge w:val="restart"/>
            <w:shd w:val="clear" w:color="auto" w:fill="auto"/>
          </w:tcPr>
          <w:p w:rsidR="00B26612" w:rsidRPr="00B26612" w:rsidRDefault="00B26612" w:rsidP="00B26612">
            <w:pPr>
              <w:rPr>
                <w:color w:val="auto"/>
                <w:sz w:val="20"/>
                <w:szCs w:val="20"/>
              </w:rPr>
            </w:pPr>
          </w:p>
        </w:tc>
        <w:tc>
          <w:tcPr>
            <w:tcW w:w="1168" w:type="dxa"/>
            <w:vMerge w:val="restart"/>
            <w:shd w:val="clear" w:color="auto" w:fill="auto"/>
          </w:tcPr>
          <w:p w:rsidR="00B26612" w:rsidRPr="00B26612" w:rsidRDefault="00B26612" w:rsidP="00B26612">
            <w:pPr>
              <w:rPr>
                <w:color w:val="auto"/>
                <w:sz w:val="20"/>
                <w:szCs w:val="20"/>
              </w:rPr>
            </w:pPr>
          </w:p>
        </w:tc>
        <w:tc>
          <w:tcPr>
            <w:tcW w:w="1136" w:type="dxa"/>
            <w:vMerge w:val="restart"/>
            <w:shd w:val="clear" w:color="auto" w:fill="auto"/>
          </w:tcPr>
          <w:p w:rsidR="00B26612" w:rsidRPr="00B26612" w:rsidRDefault="00B26612" w:rsidP="00B26612">
            <w:pPr>
              <w:rPr>
                <w:color w:val="auto"/>
                <w:sz w:val="20"/>
                <w:szCs w:val="20"/>
              </w:rPr>
            </w:pPr>
          </w:p>
        </w:tc>
      </w:tr>
      <w:tr w:rsidR="00B26612" w:rsidRPr="00B26612" w:rsidTr="00B26612">
        <w:trPr>
          <w:trHeight w:val="210"/>
        </w:trPr>
        <w:tc>
          <w:tcPr>
            <w:tcW w:w="3042" w:type="dxa"/>
            <w:gridSpan w:val="2"/>
            <w:vMerge/>
            <w:shd w:val="clear" w:color="auto" w:fill="auto"/>
          </w:tcPr>
          <w:p w:rsidR="00B26612" w:rsidRPr="00B26612" w:rsidRDefault="00B26612" w:rsidP="00B26612">
            <w:pPr>
              <w:rPr>
                <w:color w:val="auto"/>
                <w:sz w:val="20"/>
                <w:szCs w:val="20"/>
              </w:rPr>
            </w:pPr>
          </w:p>
        </w:tc>
        <w:tc>
          <w:tcPr>
            <w:tcW w:w="790" w:type="dxa"/>
            <w:gridSpan w:val="2"/>
            <w:tcBorders>
              <w:top w:val="nil"/>
              <w:bottom w:val="single" w:sz="4" w:space="0" w:color="auto"/>
              <w:right w:val="nil"/>
            </w:tcBorders>
            <w:shd w:val="clear" w:color="auto" w:fill="auto"/>
          </w:tcPr>
          <w:p w:rsidR="00B26612" w:rsidRPr="00B26612" w:rsidRDefault="00B26612" w:rsidP="00B26612">
            <w:pPr>
              <w:rPr>
                <w:color w:val="auto"/>
                <w:sz w:val="20"/>
                <w:szCs w:val="20"/>
              </w:rPr>
            </w:pPr>
          </w:p>
        </w:tc>
        <w:tc>
          <w:tcPr>
            <w:tcW w:w="697" w:type="dxa"/>
            <w:tcBorders>
              <w:top w:val="nil"/>
              <w:left w:val="nil"/>
              <w:bottom w:val="single" w:sz="4" w:space="0" w:color="auto"/>
              <w:right w:val="single" w:sz="4" w:space="0" w:color="auto"/>
            </w:tcBorders>
            <w:shd w:val="clear" w:color="auto" w:fill="auto"/>
          </w:tcPr>
          <w:p w:rsidR="00B26612" w:rsidRPr="00B26612" w:rsidRDefault="00B26612" w:rsidP="00B26612">
            <w:pPr>
              <w:rPr>
                <w:color w:val="auto"/>
                <w:sz w:val="20"/>
                <w:szCs w:val="20"/>
              </w:rPr>
            </w:pPr>
          </w:p>
        </w:tc>
        <w:tc>
          <w:tcPr>
            <w:tcW w:w="790" w:type="dxa"/>
            <w:gridSpan w:val="2"/>
            <w:tcBorders>
              <w:top w:val="nil"/>
              <w:left w:val="single" w:sz="4" w:space="0" w:color="auto"/>
              <w:bottom w:val="single" w:sz="4" w:space="0" w:color="auto"/>
              <w:right w:val="nil"/>
            </w:tcBorders>
            <w:shd w:val="clear" w:color="auto" w:fill="auto"/>
          </w:tcPr>
          <w:p w:rsidR="00B26612" w:rsidRPr="00B26612" w:rsidRDefault="00B26612" w:rsidP="00B26612">
            <w:pPr>
              <w:rPr>
                <w:color w:val="auto"/>
                <w:sz w:val="20"/>
                <w:szCs w:val="20"/>
              </w:rPr>
            </w:pPr>
            <w:r w:rsidRPr="00B26612">
              <w:rPr>
                <w:color w:val="auto"/>
                <w:sz w:val="20"/>
                <w:szCs w:val="20"/>
              </w:rPr>
              <w:t>100%</w:t>
            </w:r>
          </w:p>
        </w:tc>
        <w:tc>
          <w:tcPr>
            <w:tcW w:w="735" w:type="dxa"/>
            <w:gridSpan w:val="2"/>
            <w:tcBorders>
              <w:top w:val="nil"/>
              <w:left w:val="nil"/>
              <w:bottom w:val="single" w:sz="4" w:space="0" w:color="auto"/>
            </w:tcBorders>
            <w:shd w:val="clear" w:color="auto" w:fill="auto"/>
          </w:tcPr>
          <w:p w:rsidR="00B26612" w:rsidRPr="00B26612" w:rsidRDefault="00B26612" w:rsidP="00B26612">
            <w:pPr>
              <w:rPr>
                <w:color w:val="auto"/>
                <w:sz w:val="20"/>
                <w:szCs w:val="20"/>
              </w:rPr>
            </w:pPr>
          </w:p>
        </w:tc>
        <w:tc>
          <w:tcPr>
            <w:tcW w:w="1197" w:type="dxa"/>
            <w:vMerge/>
            <w:shd w:val="clear" w:color="auto" w:fill="auto"/>
          </w:tcPr>
          <w:p w:rsidR="00B26612" w:rsidRPr="00B26612" w:rsidRDefault="00B26612" w:rsidP="00B26612">
            <w:pPr>
              <w:rPr>
                <w:color w:val="auto"/>
                <w:sz w:val="20"/>
                <w:szCs w:val="20"/>
              </w:rPr>
            </w:pPr>
          </w:p>
        </w:tc>
        <w:tc>
          <w:tcPr>
            <w:tcW w:w="1127" w:type="dxa"/>
            <w:gridSpan w:val="2"/>
            <w:vMerge/>
            <w:shd w:val="clear" w:color="auto" w:fill="auto"/>
          </w:tcPr>
          <w:p w:rsidR="00B26612" w:rsidRPr="00B26612" w:rsidRDefault="00B26612" w:rsidP="00B26612">
            <w:pPr>
              <w:rPr>
                <w:color w:val="auto"/>
                <w:sz w:val="20"/>
                <w:szCs w:val="20"/>
              </w:rPr>
            </w:pPr>
          </w:p>
        </w:tc>
        <w:tc>
          <w:tcPr>
            <w:tcW w:w="1168" w:type="dxa"/>
            <w:vMerge/>
            <w:shd w:val="clear" w:color="auto" w:fill="auto"/>
          </w:tcPr>
          <w:p w:rsidR="00B26612" w:rsidRPr="00B26612" w:rsidRDefault="00B26612" w:rsidP="00B26612">
            <w:pPr>
              <w:rPr>
                <w:color w:val="auto"/>
                <w:sz w:val="20"/>
                <w:szCs w:val="20"/>
              </w:rPr>
            </w:pPr>
          </w:p>
        </w:tc>
        <w:tc>
          <w:tcPr>
            <w:tcW w:w="1136" w:type="dxa"/>
            <w:vMerge/>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не справившихся с работой</w:t>
            </w:r>
          </w:p>
        </w:tc>
        <w:tc>
          <w:tcPr>
            <w:tcW w:w="790" w:type="dxa"/>
            <w:gridSpan w:val="2"/>
            <w:tcBorders>
              <w:top w:val="single" w:sz="4" w:space="0" w:color="auto"/>
              <w:right w:val="nil"/>
            </w:tcBorders>
            <w:shd w:val="clear" w:color="auto" w:fill="auto"/>
          </w:tcPr>
          <w:p w:rsidR="00B26612" w:rsidRPr="00B26612" w:rsidRDefault="00B26612" w:rsidP="00B26612">
            <w:pPr>
              <w:rPr>
                <w:color w:val="auto"/>
                <w:sz w:val="20"/>
                <w:szCs w:val="20"/>
              </w:rPr>
            </w:pPr>
          </w:p>
        </w:tc>
        <w:tc>
          <w:tcPr>
            <w:tcW w:w="697" w:type="dxa"/>
            <w:tcBorders>
              <w:top w:val="single" w:sz="4" w:space="0" w:color="auto"/>
              <w:left w:val="nil"/>
              <w:right w:val="single" w:sz="4" w:space="0" w:color="auto"/>
            </w:tcBorders>
            <w:shd w:val="clear" w:color="auto" w:fill="auto"/>
          </w:tcPr>
          <w:p w:rsidR="00B26612" w:rsidRPr="00B26612" w:rsidRDefault="00B26612" w:rsidP="00B26612">
            <w:pPr>
              <w:rPr>
                <w:color w:val="auto"/>
                <w:sz w:val="20"/>
                <w:szCs w:val="20"/>
              </w:rPr>
            </w:pPr>
          </w:p>
        </w:tc>
        <w:tc>
          <w:tcPr>
            <w:tcW w:w="790" w:type="dxa"/>
            <w:gridSpan w:val="2"/>
            <w:tcBorders>
              <w:top w:val="single" w:sz="4" w:space="0" w:color="auto"/>
              <w:left w:val="single" w:sz="4" w:space="0" w:color="auto"/>
              <w:right w:val="nil"/>
            </w:tcBorders>
            <w:shd w:val="clear" w:color="auto" w:fill="auto"/>
          </w:tcPr>
          <w:p w:rsidR="00B26612" w:rsidRPr="00B26612" w:rsidRDefault="00B26612" w:rsidP="00B26612">
            <w:pPr>
              <w:rPr>
                <w:color w:val="auto"/>
                <w:sz w:val="20"/>
                <w:szCs w:val="20"/>
              </w:rPr>
            </w:pPr>
          </w:p>
        </w:tc>
        <w:tc>
          <w:tcPr>
            <w:tcW w:w="735" w:type="dxa"/>
            <w:gridSpan w:val="2"/>
            <w:tcBorders>
              <w:top w:val="single" w:sz="4" w:space="0" w:color="auto"/>
              <w:left w:val="nil"/>
            </w:tcBorders>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Выполнили на</w:t>
            </w:r>
          </w:p>
        </w:tc>
        <w:tc>
          <w:tcPr>
            <w:tcW w:w="3012" w:type="dxa"/>
            <w:gridSpan w:val="7"/>
            <w:shd w:val="clear" w:color="auto" w:fill="auto"/>
          </w:tcPr>
          <w:p w:rsidR="00B26612" w:rsidRPr="00B26612" w:rsidRDefault="00B26612" w:rsidP="00B26612">
            <w:pPr>
              <w:rPr>
                <w:color w:val="auto"/>
                <w:sz w:val="20"/>
                <w:szCs w:val="20"/>
              </w:rPr>
            </w:pPr>
          </w:p>
        </w:tc>
        <w:tc>
          <w:tcPr>
            <w:tcW w:w="2324" w:type="dxa"/>
            <w:gridSpan w:val="3"/>
            <w:shd w:val="clear" w:color="auto" w:fill="auto"/>
          </w:tcPr>
          <w:p w:rsidR="00B26612" w:rsidRPr="00B26612" w:rsidRDefault="00B26612" w:rsidP="00B26612">
            <w:pPr>
              <w:rPr>
                <w:color w:val="auto"/>
                <w:sz w:val="20"/>
                <w:szCs w:val="20"/>
              </w:rPr>
            </w:pPr>
          </w:p>
        </w:tc>
        <w:tc>
          <w:tcPr>
            <w:tcW w:w="2304"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«5»</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6</w:t>
            </w:r>
          </w:p>
        </w:tc>
        <w:tc>
          <w:tcPr>
            <w:tcW w:w="737" w:type="dxa"/>
            <w:gridSpan w:val="2"/>
            <w:shd w:val="clear" w:color="auto" w:fill="auto"/>
          </w:tcPr>
          <w:p w:rsidR="00B26612" w:rsidRPr="00B26612" w:rsidRDefault="00B26612" w:rsidP="00B26612">
            <w:pPr>
              <w:rPr>
                <w:color w:val="auto"/>
                <w:sz w:val="20"/>
                <w:szCs w:val="20"/>
              </w:rPr>
            </w:pP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37,5%</w:t>
            </w:r>
          </w:p>
        </w:tc>
        <w:tc>
          <w:tcPr>
            <w:tcW w:w="775" w:type="dxa"/>
            <w:gridSpan w:val="3"/>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«4»</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9</w:t>
            </w:r>
          </w:p>
        </w:tc>
        <w:tc>
          <w:tcPr>
            <w:tcW w:w="737" w:type="dxa"/>
            <w:gridSpan w:val="2"/>
            <w:shd w:val="clear" w:color="auto" w:fill="auto"/>
          </w:tcPr>
          <w:p w:rsidR="00B26612" w:rsidRPr="00B26612" w:rsidRDefault="00B26612" w:rsidP="00B26612">
            <w:pPr>
              <w:rPr>
                <w:color w:val="auto"/>
                <w:sz w:val="20"/>
                <w:szCs w:val="20"/>
              </w:rPr>
            </w:pP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56,2%</w:t>
            </w:r>
          </w:p>
        </w:tc>
        <w:tc>
          <w:tcPr>
            <w:tcW w:w="775" w:type="dxa"/>
            <w:gridSpan w:val="3"/>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«3»</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1</w:t>
            </w:r>
          </w:p>
        </w:tc>
        <w:tc>
          <w:tcPr>
            <w:tcW w:w="737" w:type="dxa"/>
            <w:gridSpan w:val="2"/>
            <w:shd w:val="clear" w:color="auto" w:fill="auto"/>
          </w:tcPr>
          <w:p w:rsidR="00B26612" w:rsidRPr="00B26612" w:rsidRDefault="00B26612" w:rsidP="00B26612">
            <w:pPr>
              <w:rPr>
                <w:color w:val="auto"/>
                <w:sz w:val="20"/>
                <w:szCs w:val="20"/>
              </w:rPr>
            </w:pP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6,2%</w:t>
            </w:r>
          </w:p>
        </w:tc>
        <w:tc>
          <w:tcPr>
            <w:tcW w:w="775" w:type="dxa"/>
            <w:gridSpan w:val="3"/>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«2»</w:t>
            </w:r>
          </w:p>
        </w:tc>
        <w:tc>
          <w:tcPr>
            <w:tcW w:w="750" w:type="dxa"/>
            <w:shd w:val="clear" w:color="auto" w:fill="auto"/>
          </w:tcPr>
          <w:p w:rsidR="00B26612" w:rsidRPr="00B26612" w:rsidRDefault="00B26612" w:rsidP="00B26612">
            <w:pPr>
              <w:rPr>
                <w:color w:val="auto"/>
                <w:sz w:val="20"/>
                <w:szCs w:val="20"/>
              </w:rPr>
            </w:pPr>
          </w:p>
        </w:tc>
        <w:tc>
          <w:tcPr>
            <w:tcW w:w="737" w:type="dxa"/>
            <w:gridSpan w:val="2"/>
            <w:shd w:val="clear" w:color="auto" w:fill="auto"/>
          </w:tcPr>
          <w:p w:rsidR="00B26612" w:rsidRPr="00B26612" w:rsidRDefault="00B26612" w:rsidP="00B26612">
            <w:pPr>
              <w:rPr>
                <w:color w:val="auto"/>
                <w:sz w:val="20"/>
                <w:szCs w:val="20"/>
              </w:rPr>
            </w:pPr>
          </w:p>
        </w:tc>
        <w:tc>
          <w:tcPr>
            <w:tcW w:w="750" w:type="dxa"/>
            <w:shd w:val="clear" w:color="auto" w:fill="auto"/>
          </w:tcPr>
          <w:p w:rsidR="00B26612" w:rsidRPr="00B26612" w:rsidRDefault="00B26612" w:rsidP="00B26612">
            <w:pPr>
              <w:rPr>
                <w:color w:val="auto"/>
                <w:sz w:val="20"/>
                <w:szCs w:val="20"/>
              </w:rPr>
            </w:pPr>
          </w:p>
        </w:tc>
        <w:tc>
          <w:tcPr>
            <w:tcW w:w="775" w:type="dxa"/>
            <w:gridSpan w:val="3"/>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Качество (%) или средний балл</w:t>
            </w:r>
          </w:p>
        </w:tc>
        <w:tc>
          <w:tcPr>
            <w:tcW w:w="2237" w:type="dxa"/>
            <w:gridSpan w:val="4"/>
            <w:shd w:val="clear" w:color="auto" w:fill="auto"/>
          </w:tcPr>
          <w:p w:rsidR="00B26612" w:rsidRPr="00B26612" w:rsidRDefault="00B26612" w:rsidP="00B26612">
            <w:pPr>
              <w:rPr>
                <w:color w:val="auto"/>
                <w:sz w:val="20"/>
                <w:szCs w:val="20"/>
              </w:rPr>
            </w:pPr>
            <w:r w:rsidRPr="00B26612">
              <w:rPr>
                <w:color w:val="auto"/>
                <w:sz w:val="20"/>
                <w:szCs w:val="20"/>
              </w:rPr>
              <w:t xml:space="preserve">                              94%</w:t>
            </w:r>
          </w:p>
        </w:tc>
        <w:tc>
          <w:tcPr>
            <w:tcW w:w="775" w:type="dxa"/>
            <w:gridSpan w:val="3"/>
            <w:shd w:val="clear" w:color="auto" w:fill="auto"/>
          </w:tcPr>
          <w:p w:rsidR="00B26612" w:rsidRPr="00B26612" w:rsidRDefault="00B26612" w:rsidP="00B26612">
            <w:pPr>
              <w:rPr>
                <w:color w:val="auto"/>
                <w:sz w:val="20"/>
                <w:szCs w:val="20"/>
              </w:rPr>
            </w:pPr>
          </w:p>
        </w:tc>
        <w:tc>
          <w:tcPr>
            <w:tcW w:w="2324" w:type="dxa"/>
            <w:gridSpan w:val="3"/>
            <w:shd w:val="clear" w:color="auto" w:fill="auto"/>
          </w:tcPr>
          <w:p w:rsidR="00B26612" w:rsidRPr="00B26612" w:rsidRDefault="00B26612" w:rsidP="00B26612">
            <w:pPr>
              <w:rPr>
                <w:color w:val="auto"/>
                <w:sz w:val="20"/>
                <w:szCs w:val="20"/>
              </w:rPr>
            </w:pPr>
          </w:p>
        </w:tc>
        <w:tc>
          <w:tcPr>
            <w:tcW w:w="2304"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Допустили ошибки</w:t>
            </w:r>
          </w:p>
          <w:p w:rsidR="00B26612" w:rsidRPr="00B26612" w:rsidRDefault="00B26612" w:rsidP="00B26612">
            <w:pPr>
              <w:rPr>
                <w:color w:val="auto"/>
                <w:sz w:val="20"/>
                <w:szCs w:val="20"/>
              </w:rPr>
            </w:pPr>
            <w:r w:rsidRPr="00B26612">
              <w:rPr>
                <w:color w:val="auto"/>
                <w:sz w:val="20"/>
                <w:szCs w:val="20"/>
              </w:rPr>
              <w:t>Определение сказа</w:t>
            </w:r>
          </w:p>
          <w:p w:rsidR="00B26612" w:rsidRPr="00B26612" w:rsidRDefault="00B26612" w:rsidP="00B26612">
            <w:pPr>
              <w:rPr>
                <w:color w:val="auto"/>
                <w:sz w:val="20"/>
                <w:szCs w:val="20"/>
              </w:rPr>
            </w:pPr>
            <w:r w:rsidRPr="00B26612">
              <w:rPr>
                <w:color w:val="auto"/>
                <w:sz w:val="20"/>
                <w:szCs w:val="20"/>
              </w:rPr>
              <w:t>Определение героя по его характеристике</w:t>
            </w:r>
          </w:p>
        </w:tc>
        <w:tc>
          <w:tcPr>
            <w:tcW w:w="1487" w:type="dxa"/>
            <w:gridSpan w:val="3"/>
            <w:shd w:val="clear" w:color="auto" w:fill="auto"/>
          </w:tcPr>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5</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4</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p>
        </w:tc>
        <w:tc>
          <w:tcPr>
            <w:tcW w:w="1525" w:type="dxa"/>
            <w:gridSpan w:val="4"/>
            <w:shd w:val="clear" w:color="auto" w:fill="auto"/>
          </w:tcPr>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31,2%</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25%</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r w:rsidRPr="00B26612">
              <w:rPr>
                <w:color w:val="auto"/>
                <w:sz w:val="20"/>
                <w:szCs w:val="20"/>
              </w:rPr>
              <w:t>Кол-во</w:t>
            </w:r>
          </w:p>
        </w:tc>
        <w:tc>
          <w:tcPr>
            <w:tcW w:w="1127" w:type="dxa"/>
            <w:gridSpan w:val="2"/>
            <w:shd w:val="clear" w:color="auto" w:fill="auto"/>
          </w:tcPr>
          <w:p w:rsidR="00B26612" w:rsidRPr="00B26612" w:rsidRDefault="00B26612" w:rsidP="00B26612">
            <w:pPr>
              <w:rPr>
                <w:color w:val="auto"/>
                <w:sz w:val="20"/>
                <w:szCs w:val="20"/>
              </w:rPr>
            </w:pPr>
            <w:r w:rsidRPr="00B26612">
              <w:rPr>
                <w:color w:val="auto"/>
                <w:sz w:val="20"/>
                <w:szCs w:val="20"/>
              </w:rPr>
              <w:t>%</w:t>
            </w:r>
          </w:p>
        </w:tc>
        <w:tc>
          <w:tcPr>
            <w:tcW w:w="1168" w:type="dxa"/>
            <w:shd w:val="clear" w:color="auto" w:fill="auto"/>
          </w:tcPr>
          <w:p w:rsidR="00B26612" w:rsidRPr="00B26612" w:rsidRDefault="00B26612" w:rsidP="00B26612">
            <w:pPr>
              <w:rPr>
                <w:color w:val="auto"/>
                <w:sz w:val="20"/>
                <w:szCs w:val="20"/>
              </w:rPr>
            </w:pPr>
            <w:r w:rsidRPr="00B26612">
              <w:rPr>
                <w:color w:val="auto"/>
                <w:sz w:val="20"/>
                <w:szCs w:val="20"/>
              </w:rPr>
              <w:t>Кол-во</w:t>
            </w:r>
          </w:p>
        </w:tc>
        <w:tc>
          <w:tcPr>
            <w:tcW w:w="1136" w:type="dxa"/>
            <w:shd w:val="clear" w:color="auto" w:fill="auto"/>
          </w:tcPr>
          <w:p w:rsidR="00B26612" w:rsidRPr="00B26612" w:rsidRDefault="00B26612" w:rsidP="00B26612">
            <w:pPr>
              <w:rPr>
                <w:color w:val="auto"/>
                <w:sz w:val="20"/>
                <w:szCs w:val="20"/>
              </w:rPr>
            </w:pPr>
            <w:r w:rsidRPr="00B26612">
              <w:rPr>
                <w:color w:val="auto"/>
                <w:sz w:val="20"/>
                <w:szCs w:val="20"/>
              </w:rPr>
              <w:t>%</w:t>
            </w: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p>
        </w:tc>
        <w:tc>
          <w:tcPr>
            <w:tcW w:w="1487" w:type="dxa"/>
            <w:gridSpan w:val="3"/>
            <w:shd w:val="clear" w:color="auto" w:fill="auto"/>
          </w:tcPr>
          <w:p w:rsidR="00B26612" w:rsidRPr="00B26612" w:rsidRDefault="00B26612" w:rsidP="00B26612">
            <w:pPr>
              <w:rPr>
                <w:color w:val="auto"/>
                <w:sz w:val="20"/>
                <w:szCs w:val="20"/>
              </w:rPr>
            </w:pPr>
          </w:p>
        </w:tc>
        <w:tc>
          <w:tcPr>
            <w:tcW w:w="1525" w:type="dxa"/>
            <w:gridSpan w:val="4"/>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p>
        </w:tc>
        <w:tc>
          <w:tcPr>
            <w:tcW w:w="1487" w:type="dxa"/>
            <w:gridSpan w:val="3"/>
            <w:shd w:val="clear" w:color="auto" w:fill="auto"/>
          </w:tcPr>
          <w:p w:rsidR="00B26612" w:rsidRPr="00B26612" w:rsidRDefault="00B26612" w:rsidP="00B26612">
            <w:pPr>
              <w:rPr>
                <w:color w:val="auto"/>
                <w:sz w:val="20"/>
                <w:szCs w:val="20"/>
              </w:rPr>
            </w:pPr>
          </w:p>
        </w:tc>
        <w:tc>
          <w:tcPr>
            <w:tcW w:w="1525" w:type="dxa"/>
            <w:gridSpan w:val="4"/>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ФИ уч-ся, не справившихся с работой</w:t>
            </w:r>
          </w:p>
        </w:tc>
        <w:tc>
          <w:tcPr>
            <w:tcW w:w="3012" w:type="dxa"/>
            <w:gridSpan w:val="7"/>
            <w:shd w:val="clear" w:color="auto" w:fill="auto"/>
          </w:tcPr>
          <w:p w:rsidR="00B26612" w:rsidRPr="00B26612" w:rsidRDefault="00B26612" w:rsidP="00B26612">
            <w:pPr>
              <w:rPr>
                <w:color w:val="auto"/>
                <w:sz w:val="20"/>
                <w:szCs w:val="20"/>
              </w:rPr>
            </w:pPr>
          </w:p>
        </w:tc>
        <w:tc>
          <w:tcPr>
            <w:tcW w:w="2324" w:type="dxa"/>
            <w:gridSpan w:val="3"/>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rPr>
          <w:trHeight w:val="196"/>
        </w:trPr>
        <w:tc>
          <w:tcPr>
            <w:tcW w:w="10682" w:type="dxa"/>
            <w:gridSpan w:val="14"/>
            <w:shd w:val="clear" w:color="auto" w:fill="auto"/>
          </w:tcPr>
          <w:p w:rsidR="00B26612" w:rsidRPr="00B26612" w:rsidRDefault="00B26612" w:rsidP="00B26612">
            <w:pPr>
              <w:rPr>
                <w:color w:val="auto"/>
                <w:sz w:val="20"/>
                <w:szCs w:val="20"/>
              </w:rPr>
            </w:pPr>
            <w:r w:rsidRPr="00B26612">
              <w:rPr>
                <w:b/>
                <w:color w:val="auto"/>
                <w:sz w:val="20"/>
                <w:szCs w:val="20"/>
              </w:rPr>
              <w:t>Рекомендации:</w:t>
            </w:r>
            <w:r w:rsidRPr="00B26612">
              <w:rPr>
                <w:color w:val="auto"/>
                <w:sz w:val="20"/>
                <w:szCs w:val="20"/>
              </w:rPr>
              <w:t xml:space="preserve"> работа над формированием орфографических и пунктуационных навыков , развитием речи учащихся</w:t>
            </w:r>
          </w:p>
        </w:tc>
      </w:tr>
    </w:tbl>
    <w:p w:rsidR="00B26612" w:rsidRPr="00B26612" w:rsidRDefault="00B26612" w:rsidP="00B26612">
      <w:pPr>
        <w:keepNext/>
        <w:jc w:val="center"/>
        <w:outlineLvl w:val="1"/>
        <w:rPr>
          <w:b/>
          <w:color w:val="auto"/>
        </w:rPr>
      </w:pPr>
    </w:p>
    <w:p w:rsidR="00B26612" w:rsidRPr="00B26612" w:rsidRDefault="00B26612" w:rsidP="00B26612">
      <w:pPr>
        <w:keepNext/>
        <w:jc w:val="center"/>
        <w:outlineLvl w:val="1"/>
        <w:rPr>
          <w:b/>
          <w:color w:val="auto"/>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978"/>
        <w:gridCol w:w="664"/>
        <w:gridCol w:w="31"/>
        <w:gridCol w:w="826"/>
        <w:gridCol w:w="733"/>
        <w:gridCol w:w="123"/>
        <w:gridCol w:w="703"/>
        <w:gridCol w:w="663"/>
        <w:gridCol w:w="32"/>
        <w:gridCol w:w="826"/>
        <w:gridCol w:w="677"/>
        <w:gridCol w:w="18"/>
        <w:gridCol w:w="826"/>
        <w:gridCol w:w="695"/>
        <w:gridCol w:w="21"/>
        <w:gridCol w:w="805"/>
        <w:gridCol w:w="733"/>
        <w:gridCol w:w="826"/>
      </w:tblGrid>
      <w:tr w:rsidR="00B26612" w:rsidRPr="00B26612" w:rsidTr="00B26612">
        <w:tc>
          <w:tcPr>
            <w:tcW w:w="1190" w:type="dxa"/>
            <w:shd w:val="clear" w:color="auto" w:fill="auto"/>
          </w:tcPr>
          <w:p w:rsidR="00B26612" w:rsidRPr="00B26612" w:rsidRDefault="00B26612" w:rsidP="00B26612">
            <w:pPr>
              <w:rPr>
                <w:color w:val="auto"/>
                <w:sz w:val="20"/>
                <w:szCs w:val="20"/>
              </w:rPr>
            </w:pPr>
            <w:r w:rsidRPr="00B26612">
              <w:rPr>
                <w:color w:val="auto"/>
                <w:sz w:val="20"/>
                <w:szCs w:val="20"/>
              </w:rPr>
              <w:t xml:space="preserve">Учитель </w:t>
            </w:r>
          </w:p>
        </w:tc>
        <w:tc>
          <w:tcPr>
            <w:tcW w:w="3358" w:type="dxa"/>
            <w:gridSpan w:val="6"/>
            <w:shd w:val="clear" w:color="auto" w:fill="auto"/>
          </w:tcPr>
          <w:p w:rsidR="00B26612" w:rsidRPr="00B26612" w:rsidRDefault="00B26612" w:rsidP="00B26612">
            <w:pPr>
              <w:rPr>
                <w:color w:val="auto"/>
                <w:sz w:val="20"/>
                <w:szCs w:val="20"/>
              </w:rPr>
            </w:pPr>
            <w:r w:rsidRPr="00B26612">
              <w:rPr>
                <w:color w:val="auto"/>
                <w:sz w:val="20"/>
                <w:szCs w:val="20"/>
              </w:rPr>
              <w:t>Сикора Г.П.</w:t>
            </w:r>
          </w:p>
        </w:tc>
        <w:tc>
          <w:tcPr>
            <w:tcW w:w="2919" w:type="dxa"/>
            <w:gridSpan w:val="6"/>
            <w:shd w:val="clear" w:color="auto" w:fill="auto"/>
          </w:tcPr>
          <w:p w:rsidR="00B26612" w:rsidRPr="00B26612" w:rsidRDefault="00B26612" w:rsidP="00B26612">
            <w:pPr>
              <w:rPr>
                <w:color w:val="auto"/>
                <w:sz w:val="20"/>
                <w:szCs w:val="20"/>
              </w:rPr>
            </w:pPr>
            <w:r w:rsidRPr="00B26612">
              <w:rPr>
                <w:color w:val="auto"/>
                <w:sz w:val="20"/>
                <w:szCs w:val="20"/>
              </w:rPr>
              <w:t>Форма контроля</w:t>
            </w:r>
          </w:p>
        </w:tc>
        <w:tc>
          <w:tcPr>
            <w:tcW w:w="3698" w:type="dxa"/>
            <w:gridSpan w:val="6"/>
            <w:shd w:val="clear" w:color="auto" w:fill="auto"/>
          </w:tcPr>
          <w:p w:rsidR="00B26612" w:rsidRPr="00B26612" w:rsidRDefault="00B26612" w:rsidP="00B26612">
            <w:pPr>
              <w:rPr>
                <w:color w:val="auto"/>
                <w:sz w:val="20"/>
                <w:szCs w:val="20"/>
              </w:rPr>
            </w:pPr>
            <w:r w:rsidRPr="00B26612">
              <w:rPr>
                <w:color w:val="auto"/>
                <w:sz w:val="20"/>
                <w:szCs w:val="20"/>
              </w:rPr>
              <w:t>Контрольный диктант с грамматическим заданием</w:t>
            </w:r>
          </w:p>
        </w:tc>
      </w:tr>
      <w:tr w:rsidR="00B26612" w:rsidRPr="00B26612" w:rsidTr="00B26612">
        <w:tc>
          <w:tcPr>
            <w:tcW w:w="1190" w:type="dxa"/>
            <w:shd w:val="clear" w:color="auto" w:fill="auto"/>
          </w:tcPr>
          <w:p w:rsidR="00B26612" w:rsidRPr="00B26612" w:rsidRDefault="00B26612" w:rsidP="00B26612">
            <w:pPr>
              <w:rPr>
                <w:color w:val="auto"/>
                <w:sz w:val="20"/>
                <w:szCs w:val="20"/>
              </w:rPr>
            </w:pPr>
            <w:r w:rsidRPr="00B26612">
              <w:rPr>
                <w:color w:val="auto"/>
                <w:sz w:val="20"/>
                <w:szCs w:val="20"/>
              </w:rPr>
              <w:t xml:space="preserve">Ассистент </w:t>
            </w:r>
          </w:p>
        </w:tc>
        <w:tc>
          <w:tcPr>
            <w:tcW w:w="3358" w:type="dxa"/>
            <w:gridSpan w:val="6"/>
            <w:shd w:val="clear" w:color="auto" w:fill="auto"/>
          </w:tcPr>
          <w:p w:rsidR="00B26612" w:rsidRPr="00B26612" w:rsidRDefault="00B26612" w:rsidP="00B26612">
            <w:pPr>
              <w:rPr>
                <w:color w:val="auto"/>
                <w:sz w:val="20"/>
                <w:szCs w:val="20"/>
              </w:rPr>
            </w:pPr>
            <w:r w:rsidRPr="00B26612">
              <w:rPr>
                <w:color w:val="auto"/>
                <w:sz w:val="20"/>
                <w:szCs w:val="20"/>
              </w:rPr>
              <w:t>Смирнова И.А.</w:t>
            </w:r>
          </w:p>
        </w:tc>
        <w:tc>
          <w:tcPr>
            <w:tcW w:w="2919" w:type="dxa"/>
            <w:gridSpan w:val="6"/>
            <w:shd w:val="clear" w:color="auto" w:fill="auto"/>
          </w:tcPr>
          <w:p w:rsidR="00B26612" w:rsidRPr="00B26612" w:rsidRDefault="00B26612" w:rsidP="00B26612">
            <w:pPr>
              <w:rPr>
                <w:color w:val="auto"/>
                <w:sz w:val="20"/>
                <w:szCs w:val="20"/>
              </w:rPr>
            </w:pPr>
            <w:r w:rsidRPr="00B26612">
              <w:rPr>
                <w:color w:val="auto"/>
                <w:sz w:val="20"/>
                <w:szCs w:val="20"/>
              </w:rPr>
              <w:t>Дата проведения</w:t>
            </w:r>
          </w:p>
        </w:tc>
        <w:tc>
          <w:tcPr>
            <w:tcW w:w="3698" w:type="dxa"/>
            <w:gridSpan w:val="6"/>
            <w:shd w:val="clear" w:color="auto" w:fill="auto"/>
          </w:tcPr>
          <w:p w:rsidR="00B26612" w:rsidRPr="00B26612" w:rsidRDefault="00B26612" w:rsidP="00B26612">
            <w:pPr>
              <w:rPr>
                <w:color w:val="auto"/>
                <w:sz w:val="20"/>
                <w:szCs w:val="20"/>
              </w:rPr>
            </w:pPr>
            <w:r w:rsidRPr="00B26612">
              <w:rPr>
                <w:color w:val="auto"/>
                <w:sz w:val="20"/>
                <w:szCs w:val="20"/>
              </w:rPr>
              <w:t>10.02.2020</w:t>
            </w:r>
          </w:p>
        </w:tc>
      </w:tr>
      <w:tr w:rsidR="00B26612" w:rsidRPr="00B26612" w:rsidTr="00B26612">
        <w:tc>
          <w:tcPr>
            <w:tcW w:w="1190" w:type="dxa"/>
            <w:shd w:val="clear" w:color="auto" w:fill="auto"/>
          </w:tcPr>
          <w:p w:rsidR="00B26612" w:rsidRPr="00B26612" w:rsidRDefault="00B26612" w:rsidP="00B26612">
            <w:pPr>
              <w:rPr>
                <w:color w:val="auto"/>
                <w:sz w:val="20"/>
                <w:szCs w:val="20"/>
              </w:rPr>
            </w:pPr>
            <w:r w:rsidRPr="00B26612">
              <w:rPr>
                <w:color w:val="auto"/>
                <w:sz w:val="20"/>
                <w:szCs w:val="20"/>
              </w:rPr>
              <w:t xml:space="preserve">Тема </w:t>
            </w:r>
          </w:p>
        </w:tc>
        <w:tc>
          <w:tcPr>
            <w:tcW w:w="9975" w:type="dxa"/>
            <w:gridSpan w:val="18"/>
            <w:shd w:val="clear" w:color="auto" w:fill="auto"/>
          </w:tcPr>
          <w:p w:rsidR="00B26612" w:rsidRPr="00B26612" w:rsidRDefault="00B26612" w:rsidP="00B26612">
            <w:pPr>
              <w:rPr>
                <w:color w:val="auto"/>
                <w:sz w:val="20"/>
                <w:szCs w:val="20"/>
              </w:rPr>
            </w:pPr>
            <w:r w:rsidRPr="00B26612">
              <w:rPr>
                <w:color w:val="auto"/>
                <w:sz w:val="20"/>
                <w:szCs w:val="20"/>
              </w:rPr>
              <w:t>Наречие</w:t>
            </w:r>
          </w:p>
        </w:tc>
      </w:tr>
      <w:tr w:rsidR="00B26612" w:rsidRPr="00B26612" w:rsidTr="00B26612">
        <w:tc>
          <w:tcPr>
            <w:tcW w:w="2171" w:type="dxa"/>
            <w:gridSpan w:val="2"/>
            <w:shd w:val="clear" w:color="auto" w:fill="auto"/>
          </w:tcPr>
          <w:p w:rsidR="00B26612" w:rsidRPr="00B26612" w:rsidRDefault="00B26612" w:rsidP="00B26612">
            <w:pPr>
              <w:rPr>
                <w:color w:val="auto"/>
                <w:sz w:val="20"/>
                <w:szCs w:val="20"/>
              </w:rPr>
            </w:pPr>
            <w:r w:rsidRPr="00B26612">
              <w:rPr>
                <w:color w:val="auto"/>
                <w:sz w:val="20"/>
                <w:szCs w:val="20"/>
              </w:rPr>
              <w:t>Класс (-ы)</w:t>
            </w:r>
          </w:p>
        </w:tc>
        <w:tc>
          <w:tcPr>
            <w:tcW w:w="3080" w:type="dxa"/>
            <w:gridSpan w:val="6"/>
            <w:shd w:val="clear" w:color="auto" w:fill="auto"/>
          </w:tcPr>
          <w:p w:rsidR="00B26612" w:rsidRPr="00B26612" w:rsidRDefault="00B26612" w:rsidP="00B26612">
            <w:pPr>
              <w:rPr>
                <w:color w:val="auto"/>
                <w:sz w:val="20"/>
                <w:szCs w:val="20"/>
              </w:rPr>
            </w:pPr>
            <w:r w:rsidRPr="00B26612">
              <w:rPr>
                <w:color w:val="auto"/>
                <w:sz w:val="20"/>
                <w:szCs w:val="20"/>
              </w:rPr>
              <w:t>7А</w:t>
            </w:r>
          </w:p>
        </w:tc>
        <w:tc>
          <w:tcPr>
            <w:tcW w:w="3042" w:type="dxa"/>
            <w:gridSpan w:val="6"/>
            <w:shd w:val="clear" w:color="auto" w:fill="auto"/>
          </w:tcPr>
          <w:p w:rsidR="00B26612" w:rsidRPr="00B26612" w:rsidRDefault="00B26612" w:rsidP="00B26612">
            <w:pPr>
              <w:rPr>
                <w:color w:val="auto"/>
                <w:sz w:val="20"/>
                <w:szCs w:val="20"/>
              </w:rPr>
            </w:pPr>
            <w:r w:rsidRPr="00B26612">
              <w:rPr>
                <w:color w:val="auto"/>
                <w:sz w:val="20"/>
                <w:szCs w:val="20"/>
              </w:rPr>
              <w:t>7Б</w:t>
            </w:r>
          </w:p>
        </w:tc>
        <w:tc>
          <w:tcPr>
            <w:tcW w:w="2872" w:type="dxa"/>
            <w:gridSpan w:val="5"/>
            <w:shd w:val="clear" w:color="auto" w:fill="auto"/>
            <w:vAlign w:val="center"/>
          </w:tcPr>
          <w:p w:rsidR="00B26612" w:rsidRPr="00B26612" w:rsidRDefault="00B26612" w:rsidP="00B26612">
            <w:pPr>
              <w:jc w:val="center"/>
              <w:rPr>
                <w:color w:val="auto"/>
                <w:sz w:val="20"/>
                <w:szCs w:val="20"/>
              </w:rPr>
            </w:pPr>
            <w:r w:rsidRPr="00B26612">
              <w:rPr>
                <w:color w:val="auto"/>
                <w:sz w:val="20"/>
                <w:szCs w:val="20"/>
              </w:rPr>
              <w:t>Всего</w:t>
            </w:r>
          </w:p>
        </w:tc>
      </w:tr>
      <w:tr w:rsidR="00B26612" w:rsidRPr="00B26612" w:rsidTr="00B26612">
        <w:tc>
          <w:tcPr>
            <w:tcW w:w="2171"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по списку</w:t>
            </w:r>
          </w:p>
        </w:tc>
        <w:tc>
          <w:tcPr>
            <w:tcW w:w="3080" w:type="dxa"/>
            <w:gridSpan w:val="6"/>
            <w:shd w:val="clear" w:color="auto" w:fill="auto"/>
          </w:tcPr>
          <w:p w:rsidR="00B26612" w:rsidRPr="00B26612" w:rsidRDefault="00B26612" w:rsidP="00B26612">
            <w:pPr>
              <w:rPr>
                <w:color w:val="auto"/>
                <w:sz w:val="20"/>
                <w:szCs w:val="20"/>
              </w:rPr>
            </w:pPr>
            <w:r w:rsidRPr="00B26612">
              <w:rPr>
                <w:color w:val="auto"/>
                <w:sz w:val="20"/>
                <w:szCs w:val="20"/>
              </w:rPr>
              <w:t>29</w:t>
            </w:r>
          </w:p>
        </w:tc>
        <w:tc>
          <w:tcPr>
            <w:tcW w:w="3042" w:type="dxa"/>
            <w:gridSpan w:val="6"/>
            <w:shd w:val="clear" w:color="auto" w:fill="auto"/>
          </w:tcPr>
          <w:p w:rsidR="00B26612" w:rsidRPr="00B26612" w:rsidRDefault="00B26612" w:rsidP="00B26612">
            <w:pPr>
              <w:rPr>
                <w:color w:val="auto"/>
                <w:sz w:val="20"/>
                <w:szCs w:val="20"/>
              </w:rPr>
            </w:pPr>
            <w:r w:rsidRPr="00B26612">
              <w:rPr>
                <w:color w:val="auto"/>
                <w:sz w:val="20"/>
                <w:szCs w:val="20"/>
              </w:rPr>
              <w:t>25</w:t>
            </w:r>
          </w:p>
        </w:tc>
        <w:tc>
          <w:tcPr>
            <w:tcW w:w="2872" w:type="dxa"/>
            <w:gridSpan w:val="5"/>
            <w:shd w:val="clear" w:color="auto" w:fill="auto"/>
          </w:tcPr>
          <w:p w:rsidR="00B26612" w:rsidRPr="00B26612" w:rsidRDefault="00B26612" w:rsidP="00B26612">
            <w:pPr>
              <w:rPr>
                <w:color w:val="auto"/>
                <w:sz w:val="20"/>
                <w:szCs w:val="20"/>
              </w:rPr>
            </w:pPr>
          </w:p>
        </w:tc>
      </w:tr>
      <w:tr w:rsidR="00B26612" w:rsidRPr="00B26612" w:rsidTr="00B26612">
        <w:tc>
          <w:tcPr>
            <w:tcW w:w="2171"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выполнявших работу</w:t>
            </w:r>
          </w:p>
        </w:tc>
        <w:tc>
          <w:tcPr>
            <w:tcW w:w="1521" w:type="dxa"/>
            <w:gridSpan w:val="3"/>
            <w:shd w:val="clear" w:color="auto" w:fill="auto"/>
          </w:tcPr>
          <w:p w:rsidR="00B26612" w:rsidRPr="00B26612" w:rsidRDefault="00B26612" w:rsidP="00B26612">
            <w:pPr>
              <w:rPr>
                <w:color w:val="auto"/>
                <w:sz w:val="20"/>
                <w:szCs w:val="20"/>
              </w:rPr>
            </w:pPr>
            <w:r w:rsidRPr="00B26612">
              <w:rPr>
                <w:color w:val="auto"/>
                <w:sz w:val="20"/>
                <w:szCs w:val="20"/>
              </w:rPr>
              <w:t>29</w:t>
            </w:r>
          </w:p>
        </w:tc>
        <w:tc>
          <w:tcPr>
            <w:tcW w:w="1559" w:type="dxa"/>
            <w:gridSpan w:val="3"/>
            <w:shd w:val="clear" w:color="auto" w:fill="auto"/>
          </w:tcPr>
          <w:p w:rsidR="00B26612" w:rsidRPr="00B26612" w:rsidRDefault="00B26612" w:rsidP="00B26612">
            <w:pPr>
              <w:rPr>
                <w:color w:val="auto"/>
                <w:sz w:val="20"/>
                <w:szCs w:val="20"/>
              </w:rPr>
            </w:pPr>
            <w:r w:rsidRPr="00B26612">
              <w:rPr>
                <w:color w:val="auto"/>
                <w:sz w:val="20"/>
                <w:szCs w:val="20"/>
              </w:rPr>
              <w:t>100%</w:t>
            </w:r>
          </w:p>
        </w:tc>
        <w:tc>
          <w:tcPr>
            <w:tcW w:w="695" w:type="dxa"/>
            <w:gridSpan w:val="2"/>
            <w:shd w:val="clear" w:color="auto" w:fill="auto"/>
          </w:tcPr>
          <w:p w:rsidR="00B26612" w:rsidRPr="00B26612" w:rsidRDefault="00B26612" w:rsidP="00B26612">
            <w:pPr>
              <w:rPr>
                <w:color w:val="auto"/>
                <w:sz w:val="20"/>
                <w:szCs w:val="20"/>
              </w:rPr>
            </w:pPr>
            <w:r w:rsidRPr="00B26612">
              <w:rPr>
                <w:color w:val="auto"/>
                <w:sz w:val="20"/>
                <w:szCs w:val="20"/>
              </w:rPr>
              <w:t>20</w:t>
            </w:r>
          </w:p>
        </w:tc>
        <w:tc>
          <w:tcPr>
            <w:tcW w:w="826" w:type="dxa"/>
            <w:shd w:val="clear" w:color="auto" w:fill="auto"/>
          </w:tcPr>
          <w:p w:rsidR="00B26612" w:rsidRPr="00B26612" w:rsidRDefault="00B26612" w:rsidP="00B26612">
            <w:pPr>
              <w:rPr>
                <w:color w:val="auto"/>
                <w:sz w:val="20"/>
                <w:szCs w:val="20"/>
              </w:rPr>
            </w:pPr>
          </w:p>
        </w:tc>
        <w:tc>
          <w:tcPr>
            <w:tcW w:w="695" w:type="dxa"/>
            <w:gridSpan w:val="2"/>
            <w:shd w:val="clear" w:color="auto" w:fill="auto"/>
          </w:tcPr>
          <w:p w:rsidR="00B26612" w:rsidRPr="00B26612" w:rsidRDefault="00B26612" w:rsidP="00B26612">
            <w:pPr>
              <w:rPr>
                <w:color w:val="auto"/>
                <w:sz w:val="20"/>
                <w:szCs w:val="20"/>
              </w:rPr>
            </w:pPr>
            <w:r w:rsidRPr="00B26612">
              <w:rPr>
                <w:color w:val="auto"/>
                <w:sz w:val="20"/>
                <w:szCs w:val="20"/>
              </w:rPr>
              <w:t>80%</w:t>
            </w:r>
          </w:p>
        </w:tc>
        <w:tc>
          <w:tcPr>
            <w:tcW w:w="826" w:type="dxa"/>
            <w:shd w:val="clear" w:color="auto" w:fill="auto"/>
          </w:tcPr>
          <w:p w:rsidR="00B26612" w:rsidRPr="00B26612" w:rsidRDefault="00B26612" w:rsidP="00B26612">
            <w:pPr>
              <w:rPr>
                <w:color w:val="auto"/>
                <w:sz w:val="20"/>
                <w:szCs w:val="20"/>
              </w:rPr>
            </w:pPr>
          </w:p>
        </w:tc>
        <w:tc>
          <w:tcPr>
            <w:tcW w:w="1521" w:type="dxa"/>
            <w:gridSpan w:val="3"/>
            <w:shd w:val="clear" w:color="auto" w:fill="auto"/>
          </w:tcPr>
          <w:p w:rsidR="00B26612" w:rsidRPr="00B26612" w:rsidRDefault="00B26612" w:rsidP="00B26612">
            <w:pPr>
              <w:rPr>
                <w:color w:val="auto"/>
                <w:sz w:val="20"/>
                <w:szCs w:val="20"/>
              </w:rPr>
            </w:pPr>
            <w:r w:rsidRPr="00B26612">
              <w:rPr>
                <w:color w:val="auto"/>
                <w:sz w:val="20"/>
                <w:szCs w:val="20"/>
              </w:rPr>
              <w:t>49</w:t>
            </w:r>
          </w:p>
        </w:tc>
        <w:tc>
          <w:tcPr>
            <w:tcW w:w="1351" w:type="dxa"/>
            <w:gridSpan w:val="2"/>
            <w:shd w:val="clear" w:color="auto" w:fill="auto"/>
          </w:tcPr>
          <w:p w:rsidR="00B26612" w:rsidRPr="00B26612" w:rsidRDefault="00B26612" w:rsidP="00B26612">
            <w:pPr>
              <w:rPr>
                <w:color w:val="auto"/>
                <w:sz w:val="20"/>
                <w:szCs w:val="20"/>
              </w:rPr>
            </w:pPr>
            <w:r w:rsidRPr="00B26612">
              <w:rPr>
                <w:color w:val="auto"/>
                <w:sz w:val="20"/>
                <w:szCs w:val="20"/>
              </w:rPr>
              <w:t>90,7%</w:t>
            </w:r>
          </w:p>
        </w:tc>
      </w:tr>
      <w:tr w:rsidR="00B26612" w:rsidRPr="00B26612" w:rsidTr="00B26612">
        <w:trPr>
          <w:trHeight w:val="240"/>
        </w:trPr>
        <w:tc>
          <w:tcPr>
            <w:tcW w:w="2171" w:type="dxa"/>
            <w:gridSpan w:val="2"/>
            <w:vMerge w:val="restart"/>
            <w:shd w:val="clear" w:color="auto" w:fill="auto"/>
          </w:tcPr>
          <w:p w:rsidR="00B26612" w:rsidRPr="00B26612" w:rsidRDefault="00B26612" w:rsidP="00B26612">
            <w:pPr>
              <w:rPr>
                <w:color w:val="auto"/>
                <w:sz w:val="20"/>
                <w:szCs w:val="20"/>
              </w:rPr>
            </w:pPr>
            <w:r w:rsidRPr="00B26612">
              <w:rPr>
                <w:color w:val="auto"/>
                <w:sz w:val="20"/>
                <w:szCs w:val="20"/>
              </w:rPr>
              <w:t>Кол-во уч-ся, справившихся с работой</w:t>
            </w:r>
          </w:p>
        </w:tc>
        <w:tc>
          <w:tcPr>
            <w:tcW w:w="695" w:type="dxa"/>
            <w:gridSpan w:val="2"/>
            <w:shd w:val="clear" w:color="auto" w:fill="auto"/>
          </w:tcPr>
          <w:p w:rsidR="00B26612" w:rsidRPr="00B26612" w:rsidRDefault="00B26612" w:rsidP="00B26612">
            <w:pPr>
              <w:rPr>
                <w:color w:val="auto"/>
                <w:sz w:val="20"/>
                <w:szCs w:val="20"/>
              </w:rPr>
            </w:pPr>
            <w:r w:rsidRPr="00B26612">
              <w:rPr>
                <w:color w:val="auto"/>
                <w:sz w:val="20"/>
                <w:szCs w:val="20"/>
              </w:rPr>
              <w:t>Дикт.</w:t>
            </w: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Грам.з.</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Дикт.</w:t>
            </w:r>
          </w:p>
        </w:tc>
        <w:tc>
          <w:tcPr>
            <w:tcW w:w="826" w:type="dxa"/>
            <w:gridSpan w:val="2"/>
            <w:shd w:val="clear" w:color="auto" w:fill="auto"/>
          </w:tcPr>
          <w:p w:rsidR="00B26612" w:rsidRPr="00B26612" w:rsidRDefault="00B26612" w:rsidP="00B26612">
            <w:pPr>
              <w:rPr>
                <w:color w:val="auto"/>
                <w:sz w:val="20"/>
                <w:szCs w:val="20"/>
              </w:rPr>
            </w:pPr>
            <w:r w:rsidRPr="00B26612">
              <w:rPr>
                <w:color w:val="auto"/>
                <w:sz w:val="20"/>
                <w:szCs w:val="20"/>
              </w:rPr>
              <w:t>Грам.з.</w:t>
            </w:r>
          </w:p>
        </w:tc>
        <w:tc>
          <w:tcPr>
            <w:tcW w:w="695" w:type="dxa"/>
            <w:gridSpan w:val="2"/>
            <w:shd w:val="clear" w:color="auto" w:fill="auto"/>
          </w:tcPr>
          <w:p w:rsidR="00B26612" w:rsidRPr="00B26612" w:rsidRDefault="00B26612" w:rsidP="00B26612">
            <w:pPr>
              <w:rPr>
                <w:color w:val="auto"/>
                <w:sz w:val="20"/>
                <w:szCs w:val="20"/>
              </w:rPr>
            </w:pPr>
            <w:r w:rsidRPr="00B26612">
              <w:rPr>
                <w:color w:val="auto"/>
                <w:sz w:val="20"/>
                <w:szCs w:val="20"/>
              </w:rPr>
              <w:t>Дикт.</w:t>
            </w: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Грам.з.</w:t>
            </w:r>
          </w:p>
        </w:tc>
        <w:tc>
          <w:tcPr>
            <w:tcW w:w="695" w:type="dxa"/>
            <w:gridSpan w:val="2"/>
            <w:shd w:val="clear" w:color="auto" w:fill="auto"/>
          </w:tcPr>
          <w:p w:rsidR="00B26612" w:rsidRPr="00B26612" w:rsidRDefault="00B26612" w:rsidP="00B26612">
            <w:pPr>
              <w:rPr>
                <w:color w:val="auto"/>
                <w:sz w:val="20"/>
                <w:szCs w:val="20"/>
              </w:rPr>
            </w:pPr>
            <w:r w:rsidRPr="00B26612">
              <w:rPr>
                <w:color w:val="auto"/>
                <w:sz w:val="20"/>
                <w:szCs w:val="20"/>
              </w:rPr>
              <w:t>Дикт.</w:t>
            </w: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Грам.з.</w:t>
            </w:r>
          </w:p>
        </w:tc>
        <w:tc>
          <w:tcPr>
            <w:tcW w:w="695" w:type="dxa"/>
            <w:shd w:val="clear" w:color="auto" w:fill="auto"/>
          </w:tcPr>
          <w:p w:rsidR="00B26612" w:rsidRPr="00B26612" w:rsidRDefault="00B26612" w:rsidP="00B26612">
            <w:pPr>
              <w:rPr>
                <w:color w:val="auto"/>
                <w:sz w:val="20"/>
                <w:szCs w:val="20"/>
              </w:rPr>
            </w:pPr>
            <w:r w:rsidRPr="00B26612">
              <w:rPr>
                <w:color w:val="auto"/>
                <w:sz w:val="20"/>
                <w:szCs w:val="20"/>
              </w:rPr>
              <w:t>Дикт.</w:t>
            </w:r>
          </w:p>
        </w:tc>
        <w:tc>
          <w:tcPr>
            <w:tcW w:w="826" w:type="dxa"/>
            <w:gridSpan w:val="2"/>
            <w:shd w:val="clear" w:color="auto" w:fill="auto"/>
          </w:tcPr>
          <w:p w:rsidR="00B26612" w:rsidRPr="00B26612" w:rsidRDefault="00B26612" w:rsidP="00B26612">
            <w:pPr>
              <w:rPr>
                <w:color w:val="auto"/>
                <w:sz w:val="20"/>
                <w:szCs w:val="20"/>
              </w:rPr>
            </w:pPr>
            <w:r w:rsidRPr="00B26612">
              <w:rPr>
                <w:color w:val="auto"/>
                <w:sz w:val="20"/>
                <w:szCs w:val="20"/>
              </w:rPr>
              <w:t>Грам.з.</w:t>
            </w:r>
          </w:p>
        </w:tc>
        <w:tc>
          <w:tcPr>
            <w:tcW w:w="645" w:type="dxa"/>
            <w:shd w:val="clear" w:color="auto" w:fill="auto"/>
          </w:tcPr>
          <w:p w:rsidR="00B26612" w:rsidRPr="00B26612" w:rsidRDefault="00B26612" w:rsidP="00B26612">
            <w:pPr>
              <w:rPr>
                <w:color w:val="auto"/>
                <w:sz w:val="20"/>
                <w:szCs w:val="20"/>
              </w:rPr>
            </w:pPr>
            <w:r w:rsidRPr="00B26612">
              <w:rPr>
                <w:color w:val="auto"/>
                <w:sz w:val="20"/>
                <w:szCs w:val="20"/>
              </w:rPr>
              <w:t>Дикт</w:t>
            </w:r>
          </w:p>
        </w:tc>
        <w:tc>
          <w:tcPr>
            <w:tcW w:w="706" w:type="dxa"/>
            <w:shd w:val="clear" w:color="auto" w:fill="auto"/>
          </w:tcPr>
          <w:p w:rsidR="00B26612" w:rsidRPr="00B26612" w:rsidRDefault="00B26612" w:rsidP="00B26612">
            <w:pPr>
              <w:rPr>
                <w:color w:val="auto"/>
                <w:sz w:val="20"/>
                <w:szCs w:val="20"/>
              </w:rPr>
            </w:pPr>
            <w:r w:rsidRPr="00B26612">
              <w:rPr>
                <w:color w:val="auto"/>
                <w:sz w:val="20"/>
                <w:szCs w:val="20"/>
              </w:rPr>
              <w:t>Грам.з.</w:t>
            </w:r>
          </w:p>
        </w:tc>
      </w:tr>
      <w:tr w:rsidR="00B26612" w:rsidRPr="00B26612" w:rsidTr="00B26612">
        <w:trPr>
          <w:trHeight w:val="210"/>
        </w:trPr>
        <w:tc>
          <w:tcPr>
            <w:tcW w:w="2171" w:type="dxa"/>
            <w:gridSpan w:val="2"/>
            <w:vMerge/>
            <w:shd w:val="clear" w:color="auto" w:fill="auto"/>
          </w:tcPr>
          <w:p w:rsidR="00B26612" w:rsidRPr="00B26612" w:rsidRDefault="00B26612" w:rsidP="00B26612">
            <w:pPr>
              <w:rPr>
                <w:color w:val="auto"/>
                <w:sz w:val="20"/>
                <w:szCs w:val="20"/>
              </w:rPr>
            </w:pPr>
          </w:p>
        </w:tc>
        <w:tc>
          <w:tcPr>
            <w:tcW w:w="695" w:type="dxa"/>
            <w:gridSpan w:val="2"/>
            <w:shd w:val="clear" w:color="auto" w:fill="auto"/>
          </w:tcPr>
          <w:p w:rsidR="00B26612" w:rsidRPr="00B26612" w:rsidRDefault="00B26612" w:rsidP="00B26612">
            <w:pPr>
              <w:rPr>
                <w:color w:val="auto"/>
                <w:sz w:val="20"/>
                <w:szCs w:val="20"/>
              </w:rPr>
            </w:pPr>
            <w:r w:rsidRPr="00B26612">
              <w:rPr>
                <w:color w:val="auto"/>
                <w:sz w:val="20"/>
                <w:szCs w:val="20"/>
              </w:rPr>
              <w:t>26</w:t>
            </w: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23</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89,6%</w:t>
            </w:r>
          </w:p>
        </w:tc>
        <w:tc>
          <w:tcPr>
            <w:tcW w:w="826" w:type="dxa"/>
            <w:gridSpan w:val="2"/>
            <w:shd w:val="clear" w:color="auto" w:fill="auto"/>
          </w:tcPr>
          <w:p w:rsidR="00B26612" w:rsidRPr="00B26612" w:rsidRDefault="00B26612" w:rsidP="00B26612">
            <w:pPr>
              <w:rPr>
                <w:color w:val="auto"/>
                <w:sz w:val="20"/>
                <w:szCs w:val="20"/>
              </w:rPr>
            </w:pPr>
            <w:r w:rsidRPr="00B26612">
              <w:rPr>
                <w:color w:val="auto"/>
                <w:sz w:val="20"/>
                <w:szCs w:val="20"/>
              </w:rPr>
              <w:t>79,3%</w:t>
            </w:r>
          </w:p>
        </w:tc>
        <w:tc>
          <w:tcPr>
            <w:tcW w:w="695" w:type="dxa"/>
            <w:gridSpan w:val="2"/>
            <w:shd w:val="clear" w:color="auto" w:fill="auto"/>
          </w:tcPr>
          <w:p w:rsidR="00B26612" w:rsidRPr="00B26612" w:rsidRDefault="00B26612" w:rsidP="00B26612">
            <w:pPr>
              <w:rPr>
                <w:color w:val="auto"/>
                <w:sz w:val="20"/>
                <w:szCs w:val="20"/>
              </w:rPr>
            </w:pPr>
            <w:r w:rsidRPr="00B26612">
              <w:rPr>
                <w:color w:val="auto"/>
                <w:sz w:val="20"/>
                <w:szCs w:val="20"/>
              </w:rPr>
              <w:t>20</w:t>
            </w: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17</w:t>
            </w:r>
          </w:p>
        </w:tc>
        <w:tc>
          <w:tcPr>
            <w:tcW w:w="695" w:type="dxa"/>
            <w:gridSpan w:val="2"/>
            <w:shd w:val="clear" w:color="auto" w:fill="auto"/>
          </w:tcPr>
          <w:p w:rsidR="00B26612" w:rsidRPr="00B26612" w:rsidRDefault="00B26612" w:rsidP="00B26612">
            <w:pPr>
              <w:rPr>
                <w:color w:val="auto"/>
                <w:sz w:val="20"/>
                <w:szCs w:val="20"/>
              </w:rPr>
            </w:pPr>
            <w:r w:rsidRPr="00B26612">
              <w:rPr>
                <w:color w:val="auto"/>
                <w:sz w:val="20"/>
                <w:szCs w:val="20"/>
              </w:rPr>
              <w:t>100%</w:t>
            </w: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85%</w:t>
            </w:r>
          </w:p>
        </w:tc>
        <w:tc>
          <w:tcPr>
            <w:tcW w:w="695" w:type="dxa"/>
            <w:shd w:val="clear" w:color="auto" w:fill="auto"/>
          </w:tcPr>
          <w:p w:rsidR="00B26612" w:rsidRPr="00B26612" w:rsidRDefault="00B26612" w:rsidP="00B26612">
            <w:pPr>
              <w:rPr>
                <w:color w:val="auto"/>
                <w:sz w:val="20"/>
                <w:szCs w:val="20"/>
              </w:rPr>
            </w:pPr>
            <w:r w:rsidRPr="00B26612">
              <w:rPr>
                <w:color w:val="auto"/>
                <w:sz w:val="20"/>
                <w:szCs w:val="20"/>
              </w:rPr>
              <w:t>46</w:t>
            </w:r>
          </w:p>
        </w:tc>
        <w:tc>
          <w:tcPr>
            <w:tcW w:w="826" w:type="dxa"/>
            <w:gridSpan w:val="2"/>
            <w:shd w:val="clear" w:color="auto" w:fill="auto"/>
          </w:tcPr>
          <w:p w:rsidR="00B26612" w:rsidRPr="00B26612" w:rsidRDefault="00B26612" w:rsidP="00B26612">
            <w:pPr>
              <w:rPr>
                <w:color w:val="auto"/>
                <w:sz w:val="20"/>
                <w:szCs w:val="20"/>
              </w:rPr>
            </w:pPr>
            <w:r w:rsidRPr="00B26612">
              <w:rPr>
                <w:color w:val="auto"/>
                <w:sz w:val="20"/>
                <w:szCs w:val="20"/>
              </w:rPr>
              <w:t>43</w:t>
            </w:r>
          </w:p>
        </w:tc>
        <w:tc>
          <w:tcPr>
            <w:tcW w:w="645" w:type="dxa"/>
            <w:shd w:val="clear" w:color="auto" w:fill="auto"/>
          </w:tcPr>
          <w:p w:rsidR="00B26612" w:rsidRPr="00B26612" w:rsidRDefault="00B26612" w:rsidP="00B26612">
            <w:pPr>
              <w:rPr>
                <w:color w:val="auto"/>
                <w:sz w:val="20"/>
                <w:szCs w:val="20"/>
              </w:rPr>
            </w:pPr>
            <w:r w:rsidRPr="00B26612">
              <w:rPr>
                <w:color w:val="auto"/>
                <w:sz w:val="20"/>
                <w:szCs w:val="20"/>
              </w:rPr>
              <w:t>93,8%</w:t>
            </w:r>
          </w:p>
        </w:tc>
        <w:tc>
          <w:tcPr>
            <w:tcW w:w="706" w:type="dxa"/>
            <w:shd w:val="clear" w:color="auto" w:fill="auto"/>
          </w:tcPr>
          <w:p w:rsidR="00B26612" w:rsidRPr="00B26612" w:rsidRDefault="00B26612" w:rsidP="00B26612">
            <w:pPr>
              <w:rPr>
                <w:color w:val="auto"/>
                <w:sz w:val="20"/>
                <w:szCs w:val="20"/>
              </w:rPr>
            </w:pPr>
            <w:r w:rsidRPr="00B26612">
              <w:rPr>
                <w:color w:val="auto"/>
                <w:sz w:val="20"/>
                <w:szCs w:val="20"/>
              </w:rPr>
              <w:t>87,7%</w:t>
            </w:r>
          </w:p>
        </w:tc>
      </w:tr>
      <w:tr w:rsidR="00B26612" w:rsidRPr="00B26612" w:rsidTr="00B26612">
        <w:tc>
          <w:tcPr>
            <w:tcW w:w="2171"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не справившихся с работой</w:t>
            </w:r>
          </w:p>
        </w:tc>
        <w:tc>
          <w:tcPr>
            <w:tcW w:w="695" w:type="dxa"/>
            <w:gridSpan w:val="2"/>
            <w:shd w:val="clear" w:color="auto" w:fill="auto"/>
          </w:tcPr>
          <w:p w:rsidR="00B26612" w:rsidRPr="00B26612" w:rsidRDefault="00B26612" w:rsidP="00B26612">
            <w:pPr>
              <w:rPr>
                <w:color w:val="auto"/>
                <w:sz w:val="20"/>
                <w:szCs w:val="20"/>
              </w:rPr>
            </w:pPr>
            <w:r w:rsidRPr="00B26612">
              <w:rPr>
                <w:color w:val="auto"/>
                <w:sz w:val="20"/>
                <w:szCs w:val="20"/>
              </w:rPr>
              <w:t>3</w:t>
            </w: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6</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10,3%</w:t>
            </w:r>
          </w:p>
        </w:tc>
        <w:tc>
          <w:tcPr>
            <w:tcW w:w="826" w:type="dxa"/>
            <w:gridSpan w:val="2"/>
            <w:shd w:val="clear" w:color="auto" w:fill="auto"/>
          </w:tcPr>
          <w:p w:rsidR="00B26612" w:rsidRPr="00B26612" w:rsidRDefault="00B26612" w:rsidP="00B26612">
            <w:pPr>
              <w:rPr>
                <w:color w:val="auto"/>
                <w:sz w:val="20"/>
                <w:szCs w:val="20"/>
              </w:rPr>
            </w:pPr>
            <w:r w:rsidRPr="00B26612">
              <w:rPr>
                <w:color w:val="auto"/>
                <w:sz w:val="20"/>
                <w:szCs w:val="20"/>
              </w:rPr>
              <w:t>20,6%</w:t>
            </w:r>
          </w:p>
        </w:tc>
        <w:tc>
          <w:tcPr>
            <w:tcW w:w="695" w:type="dxa"/>
            <w:gridSpan w:val="2"/>
            <w:shd w:val="clear" w:color="auto" w:fill="auto"/>
          </w:tcPr>
          <w:p w:rsidR="00B26612" w:rsidRPr="00B26612" w:rsidRDefault="00B26612" w:rsidP="00B26612">
            <w:pPr>
              <w:rPr>
                <w:color w:val="auto"/>
                <w:sz w:val="20"/>
                <w:szCs w:val="20"/>
              </w:rPr>
            </w:pP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3</w:t>
            </w:r>
          </w:p>
        </w:tc>
        <w:tc>
          <w:tcPr>
            <w:tcW w:w="695" w:type="dxa"/>
            <w:gridSpan w:val="2"/>
            <w:shd w:val="clear" w:color="auto" w:fill="auto"/>
          </w:tcPr>
          <w:p w:rsidR="00B26612" w:rsidRPr="00B26612" w:rsidRDefault="00B26612" w:rsidP="00B26612">
            <w:pPr>
              <w:rPr>
                <w:color w:val="auto"/>
                <w:sz w:val="20"/>
                <w:szCs w:val="20"/>
              </w:rPr>
            </w:pP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15%</w:t>
            </w:r>
          </w:p>
        </w:tc>
        <w:tc>
          <w:tcPr>
            <w:tcW w:w="695" w:type="dxa"/>
            <w:shd w:val="clear" w:color="auto" w:fill="auto"/>
          </w:tcPr>
          <w:p w:rsidR="00B26612" w:rsidRPr="00B26612" w:rsidRDefault="00B26612" w:rsidP="00B26612">
            <w:pPr>
              <w:rPr>
                <w:color w:val="auto"/>
                <w:sz w:val="20"/>
                <w:szCs w:val="20"/>
              </w:rPr>
            </w:pPr>
            <w:r w:rsidRPr="00B26612">
              <w:rPr>
                <w:color w:val="auto"/>
                <w:sz w:val="20"/>
                <w:szCs w:val="20"/>
              </w:rPr>
              <w:t>3</w:t>
            </w:r>
          </w:p>
        </w:tc>
        <w:tc>
          <w:tcPr>
            <w:tcW w:w="826" w:type="dxa"/>
            <w:gridSpan w:val="2"/>
            <w:shd w:val="clear" w:color="auto" w:fill="auto"/>
          </w:tcPr>
          <w:p w:rsidR="00B26612" w:rsidRPr="00B26612" w:rsidRDefault="00B26612" w:rsidP="00B26612">
            <w:pPr>
              <w:rPr>
                <w:color w:val="auto"/>
                <w:sz w:val="20"/>
                <w:szCs w:val="20"/>
              </w:rPr>
            </w:pPr>
            <w:r w:rsidRPr="00B26612">
              <w:rPr>
                <w:color w:val="auto"/>
                <w:sz w:val="20"/>
                <w:szCs w:val="20"/>
              </w:rPr>
              <w:t>9</w:t>
            </w:r>
          </w:p>
        </w:tc>
        <w:tc>
          <w:tcPr>
            <w:tcW w:w="645" w:type="dxa"/>
            <w:shd w:val="clear" w:color="auto" w:fill="auto"/>
          </w:tcPr>
          <w:p w:rsidR="00B26612" w:rsidRPr="00B26612" w:rsidRDefault="00B26612" w:rsidP="00B26612">
            <w:pPr>
              <w:rPr>
                <w:color w:val="auto"/>
                <w:sz w:val="20"/>
                <w:szCs w:val="20"/>
              </w:rPr>
            </w:pPr>
            <w:r w:rsidRPr="00B26612">
              <w:rPr>
                <w:color w:val="auto"/>
                <w:sz w:val="20"/>
                <w:szCs w:val="20"/>
              </w:rPr>
              <w:t>6,1%</w:t>
            </w:r>
          </w:p>
        </w:tc>
        <w:tc>
          <w:tcPr>
            <w:tcW w:w="706" w:type="dxa"/>
            <w:shd w:val="clear" w:color="auto" w:fill="auto"/>
          </w:tcPr>
          <w:p w:rsidR="00B26612" w:rsidRPr="00B26612" w:rsidRDefault="00B26612" w:rsidP="00B26612">
            <w:pPr>
              <w:rPr>
                <w:color w:val="auto"/>
                <w:sz w:val="20"/>
                <w:szCs w:val="20"/>
              </w:rPr>
            </w:pPr>
            <w:r w:rsidRPr="00B26612">
              <w:rPr>
                <w:color w:val="auto"/>
                <w:sz w:val="20"/>
                <w:szCs w:val="20"/>
              </w:rPr>
              <w:t>18,3%</w:t>
            </w:r>
          </w:p>
        </w:tc>
      </w:tr>
      <w:tr w:rsidR="00B26612" w:rsidRPr="00B26612" w:rsidTr="00B26612">
        <w:tc>
          <w:tcPr>
            <w:tcW w:w="2171" w:type="dxa"/>
            <w:gridSpan w:val="2"/>
            <w:shd w:val="clear" w:color="auto" w:fill="auto"/>
          </w:tcPr>
          <w:p w:rsidR="00B26612" w:rsidRPr="00B26612" w:rsidRDefault="00B26612" w:rsidP="00B26612">
            <w:pPr>
              <w:rPr>
                <w:color w:val="auto"/>
                <w:sz w:val="20"/>
                <w:szCs w:val="20"/>
              </w:rPr>
            </w:pPr>
            <w:r w:rsidRPr="00B26612">
              <w:rPr>
                <w:color w:val="auto"/>
                <w:sz w:val="20"/>
                <w:szCs w:val="20"/>
              </w:rPr>
              <w:t>Выполнили на</w:t>
            </w:r>
          </w:p>
        </w:tc>
        <w:tc>
          <w:tcPr>
            <w:tcW w:w="3080" w:type="dxa"/>
            <w:gridSpan w:val="6"/>
            <w:shd w:val="clear" w:color="auto" w:fill="auto"/>
          </w:tcPr>
          <w:p w:rsidR="00B26612" w:rsidRPr="00B26612" w:rsidRDefault="00B26612" w:rsidP="00B26612">
            <w:pPr>
              <w:rPr>
                <w:color w:val="auto"/>
                <w:sz w:val="20"/>
                <w:szCs w:val="20"/>
              </w:rPr>
            </w:pPr>
          </w:p>
        </w:tc>
        <w:tc>
          <w:tcPr>
            <w:tcW w:w="3042" w:type="dxa"/>
            <w:gridSpan w:val="6"/>
            <w:shd w:val="clear" w:color="auto" w:fill="auto"/>
          </w:tcPr>
          <w:p w:rsidR="00B26612" w:rsidRPr="00B26612" w:rsidRDefault="00B26612" w:rsidP="00B26612">
            <w:pPr>
              <w:rPr>
                <w:color w:val="auto"/>
                <w:sz w:val="20"/>
                <w:szCs w:val="20"/>
              </w:rPr>
            </w:pPr>
          </w:p>
        </w:tc>
        <w:tc>
          <w:tcPr>
            <w:tcW w:w="2872" w:type="dxa"/>
            <w:gridSpan w:val="5"/>
            <w:shd w:val="clear" w:color="auto" w:fill="auto"/>
          </w:tcPr>
          <w:p w:rsidR="00B26612" w:rsidRPr="00B26612" w:rsidRDefault="00B26612" w:rsidP="00B26612">
            <w:pPr>
              <w:rPr>
                <w:color w:val="auto"/>
                <w:sz w:val="20"/>
                <w:szCs w:val="20"/>
              </w:rPr>
            </w:pPr>
          </w:p>
        </w:tc>
      </w:tr>
      <w:tr w:rsidR="00B26612" w:rsidRPr="00B26612" w:rsidTr="00B26612">
        <w:tc>
          <w:tcPr>
            <w:tcW w:w="2171" w:type="dxa"/>
            <w:gridSpan w:val="2"/>
            <w:shd w:val="clear" w:color="auto" w:fill="auto"/>
          </w:tcPr>
          <w:p w:rsidR="00B26612" w:rsidRPr="00B26612" w:rsidRDefault="00B26612" w:rsidP="00B26612">
            <w:pPr>
              <w:rPr>
                <w:color w:val="auto"/>
                <w:sz w:val="20"/>
                <w:szCs w:val="20"/>
              </w:rPr>
            </w:pPr>
            <w:r w:rsidRPr="00B26612">
              <w:rPr>
                <w:color w:val="auto"/>
                <w:sz w:val="20"/>
                <w:szCs w:val="20"/>
              </w:rPr>
              <w:t>«5»</w:t>
            </w:r>
          </w:p>
        </w:tc>
        <w:tc>
          <w:tcPr>
            <w:tcW w:w="664" w:type="dxa"/>
            <w:shd w:val="clear" w:color="auto" w:fill="auto"/>
          </w:tcPr>
          <w:p w:rsidR="00B26612" w:rsidRPr="00B26612" w:rsidRDefault="00B26612" w:rsidP="00B26612">
            <w:pPr>
              <w:rPr>
                <w:color w:val="auto"/>
                <w:sz w:val="20"/>
                <w:szCs w:val="20"/>
              </w:rPr>
            </w:pPr>
            <w:r w:rsidRPr="00B26612">
              <w:rPr>
                <w:color w:val="auto"/>
                <w:sz w:val="20"/>
                <w:szCs w:val="20"/>
              </w:rPr>
              <w:t>1</w:t>
            </w:r>
          </w:p>
        </w:tc>
        <w:tc>
          <w:tcPr>
            <w:tcW w:w="857" w:type="dxa"/>
            <w:gridSpan w:val="2"/>
            <w:shd w:val="clear" w:color="auto" w:fill="auto"/>
          </w:tcPr>
          <w:p w:rsidR="00B26612" w:rsidRPr="00B26612" w:rsidRDefault="00B26612" w:rsidP="00B26612">
            <w:pPr>
              <w:rPr>
                <w:color w:val="auto"/>
                <w:sz w:val="20"/>
                <w:szCs w:val="20"/>
              </w:rPr>
            </w:pPr>
            <w:r w:rsidRPr="00B26612">
              <w:rPr>
                <w:color w:val="auto"/>
                <w:sz w:val="20"/>
                <w:szCs w:val="20"/>
              </w:rPr>
              <w:t>5</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3,4%</w:t>
            </w:r>
          </w:p>
        </w:tc>
        <w:tc>
          <w:tcPr>
            <w:tcW w:w="826" w:type="dxa"/>
            <w:gridSpan w:val="2"/>
            <w:shd w:val="clear" w:color="auto" w:fill="auto"/>
          </w:tcPr>
          <w:p w:rsidR="00B26612" w:rsidRPr="00B26612" w:rsidRDefault="00B26612" w:rsidP="00B26612">
            <w:pPr>
              <w:rPr>
                <w:color w:val="auto"/>
                <w:sz w:val="20"/>
                <w:szCs w:val="20"/>
              </w:rPr>
            </w:pPr>
            <w:r w:rsidRPr="00B26612">
              <w:rPr>
                <w:color w:val="auto"/>
                <w:sz w:val="20"/>
                <w:szCs w:val="20"/>
              </w:rPr>
              <w:t>17,2%</w:t>
            </w:r>
          </w:p>
        </w:tc>
        <w:tc>
          <w:tcPr>
            <w:tcW w:w="663" w:type="dxa"/>
            <w:shd w:val="clear" w:color="auto" w:fill="auto"/>
          </w:tcPr>
          <w:p w:rsidR="00B26612" w:rsidRPr="00B26612" w:rsidRDefault="00B26612" w:rsidP="00B26612">
            <w:pPr>
              <w:rPr>
                <w:color w:val="auto"/>
                <w:sz w:val="20"/>
                <w:szCs w:val="20"/>
              </w:rPr>
            </w:pPr>
            <w:r w:rsidRPr="00B26612">
              <w:rPr>
                <w:color w:val="auto"/>
                <w:sz w:val="20"/>
                <w:szCs w:val="20"/>
              </w:rPr>
              <w:t>2</w:t>
            </w:r>
          </w:p>
        </w:tc>
        <w:tc>
          <w:tcPr>
            <w:tcW w:w="858" w:type="dxa"/>
            <w:gridSpan w:val="2"/>
            <w:shd w:val="clear" w:color="auto" w:fill="auto"/>
          </w:tcPr>
          <w:p w:rsidR="00B26612" w:rsidRPr="00B26612" w:rsidRDefault="00B26612" w:rsidP="00B26612">
            <w:pPr>
              <w:rPr>
                <w:color w:val="auto"/>
                <w:sz w:val="20"/>
                <w:szCs w:val="20"/>
              </w:rPr>
            </w:pPr>
          </w:p>
        </w:tc>
        <w:tc>
          <w:tcPr>
            <w:tcW w:w="677" w:type="dxa"/>
            <w:shd w:val="clear" w:color="auto" w:fill="auto"/>
          </w:tcPr>
          <w:p w:rsidR="00B26612" w:rsidRPr="00B26612" w:rsidRDefault="00B26612" w:rsidP="00B26612">
            <w:pPr>
              <w:rPr>
                <w:color w:val="auto"/>
                <w:sz w:val="20"/>
                <w:szCs w:val="20"/>
              </w:rPr>
            </w:pPr>
            <w:r w:rsidRPr="00B26612">
              <w:rPr>
                <w:color w:val="auto"/>
                <w:sz w:val="20"/>
                <w:szCs w:val="20"/>
              </w:rPr>
              <w:t>10%</w:t>
            </w:r>
          </w:p>
        </w:tc>
        <w:tc>
          <w:tcPr>
            <w:tcW w:w="844" w:type="dxa"/>
            <w:gridSpan w:val="2"/>
            <w:shd w:val="clear" w:color="auto" w:fill="auto"/>
          </w:tcPr>
          <w:p w:rsidR="00B26612" w:rsidRPr="00B26612" w:rsidRDefault="00B26612" w:rsidP="00B26612">
            <w:pPr>
              <w:rPr>
                <w:color w:val="auto"/>
                <w:sz w:val="20"/>
                <w:szCs w:val="20"/>
              </w:rPr>
            </w:pPr>
          </w:p>
        </w:tc>
        <w:tc>
          <w:tcPr>
            <w:tcW w:w="716" w:type="dxa"/>
            <w:gridSpan w:val="2"/>
            <w:shd w:val="clear" w:color="auto" w:fill="auto"/>
          </w:tcPr>
          <w:p w:rsidR="00B26612" w:rsidRPr="00B26612" w:rsidRDefault="00B26612" w:rsidP="00B26612">
            <w:pPr>
              <w:rPr>
                <w:color w:val="auto"/>
                <w:sz w:val="20"/>
                <w:szCs w:val="20"/>
              </w:rPr>
            </w:pPr>
            <w:r w:rsidRPr="00B26612">
              <w:rPr>
                <w:color w:val="auto"/>
                <w:sz w:val="20"/>
                <w:szCs w:val="20"/>
              </w:rPr>
              <w:t>3</w:t>
            </w:r>
          </w:p>
        </w:tc>
        <w:tc>
          <w:tcPr>
            <w:tcW w:w="805" w:type="dxa"/>
            <w:shd w:val="clear" w:color="auto" w:fill="auto"/>
          </w:tcPr>
          <w:p w:rsidR="00B26612" w:rsidRPr="00B26612" w:rsidRDefault="00B26612" w:rsidP="00B26612">
            <w:pPr>
              <w:rPr>
                <w:color w:val="auto"/>
                <w:sz w:val="20"/>
                <w:szCs w:val="20"/>
              </w:rPr>
            </w:pPr>
            <w:r w:rsidRPr="00B26612">
              <w:rPr>
                <w:color w:val="auto"/>
                <w:sz w:val="20"/>
                <w:szCs w:val="20"/>
              </w:rPr>
              <w:t>5</w:t>
            </w:r>
          </w:p>
        </w:tc>
        <w:tc>
          <w:tcPr>
            <w:tcW w:w="645" w:type="dxa"/>
            <w:shd w:val="clear" w:color="auto" w:fill="auto"/>
          </w:tcPr>
          <w:p w:rsidR="00B26612" w:rsidRPr="00B26612" w:rsidRDefault="00B26612" w:rsidP="00B26612">
            <w:pPr>
              <w:rPr>
                <w:color w:val="auto"/>
                <w:sz w:val="20"/>
                <w:szCs w:val="20"/>
              </w:rPr>
            </w:pPr>
            <w:r w:rsidRPr="00B26612">
              <w:rPr>
                <w:color w:val="auto"/>
                <w:sz w:val="20"/>
                <w:szCs w:val="20"/>
              </w:rPr>
              <w:t>6,1%</w:t>
            </w:r>
          </w:p>
        </w:tc>
        <w:tc>
          <w:tcPr>
            <w:tcW w:w="706" w:type="dxa"/>
            <w:shd w:val="clear" w:color="auto" w:fill="auto"/>
          </w:tcPr>
          <w:p w:rsidR="00B26612" w:rsidRPr="00B26612" w:rsidRDefault="00B26612" w:rsidP="00B26612">
            <w:pPr>
              <w:rPr>
                <w:color w:val="auto"/>
                <w:sz w:val="20"/>
                <w:szCs w:val="20"/>
              </w:rPr>
            </w:pPr>
            <w:r w:rsidRPr="00B26612">
              <w:rPr>
                <w:color w:val="auto"/>
                <w:sz w:val="20"/>
                <w:szCs w:val="20"/>
              </w:rPr>
              <w:t>10,2%</w:t>
            </w:r>
          </w:p>
        </w:tc>
      </w:tr>
      <w:tr w:rsidR="00B26612" w:rsidRPr="00B26612" w:rsidTr="00B26612">
        <w:tc>
          <w:tcPr>
            <w:tcW w:w="2171" w:type="dxa"/>
            <w:gridSpan w:val="2"/>
            <w:shd w:val="clear" w:color="auto" w:fill="auto"/>
          </w:tcPr>
          <w:p w:rsidR="00B26612" w:rsidRPr="00B26612" w:rsidRDefault="00B26612" w:rsidP="00B26612">
            <w:pPr>
              <w:rPr>
                <w:color w:val="auto"/>
                <w:sz w:val="20"/>
                <w:szCs w:val="20"/>
              </w:rPr>
            </w:pPr>
            <w:r w:rsidRPr="00B26612">
              <w:rPr>
                <w:color w:val="auto"/>
                <w:sz w:val="20"/>
                <w:szCs w:val="20"/>
              </w:rPr>
              <w:t>«4»</w:t>
            </w:r>
          </w:p>
        </w:tc>
        <w:tc>
          <w:tcPr>
            <w:tcW w:w="664" w:type="dxa"/>
            <w:shd w:val="clear" w:color="auto" w:fill="auto"/>
          </w:tcPr>
          <w:p w:rsidR="00B26612" w:rsidRPr="00B26612" w:rsidRDefault="00B26612" w:rsidP="00B26612">
            <w:pPr>
              <w:rPr>
                <w:color w:val="auto"/>
                <w:sz w:val="20"/>
                <w:szCs w:val="20"/>
              </w:rPr>
            </w:pPr>
            <w:r w:rsidRPr="00B26612">
              <w:rPr>
                <w:color w:val="auto"/>
                <w:sz w:val="20"/>
                <w:szCs w:val="20"/>
              </w:rPr>
              <w:t>19</w:t>
            </w:r>
          </w:p>
        </w:tc>
        <w:tc>
          <w:tcPr>
            <w:tcW w:w="857" w:type="dxa"/>
            <w:gridSpan w:val="2"/>
            <w:shd w:val="clear" w:color="auto" w:fill="auto"/>
          </w:tcPr>
          <w:p w:rsidR="00B26612" w:rsidRPr="00B26612" w:rsidRDefault="00B26612" w:rsidP="00B26612">
            <w:pPr>
              <w:rPr>
                <w:color w:val="auto"/>
                <w:sz w:val="20"/>
                <w:szCs w:val="20"/>
              </w:rPr>
            </w:pPr>
            <w:r w:rsidRPr="00B26612">
              <w:rPr>
                <w:color w:val="auto"/>
                <w:sz w:val="20"/>
                <w:szCs w:val="20"/>
              </w:rPr>
              <w:t>8</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65,5%</w:t>
            </w:r>
          </w:p>
        </w:tc>
        <w:tc>
          <w:tcPr>
            <w:tcW w:w="826" w:type="dxa"/>
            <w:gridSpan w:val="2"/>
            <w:shd w:val="clear" w:color="auto" w:fill="auto"/>
          </w:tcPr>
          <w:p w:rsidR="00B26612" w:rsidRPr="00B26612" w:rsidRDefault="00B26612" w:rsidP="00B26612">
            <w:pPr>
              <w:rPr>
                <w:color w:val="auto"/>
                <w:sz w:val="20"/>
                <w:szCs w:val="20"/>
              </w:rPr>
            </w:pPr>
            <w:r w:rsidRPr="00B26612">
              <w:rPr>
                <w:color w:val="auto"/>
                <w:sz w:val="20"/>
                <w:szCs w:val="20"/>
              </w:rPr>
              <w:t>27,5%</w:t>
            </w:r>
          </w:p>
        </w:tc>
        <w:tc>
          <w:tcPr>
            <w:tcW w:w="663" w:type="dxa"/>
            <w:shd w:val="clear" w:color="auto" w:fill="auto"/>
          </w:tcPr>
          <w:p w:rsidR="00B26612" w:rsidRPr="00B26612" w:rsidRDefault="00B26612" w:rsidP="00B26612">
            <w:pPr>
              <w:rPr>
                <w:color w:val="auto"/>
                <w:sz w:val="20"/>
                <w:szCs w:val="20"/>
              </w:rPr>
            </w:pPr>
            <w:r w:rsidRPr="00B26612">
              <w:rPr>
                <w:color w:val="auto"/>
                <w:sz w:val="20"/>
                <w:szCs w:val="20"/>
              </w:rPr>
              <w:t>9</w:t>
            </w:r>
          </w:p>
        </w:tc>
        <w:tc>
          <w:tcPr>
            <w:tcW w:w="858" w:type="dxa"/>
            <w:gridSpan w:val="2"/>
            <w:shd w:val="clear" w:color="auto" w:fill="auto"/>
          </w:tcPr>
          <w:p w:rsidR="00B26612" w:rsidRPr="00B26612" w:rsidRDefault="00B26612" w:rsidP="00B26612">
            <w:pPr>
              <w:rPr>
                <w:color w:val="auto"/>
                <w:sz w:val="20"/>
                <w:szCs w:val="20"/>
              </w:rPr>
            </w:pPr>
            <w:r w:rsidRPr="00B26612">
              <w:rPr>
                <w:color w:val="auto"/>
                <w:sz w:val="20"/>
                <w:szCs w:val="20"/>
              </w:rPr>
              <w:t>9</w:t>
            </w:r>
          </w:p>
        </w:tc>
        <w:tc>
          <w:tcPr>
            <w:tcW w:w="677" w:type="dxa"/>
            <w:shd w:val="clear" w:color="auto" w:fill="auto"/>
          </w:tcPr>
          <w:p w:rsidR="00B26612" w:rsidRPr="00B26612" w:rsidRDefault="00B26612" w:rsidP="00B26612">
            <w:pPr>
              <w:rPr>
                <w:color w:val="auto"/>
                <w:sz w:val="20"/>
                <w:szCs w:val="20"/>
              </w:rPr>
            </w:pPr>
            <w:r w:rsidRPr="00B26612">
              <w:rPr>
                <w:color w:val="auto"/>
                <w:sz w:val="20"/>
                <w:szCs w:val="20"/>
              </w:rPr>
              <w:t>45%</w:t>
            </w:r>
          </w:p>
        </w:tc>
        <w:tc>
          <w:tcPr>
            <w:tcW w:w="844" w:type="dxa"/>
            <w:gridSpan w:val="2"/>
            <w:shd w:val="clear" w:color="auto" w:fill="auto"/>
          </w:tcPr>
          <w:p w:rsidR="00B26612" w:rsidRPr="00B26612" w:rsidRDefault="00B26612" w:rsidP="00B26612">
            <w:pPr>
              <w:rPr>
                <w:color w:val="auto"/>
                <w:sz w:val="20"/>
                <w:szCs w:val="20"/>
              </w:rPr>
            </w:pPr>
            <w:r w:rsidRPr="00B26612">
              <w:rPr>
                <w:color w:val="auto"/>
                <w:sz w:val="20"/>
                <w:szCs w:val="20"/>
              </w:rPr>
              <w:t>45%</w:t>
            </w:r>
          </w:p>
        </w:tc>
        <w:tc>
          <w:tcPr>
            <w:tcW w:w="716" w:type="dxa"/>
            <w:gridSpan w:val="2"/>
            <w:shd w:val="clear" w:color="auto" w:fill="auto"/>
          </w:tcPr>
          <w:p w:rsidR="00B26612" w:rsidRPr="00B26612" w:rsidRDefault="00B26612" w:rsidP="00B26612">
            <w:pPr>
              <w:rPr>
                <w:color w:val="auto"/>
                <w:sz w:val="20"/>
                <w:szCs w:val="20"/>
              </w:rPr>
            </w:pPr>
            <w:r w:rsidRPr="00B26612">
              <w:rPr>
                <w:color w:val="auto"/>
                <w:sz w:val="20"/>
                <w:szCs w:val="20"/>
              </w:rPr>
              <w:t>28</w:t>
            </w:r>
          </w:p>
        </w:tc>
        <w:tc>
          <w:tcPr>
            <w:tcW w:w="805" w:type="dxa"/>
            <w:shd w:val="clear" w:color="auto" w:fill="auto"/>
          </w:tcPr>
          <w:p w:rsidR="00B26612" w:rsidRPr="00B26612" w:rsidRDefault="00B26612" w:rsidP="00B26612">
            <w:pPr>
              <w:rPr>
                <w:color w:val="auto"/>
                <w:sz w:val="20"/>
                <w:szCs w:val="20"/>
              </w:rPr>
            </w:pPr>
            <w:r w:rsidRPr="00B26612">
              <w:rPr>
                <w:color w:val="auto"/>
                <w:sz w:val="20"/>
                <w:szCs w:val="20"/>
              </w:rPr>
              <w:t>17</w:t>
            </w:r>
          </w:p>
        </w:tc>
        <w:tc>
          <w:tcPr>
            <w:tcW w:w="645" w:type="dxa"/>
            <w:shd w:val="clear" w:color="auto" w:fill="auto"/>
          </w:tcPr>
          <w:p w:rsidR="00B26612" w:rsidRPr="00B26612" w:rsidRDefault="00B26612" w:rsidP="00B26612">
            <w:pPr>
              <w:rPr>
                <w:color w:val="auto"/>
                <w:sz w:val="20"/>
                <w:szCs w:val="20"/>
              </w:rPr>
            </w:pPr>
            <w:r w:rsidRPr="00B26612">
              <w:rPr>
                <w:color w:val="auto"/>
                <w:sz w:val="20"/>
                <w:szCs w:val="20"/>
              </w:rPr>
              <w:t>57,1%</w:t>
            </w:r>
          </w:p>
        </w:tc>
        <w:tc>
          <w:tcPr>
            <w:tcW w:w="706" w:type="dxa"/>
            <w:shd w:val="clear" w:color="auto" w:fill="auto"/>
          </w:tcPr>
          <w:p w:rsidR="00B26612" w:rsidRPr="00B26612" w:rsidRDefault="00B26612" w:rsidP="00B26612">
            <w:pPr>
              <w:rPr>
                <w:color w:val="auto"/>
                <w:sz w:val="20"/>
                <w:szCs w:val="20"/>
              </w:rPr>
            </w:pPr>
            <w:r w:rsidRPr="00B26612">
              <w:rPr>
                <w:color w:val="auto"/>
                <w:sz w:val="20"/>
                <w:szCs w:val="20"/>
              </w:rPr>
              <w:t>34,6%</w:t>
            </w:r>
          </w:p>
        </w:tc>
      </w:tr>
      <w:tr w:rsidR="00B26612" w:rsidRPr="00B26612" w:rsidTr="00B26612">
        <w:tc>
          <w:tcPr>
            <w:tcW w:w="2171" w:type="dxa"/>
            <w:gridSpan w:val="2"/>
            <w:shd w:val="clear" w:color="auto" w:fill="auto"/>
          </w:tcPr>
          <w:p w:rsidR="00B26612" w:rsidRPr="00B26612" w:rsidRDefault="00B26612" w:rsidP="00B26612">
            <w:pPr>
              <w:rPr>
                <w:color w:val="auto"/>
                <w:sz w:val="20"/>
                <w:szCs w:val="20"/>
              </w:rPr>
            </w:pPr>
            <w:r w:rsidRPr="00B26612">
              <w:rPr>
                <w:color w:val="auto"/>
                <w:sz w:val="20"/>
                <w:szCs w:val="20"/>
              </w:rPr>
              <w:t>«3»</w:t>
            </w:r>
          </w:p>
        </w:tc>
        <w:tc>
          <w:tcPr>
            <w:tcW w:w="664" w:type="dxa"/>
            <w:shd w:val="clear" w:color="auto" w:fill="auto"/>
          </w:tcPr>
          <w:p w:rsidR="00B26612" w:rsidRPr="00B26612" w:rsidRDefault="00B26612" w:rsidP="00B26612">
            <w:pPr>
              <w:rPr>
                <w:color w:val="auto"/>
                <w:sz w:val="20"/>
                <w:szCs w:val="20"/>
              </w:rPr>
            </w:pPr>
            <w:r w:rsidRPr="00B26612">
              <w:rPr>
                <w:color w:val="auto"/>
                <w:sz w:val="20"/>
                <w:szCs w:val="20"/>
              </w:rPr>
              <w:t>6</w:t>
            </w:r>
          </w:p>
        </w:tc>
        <w:tc>
          <w:tcPr>
            <w:tcW w:w="857" w:type="dxa"/>
            <w:gridSpan w:val="2"/>
            <w:shd w:val="clear" w:color="auto" w:fill="auto"/>
          </w:tcPr>
          <w:p w:rsidR="00B26612" w:rsidRPr="00B26612" w:rsidRDefault="00B26612" w:rsidP="00B26612">
            <w:pPr>
              <w:rPr>
                <w:color w:val="auto"/>
                <w:sz w:val="20"/>
                <w:szCs w:val="20"/>
              </w:rPr>
            </w:pPr>
            <w:r w:rsidRPr="00B26612">
              <w:rPr>
                <w:color w:val="auto"/>
                <w:sz w:val="20"/>
                <w:szCs w:val="20"/>
              </w:rPr>
              <w:t>10</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20,6%</w:t>
            </w:r>
          </w:p>
        </w:tc>
        <w:tc>
          <w:tcPr>
            <w:tcW w:w="826" w:type="dxa"/>
            <w:gridSpan w:val="2"/>
            <w:shd w:val="clear" w:color="auto" w:fill="auto"/>
          </w:tcPr>
          <w:p w:rsidR="00B26612" w:rsidRPr="00B26612" w:rsidRDefault="00B26612" w:rsidP="00B26612">
            <w:pPr>
              <w:rPr>
                <w:color w:val="auto"/>
                <w:sz w:val="20"/>
                <w:szCs w:val="20"/>
              </w:rPr>
            </w:pPr>
            <w:r w:rsidRPr="00B26612">
              <w:rPr>
                <w:color w:val="auto"/>
                <w:sz w:val="20"/>
                <w:szCs w:val="20"/>
              </w:rPr>
              <w:t>34,4%</w:t>
            </w:r>
          </w:p>
        </w:tc>
        <w:tc>
          <w:tcPr>
            <w:tcW w:w="663" w:type="dxa"/>
            <w:shd w:val="clear" w:color="auto" w:fill="auto"/>
          </w:tcPr>
          <w:p w:rsidR="00B26612" w:rsidRPr="00B26612" w:rsidRDefault="00B26612" w:rsidP="00B26612">
            <w:pPr>
              <w:rPr>
                <w:color w:val="auto"/>
                <w:sz w:val="20"/>
                <w:szCs w:val="20"/>
              </w:rPr>
            </w:pPr>
            <w:r w:rsidRPr="00B26612">
              <w:rPr>
                <w:color w:val="auto"/>
                <w:sz w:val="20"/>
                <w:szCs w:val="20"/>
              </w:rPr>
              <w:t>9</w:t>
            </w:r>
          </w:p>
        </w:tc>
        <w:tc>
          <w:tcPr>
            <w:tcW w:w="858" w:type="dxa"/>
            <w:gridSpan w:val="2"/>
            <w:shd w:val="clear" w:color="auto" w:fill="auto"/>
          </w:tcPr>
          <w:p w:rsidR="00B26612" w:rsidRPr="00B26612" w:rsidRDefault="00B26612" w:rsidP="00B26612">
            <w:pPr>
              <w:rPr>
                <w:color w:val="auto"/>
                <w:sz w:val="20"/>
                <w:szCs w:val="20"/>
              </w:rPr>
            </w:pPr>
            <w:r w:rsidRPr="00B26612">
              <w:rPr>
                <w:color w:val="auto"/>
                <w:sz w:val="20"/>
                <w:szCs w:val="20"/>
              </w:rPr>
              <w:t>8</w:t>
            </w:r>
          </w:p>
        </w:tc>
        <w:tc>
          <w:tcPr>
            <w:tcW w:w="677" w:type="dxa"/>
            <w:shd w:val="clear" w:color="auto" w:fill="auto"/>
          </w:tcPr>
          <w:p w:rsidR="00B26612" w:rsidRPr="00B26612" w:rsidRDefault="00B26612" w:rsidP="00B26612">
            <w:pPr>
              <w:rPr>
                <w:color w:val="auto"/>
                <w:sz w:val="20"/>
                <w:szCs w:val="20"/>
              </w:rPr>
            </w:pPr>
            <w:r w:rsidRPr="00B26612">
              <w:rPr>
                <w:color w:val="auto"/>
                <w:sz w:val="20"/>
                <w:szCs w:val="20"/>
              </w:rPr>
              <w:t>45%</w:t>
            </w:r>
          </w:p>
        </w:tc>
        <w:tc>
          <w:tcPr>
            <w:tcW w:w="844" w:type="dxa"/>
            <w:gridSpan w:val="2"/>
            <w:shd w:val="clear" w:color="auto" w:fill="auto"/>
          </w:tcPr>
          <w:p w:rsidR="00B26612" w:rsidRPr="00B26612" w:rsidRDefault="00B26612" w:rsidP="00B26612">
            <w:pPr>
              <w:rPr>
                <w:color w:val="auto"/>
                <w:sz w:val="20"/>
                <w:szCs w:val="20"/>
              </w:rPr>
            </w:pPr>
            <w:r w:rsidRPr="00B26612">
              <w:rPr>
                <w:color w:val="auto"/>
                <w:sz w:val="20"/>
                <w:szCs w:val="20"/>
              </w:rPr>
              <w:t>40%</w:t>
            </w:r>
          </w:p>
        </w:tc>
        <w:tc>
          <w:tcPr>
            <w:tcW w:w="716" w:type="dxa"/>
            <w:gridSpan w:val="2"/>
            <w:shd w:val="clear" w:color="auto" w:fill="auto"/>
          </w:tcPr>
          <w:p w:rsidR="00B26612" w:rsidRPr="00B26612" w:rsidRDefault="00B26612" w:rsidP="00B26612">
            <w:pPr>
              <w:rPr>
                <w:color w:val="auto"/>
                <w:sz w:val="20"/>
                <w:szCs w:val="20"/>
              </w:rPr>
            </w:pPr>
            <w:r w:rsidRPr="00B26612">
              <w:rPr>
                <w:color w:val="auto"/>
                <w:sz w:val="20"/>
                <w:szCs w:val="20"/>
              </w:rPr>
              <w:t>15</w:t>
            </w:r>
          </w:p>
        </w:tc>
        <w:tc>
          <w:tcPr>
            <w:tcW w:w="805" w:type="dxa"/>
            <w:shd w:val="clear" w:color="auto" w:fill="auto"/>
          </w:tcPr>
          <w:p w:rsidR="00B26612" w:rsidRPr="00B26612" w:rsidRDefault="00B26612" w:rsidP="00B26612">
            <w:pPr>
              <w:rPr>
                <w:color w:val="auto"/>
                <w:sz w:val="20"/>
                <w:szCs w:val="20"/>
              </w:rPr>
            </w:pPr>
            <w:r w:rsidRPr="00B26612">
              <w:rPr>
                <w:color w:val="auto"/>
                <w:sz w:val="20"/>
                <w:szCs w:val="20"/>
              </w:rPr>
              <w:t>18</w:t>
            </w:r>
          </w:p>
        </w:tc>
        <w:tc>
          <w:tcPr>
            <w:tcW w:w="645" w:type="dxa"/>
            <w:shd w:val="clear" w:color="auto" w:fill="auto"/>
          </w:tcPr>
          <w:p w:rsidR="00B26612" w:rsidRPr="00B26612" w:rsidRDefault="00B26612" w:rsidP="00B26612">
            <w:pPr>
              <w:rPr>
                <w:color w:val="auto"/>
                <w:sz w:val="20"/>
                <w:szCs w:val="20"/>
              </w:rPr>
            </w:pPr>
            <w:r w:rsidRPr="00B26612">
              <w:rPr>
                <w:color w:val="auto"/>
                <w:sz w:val="20"/>
                <w:szCs w:val="20"/>
              </w:rPr>
              <w:t>30,6%</w:t>
            </w:r>
          </w:p>
        </w:tc>
        <w:tc>
          <w:tcPr>
            <w:tcW w:w="706" w:type="dxa"/>
            <w:shd w:val="clear" w:color="auto" w:fill="auto"/>
          </w:tcPr>
          <w:p w:rsidR="00B26612" w:rsidRPr="00B26612" w:rsidRDefault="00B26612" w:rsidP="00B26612">
            <w:pPr>
              <w:rPr>
                <w:color w:val="auto"/>
                <w:sz w:val="20"/>
                <w:szCs w:val="20"/>
              </w:rPr>
            </w:pPr>
            <w:r w:rsidRPr="00B26612">
              <w:rPr>
                <w:color w:val="auto"/>
                <w:sz w:val="20"/>
                <w:szCs w:val="20"/>
              </w:rPr>
              <w:t>36,7%</w:t>
            </w:r>
          </w:p>
        </w:tc>
      </w:tr>
      <w:tr w:rsidR="00B26612" w:rsidRPr="00B26612" w:rsidTr="00B26612">
        <w:tc>
          <w:tcPr>
            <w:tcW w:w="2171" w:type="dxa"/>
            <w:gridSpan w:val="2"/>
            <w:shd w:val="clear" w:color="auto" w:fill="auto"/>
          </w:tcPr>
          <w:p w:rsidR="00B26612" w:rsidRPr="00B26612" w:rsidRDefault="00B26612" w:rsidP="00B26612">
            <w:pPr>
              <w:rPr>
                <w:color w:val="auto"/>
                <w:sz w:val="20"/>
                <w:szCs w:val="20"/>
              </w:rPr>
            </w:pPr>
            <w:r w:rsidRPr="00B26612">
              <w:rPr>
                <w:color w:val="auto"/>
                <w:sz w:val="20"/>
                <w:szCs w:val="20"/>
              </w:rPr>
              <w:t>«2»</w:t>
            </w:r>
          </w:p>
        </w:tc>
        <w:tc>
          <w:tcPr>
            <w:tcW w:w="664" w:type="dxa"/>
            <w:shd w:val="clear" w:color="auto" w:fill="auto"/>
          </w:tcPr>
          <w:p w:rsidR="00B26612" w:rsidRPr="00B26612" w:rsidRDefault="00B26612" w:rsidP="00B26612">
            <w:pPr>
              <w:rPr>
                <w:color w:val="auto"/>
                <w:sz w:val="20"/>
                <w:szCs w:val="20"/>
              </w:rPr>
            </w:pPr>
            <w:r w:rsidRPr="00B26612">
              <w:rPr>
                <w:color w:val="auto"/>
                <w:sz w:val="20"/>
                <w:szCs w:val="20"/>
              </w:rPr>
              <w:t>3</w:t>
            </w:r>
          </w:p>
        </w:tc>
        <w:tc>
          <w:tcPr>
            <w:tcW w:w="857" w:type="dxa"/>
            <w:gridSpan w:val="2"/>
            <w:shd w:val="clear" w:color="auto" w:fill="auto"/>
          </w:tcPr>
          <w:p w:rsidR="00B26612" w:rsidRPr="00B26612" w:rsidRDefault="00B26612" w:rsidP="00B26612">
            <w:pPr>
              <w:rPr>
                <w:color w:val="auto"/>
                <w:sz w:val="20"/>
                <w:szCs w:val="20"/>
              </w:rPr>
            </w:pPr>
            <w:r w:rsidRPr="00B26612">
              <w:rPr>
                <w:color w:val="auto"/>
                <w:sz w:val="20"/>
                <w:szCs w:val="20"/>
              </w:rPr>
              <w:t>6</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10,3%</w:t>
            </w:r>
          </w:p>
        </w:tc>
        <w:tc>
          <w:tcPr>
            <w:tcW w:w="826" w:type="dxa"/>
            <w:gridSpan w:val="2"/>
            <w:shd w:val="clear" w:color="auto" w:fill="auto"/>
          </w:tcPr>
          <w:p w:rsidR="00B26612" w:rsidRPr="00B26612" w:rsidRDefault="00B26612" w:rsidP="00B26612">
            <w:pPr>
              <w:rPr>
                <w:color w:val="auto"/>
                <w:sz w:val="20"/>
                <w:szCs w:val="20"/>
              </w:rPr>
            </w:pPr>
            <w:r w:rsidRPr="00B26612">
              <w:rPr>
                <w:color w:val="auto"/>
                <w:sz w:val="20"/>
                <w:szCs w:val="20"/>
              </w:rPr>
              <w:t>20,6%</w:t>
            </w:r>
          </w:p>
        </w:tc>
        <w:tc>
          <w:tcPr>
            <w:tcW w:w="663" w:type="dxa"/>
            <w:shd w:val="clear" w:color="auto" w:fill="auto"/>
          </w:tcPr>
          <w:p w:rsidR="00B26612" w:rsidRPr="00B26612" w:rsidRDefault="00B26612" w:rsidP="00B26612">
            <w:pPr>
              <w:rPr>
                <w:color w:val="auto"/>
                <w:sz w:val="20"/>
                <w:szCs w:val="20"/>
              </w:rPr>
            </w:pPr>
          </w:p>
        </w:tc>
        <w:tc>
          <w:tcPr>
            <w:tcW w:w="858" w:type="dxa"/>
            <w:gridSpan w:val="2"/>
            <w:shd w:val="clear" w:color="auto" w:fill="auto"/>
          </w:tcPr>
          <w:p w:rsidR="00B26612" w:rsidRPr="00B26612" w:rsidRDefault="00B26612" w:rsidP="00B26612">
            <w:pPr>
              <w:rPr>
                <w:color w:val="auto"/>
                <w:sz w:val="20"/>
                <w:szCs w:val="20"/>
              </w:rPr>
            </w:pPr>
            <w:r w:rsidRPr="00B26612">
              <w:rPr>
                <w:color w:val="auto"/>
                <w:sz w:val="20"/>
                <w:szCs w:val="20"/>
              </w:rPr>
              <w:t>3</w:t>
            </w:r>
          </w:p>
        </w:tc>
        <w:tc>
          <w:tcPr>
            <w:tcW w:w="677" w:type="dxa"/>
            <w:shd w:val="clear" w:color="auto" w:fill="auto"/>
          </w:tcPr>
          <w:p w:rsidR="00B26612" w:rsidRPr="00B26612" w:rsidRDefault="00B26612" w:rsidP="00B26612">
            <w:pPr>
              <w:rPr>
                <w:color w:val="auto"/>
                <w:sz w:val="20"/>
                <w:szCs w:val="20"/>
              </w:rPr>
            </w:pPr>
          </w:p>
        </w:tc>
        <w:tc>
          <w:tcPr>
            <w:tcW w:w="844" w:type="dxa"/>
            <w:gridSpan w:val="2"/>
            <w:shd w:val="clear" w:color="auto" w:fill="auto"/>
          </w:tcPr>
          <w:p w:rsidR="00B26612" w:rsidRPr="00B26612" w:rsidRDefault="00B26612" w:rsidP="00B26612">
            <w:pPr>
              <w:rPr>
                <w:color w:val="auto"/>
                <w:sz w:val="20"/>
                <w:szCs w:val="20"/>
              </w:rPr>
            </w:pPr>
            <w:r w:rsidRPr="00B26612">
              <w:rPr>
                <w:color w:val="auto"/>
                <w:sz w:val="20"/>
                <w:szCs w:val="20"/>
              </w:rPr>
              <w:t>15%</w:t>
            </w:r>
          </w:p>
        </w:tc>
        <w:tc>
          <w:tcPr>
            <w:tcW w:w="716" w:type="dxa"/>
            <w:gridSpan w:val="2"/>
            <w:shd w:val="clear" w:color="auto" w:fill="auto"/>
          </w:tcPr>
          <w:p w:rsidR="00B26612" w:rsidRPr="00B26612" w:rsidRDefault="00B26612" w:rsidP="00B26612">
            <w:pPr>
              <w:rPr>
                <w:color w:val="auto"/>
                <w:sz w:val="20"/>
                <w:szCs w:val="20"/>
              </w:rPr>
            </w:pPr>
            <w:r w:rsidRPr="00B26612">
              <w:rPr>
                <w:color w:val="auto"/>
                <w:sz w:val="20"/>
                <w:szCs w:val="20"/>
              </w:rPr>
              <w:t>3</w:t>
            </w:r>
          </w:p>
        </w:tc>
        <w:tc>
          <w:tcPr>
            <w:tcW w:w="805" w:type="dxa"/>
            <w:shd w:val="clear" w:color="auto" w:fill="auto"/>
          </w:tcPr>
          <w:p w:rsidR="00B26612" w:rsidRPr="00B26612" w:rsidRDefault="00B26612" w:rsidP="00B26612">
            <w:pPr>
              <w:rPr>
                <w:color w:val="auto"/>
                <w:sz w:val="20"/>
                <w:szCs w:val="20"/>
              </w:rPr>
            </w:pPr>
            <w:r w:rsidRPr="00B26612">
              <w:rPr>
                <w:color w:val="auto"/>
                <w:sz w:val="20"/>
                <w:szCs w:val="20"/>
              </w:rPr>
              <w:t>9</w:t>
            </w:r>
          </w:p>
        </w:tc>
        <w:tc>
          <w:tcPr>
            <w:tcW w:w="645" w:type="dxa"/>
            <w:shd w:val="clear" w:color="auto" w:fill="auto"/>
          </w:tcPr>
          <w:p w:rsidR="00B26612" w:rsidRPr="00B26612" w:rsidRDefault="00B26612" w:rsidP="00B26612">
            <w:pPr>
              <w:rPr>
                <w:color w:val="auto"/>
                <w:sz w:val="20"/>
                <w:szCs w:val="20"/>
              </w:rPr>
            </w:pPr>
            <w:r w:rsidRPr="00B26612">
              <w:rPr>
                <w:color w:val="auto"/>
                <w:sz w:val="20"/>
                <w:szCs w:val="20"/>
              </w:rPr>
              <w:t>6,1%</w:t>
            </w:r>
          </w:p>
        </w:tc>
        <w:tc>
          <w:tcPr>
            <w:tcW w:w="706" w:type="dxa"/>
            <w:shd w:val="clear" w:color="auto" w:fill="auto"/>
          </w:tcPr>
          <w:p w:rsidR="00B26612" w:rsidRPr="00B26612" w:rsidRDefault="00B26612" w:rsidP="00B26612">
            <w:pPr>
              <w:rPr>
                <w:color w:val="auto"/>
                <w:sz w:val="20"/>
                <w:szCs w:val="20"/>
              </w:rPr>
            </w:pPr>
            <w:r w:rsidRPr="00B26612">
              <w:rPr>
                <w:color w:val="auto"/>
                <w:sz w:val="20"/>
                <w:szCs w:val="20"/>
              </w:rPr>
              <w:t>18,3%</w:t>
            </w:r>
          </w:p>
        </w:tc>
      </w:tr>
      <w:tr w:rsidR="00B26612" w:rsidRPr="00B26612" w:rsidTr="00B26612">
        <w:tc>
          <w:tcPr>
            <w:tcW w:w="2171" w:type="dxa"/>
            <w:gridSpan w:val="2"/>
            <w:shd w:val="clear" w:color="auto" w:fill="auto"/>
          </w:tcPr>
          <w:p w:rsidR="00B26612" w:rsidRPr="00B26612" w:rsidRDefault="00B26612" w:rsidP="00B26612">
            <w:pPr>
              <w:rPr>
                <w:color w:val="auto"/>
                <w:sz w:val="20"/>
                <w:szCs w:val="20"/>
              </w:rPr>
            </w:pPr>
            <w:r w:rsidRPr="00B26612">
              <w:rPr>
                <w:color w:val="auto"/>
                <w:sz w:val="20"/>
                <w:szCs w:val="20"/>
              </w:rPr>
              <w:t>Качество (%) или средний балл</w:t>
            </w:r>
          </w:p>
        </w:tc>
        <w:tc>
          <w:tcPr>
            <w:tcW w:w="2254" w:type="dxa"/>
            <w:gridSpan w:val="4"/>
            <w:shd w:val="clear" w:color="auto" w:fill="auto"/>
          </w:tcPr>
          <w:p w:rsidR="00B26612" w:rsidRPr="00B26612" w:rsidRDefault="00B26612" w:rsidP="00B26612">
            <w:pPr>
              <w:rPr>
                <w:color w:val="auto"/>
                <w:sz w:val="20"/>
                <w:szCs w:val="20"/>
              </w:rPr>
            </w:pPr>
            <w:r w:rsidRPr="00B26612">
              <w:rPr>
                <w:color w:val="auto"/>
                <w:sz w:val="20"/>
                <w:szCs w:val="20"/>
              </w:rPr>
              <w:t xml:space="preserve">                              69%</w:t>
            </w:r>
          </w:p>
        </w:tc>
        <w:tc>
          <w:tcPr>
            <w:tcW w:w="826" w:type="dxa"/>
            <w:gridSpan w:val="2"/>
            <w:shd w:val="clear" w:color="auto" w:fill="auto"/>
          </w:tcPr>
          <w:p w:rsidR="00B26612" w:rsidRPr="00B26612" w:rsidRDefault="00B26612" w:rsidP="00B26612">
            <w:pPr>
              <w:rPr>
                <w:color w:val="auto"/>
                <w:sz w:val="20"/>
                <w:szCs w:val="20"/>
              </w:rPr>
            </w:pPr>
            <w:r w:rsidRPr="00B26612">
              <w:rPr>
                <w:color w:val="auto"/>
                <w:sz w:val="20"/>
                <w:szCs w:val="20"/>
              </w:rPr>
              <w:t>44,8%</w:t>
            </w:r>
          </w:p>
        </w:tc>
        <w:tc>
          <w:tcPr>
            <w:tcW w:w="663" w:type="dxa"/>
            <w:shd w:val="clear" w:color="auto" w:fill="auto"/>
          </w:tcPr>
          <w:p w:rsidR="00B26612" w:rsidRPr="00B26612" w:rsidRDefault="00B26612" w:rsidP="00B26612">
            <w:pPr>
              <w:rPr>
                <w:color w:val="auto"/>
                <w:sz w:val="20"/>
                <w:szCs w:val="20"/>
              </w:rPr>
            </w:pPr>
          </w:p>
        </w:tc>
        <w:tc>
          <w:tcPr>
            <w:tcW w:w="1535" w:type="dxa"/>
            <w:gridSpan w:val="3"/>
            <w:shd w:val="clear" w:color="auto" w:fill="auto"/>
          </w:tcPr>
          <w:p w:rsidR="00B26612" w:rsidRPr="00B26612" w:rsidRDefault="00B26612" w:rsidP="00B26612">
            <w:pPr>
              <w:rPr>
                <w:color w:val="auto"/>
                <w:sz w:val="20"/>
                <w:szCs w:val="20"/>
              </w:rPr>
            </w:pPr>
            <w:r w:rsidRPr="00B26612">
              <w:rPr>
                <w:color w:val="auto"/>
                <w:sz w:val="20"/>
                <w:szCs w:val="20"/>
              </w:rPr>
              <w:t xml:space="preserve">                 55%</w:t>
            </w:r>
          </w:p>
        </w:tc>
        <w:tc>
          <w:tcPr>
            <w:tcW w:w="844" w:type="dxa"/>
            <w:gridSpan w:val="2"/>
            <w:shd w:val="clear" w:color="auto" w:fill="auto"/>
          </w:tcPr>
          <w:p w:rsidR="00B26612" w:rsidRPr="00B26612" w:rsidRDefault="00B26612" w:rsidP="00B26612">
            <w:pPr>
              <w:rPr>
                <w:color w:val="auto"/>
                <w:sz w:val="20"/>
                <w:szCs w:val="20"/>
              </w:rPr>
            </w:pPr>
            <w:r w:rsidRPr="00B26612">
              <w:rPr>
                <w:color w:val="auto"/>
                <w:sz w:val="20"/>
                <w:szCs w:val="20"/>
              </w:rPr>
              <w:t>45%</w:t>
            </w:r>
          </w:p>
        </w:tc>
        <w:tc>
          <w:tcPr>
            <w:tcW w:w="716" w:type="dxa"/>
            <w:gridSpan w:val="2"/>
            <w:shd w:val="clear" w:color="auto" w:fill="auto"/>
          </w:tcPr>
          <w:p w:rsidR="00B26612" w:rsidRPr="00B26612" w:rsidRDefault="00B26612" w:rsidP="00B26612">
            <w:pPr>
              <w:rPr>
                <w:color w:val="auto"/>
                <w:sz w:val="20"/>
                <w:szCs w:val="20"/>
              </w:rPr>
            </w:pPr>
          </w:p>
        </w:tc>
        <w:tc>
          <w:tcPr>
            <w:tcW w:w="1450" w:type="dxa"/>
            <w:gridSpan w:val="2"/>
            <w:shd w:val="clear" w:color="auto" w:fill="auto"/>
          </w:tcPr>
          <w:p w:rsidR="00B26612" w:rsidRPr="00B26612" w:rsidRDefault="00B26612" w:rsidP="00B26612">
            <w:pPr>
              <w:rPr>
                <w:color w:val="auto"/>
                <w:sz w:val="20"/>
                <w:szCs w:val="20"/>
              </w:rPr>
            </w:pPr>
          </w:p>
        </w:tc>
        <w:tc>
          <w:tcPr>
            <w:tcW w:w="706" w:type="dxa"/>
            <w:shd w:val="clear" w:color="auto" w:fill="auto"/>
          </w:tcPr>
          <w:p w:rsidR="00B26612" w:rsidRPr="00B26612" w:rsidRDefault="00B26612" w:rsidP="00B26612">
            <w:pPr>
              <w:rPr>
                <w:color w:val="auto"/>
                <w:sz w:val="20"/>
                <w:szCs w:val="20"/>
              </w:rPr>
            </w:pPr>
          </w:p>
        </w:tc>
      </w:tr>
      <w:tr w:rsidR="00B26612" w:rsidRPr="00B26612" w:rsidTr="00B26612">
        <w:tc>
          <w:tcPr>
            <w:tcW w:w="2171" w:type="dxa"/>
            <w:gridSpan w:val="2"/>
            <w:shd w:val="clear" w:color="auto" w:fill="auto"/>
          </w:tcPr>
          <w:p w:rsidR="00B26612" w:rsidRPr="00B26612" w:rsidRDefault="00B26612" w:rsidP="00B26612">
            <w:pPr>
              <w:rPr>
                <w:color w:val="auto"/>
                <w:sz w:val="20"/>
                <w:szCs w:val="20"/>
              </w:rPr>
            </w:pPr>
            <w:r w:rsidRPr="00B26612">
              <w:rPr>
                <w:color w:val="auto"/>
                <w:sz w:val="20"/>
                <w:szCs w:val="20"/>
              </w:rPr>
              <w:t>Допустили ошибки</w:t>
            </w:r>
          </w:p>
          <w:p w:rsidR="00B26612" w:rsidRPr="00B26612" w:rsidRDefault="00B26612" w:rsidP="00B26612">
            <w:pPr>
              <w:rPr>
                <w:color w:val="auto"/>
                <w:sz w:val="20"/>
                <w:szCs w:val="20"/>
              </w:rPr>
            </w:pPr>
            <w:r w:rsidRPr="00B26612">
              <w:rPr>
                <w:color w:val="auto"/>
                <w:sz w:val="20"/>
                <w:szCs w:val="20"/>
              </w:rPr>
              <w:t>Слитное, раздельное написание наречий</w:t>
            </w:r>
          </w:p>
          <w:p w:rsidR="00B26612" w:rsidRPr="00B26612" w:rsidRDefault="00B26612" w:rsidP="00B26612">
            <w:pPr>
              <w:rPr>
                <w:color w:val="auto"/>
                <w:sz w:val="20"/>
                <w:szCs w:val="20"/>
              </w:rPr>
            </w:pPr>
            <w:r w:rsidRPr="00B26612">
              <w:rPr>
                <w:color w:val="auto"/>
                <w:sz w:val="20"/>
                <w:szCs w:val="20"/>
              </w:rPr>
              <w:t>НЕ с наречиями</w:t>
            </w:r>
          </w:p>
          <w:p w:rsidR="00B26612" w:rsidRPr="00B26612" w:rsidRDefault="00B26612" w:rsidP="00B26612">
            <w:pPr>
              <w:rPr>
                <w:color w:val="auto"/>
                <w:sz w:val="20"/>
                <w:szCs w:val="20"/>
              </w:rPr>
            </w:pPr>
            <w:r w:rsidRPr="00B26612">
              <w:rPr>
                <w:color w:val="auto"/>
                <w:sz w:val="20"/>
                <w:szCs w:val="20"/>
              </w:rPr>
              <w:t>Н-НН-</w:t>
            </w:r>
          </w:p>
          <w:p w:rsidR="00B26612" w:rsidRPr="00B26612" w:rsidRDefault="00B26612" w:rsidP="00B26612">
            <w:pPr>
              <w:rPr>
                <w:color w:val="auto"/>
                <w:sz w:val="20"/>
                <w:szCs w:val="20"/>
              </w:rPr>
            </w:pPr>
            <w:r w:rsidRPr="00B26612">
              <w:rPr>
                <w:color w:val="auto"/>
                <w:sz w:val="20"/>
                <w:szCs w:val="20"/>
              </w:rPr>
              <w:t>Морфологический разбор наречий</w:t>
            </w:r>
          </w:p>
          <w:p w:rsidR="00B26612" w:rsidRPr="00B26612" w:rsidRDefault="00B26612" w:rsidP="00B26612">
            <w:pPr>
              <w:rPr>
                <w:color w:val="auto"/>
                <w:sz w:val="20"/>
                <w:szCs w:val="20"/>
              </w:rPr>
            </w:pPr>
            <w:r w:rsidRPr="00B26612">
              <w:rPr>
                <w:color w:val="auto"/>
                <w:sz w:val="20"/>
                <w:szCs w:val="20"/>
              </w:rPr>
              <w:t>Морфемный, словообразовательный разбор</w:t>
            </w:r>
          </w:p>
          <w:p w:rsidR="00B26612" w:rsidRPr="00B26612" w:rsidRDefault="00B26612" w:rsidP="00B26612">
            <w:pPr>
              <w:rPr>
                <w:color w:val="auto"/>
                <w:sz w:val="20"/>
                <w:szCs w:val="20"/>
              </w:rPr>
            </w:pPr>
            <w:r w:rsidRPr="00B26612">
              <w:rPr>
                <w:color w:val="auto"/>
                <w:sz w:val="20"/>
                <w:szCs w:val="20"/>
              </w:rPr>
              <w:t>Синтаксический разбор предложения</w:t>
            </w:r>
          </w:p>
          <w:p w:rsidR="00B26612" w:rsidRPr="00B26612" w:rsidRDefault="00B26612" w:rsidP="00B26612">
            <w:pPr>
              <w:rPr>
                <w:color w:val="auto"/>
                <w:sz w:val="20"/>
                <w:szCs w:val="20"/>
              </w:rPr>
            </w:pPr>
            <w:r w:rsidRPr="00B26612">
              <w:rPr>
                <w:color w:val="auto"/>
                <w:sz w:val="20"/>
                <w:szCs w:val="20"/>
              </w:rPr>
              <w:t>Выделение причастного оборота Выделение деепричастного оборота</w:t>
            </w:r>
          </w:p>
        </w:tc>
        <w:tc>
          <w:tcPr>
            <w:tcW w:w="1521" w:type="dxa"/>
            <w:gridSpan w:val="3"/>
            <w:shd w:val="clear" w:color="auto" w:fill="auto"/>
          </w:tcPr>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6</w:t>
            </w:r>
          </w:p>
          <w:p w:rsidR="00B26612" w:rsidRPr="00B26612" w:rsidRDefault="00B26612" w:rsidP="00B26612">
            <w:pPr>
              <w:rPr>
                <w:color w:val="auto"/>
                <w:sz w:val="20"/>
                <w:szCs w:val="20"/>
              </w:rPr>
            </w:pPr>
            <w:r w:rsidRPr="00B26612">
              <w:rPr>
                <w:color w:val="auto"/>
                <w:sz w:val="20"/>
                <w:szCs w:val="20"/>
              </w:rPr>
              <w:t>7</w:t>
            </w:r>
          </w:p>
          <w:p w:rsidR="00B26612" w:rsidRPr="00B26612" w:rsidRDefault="00B26612" w:rsidP="00B26612">
            <w:pPr>
              <w:rPr>
                <w:color w:val="auto"/>
                <w:sz w:val="20"/>
                <w:szCs w:val="20"/>
              </w:rPr>
            </w:pPr>
            <w:r w:rsidRPr="00B26612">
              <w:rPr>
                <w:color w:val="auto"/>
                <w:sz w:val="20"/>
                <w:szCs w:val="20"/>
              </w:rPr>
              <w:t>5</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8</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8</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6</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6</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8</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tc>
        <w:tc>
          <w:tcPr>
            <w:tcW w:w="1559" w:type="dxa"/>
            <w:gridSpan w:val="3"/>
            <w:shd w:val="clear" w:color="auto" w:fill="auto"/>
          </w:tcPr>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20,6%</w:t>
            </w:r>
          </w:p>
          <w:p w:rsidR="00B26612" w:rsidRPr="00B26612" w:rsidRDefault="00B26612" w:rsidP="00B26612">
            <w:pPr>
              <w:rPr>
                <w:color w:val="auto"/>
                <w:sz w:val="20"/>
                <w:szCs w:val="20"/>
              </w:rPr>
            </w:pPr>
            <w:r w:rsidRPr="00B26612">
              <w:rPr>
                <w:color w:val="auto"/>
                <w:sz w:val="20"/>
                <w:szCs w:val="20"/>
              </w:rPr>
              <w:t>24,1%</w:t>
            </w:r>
          </w:p>
          <w:p w:rsidR="00B26612" w:rsidRPr="00B26612" w:rsidRDefault="00B26612" w:rsidP="00B26612">
            <w:pPr>
              <w:rPr>
                <w:color w:val="auto"/>
                <w:sz w:val="20"/>
                <w:szCs w:val="20"/>
              </w:rPr>
            </w:pPr>
            <w:r w:rsidRPr="00B26612">
              <w:rPr>
                <w:color w:val="auto"/>
                <w:sz w:val="20"/>
                <w:szCs w:val="20"/>
              </w:rPr>
              <w:t>17,2%</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27,5%</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27,5%</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20,6%</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20.6%</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27,5%</w:t>
            </w:r>
          </w:p>
        </w:tc>
        <w:tc>
          <w:tcPr>
            <w:tcW w:w="1521" w:type="dxa"/>
            <w:gridSpan w:val="3"/>
            <w:shd w:val="clear" w:color="auto" w:fill="auto"/>
          </w:tcPr>
          <w:p w:rsidR="00B26612" w:rsidRPr="00B26612" w:rsidRDefault="00B26612" w:rsidP="00B26612">
            <w:pPr>
              <w:rPr>
                <w:color w:val="auto"/>
                <w:sz w:val="20"/>
                <w:szCs w:val="20"/>
              </w:rPr>
            </w:pPr>
            <w:r w:rsidRPr="00B26612">
              <w:rPr>
                <w:color w:val="auto"/>
                <w:sz w:val="20"/>
                <w:szCs w:val="20"/>
              </w:rPr>
              <w:t>Кол-во</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9</w:t>
            </w:r>
          </w:p>
          <w:p w:rsidR="00B26612" w:rsidRPr="00B26612" w:rsidRDefault="00B26612" w:rsidP="00B26612">
            <w:pPr>
              <w:rPr>
                <w:color w:val="auto"/>
                <w:sz w:val="20"/>
                <w:szCs w:val="20"/>
              </w:rPr>
            </w:pPr>
            <w:r w:rsidRPr="00B26612">
              <w:rPr>
                <w:color w:val="auto"/>
                <w:sz w:val="20"/>
                <w:szCs w:val="20"/>
              </w:rPr>
              <w:t>9</w:t>
            </w:r>
          </w:p>
          <w:p w:rsidR="00B26612" w:rsidRPr="00B26612" w:rsidRDefault="00B26612" w:rsidP="00B26612">
            <w:pPr>
              <w:rPr>
                <w:color w:val="auto"/>
                <w:sz w:val="20"/>
                <w:szCs w:val="20"/>
              </w:rPr>
            </w:pPr>
            <w:r w:rsidRPr="00B26612">
              <w:rPr>
                <w:color w:val="auto"/>
                <w:sz w:val="20"/>
                <w:szCs w:val="20"/>
              </w:rPr>
              <w:t>12</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10</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11</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11</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8</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10</w:t>
            </w:r>
          </w:p>
        </w:tc>
        <w:tc>
          <w:tcPr>
            <w:tcW w:w="1521" w:type="dxa"/>
            <w:gridSpan w:val="3"/>
            <w:shd w:val="clear" w:color="auto" w:fill="auto"/>
          </w:tcPr>
          <w:p w:rsidR="00B26612" w:rsidRPr="00B26612" w:rsidRDefault="00B26612" w:rsidP="00B26612">
            <w:pPr>
              <w:rPr>
                <w:color w:val="auto"/>
                <w:sz w:val="20"/>
                <w:szCs w:val="20"/>
              </w:rPr>
            </w:pPr>
            <w:r w:rsidRPr="00B26612">
              <w:rPr>
                <w:color w:val="auto"/>
                <w:sz w:val="20"/>
                <w:szCs w:val="20"/>
              </w:rPr>
              <w:t>%</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45%</w:t>
            </w:r>
          </w:p>
          <w:p w:rsidR="00B26612" w:rsidRPr="00B26612" w:rsidRDefault="00B26612" w:rsidP="00B26612">
            <w:pPr>
              <w:rPr>
                <w:color w:val="auto"/>
                <w:sz w:val="20"/>
                <w:szCs w:val="20"/>
              </w:rPr>
            </w:pPr>
            <w:r w:rsidRPr="00B26612">
              <w:rPr>
                <w:color w:val="auto"/>
                <w:sz w:val="20"/>
                <w:szCs w:val="20"/>
              </w:rPr>
              <w:t>45%</w:t>
            </w:r>
          </w:p>
          <w:p w:rsidR="00B26612" w:rsidRPr="00B26612" w:rsidRDefault="00B26612" w:rsidP="00B26612">
            <w:pPr>
              <w:rPr>
                <w:color w:val="auto"/>
                <w:sz w:val="20"/>
                <w:szCs w:val="20"/>
              </w:rPr>
            </w:pPr>
            <w:r w:rsidRPr="00B26612">
              <w:rPr>
                <w:color w:val="auto"/>
                <w:sz w:val="20"/>
                <w:szCs w:val="20"/>
              </w:rPr>
              <w:t>60%</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50%</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55%</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55%</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40%</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50%</w:t>
            </w:r>
          </w:p>
        </w:tc>
        <w:tc>
          <w:tcPr>
            <w:tcW w:w="1521" w:type="dxa"/>
            <w:gridSpan w:val="3"/>
            <w:shd w:val="clear" w:color="auto" w:fill="auto"/>
          </w:tcPr>
          <w:p w:rsidR="00B26612" w:rsidRPr="00B26612" w:rsidRDefault="00B26612" w:rsidP="00B26612">
            <w:pPr>
              <w:rPr>
                <w:color w:val="auto"/>
                <w:sz w:val="20"/>
                <w:szCs w:val="20"/>
              </w:rPr>
            </w:pPr>
            <w:r w:rsidRPr="00B26612">
              <w:rPr>
                <w:color w:val="auto"/>
                <w:sz w:val="20"/>
                <w:szCs w:val="20"/>
              </w:rPr>
              <w:t>Кол-во</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15</w:t>
            </w:r>
          </w:p>
          <w:p w:rsidR="00B26612" w:rsidRPr="00B26612" w:rsidRDefault="00B26612" w:rsidP="00B26612">
            <w:pPr>
              <w:rPr>
                <w:color w:val="auto"/>
                <w:sz w:val="20"/>
                <w:szCs w:val="20"/>
              </w:rPr>
            </w:pPr>
            <w:r w:rsidRPr="00B26612">
              <w:rPr>
                <w:color w:val="auto"/>
                <w:sz w:val="20"/>
                <w:szCs w:val="20"/>
              </w:rPr>
              <w:t>16</w:t>
            </w:r>
          </w:p>
          <w:p w:rsidR="00B26612" w:rsidRPr="00B26612" w:rsidRDefault="00B26612" w:rsidP="00B26612">
            <w:pPr>
              <w:rPr>
                <w:color w:val="auto"/>
                <w:sz w:val="20"/>
                <w:szCs w:val="20"/>
              </w:rPr>
            </w:pPr>
            <w:r w:rsidRPr="00B26612">
              <w:rPr>
                <w:color w:val="auto"/>
                <w:sz w:val="20"/>
                <w:szCs w:val="20"/>
              </w:rPr>
              <w:t>17</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18</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19</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17</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14</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18</w:t>
            </w:r>
          </w:p>
        </w:tc>
        <w:tc>
          <w:tcPr>
            <w:tcW w:w="1351" w:type="dxa"/>
            <w:gridSpan w:val="2"/>
            <w:shd w:val="clear" w:color="auto" w:fill="auto"/>
          </w:tcPr>
          <w:p w:rsidR="00B26612" w:rsidRPr="00B26612" w:rsidRDefault="00B26612" w:rsidP="00B26612">
            <w:pPr>
              <w:rPr>
                <w:color w:val="auto"/>
                <w:sz w:val="20"/>
                <w:szCs w:val="20"/>
              </w:rPr>
            </w:pPr>
            <w:r w:rsidRPr="00B26612">
              <w:rPr>
                <w:color w:val="auto"/>
                <w:sz w:val="20"/>
                <w:szCs w:val="20"/>
              </w:rPr>
              <w:t>%</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30,6%</w:t>
            </w:r>
          </w:p>
          <w:p w:rsidR="00B26612" w:rsidRPr="00B26612" w:rsidRDefault="00B26612" w:rsidP="00B26612">
            <w:pPr>
              <w:rPr>
                <w:color w:val="auto"/>
                <w:sz w:val="20"/>
                <w:szCs w:val="20"/>
              </w:rPr>
            </w:pPr>
            <w:r w:rsidRPr="00B26612">
              <w:rPr>
                <w:color w:val="auto"/>
                <w:sz w:val="20"/>
                <w:szCs w:val="20"/>
              </w:rPr>
              <w:t>32,6%</w:t>
            </w:r>
          </w:p>
          <w:p w:rsidR="00B26612" w:rsidRPr="00B26612" w:rsidRDefault="00B26612" w:rsidP="00B26612">
            <w:pPr>
              <w:rPr>
                <w:color w:val="auto"/>
                <w:sz w:val="20"/>
                <w:szCs w:val="20"/>
              </w:rPr>
            </w:pPr>
            <w:r w:rsidRPr="00B26612">
              <w:rPr>
                <w:color w:val="auto"/>
                <w:sz w:val="20"/>
                <w:szCs w:val="20"/>
              </w:rPr>
              <w:t>34,6%</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36,7%</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38,7%</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34,6%</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28,5%</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36,7%</w:t>
            </w:r>
          </w:p>
          <w:p w:rsidR="00B26612" w:rsidRPr="00B26612" w:rsidRDefault="00B26612" w:rsidP="00B26612">
            <w:pPr>
              <w:rPr>
                <w:color w:val="auto"/>
                <w:sz w:val="20"/>
                <w:szCs w:val="20"/>
              </w:rPr>
            </w:pPr>
          </w:p>
        </w:tc>
      </w:tr>
      <w:tr w:rsidR="00B26612" w:rsidRPr="00B26612" w:rsidTr="00B26612">
        <w:tc>
          <w:tcPr>
            <w:tcW w:w="2171" w:type="dxa"/>
            <w:gridSpan w:val="2"/>
            <w:shd w:val="clear" w:color="auto" w:fill="auto"/>
          </w:tcPr>
          <w:p w:rsidR="00B26612" w:rsidRPr="00B26612" w:rsidRDefault="00B26612" w:rsidP="00B26612">
            <w:pPr>
              <w:rPr>
                <w:color w:val="auto"/>
                <w:sz w:val="20"/>
                <w:szCs w:val="20"/>
              </w:rPr>
            </w:pPr>
          </w:p>
        </w:tc>
        <w:tc>
          <w:tcPr>
            <w:tcW w:w="1521" w:type="dxa"/>
            <w:gridSpan w:val="3"/>
            <w:shd w:val="clear" w:color="auto" w:fill="auto"/>
          </w:tcPr>
          <w:p w:rsidR="00B26612" w:rsidRPr="00B26612" w:rsidRDefault="00B26612" w:rsidP="00B26612">
            <w:pPr>
              <w:rPr>
                <w:color w:val="auto"/>
                <w:sz w:val="20"/>
                <w:szCs w:val="20"/>
              </w:rPr>
            </w:pPr>
          </w:p>
        </w:tc>
        <w:tc>
          <w:tcPr>
            <w:tcW w:w="1559" w:type="dxa"/>
            <w:gridSpan w:val="3"/>
            <w:shd w:val="clear" w:color="auto" w:fill="auto"/>
          </w:tcPr>
          <w:p w:rsidR="00B26612" w:rsidRPr="00B26612" w:rsidRDefault="00B26612" w:rsidP="00B26612">
            <w:pPr>
              <w:rPr>
                <w:color w:val="auto"/>
                <w:sz w:val="20"/>
                <w:szCs w:val="20"/>
              </w:rPr>
            </w:pPr>
          </w:p>
        </w:tc>
        <w:tc>
          <w:tcPr>
            <w:tcW w:w="1521" w:type="dxa"/>
            <w:gridSpan w:val="3"/>
            <w:shd w:val="clear" w:color="auto" w:fill="auto"/>
          </w:tcPr>
          <w:p w:rsidR="00B26612" w:rsidRPr="00B26612" w:rsidRDefault="00B26612" w:rsidP="00B26612">
            <w:pPr>
              <w:rPr>
                <w:color w:val="auto"/>
                <w:sz w:val="20"/>
                <w:szCs w:val="20"/>
              </w:rPr>
            </w:pPr>
          </w:p>
        </w:tc>
        <w:tc>
          <w:tcPr>
            <w:tcW w:w="1521" w:type="dxa"/>
            <w:gridSpan w:val="3"/>
            <w:shd w:val="clear" w:color="auto" w:fill="auto"/>
          </w:tcPr>
          <w:p w:rsidR="00B26612" w:rsidRPr="00B26612" w:rsidRDefault="00B26612" w:rsidP="00B26612">
            <w:pPr>
              <w:rPr>
                <w:color w:val="auto"/>
                <w:sz w:val="20"/>
                <w:szCs w:val="20"/>
              </w:rPr>
            </w:pPr>
          </w:p>
        </w:tc>
        <w:tc>
          <w:tcPr>
            <w:tcW w:w="1521" w:type="dxa"/>
            <w:gridSpan w:val="3"/>
            <w:shd w:val="clear" w:color="auto" w:fill="auto"/>
          </w:tcPr>
          <w:p w:rsidR="00B26612" w:rsidRPr="00B26612" w:rsidRDefault="00B26612" w:rsidP="00B26612">
            <w:pPr>
              <w:rPr>
                <w:color w:val="auto"/>
                <w:sz w:val="20"/>
                <w:szCs w:val="20"/>
              </w:rPr>
            </w:pPr>
          </w:p>
        </w:tc>
        <w:tc>
          <w:tcPr>
            <w:tcW w:w="1351"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2171" w:type="dxa"/>
            <w:gridSpan w:val="2"/>
            <w:shd w:val="clear" w:color="auto" w:fill="auto"/>
          </w:tcPr>
          <w:p w:rsidR="00B26612" w:rsidRPr="00B26612" w:rsidRDefault="00B26612" w:rsidP="00B26612">
            <w:pPr>
              <w:rPr>
                <w:color w:val="auto"/>
                <w:sz w:val="20"/>
                <w:szCs w:val="20"/>
              </w:rPr>
            </w:pPr>
          </w:p>
        </w:tc>
        <w:tc>
          <w:tcPr>
            <w:tcW w:w="1521" w:type="dxa"/>
            <w:gridSpan w:val="3"/>
            <w:shd w:val="clear" w:color="auto" w:fill="auto"/>
          </w:tcPr>
          <w:p w:rsidR="00B26612" w:rsidRPr="00B26612" w:rsidRDefault="00B26612" w:rsidP="00B26612">
            <w:pPr>
              <w:rPr>
                <w:color w:val="auto"/>
                <w:sz w:val="20"/>
                <w:szCs w:val="20"/>
              </w:rPr>
            </w:pPr>
          </w:p>
        </w:tc>
        <w:tc>
          <w:tcPr>
            <w:tcW w:w="1559" w:type="dxa"/>
            <w:gridSpan w:val="3"/>
            <w:shd w:val="clear" w:color="auto" w:fill="auto"/>
          </w:tcPr>
          <w:p w:rsidR="00B26612" w:rsidRPr="00B26612" w:rsidRDefault="00B26612" w:rsidP="00B26612">
            <w:pPr>
              <w:rPr>
                <w:color w:val="auto"/>
                <w:sz w:val="20"/>
                <w:szCs w:val="20"/>
              </w:rPr>
            </w:pPr>
          </w:p>
        </w:tc>
        <w:tc>
          <w:tcPr>
            <w:tcW w:w="1521" w:type="dxa"/>
            <w:gridSpan w:val="3"/>
            <w:shd w:val="clear" w:color="auto" w:fill="auto"/>
          </w:tcPr>
          <w:p w:rsidR="00B26612" w:rsidRPr="00B26612" w:rsidRDefault="00B26612" w:rsidP="00B26612">
            <w:pPr>
              <w:rPr>
                <w:color w:val="auto"/>
                <w:sz w:val="20"/>
                <w:szCs w:val="20"/>
              </w:rPr>
            </w:pPr>
          </w:p>
        </w:tc>
        <w:tc>
          <w:tcPr>
            <w:tcW w:w="1521" w:type="dxa"/>
            <w:gridSpan w:val="3"/>
            <w:shd w:val="clear" w:color="auto" w:fill="auto"/>
          </w:tcPr>
          <w:p w:rsidR="00B26612" w:rsidRPr="00B26612" w:rsidRDefault="00B26612" w:rsidP="00B26612">
            <w:pPr>
              <w:rPr>
                <w:color w:val="auto"/>
                <w:sz w:val="20"/>
                <w:szCs w:val="20"/>
              </w:rPr>
            </w:pPr>
          </w:p>
        </w:tc>
        <w:tc>
          <w:tcPr>
            <w:tcW w:w="1521" w:type="dxa"/>
            <w:gridSpan w:val="3"/>
            <w:shd w:val="clear" w:color="auto" w:fill="auto"/>
          </w:tcPr>
          <w:p w:rsidR="00B26612" w:rsidRPr="00B26612" w:rsidRDefault="00B26612" w:rsidP="00B26612">
            <w:pPr>
              <w:rPr>
                <w:color w:val="auto"/>
                <w:sz w:val="20"/>
                <w:szCs w:val="20"/>
              </w:rPr>
            </w:pPr>
          </w:p>
        </w:tc>
        <w:tc>
          <w:tcPr>
            <w:tcW w:w="1351"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2171" w:type="dxa"/>
            <w:gridSpan w:val="2"/>
            <w:shd w:val="clear" w:color="auto" w:fill="auto"/>
          </w:tcPr>
          <w:p w:rsidR="00B26612" w:rsidRPr="00B26612" w:rsidRDefault="00B26612" w:rsidP="00B26612">
            <w:pPr>
              <w:rPr>
                <w:color w:val="auto"/>
                <w:sz w:val="20"/>
                <w:szCs w:val="20"/>
              </w:rPr>
            </w:pPr>
            <w:r w:rsidRPr="00B26612">
              <w:rPr>
                <w:color w:val="auto"/>
                <w:sz w:val="20"/>
                <w:szCs w:val="20"/>
              </w:rPr>
              <w:t>ФИ уч-ся, не справившихся с работой</w:t>
            </w:r>
          </w:p>
        </w:tc>
        <w:tc>
          <w:tcPr>
            <w:tcW w:w="3080" w:type="dxa"/>
            <w:gridSpan w:val="6"/>
            <w:shd w:val="clear" w:color="auto" w:fill="auto"/>
          </w:tcPr>
          <w:p w:rsidR="00B26612" w:rsidRPr="00B26612" w:rsidRDefault="00B26612" w:rsidP="00B26612">
            <w:pPr>
              <w:rPr>
                <w:color w:val="auto"/>
                <w:sz w:val="20"/>
                <w:szCs w:val="20"/>
              </w:rPr>
            </w:pPr>
            <w:r w:rsidRPr="00B26612">
              <w:rPr>
                <w:color w:val="auto"/>
                <w:sz w:val="20"/>
                <w:szCs w:val="20"/>
              </w:rPr>
              <w:t>Светашов В, Шигин Ф, Миханошин Т., Баранов К., Князева Н., Ноктева К.</w:t>
            </w:r>
          </w:p>
        </w:tc>
        <w:tc>
          <w:tcPr>
            <w:tcW w:w="3042" w:type="dxa"/>
            <w:gridSpan w:val="6"/>
            <w:shd w:val="clear" w:color="auto" w:fill="auto"/>
          </w:tcPr>
          <w:p w:rsidR="00B26612" w:rsidRPr="00B26612" w:rsidRDefault="00B26612" w:rsidP="00B26612">
            <w:pPr>
              <w:rPr>
                <w:color w:val="auto"/>
                <w:sz w:val="20"/>
                <w:szCs w:val="20"/>
              </w:rPr>
            </w:pPr>
            <w:r w:rsidRPr="00B26612">
              <w:rPr>
                <w:color w:val="auto"/>
                <w:sz w:val="20"/>
                <w:szCs w:val="20"/>
              </w:rPr>
              <w:t>Михель Д., Нехожина Н., Григорьева А.</w:t>
            </w:r>
          </w:p>
        </w:tc>
        <w:tc>
          <w:tcPr>
            <w:tcW w:w="1521" w:type="dxa"/>
            <w:gridSpan w:val="3"/>
            <w:shd w:val="clear" w:color="auto" w:fill="auto"/>
          </w:tcPr>
          <w:p w:rsidR="00B26612" w:rsidRPr="00B26612" w:rsidRDefault="00B26612" w:rsidP="00B26612">
            <w:pPr>
              <w:rPr>
                <w:color w:val="auto"/>
                <w:sz w:val="20"/>
                <w:szCs w:val="20"/>
              </w:rPr>
            </w:pPr>
          </w:p>
        </w:tc>
        <w:tc>
          <w:tcPr>
            <w:tcW w:w="1351" w:type="dxa"/>
            <w:gridSpan w:val="2"/>
            <w:shd w:val="clear" w:color="auto" w:fill="auto"/>
          </w:tcPr>
          <w:p w:rsidR="00B26612" w:rsidRPr="00B26612" w:rsidRDefault="00B26612" w:rsidP="00B26612">
            <w:pPr>
              <w:rPr>
                <w:color w:val="auto"/>
                <w:sz w:val="20"/>
                <w:szCs w:val="20"/>
              </w:rPr>
            </w:pPr>
          </w:p>
        </w:tc>
      </w:tr>
      <w:tr w:rsidR="00B26612" w:rsidRPr="00B26612" w:rsidTr="00B26612">
        <w:trPr>
          <w:trHeight w:val="196"/>
        </w:trPr>
        <w:tc>
          <w:tcPr>
            <w:tcW w:w="11165" w:type="dxa"/>
            <w:gridSpan w:val="19"/>
            <w:shd w:val="clear" w:color="auto" w:fill="auto"/>
          </w:tcPr>
          <w:p w:rsidR="00B26612" w:rsidRPr="00B26612" w:rsidRDefault="00B26612" w:rsidP="00B26612">
            <w:pPr>
              <w:rPr>
                <w:color w:val="auto"/>
                <w:sz w:val="20"/>
                <w:szCs w:val="20"/>
              </w:rPr>
            </w:pPr>
            <w:r w:rsidRPr="00B26612">
              <w:rPr>
                <w:b/>
                <w:color w:val="auto"/>
                <w:sz w:val="20"/>
                <w:szCs w:val="20"/>
              </w:rPr>
              <w:t>Рекомендации:</w:t>
            </w:r>
            <w:r w:rsidRPr="00B26612">
              <w:rPr>
                <w:color w:val="auto"/>
                <w:sz w:val="20"/>
                <w:szCs w:val="20"/>
              </w:rPr>
              <w:t xml:space="preserve"> работа над формированием орфографической  и пунктуационной зоркости </w:t>
            </w:r>
          </w:p>
        </w:tc>
      </w:tr>
    </w:tbl>
    <w:p w:rsidR="00B26612" w:rsidRPr="00B26612" w:rsidRDefault="00B26612" w:rsidP="00B26612">
      <w:pPr>
        <w:keepNext/>
        <w:outlineLvl w:val="1"/>
        <w:rPr>
          <w:b/>
          <w:color w:val="auto"/>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726"/>
        <w:gridCol w:w="664"/>
        <w:gridCol w:w="31"/>
        <w:gridCol w:w="826"/>
        <w:gridCol w:w="733"/>
        <w:gridCol w:w="123"/>
        <w:gridCol w:w="703"/>
        <w:gridCol w:w="663"/>
        <w:gridCol w:w="32"/>
        <w:gridCol w:w="826"/>
        <w:gridCol w:w="733"/>
        <w:gridCol w:w="9"/>
        <w:gridCol w:w="826"/>
        <w:gridCol w:w="695"/>
        <w:gridCol w:w="21"/>
        <w:gridCol w:w="805"/>
        <w:gridCol w:w="733"/>
        <w:gridCol w:w="826"/>
      </w:tblGrid>
      <w:tr w:rsidR="00B26612" w:rsidRPr="00B26612" w:rsidTr="00B26612">
        <w:tc>
          <w:tcPr>
            <w:tcW w:w="1190" w:type="dxa"/>
            <w:shd w:val="clear" w:color="auto" w:fill="auto"/>
          </w:tcPr>
          <w:p w:rsidR="00B26612" w:rsidRPr="00B26612" w:rsidRDefault="00B26612" w:rsidP="00B26612">
            <w:pPr>
              <w:rPr>
                <w:color w:val="auto"/>
                <w:sz w:val="20"/>
                <w:szCs w:val="20"/>
              </w:rPr>
            </w:pPr>
            <w:r w:rsidRPr="00B26612">
              <w:rPr>
                <w:color w:val="auto"/>
                <w:sz w:val="20"/>
                <w:szCs w:val="20"/>
              </w:rPr>
              <w:t xml:space="preserve">Учитель </w:t>
            </w:r>
          </w:p>
        </w:tc>
        <w:tc>
          <w:tcPr>
            <w:tcW w:w="3103" w:type="dxa"/>
            <w:gridSpan w:val="6"/>
            <w:shd w:val="clear" w:color="auto" w:fill="auto"/>
          </w:tcPr>
          <w:p w:rsidR="00B26612" w:rsidRPr="00B26612" w:rsidRDefault="00B26612" w:rsidP="00B26612">
            <w:pPr>
              <w:rPr>
                <w:color w:val="auto"/>
                <w:sz w:val="20"/>
                <w:szCs w:val="20"/>
              </w:rPr>
            </w:pPr>
            <w:r w:rsidRPr="00B26612">
              <w:rPr>
                <w:color w:val="auto"/>
                <w:sz w:val="20"/>
                <w:szCs w:val="20"/>
              </w:rPr>
              <w:t>Сикора Г.П.</w:t>
            </w:r>
          </w:p>
        </w:tc>
        <w:tc>
          <w:tcPr>
            <w:tcW w:w="2966" w:type="dxa"/>
            <w:gridSpan w:val="6"/>
            <w:shd w:val="clear" w:color="auto" w:fill="auto"/>
          </w:tcPr>
          <w:p w:rsidR="00B26612" w:rsidRPr="00B26612" w:rsidRDefault="00B26612" w:rsidP="00B26612">
            <w:pPr>
              <w:rPr>
                <w:color w:val="auto"/>
                <w:sz w:val="20"/>
                <w:szCs w:val="20"/>
              </w:rPr>
            </w:pPr>
            <w:r w:rsidRPr="00B26612">
              <w:rPr>
                <w:color w:val="auto"/>
                <w:sz w:val="20"/>
                <w:szCs w:val="20"/>
              </w:rPr>
              <w:t>Форма контроля</w:t>
            </w:r>
          </w:p>
        </w:tc>
        <w:tc>
          <w:tcPr>
            <w:tcW w:w="3906" w:type="dxa"/>
            <w:gridSpan w:val="6"/>
            <w:shd w:val="clear" w:color="auto" w:fill="auto"/>
          </w:tcPr>
          <w:p w:rsidR="00B26612" w:rsidRPr="00B26612" w:rsidRDefault="00B26612" w:rsidP="00B26612">
            <w:pPr>
              <w:rPr>
                <w:color w:val="auto"/>
                <w:sz w:val="20"/>
                <w:szCs w:val="20"/>
              </w:rPr>
            </w:pPr>
            <w:r w:rsidRPr="00B26612">
              <w:rPr>
                <w:color w:val="auto"/>
                <w:sz w:val="20"/>
                <w:szCs w:val="20"/>
              </w:rPr>
              <w:t>Контрольный диктант с грамматическим заданием</w:t>
            </w:r>
          </w:p>
        </w:tc>
      </w:tr>
      <w:tr w:rsidR="00B26612" w:rsidRPr="00B26612" w:rsidTr="00B26612">
        <w:tc>
          <w:tcPr>
            <w:tcW w:w="1190" w:type="dxa"/>
            <w:shd w:val="clear" w:color="auto" w:fill="auto"/>
          </w:tcPr>
          <w:p w:rsidR="00B26612" w:rsidRPr="00B26612" w:rsidRDefault="00B26612" w:rsidP="00B26612">
            <w:pPr>
              <w:rPr>
                <w:color w:val="auto"/>
                <w:sz w:val="20"/>
                <w:szCs w:val="20"/>
              </w:rPr>
            </w:pPr>
            <w:r w:rsidRPr="00B26612">
              <w:rPr>
                <w:color w:val="auto"/>
                <w:sz w:val="20"/>
                <w:szCs w:val="20"/>
              </w:rPr>
              <w:t xml:space="preserve">Ассистент </w:t>
            </w:r>
          </w:p>
        </w:tc>
        <w:tc>
          <w:tcPr>
            <w:tcW w:w="3103" w:type="dxa"/>
            <w:gridSpan w:val="6"/>
            <w:shd w:val="clear" w:color="auto" w:fill="auto"/>
          </w:tcPr>
          <w:p w:rsidR="00B26612" w:rsidRPr="00B26612" w:rsidRDefault="00B26612" w:rsidP="00B26612">
            <w:pPr>
              <w:rPr>
                <w:color w:val="auto"/>
                <w:sz w:val="20"/>
                <w:szCs w:val="20"/>
              </w:rPr>
            </w:pPr>
            <w:r w:rsidRPr="00B26612">
              <w:rPr>
                <w:color w:val="auto"/>
                <w:sz w:val="20"/>
                <w:szCs w:val="20"/>
              </w:rPr>
              <w:t>Смирнова И.А.</w:t>
            </w:r>
          </w:p>
        </w:tc>
        <w:tc>
          <w:tcPr>
            <w:tcW w:w="2966" w:type="dxa"/>
            <w:gridSpan w:val="6"/>
            <w:shd w:val="clear" w:color="auto" w:fill="auto"/>
          </w:tcPr>
          <w:p w:rsidR="00B26612" w:rsidRPr="00B26612" w:rsidRDefault="00B26612" w:rsidP="00B26612">
            <w:pPr>
              <w:rPr>
                <w:color w:val="auto"/>
                <w:sz w:val="20"/>
                <w:szCs w:val="20"/>
              </w:rPr>
            </w:pPr>
            <w:r w:rsidRPr="00B26612">
              <w:rPr>
                <w:color w:val="auto"/>
                <w:sz w:val="20"/>
                <w:szCs w:val="20"/>
              </w:rPr>
              <w:t>Дата проведения</w:t>
            </w:r>
          </w:p>
        </w:tc>
        <w:tc>
          <w:tcPr>
            <w:tcW w:w="3906" w:type="dxa"/>
            <w:gridSpan w:val="6"/>
            <w:shd w:val="clear" w:color="auto" w:fill="auto"/>
          </w:tcPr>
          <w:p w:rsidR="00B26612" w:rsidRPr="00B26612" w:rsidRDefault="00B26612" w:rsidP="00B26612">
            <w:pPr>
              <w:rPr>
                <w:color w:val="auto"/>
                <w:sz w:val="20"/>
                <w:szCs w:val="20"/>
              </w:rPr>
            </w:pPr>
            <w:r w:rsidRPr="00B26612">
              <w:rPr>
                <w:color w:val="auto"/>
                <w:sz w:val="20"/>
                <w:szCs w:val="20"/>
              </w:rPr>
              <w:t>20.03.2020</w:t>
            </w:r>
          </w:p>
        </w:tc>
      </w:tr>
      <w:tr w:rsidR="00B26612" w:rsidRPr="00B26612" w:rsidTr="00B26612">
        <w:tc>
          <w:tcPr>
            <w:tcW w:w="1190" w:type="dxa"/>
            <w:shd w:val="clear" w:color="auto" w:fill="auto"/>
          </w:tcPr>
          <w:p w:rsidR="00B26612" w:rsidRPr="00B26612" w:rsidRDefault="00B26612" w:rsidP="00B26612">
            <w:pPr>
              <w:rPr>
                <w:color w:val="auto"/>
                <w:sz w:val="20"/>
                <w:szCs w:val="20"/>
              </w:rPr>
            </w:pPr>
            <w:r w:rsidRPr="00B26612">
              <w:rPr>
                <w:color w:val="auto"/>
                <w:sz w:val="20"/>
                <w:szCs w:val="20"/>
              </w:rPr>
              <w:t xml:space="preserve">Тема </w:t>
            </w:r>
          </w:p>
        </w:tc>
        <w:tc>
          <w:tcPr>
            <w:tcW w:w="9975" w:type="dxa"/>
            <w:gridSpan w:val="18"/>
            <w:shd w:val="clear" w:color="auto" w:fill="auto"/>
          </w:tcPr>
          <w:p w:rsidR="00B26612" w:rsidRPr="00B26612" w:rsidRDefault="00B26612" w:rsidP="00B26612">
            <w:pPr>
              <w:rPr>
                <w:color w:val="auto"/>
                <w:sz w:val="20"/>
                <w:szCs w:val="20"/>
              </w:rPr>
            </w:pPr>
            <w:r w:rsidRPr="00B26612">
              <w:rPr>
                <w:color w:val="auto"/>
                <w:sz w:val="20"/>
                <w:szCs w:val="20"/>
              </w:rPr>
              <w:t>Союз</w:t>
            </w:r>
          </w:p>
        </w:tc>
      </w:tr>
      <w:tr w:rsidR="00B26612" w:rsidRPr="00B26612" w:rsidTr="00B26612">
        <w:tc>
          <w:tcPr>
            <w:tcW w:w="1916" w:type="dxa"/>
            <w:gridSpan w:val="2"/>
            <w:shd w:val="clear" w:color="auto" w:fill="auto"/>
          </w:tcPr>
          <w:p w:rsidR="00B26612" w:rsidRPr="00B26612" w:rsidRDefault="00B26612" w:rsidP="00B26612">
            <w:pPr>
              <w:rPr>
                <w:color w:val="auto"/>
                <w:sz w:val="20"/>
                <w:szCs w:val="20"/>
              </w:rPr>
            </w:pPr>
            <w:r w:rsidRPr="00B26612">
              <w:rPr>
                <w:color w:val="auto"/>
                <w:sz w:val="20"/>
                <w:szCs w:val="20"/>
              </w:rPr>
              <w:t>Класс (-ы)</w:t>
            </w:r>
          </w:p>
        </w:tc>
        <w:tc>
          <w:tcPr>
            <w:tcW w:w="3080" w:type="dxa"/>
            <w:gridSpan w:val="6"/>
            <w:shd w:val="clear" w:color="auto" w:fill="auto"/>
          </w:tcPr>
          <w:p w:rsidR="00B26612" w:rsidRPr="00B26612" w:rsidRDefault="00B26612" w:rsidP="00B26612">
            <w:pPr>
              <w:rPr>
                <w:color w:val="auto"/>
                <w:sz w:val="20"/>
                <w:szCs w:val="20"/>
              </w:rPr>
            </w:pPr>
            <w:r w:rsidRPr="00B26612">
              <w:rPr>
                <w:color w:val="auto"/>
                <w:sz w:val="20"/>
                <w:szCs w:val="20"/>
              </w:rPr>
              <w:t>7А</w:t>
            </w:r>
          </w:p>
        </w:tc>
        <w:tc>
          <w:tcPr>
            <w:tcW w:w="3089" w:type="dxa"/>
            <w:gridSpan w:val="6"/>
            <w:shd w:val="clear" w:color="auto" w:fill="auto"/>
          </w:tcPr>
          <w:p w:rsidR="00B26612" w:rsidRPr="00B26612" w:rsidRDefault="00B26612" w:rsidP="00B26612">
            <w:pPr>
              <w:rPr>
                <w:color w:val="auto"/>
                <w:sz w:val="20"/>
                <w:szCs w:val="20"/>
              </w:rPr>
            </w:pPr>
            <w:r w:rsidRPr="00B26612">
              <w:rPr>
                <w:color w:val="auto"/>
                <w:sz w:val="20"/>
                <w:szCs w:val="20"/>
              </w:rPr>
              <w:t>7Б</w:t>
            </w:r>
          </w:p>
        </w:tc>
        <w:tc>
          <w:tcPr>
            <w:tcW w:w="3080" w:type="dxa"/>
            <w:gridSpan w:val="5"/>
            <w:shd w:val="clear" w:color="auto" w:fill="auto"/>
            <w:vAlign w:val="center"/>
          </w:tcPr>
          <w:p w:rsidR="00B26612" w:rsidRPr="00B26612" w:rsidRDefault="00B26612" w:rsidP="00B26612">
            <w:pPr>
              <w:jc w:val="center"/>
              <w:rPr>
                <w:color w:val="auto"/>
                <w:sz w:val="20"/>
                <w:szCs w:val="20"/>
              </w:rPr>
            </w:pPr>
            <w:r w:rsidRPr="00B26612">
              <w:rPr>
                <w:color w:val="auto"/>
                <w:sz w:val="20"/>
                <w:szCs w:val="20"/>
              </w:rPr>
              <w:t>Всего</w:t>
            </w:r>
          </w:p>
        </w:tc>
      </w:tr>
      <w:tr w:rsidR="00B26612" w:rsidRPr="00B26612" w:rsidTr="00B26612">
        <w:tc>
          <w:tcPr>
            <w:tcW w:w="1916"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по списку</w:t>
            </w:r>
          </w:p>
        </w:tc>
        <w:tc>
          <w:tcPr>
            <w:tcW w:w="3080" w:type="dxa"/>
            <w:gridSpan w:val="6"/>
            <w:shd w:val="clear" w:color="auto" w:fill="auto"/>
          </w:tcPr>
          <w:p w:rsidR="00B26612" w:rsidRPr="00B26612" w:rsidRDefault="00B26612" w:rsidP="00B26612">
            <w:pPr>
              <w:rPr>
                <w:color w:val="auto"/>
                <w:sz w:val="20"/>
                <w:szCs w:val="20"/>
              </w:rPr>
            </w:pPr>
            <w:r w:rsidRPr="00B26612">
              <w:rPr>
                <w:color w:val="auto"/>
                <w:sz w:val="20"/>
                <w:szCs w:val="20"/>
              </w:rPr>
              <w:t>29</w:t>
            </w:r>
          </w:p>
        </w:tc>
        <w:tc>
          <w:tcPr>
            <w:tcW w:w="3089" w:type="dxa"/>
            <w:gridSpan w:val="6"/>
            <w:shd w:val="clear" w:color="auto" w:fill="auto"/>
          </w:tcPr>
          <w:p w:rsidR="00B26612" w:rsidRPr="00B26612" w:rsidRDefault="00B26612" w:rsidP="00B26612">
            <w:pPr>
              <w:rPr>
                <w:color w:val="auto"/>
                <w:sz w:val="20"/>
                <w:szCs w:val="20"/>
              </w:rPr>
            </w:pPr>
            <w:r w:rsidRPr="00B26612">
              <w:rPr>
                <w:color w:val="auto"/>
                <w:sz w:val="20"/>
                <w:szCs w:val="20"/>
              </w:rPr>
              <w:t>25</w:t>
            </w:r>
          </w:p>
        </w:tc>
        <w:tc>
          <w:tcPr>
            <w:tcW w:w="3080" w:type="dxa"/>
            <w:gridSpan w:val="5"/>
            <w:shd w:val="clear" w:color="auto" w:fill="auto"/>
          </w:tcPr>
          <w:p w:rsidR="00B26612" w:rsidRPr="00B26612" w:rsidRDefault="00B26612" w:rsidP="00B26612">
            <w:pPr>
              <w:rPr>
                <w:color w:val="auto"/>
                <w:sz w:val="20"/>
                <w:szCs w:val="20"/>
              </w:rPr>
            </w:pPr>
            <w:r w:rsidRPr="00B26612">
              <w:rPr>
                <w:color w:val="auto"/>
                <w:sz w:val="20"/>
                <w:szCs w:val="20"/>
              </w:rPr>
              <w:t>54</w:t>
            </w:r>
          </w:p>
        </w:tc>
      </w:tr>
      <w:tr w:rsidR="00B26612" w:rsidRPr="00B26612" w:rsidTr="00B26612">
        <w:tc>
          <w:tcPr>
            <w:tcW w:w="1916"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выполнявших работу</w:t>
            </w:r>
          </w:p>
        </w:tc>
        <w:tc>
          <w:tcPr>
            <w:tcW w:w="1521" w:type="dxa"/>
            <w:gridSpan w:val="3"/>
            <w:shd w:val="clear" w:color="auto" w:fill="auto"/>
          </w:tcPr>
          <w:p w:rsidR="00B26612" w:rsidRPr="00B26612" w:rsidRDefault="00B26612" w:rsidP="00B26612">
            <w:pPr>
              <w:rPr>
                <w:color w:val="auto"/>
                <w:sz w:val="20"/>
                <w:szCs w:val="20"/>
              </w:rPr>
            </w:pPr>
            <w:r w:rsidRPr="00B26612">
              <w:rPr>
                <w:color w:val="auto"/>
                <w:sz w:val="20"/>
                <w:szCs w:val="20"/>
              </w:rPr>
              <w:t>15</w:t>
            </w:r>
          </w:p>
        </w:tc>
        <w:tc>
          <w:tcPr>
            <w:tcW w:w="1559" w:type="dxa"/>
            <w:gridSpan w:val="3"/>
            <w:shd w:val="clear" w:color="auto" w:fill="auto"/>
          </w:tcPr>
          <w:p w:rsidR="00B26612" w:rsidRPr="00B26612" w:rsidRDefault="00B26612" w:rsidP="00B26612">
            <w:pPr>
              <w:rPr>
                <w:color w:val="auto"/>
                <w:sz w:val="20"/>
                <w:szCs w:val="20"/>
              </w:rPr>
            </w:pPr>
            <w:r w:rsidRPr="00B26612">
              <w:rPr>
                <w:color w:val="auto"/>
                <w:sz w:val="20"/>
                <w:szCs w:val="20"/>
              </w:rPr>
              <w:t>51,7%</w:t>
            </w:r>
          </w:p>
        </w:tc>
        <w:tc>
          <w:tcPr>
            <w:tcW w:w="695" w:type="dxa"/>
            <w:gridSpan w:val="2"/>
            <w:shd w:val="clear" w:color="auto" w:fill="auto"/>
          </w:tcPr>
          <w:p w:rsidR="00B26612" w:rsidRPr="00B26612" w:rsidRDefault="00B26612" w:rsidP="00B26612">
            <w:pPr>
              <w:rPr>
                <w:color w:val="auto"/>
                <w:sz w:val="20"/>
                <w:szCs w:val="20"/>
              </w:rPr>
            </w:pPr>
            <w:r w:rsidRPr="00B26612">
              <w:rPr>
                <w:color w:val="auto"/>
                <w:sz w:val="20"/>
                <w:szCs w:val="20"/>
              </w:rPr>
              <w:t>21</w:t>
            </w:r>
          </w:p>
        </w:tc>
        <w:tc>
          <w:tcPr>
            <w:tcW w:w="826" w:type="dxa"/>
            <w:shd w:val="clear" w:color="auto" w:fill="auto"/>
          </w:tcPr>
          <w:p w:rsidR="00B26612" w:rsidRPr="00B26612" w:rsidRDefault="00B26612" w:rsidP="00B26612">
            <w:pPr>
              <w:rPr>
                <w:color w:val="auto"/>
                <w:sz w:val="20"/>
                <w:szCs w:val="20"/>
              </w:rPr>
            </w:pPr>
          </w:p>
        </w:tc>
        <w:tc>
          <w:tcPr>
            <w:tcW w:w="742" w:type="dxa"/>
            <w:gridSpan w:val="2"/>
            <w:shd w:val="clear" w:color="auto" w:fill="auto"/>
          </w:tcPr>
          <w:p w:rsidR="00B26612" w:rsidRPr="00B26612" w:rsidRDefault="00B26612" w:rsidP="00B26612">
            <w:pPr>
              <w:rPr>
                <w:color w:val="auto"/>
                <w:sz w:val="20"/>
                <w:szCs w:val="20"/>
              </w:rPr>
            </w:pPr>
            <w:r w:rsidRPr="00B26612">
              <w:rPr>
                <w:color w:val="auto"/>
                <w:sz w:val="20"/>
                <w:szCs w:val="20"/>
              </w:rPr>
              <w:t>84%</w:t>
            </w:r>
          </w:p>
        </w:tc>
        <w:tc>
          <w:tcPr>
            <w:tcW w:w="826" w:type="dxa"/>
            <w:shd w:val="clear" w:color="auto" w:fill="auto"/>
          </w:tcPr>
          <w:p w:rsidR="00B26612" w:rsidRPr="00B26612" w:rsidRDefault="00B26612" w:rsidP="00B26612">
            <w:pPr>
              <w:rPr>
                <w:color w:val="auto"/>
                <w:sz w:val="20"/>
                <w:szCs w:val="20"/>
              </w:rPr>
            </w:pPr>
          </w:p>
        </w:tc>
        <w:tc>
          <w:tcPr>
            <w:tcW w:w="1521" w:type="dxa"/>
            <w:gridSpan w:val="3"/>
            <w:shd w:val="clear" w:color="auto" w:fill="auto"/>
          </w:tcPr>
          <w:p w:rsidR="00B26612" w:rsidRPr="00B26612" w:rsidRDefault="00B26612" w:rsidP="00B26612">
            <w:pPr>
              <w:rPr>
                <w:color w:val="auto"/>
                <w:sz w:val="20"/>
                <w:szCs w:val="20"/>
              </w:rPr>
            </w:pPr>
            <w:r w:rsidRPr="00B26612">
              <w:rPr>
                <w:color w:val="auto"/>
                <w:sz w:val="20"/>
                <w:szCs w:val="20"/>
              </w:rPr>
              <w:t>36</w:t>
            </w:r>
          </w:p>
        </w:tc>
        <w:tc>
          <w:tcPr>
            <w:tcW w:w="1559" w:type="dxa"/>
            <w:gridSpan w:val="2"/>
            <w:shd w:val="clear" w:color="auto" w:fill="auto"/>
          </w:tcPr>
          <w:p w:rsidR="00B26612" w:rsidRPr="00B26612" w:rsidRDefault="00B26612" w:rsidP="00B26612">
            <w:pPr>
              <w:rPr>
                <w:color w:val="auto"/>
                <w:sz w:val="20"/>
                <w:szCs w:val="20"/>
              </w:rPr>
            </w:pPr>
            <w:r w:rsidRPr="00B26612">
              <w:rPr>
                <w:color w:val="auto"/>
                <w:sz w:val="20"/>
                <w:szCs w:val="20"/>
              </w:rPr>
              <w:t>66,6%</w:t>
            </w:r>
          </w:p>
        </w:tc>
      </w:tr>
      <w:tr w:rsidR="00B26612" w:rsidRPr="00B26612" w:rsidTr="00B26612">
        <w:trPr>
          <w:trHeight w:val="240"/>
        </w:trPr>
        <w:tc>
          <w:tcPr>
            <w:tcW w:w="1916" w:type="dxa"/>
            <w:gridSpan w:val="2"/>
            <w:vMerge w:val="restart"/>
            <w:shd w:val="clear" w:color="auto" w:fill="auto"/>
          </w:tcPr>
          <w:p w:rsidR="00B26612" w:rsidRPr="00B26612" w:rsidRDefault="00B26612" w:rsidP="00B26612">
            <w:pPr>
              <w:rPr>
                <w:color w:val="auto"/>
                <w:sz w:val="20"/>
                <w:szCs w:val="20"/>
              </w:rPr>
            </w:pPr>
            <w:r w:rsidRPr="00B26612">
              <w:rPr>
                <w:color w:val="auto"/>
                <w:sz w:val="20"/>
                <w:szCs w:val="20"/>
              </w:rPr>
              <w:t>Кол-во уч-ся, справившихся с работой</w:t>
            </w:r>
          </w:p>
        </w:tc>
        <w:tc>
          <w:tcPr>
            <w:tcW w:w="695" w:type="dxa"/>
            <w:gridSpan w:val="2"/>
            <w:shd w:val="clear" w:color="auto" w:fill="auto"/>
          </w:tcPr>
          <w:p w:rsidR="00B26612" w:rsidRPr="00B26612" w:rsidRDefault="00B26612" w:rsidP="00B26612">
            <w:pPr>
              <w:rPr>
                <w:color w:val="auto"/>
                <w:sz w:val="20"/>
                <w:szCs w:val="20"/>
              </w:rPr>
            </w:pPr>
            <w:r w:rsidRPr="00B26612">
              <w:rPr>
                <w:color w:val="auto"/>
                <w:sz w:val="20"/>
                <w:szCs w:val="20"/>
              </w:rPr>
              <w:t>Дикт.</w:t>
            </w: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Грам.з.</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Дикт.</w:t>
            </w:r>
          </w:p>
        </w:tc>
        <w:tc>
          <w:tcPr>
            <w:tcW w:w="826" w:type="dxa"/>
            <w:gridSpan w:val="2"/>
            <w:shd w:val="clear" w:color="auto" w:fill="auto"/>
          </w:tcPr>
          <w:p w:rsidR="00B26612" w:rsidRPr="00B26612" w:rsidRDefault="00B26612" w:rsidP="00B26612">
            <w:pPr>
              <w:rPr>
                <w:color w:val="auto"/>
                <w:sz w:val="20"/>
                <w:szCs w:val="20"/>
              </w:rPr>
            </w:pPr>
            <w:r w:rsidRPr="00B26612">
              <w:rPr>
                <w:color w:val="auto"/>
                <w:sz w:val="20"/>
                <w:szCs w:val="20"/>
              </w:rPr>
              <w:t>Грам.з.</w:t>
            </w:r>
          </w:p>
        </w:tc>
        <w:tc>
          <w:tcPr>
            <w:tcW w:w="695" w:type="dxa"/>
            <w:gridSpan w:val="2"/>
            <w:shd w:val="clear" w:color="auto" w:fill="auto"/>
          </w:tcPr>
          <w:p w:rsidR="00B26612" w:rsidRPr="00B26612" w:rsidRDefault="00B26612" w:rsidP="00B26612">
            <w:pPr>
              <w:rPr>
                <w:color w:val="auto"/>
                <w:sz w:val="20"/>
                <w:szCs w:val="20"/>
              </w:rPr>
            </w:pPr>
            <w:r w:rsidRPr="00B26612">
              <w:rPr>
                <w:color w:val="auto"/>
                <w:sz w:val="20"/>
                <w:szCs w:val="20"/>
              </w:rPr>
              <w:t>Дикт.</w:t>
            </w: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Грам.з.</w:t>
            </w:r>
          </w:p>
        </w:tc>
        <w:tc>
          <w:tcPr>
            <w:tcW w:w="742" w:type="dxa"/>
            <w:gridSpan w:val="2"/>
            <w:shd w:val="clear" w:color="auto" w:fill="auto"/>
          </w:tcPr>
          <w:p w:rsidR="00B26612" w:rsidRPr="00B26612" w:rsidRDefault="00B26612" w:rsidP="00B26612">
            <w:pPr>
              <w:rPr>
                <w:color w:val="auto"/>
                <w:sz w:val="20"/>
                <w:szCs w:val="20"/>
              </w:rPr>
            </w:pPr>
            <w:r w:rsidRPr="00B26612">
              <w:rPr>
                <w:color w:val="auto"/>
                <w:sz w:val="20"/>
                <w:szCs w:val="20"/>
              </w:rPr>
              <w:t>Дикт.</w:t>
            </w: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Грам.з.</w:t>
            </w:r>
          </w:p>
        </w:tc>
        <w:tc>
          <w:tcPr>
            <w:tcW w:w="695" w:type="dxa"/>
            <w:shd w:val="clear" w:color="auto" w:fill="auto"/>
          </w:tcPr>
          <w:p w:rsidR="00B26612" w:rsidRPr="00B26612" w:rsidRDefault="00B26612" w:rsidP="00B26612">
            <w:pPr>
              <w:rPr>
                <w:color w:val="auto"/>
                <w:sz w:val="20"/>
                <w:szCs w:val="20"/>
              </w:rPr>
            </w:pPr>
            <w:r w:rsidRPr="00B26612">
              <w:rPr>
                <w:color w:val="auto"/>
                <w:sz w:val="20"/>
                <w:szCs w:val="20"/>
              </w:rPr>
              <w:t>Дикт.</w:t>
            </w:r>
          </w:p>
        </w:tc>
        <w:tc>
          <w:tcPr>
            <w:tcW w:w="826" w:type="dxa"/>
            <w:gridSpan w:val="2"/>
            <w:shd w:val="clear" w:color="auto" w:fill="auto"/>
          </w:tcPr>
          <w:p w:rsidR="00B26612" w:rsidRPr="00B26612" w:rsidRDefault="00B26612" w:rsidP="00B26612">
            <w:pPr>
              <w:rPr>
                <w:color w:val="auto"/>
                <w:sz w:val="20"/>
                <w:szCs w:val="20"/>
              </w:rPr>
            </w:pPr>
            <w:r w:rsidRPr="00B26612">
              <w:rPr>
                <w:color w:val="auto"/>
                <w:sz w:val="20"/>
                <w:szCs w:val="20"/>
              </w:rPr>
              <w:t>Грам.з.</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Дикт</w:t>
            </w: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Грам.з.</w:t>
            </w:r>
          </w:p>
        </w:tc>
      </w:tr>
      <w:tr w:rsidR="00B26612" w:rsidRPr="00B26612" w:rsidTr="00B26612">
        <w:trPr>
          <w:trHeight w:val="210"/>
        </w:trPr>
        <w:tc>
          <w:tcPr>
            <w:tcW w:w="1916" w:type="dxa"/>
            <w:gridSpan w:val="2"/>
            <w:vMerge/>
            <w:shd w:val="clear" w:color="auto" w:fill="auto"/>
          </w:tcPr>
          <w:p w:rsidR="00B26612" w:rsidRPr="00B26612" w:rsidRDefault="00B26612" w:rsidP="00B26612">
            <w:pPr>
              <w:rPr>
                <w:color w:val="auto"/>
                <w:sz w:val="20"/>
                <w:szCs w:val="20"/>
              </w:rPr>
            </w:pPr>
          </w:p>
        </w:tc>
        <w:tc>
          <w:tcPr>
            <w:tcW w:w="695" w:type="dxa"/>
            <w:gridSpan w:val="2"/>
            <w:shd w:val="clear" w:color="auto" w:fill="auto"/>
          </w:tcPr>
          <w:p w:rsidR="00B26612" w:rsidRPr="00B26612" w:rsidRDefault="00B26612" w:rsidP="00B26612">
            <w:pPr>
              <w:rPr>
                <w:color w:val="auto"/>
                <w:sz w:val="20"/>
                <w:szCs w:val="20"/>
              </w:rPr>
            </w:pPr>
            <w:r w:rsidRPr="00B26612">
              <w:rPr>
                <w:color w:val="auto"/>
                <w:sz w:val="20"/>
                <w:szCs w:val="20"/>
              </w:rPr>
              <w:t>14</w:t>
            </w: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14</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93,3%</w:t>
            </w:r>
          </w:p>
        </w:tc>
        <w:tc>
          <w:tcPr>
            <w:tcW w:w="826" w:type="dxa"/>
            <w:gridSpan w:val="2"/>
            <w:shd w:val="clear" w:color="auto" w:fill="auto"/>
          </w:tcPr>
          <w:p w:rsidR="00B26612" w:rsidRPr="00B26612" w:rsidRDefault="00B26612" w:rsidP="00B26612">
            <w:pPr>
              <w:rPr>
                <w:color w:val="auto"/>
                <w:sz w:val="20"/>
                <w:szCs w:val="20"/>
              </w:rPr>
            </w:pPr>
            <w:r w:rsidRPr="00B26612">
              <w:rPr>
                <w:color w:val="auto"/>
                <w:sz w:val="20"/>
                <w:szCs w:val="20"/>
              </w:rPr>
              <w:t>93,3%</w:t>
            </w:r>
          </w:p>
        </w:tc>
        <w:tc>
          <w:tcPr>
            <w:tcW w:w="695" w:type="dxa"/>
            <w:gridSpan w:val="2"/>
            <w:shd w:val="clear" w:color="auto" w:fill="auto"/>
          </w:tcPr>
          <w:p w:rsidR="00B26612" w:rsidRPr="00B26612" w:rsidRDefault="00B26612" w:rsidP="00B26612">
            <w:pPr>
              <w:rPr>
                <w:color w:val="auto"/>
                <w:sz w:val="20"/>
                <w:szCs w:val="20"/>
              </w:rPr>
            </w:pPr>
            <w:r w:rsidRPr="00B26612">
              <w:rPr>
                <w:color w:val="auto"/>
                <w:sz w:val="20"/>
                <w:szCs w:val="20"/>
              </w:rPr>
              <w:t>19</w:t>
            </w: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19</w:t>
            </w:r>
          </w:p>
        </w:tc>
        <w:tc>
          <w:tcPr>
            <w:tcW w:w="742" w:type="dxa"/>
            <w:gridSpan w:val="2"/>
            <w:shd w:val="clear" w:color="auto" w:fill="auto"/>
          </w:tcPr>
          <w:p w:rsidR="00B26612" w:rsidRPr="00B26612" w:rsidRDefault="00B26612" w:rsidP="00B26612">
            <w:pPr>
              <w:rPr>
                <w:color w:val="auto"/>
                <w:sz w:val="20"/>
                <w:szCs w:val="20"/>
              </w:rPr>
            </w:pPr>
            <w:r w:rsidRPr="00B26612">
              <w:rPr>
                <w:color w:val="auto"/>
                <w:sz w:val="20"/>
                <w:szCs w:val="20"/>
              </w:rPr>
              <w:t>90,4%</w:t>
            </w: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90,4%</w:t>
            </w:r>
          </w:p>
        </w:tc>
        <w:tc>
          <w:tcPr>
            <w:tcW w:w="695" w:type="dxa"/>
            <w:shd w:val="clear" w:color="auto" w:fill="auto"/>
          </w:tcPr>
          <w:p w:rsidR="00B26612" w:rsidRPr="00B26612" w:rsidRDefault="00B26612" w:rsidP="00B26612">
            <w:pPr>
              <w:rPr>
                <w:color w:val="auto"/>
                <w:sz w:val="20"/>
                <w:szCs w:val="20"/>
              </w:rPr>
            </w:pPr>
            <w:r w:rsidRPr="00B26612">
              <w:rPr>
                <w:color w:val="auto"/>
                <w:sz w:val="20"/>
                <w:szCs w:val="20"/>
              </w:rPr>
              <w:t>33</w:t>
            </w:r>
          </w:p>
        </w:tc>
        <w:tc>
          <w:tcPr>
            <w:tcW w:w="826" w:type="dxa"/>
            <w:gridSpan w:val="2"/>
            <w:shd w:val="clear" w:color="auto" w:fill="auto"/>
          </w:tcPr>
          <w:p w:rsidR="00B26612" w:rsidRPr="00B26612" w:rsidRDefault="00B26612" w:rsidP="00B26612">
            <w:pPr>
              <w:rPr>
                <w:color w:val="auto"/>
                <w:sz w:val="20"/>
                <w:szCs w:val="20"/>
              </w:rPr>
            </w:pPr>
            <w:r w:rsidRPr="00B26612">
              <w:rPr>
                <w:color w:val="auto"/>
                <w:sz w:val="20"/>
                <w:szCs w:val="20"/>
              </w:rPr>
              <w:t>33</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91,6%</w:t>
            </w: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91,6%</w:t>
            </w:r>
          </w:p>
        </w:tc>
      </w:tr>
      <w:tr w:rsidR="00B26612" w:rsidRPr="00B26612" w:rsidTr="00B26612">
        <w:tc>
          <w:tcPr>
            <w:tcW w:w="1916"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не справившихся с работой</w:t>
            </w:r>
          </w:p>
        </w:tc>
        <w:tc>
          <w:tcPr>
            <w:tcW w:w="695" w:type="dxa"/>
            <w:gridSpan w:val="2"/>
            <w:shd w:val="clear" w:color="auto" w:fill="auto"/>
          </w:tcPr>
          <w:p w:rsidR="00B26612" w:rsidRPr="00B26612" w:rsidRDefault="00B26612" w:rsidP="00B26612">
            <w:pPr>
              <w:rPr>
                <w:color w:val="auto"/>
                <w:sz w:val="20"/>
                <w:szCs w:val="20"/>
              </w:rPr>
            </w:pPr>
            <w:r w:rsidRPr="00B26612">
              <w:rPr>
                <w:color w:val="auto"/>
                <w:sz w:val="20"/>
                <w:szCs w:val="20"/>
              </w:rPr>
              <w:t>1</w:t>
            </w: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1</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6,6%</w:t>
            </w:r>
          </w:p>
        </w:tc>
        <w:tc>
          <w:tcPr>
            <w:tcW w:w="826" w:type="dxa"/>
            <w:gridSpan w:val="2"/>
            <w:shd w:val="clear" w:color="auto" w:fill="auto"/>
          </w:tcPr>
          <w:p w:rsidR="00B26612" w:rsidRPr="00B26612" w:rsidRDefault="00B26612" w:rsidP="00B26612">
            <w:pPr>
              <w:rPr>
                <w:color w:val="auto"/>
                <w:sz w:val="20"/>
                <w:szCs w:val="20"/>
              </w:rPr>
            </w:pPr>
            <w:r w:rsidRPr="00B26612">
              <w:rPr>
                <w:color w:val="auto"/>
                <w:sz w:val="20"/>
                <w:szCs w:val="20"/>
              </w:rPr>
              <w:t>6,6%</w:t>
            </w:r>
          </w:p>
        </w:tc>
        <w:tc>
          <w:tcPr>
            <w:tcW w:w="695" w:type="dxa"/>
            <w:gridSpan w:val="2"/>
            <w:shd w:val="clear" w:color="auto" w:fill="auto"/>
          </w:tcPr>
          <w:p w:rsidR="00B26612" w:rsidRPr="00B26612" w:rsidRDefault="00B26612" w:rsidP="00B26612">
            <w:pPr>
              <w:rPr>
                <w:color w:val="auto"/>
                <w:sz w:val="20"/>
                <w:szCs w:val="20"/>
              </w:rPr>
            </w:pPr>
            <w:r w:rsidRPr="00B26612">
              <w:rPr>
                <w:color w:val="auto"/>
                <w:sz w:val="20"/>
                <w:szCs w:val="20"/>
              </w:rPr>
              <w:t>2</w:t>
            </w: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2</w:t>
            </w:r>
          </w:p>
        </w:tc>
        <w:tc>
          <w:tcPr>
            <w:tcW w:w="742" w:type="dxa"/>
            <w:gridSpan w:val="2"/>
            <w:shd w:val="clear" w:color="auto" w:fill="auto"/>
          </w:tcPr>
          <w:p w:rsidR="00B26612" w:rsidRPr="00B26612" w:rsidRDefault="00B26612" w:rsidP="00B26612">
            <w:pPr>
              <w:rPr>
                <w:color w:val="auto"/>
                <w:sz w:val="20"/>
                <w:szCs w:val="20"/>
              </w:rPr>
            </w:pPr>
            <w:r w:rsidRPr="00B26612">
              <w:rPr>
                <w:color w:val="auto"/>
                <w:sz w:val="20"/>
                <w:szCs w:val="20"/>
              </w:rPr>
              <w:t>9,5%</w:t>
            </w: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9,5%</w:t>
            </w:r>
          </w:p>
        </w:tc>
        <w:tc>
          <w:tcPr>
            <w:tcW w:w="695" w:type="dxa"/>
            <w:shd w:val="clear" w:color="auto" w:fill="auto"/>
          </w:tcPr>
          <w:p w:rsidR="00B26612" w:rsidRPr="00B26612" w:rsidRDefault="00B26612" w:rsidP="00B26612">
            <w:pPr>
              <w:rPr>
                <w:color w:val="auto"/>
                <w:sz w:val="20"/>
                <w:szCs w:val="20"/>
              </w:rPr>
            </w:pPr>
            <w:r w:rsidRPr="00B26612">
              <w:rPr>
                <w:color w:val="auto"/>
                <w:sz w:val="20"/>
                <w:szCs w:val="20"/>
              </w:rPr>
              <w:t>3</w:t>
            </w:r>
          </w:p>
        </w:tc>
        <w:tc>
          <w:tcPr>
            <w:tcW w:w="826" w:type="dxa"/>
            <w:gridSpan w:val="2"/>
            <w:shd w:val="clear" w:color="auto" w:fill="auto"/>
          </w:tcPr>
          <w:p w:rsidR="00B26612" w:rsidRPr="00B26612" w:rsidRDefault="00B26612" w:rsidP="00B26612">
            <w:pPr>
              <w:rPr>
                <w:color w:val="auto"/>
                <w:sz w:val="20"/>
                <w:szCs w:val="20"/>
              </w:rPr>
            </w:pPr>
            <w:r w:rsidRPr="00B26612">
              <w:rPr>
                <w:color w:val="auto"/>
                <w:sz w:val="20"/>
                <w:szCs w:val="20"/>
              </w:rPr>
              <w:t>3</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8,3%</w:t>
            </w: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8,3%</w:t>
            </w:r>
          </w:p>
        </w:tc>
      </w:tr>
      <w:tr w:rsidR="00B26612" w:rsidRPr="00B26612" w:rsidTr="00B26612">
        <w:tc>
          <w:tcPr>
            <w:tcW w:w="1916" w:type="dxa"/>
            <w:gridSpan w:val="2"/>
            <w:shd w:val="clear" w:color="auto" w:fill="auto"/>
          </w:tcPr>
          <w:p w:rsidR="00B26612" w:rsidRPr="00B26612" w:rsidRDefault="00B26612" w:rsidP="00B26612">
            <w:pPr>
              <w:rPr>
                <w:color w:val="auto"/>
                <w:sz w:val="20"/>
                <w:szCs w:val="20"/>
              </w:rPr>
            </w:pPr>
            <w:r w:rsidRPr="00B26612">
              <w:rPr>
                <w:color w:val="auto"/>
                <w:sz w:val="20"/>
                <w:szCs w:val="20"/>
              </w:rPr>
              <w:t>Выполнили на</w:t>
            </w:r>
          </w:p>
        </w:tc>
        <w:tc>
          <w:tcPr>
            <w:tcW w:w="3080" w:type="dxa"/>
            <w:gridSpan w:val="6"/>
            <w:shd w:val="clear" w:color="auto" w:fill="auto"/>
          </w:tcPr>
          <w:p w:rsidR="00B26612" w:rsidRPr="00B26612" w:rsidRDefault="00B26612" w:rsidP="00B26612">
            <w:pPr>
              <w:rPr>
                <w:color w:val="auto"/>
                <w:sz w:val="20"/>
                <w:szCs w:val="20"/>
              </w:rPr>
            </w:pPr>
          </w:p>
        </w:tc>
        <w:tc>
          <w:tcPr>
            <w:tcW w:w="3089" w:type="dxa"/>
            <w:gridSpan w:val="6"/>
            <w:shd w:val="clear" w:color="auto" w:fill="auto"/>
          </w:tcPr>
          <w:p w:rsidR="00B26612" w:rsidRPr="00B26612" w:rsidRDefault="00B26612" w:rsidP="00B26612">
            <w:pPr>
              <w:rPr>
                <w:color w:val="auto"/>
                <w:sz w:val="20"/>
                <w:szCs w:val="20"/>
              </w:rPr>
            </w:pPr>
          </w:p>
        </w:tc>
        <w:tc>
          <w:tcPr>
            <w:tcW w:w="3080" w:type="dxa"/>
            <w:gridSpan w:val="5"/>
            <w:shd w:val="clear" w:color="auto" w:fill="auto"/>
          </w:tcPr>
          <w:p w:rsidR="00B26612" w:rsidRPr="00B26612" w:rsidRDefault="00B26612" w:rsidP="00B26612">
            <w:pPr>
              <w:rPr>
                <w:color w:val="auto"/>
                <w:sz w:val="20"/>
                <w:szCs w:val="20"/>
              </w:rPr>
            </w:pPr>
          </w:p>
        </w:tc>
      </w:tr>
      <w:tr w:rsidR="00B26612" w:rsidRPr="00B26612" w:rsidTr="00B26612">
        <w:tc>
          <w:tcPr>
            <w:tcW w:w="1916" w:type="dxa"/>
            <w:gridSpan w:val="2"/>
            <w:shd w:val="clear" w:color="auto" w:fill="auto"/>
          </w:tcPr>
          <w:p w:rsidR="00B26612" w:rsidRPr="00B26612" w:rsidRDefault="00B26612" w:rsidP="00B26612">
            <w:pPr>
              <w:rPr>
                <w:color w:val="auto"/>
                <w:sz w:val="20"/>
                <w:szCs w:val="20"/>
              </w:rPr>
            </w:pPr>
            <w:r w:rsidRPr="00B26612">
              <w:rPr>
                <w:color w:val="auto"/>
                <w:sz w:val="20"/>
                <w:szCs w:val="20"/>
              </w:rPr>
              <w:t>«5»</w:t>
            </w:r>
          </w:p>
        </w:tc>
        <w:tc>
          <w:tcPr>
            <w:tcW w:w="664" w:type="dxa"/>
            <w:shd w:val="clear" w:color="auto" w:fill="auto"/>
          </w:tcPr>
          <w:p w:rsidR="00B26612" w:rsidRPr="00B26612" w:rsidRDefault="00B26612" w:rsidP="00B26612">
            <w:pPr>
              <w:rPr>
                <w:color w:val="auto"/>
                <w:sz w:val="20"/>
                <w:szCs w:val="20"/>
              </w:rPr>
            </w:pPr>
            <w:r w:rsidRPr="00B26612">
              <w:rPr>
                <w:color w:val="auto"/>
                <w:sz w:val="20"/>
                <w:szCs w:val="20"/>
              </w:rPr>
              <w:t>2</w:t>
            </w:r>
          </w:p>
        </w:tc>
        <w:tc>
          <w:tcPr>
            <w:tcW w:w="857" w:type="dxa"/>
            <w:gridSpan w:val="2"/>
            <w:shd w:val="clear" w:color="auto" w:fill="auto"/>
          </w:tcPr>
          <w:p w:rsidR="00B26612" w:rsidRPr="00B26612" w:rsidRDefault="00B26612" w:rsidP="00B26612">
            <w:pPr>
              <w:rPr>
                <w:color w:val="auto"/>
                <w:sz w:val="20"/>
                <w:szCs w:val="20"/>
              </w:rPr>
            </w:pPr>
            <w:r w:rsidRPr="00B26612">
              <w:rPr>
                <w:color w:val="auto"/>
                <w:sz w:val="20"/>
                <w:szCs w:val="20"/>
              </w:rPr>
              <w:t>3</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13,3%</w:t>
            </w:r>
          </w:p>
        </w:tc>
        <w:tc>
          <w:tcPr>
            <w:tcW w:w="826" w:type="dxa"/>
            <w:gridSpan w:val="2"/>
            <w:shd w:val="clear" w:color="auto" w:fill="auto"/>
          </w:tcPr>
          <w:p w:rsidR="00B26612" w:rsidRPr="00B26612" w:rsidRDefault="00B26612" w:rsidP="00B26612">
            <w:pPr>
              <w:rPr>
                <w:color w:val="auto"/>
                <w:sz w:val="20"/>
                <w:szCs w:val="20"/>
              </w:rPr>
            </w:pPr>
            <w:r w:rsidRPr="00B26612">
              <w:rPr>
                <w:color w:val="auto"/>
                <w:sz w:val="20"/>
                <w:szCs w:val="20"/>
              </w:rPr>
              <w:t>20%</w:t>
            </w:r>
          </w:p>
        </w:tc>
        <w:tc>
          <w:tcPr>
            <w:tcW w:w="663" w:type="dxa"/>
            <w:shd w:val="clear" w:color="auto" w:fill="auto"/>
          </w:tcPr>
          <w:p w:rsidR="00B26612" w:rsidRPr="00B26612" w:rsidRDefault="00B26612" w:rsidP="00B26612">
            <w:pPr>
              <w:rPr>
                <w:color w:val="auto"/>
                <w:sz w:val="20"/>
                <w:szCs w:val="20"/>
              </w:rPr>
            </w:pPr>
          </w:p>
        </w:tc>
        <w:tc>
          <w:tcPr>
            <w:tcW w:w="858" w:type="dxa"/>
            <w:gridSpan w:val="2"/>
            <w:shd w:val="clear" w:color="auto" w:fill="auto"/>
          </w:tcPr>
          <w:p w:rsidR="00B26612" w:rsidRPr="00B26612" w:rsidRDefault="00B26612" w:rsidP="00B26612">
            <w:pPr>
              <w:rPr>
                <w:color w:val="auto"/>
                <w:sz w:val="20"/>
                <w:szCs w:val="20"/>
              </w:rPr>
            </w:pPr>
            <w:r w:rsidRPr="00B26612">
              <w:rPr>
                <w:color w:val="auto"/>
                <w:sz w:val="20"/>
                <w:szCs w:val="20"/>
              </w:rPr>
              <w:t>2</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10%</w:t>
            </w:r>
          </w:p>
        </w:tc>
        <w:tc>
          <w:tcPr>
            <w:tcW w:w="835" w:type="dxa"/>
            <w:gridSpan w:val="2"/>
            <w:shd w:val="clear" w:color="auto" w:fill="auto"/>
          </w:tcPr>
          <w:p w:rsidR="00B26612" w:rsidRPr="00B26612" w:rsidRDefault="00B26612" w:rsidP="00B26612">
            <w:pPr>
              <w:rPr>
                <w:color w:val="auto"/>
                <w:sz w:val="20"/>
                <w:szCs w:val="20"/>
              </w:rPr>
            </w:pPr>
            <w:r w:rsidRPr="00B26612">
              <w:rPr>
                <w:color w:val="auto"/>
                <w:sz w:val="20"/>
                <w:szCs w:val="20"/>
              </w:rPr>
              <w:t>9,5%</w:t>
            </w:r>
          </w:p>
        </w:tc>
        <w:tc>
          <w:tcPr>
            <w:tcW w:w="716" w:type="dxa"/>
            <w:gridSpan w:val="2"/>
            <w:shd w:val="clear" w:color="auto" w:fill="auto"/>
          </w:tcPr>
          <w:p w:rsidR="00B26612" w:rsidRPr="00B26612" w:rsidRDefault="00B26612" w:rsidP="00B26612">
            <w:pPr>
              <w:rPr>
                <w:color w:val="auto"/>
                <w:sz w:val="20"/>
                <w:szCs w:val="20"/>
              </w:rPr>
            </w:pPr>
            <w:r w:rsidRPr="00B26612">
              <w:rPr>
                <w:color w:val="auto"/>
                <w:sz w:val="20"/>
                <w:szCs w:val="20"/>
              </w:rPr>
              <w:t>2</w:t>
            </w:r>
          </w:p>
        </w:tc>
        <w:tc>
          <w:tcPr>
            <w:tcW w:w="805" w:type="dxa"/>
            <w:shd w:val="clear" w:color="auto" w:fill="auto"/>
          </w:tcPr>
          <w:p w:rsidR="00B26612" w:rsidRPr="00B26612" w:rsidRDefault="00B26612" w:rsidP="00B26612">
            <w:pPr>
              <w:rPr>
                <w:color w:val="auto"/>
                <w:sz w:val="20"/>
                <w:szCs w:val="20"/>
              </w:rPr>
            </w:pPr>
            <w:r w:rsidRPr="00B26612">
              <w:rPr>
                <w:color w:val="auto"/>
                <w:sz w:val="20"/>
                <w:szCs w:val="20"/>
              </w:rPr>
              <w:t>5</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5,5%</w:t>
            </w: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13,8%</w:t>
            </w:r>
          </w:p>
        </w:tc>
      </w:tr>
      <w:tr w:rsidR="00B26612" w:rsidRPr="00B26612" w:rsidTr="00B26612">
        <w:tc>
          <w:tcPr>
            <w:tcW w:w="1916" w:type="dxa"/>
            <w:gridSpan w:val="2"/>
            <w:shd w:val="clear" w:color="auto" w:fill="auto"/>
          </w:tcPr>
          <w:p w:rsidR="00B26612" w:rsidRPr="00B26612" w:rsidRDefault="00B26612" w:rsidP="00B26612">
            <w:pPr>
              <w:rPr>
                <w:color w:val="auto"/>
                <w:sz w:val="20"/>
                <w:szCs w:val="20"/>
              </w:rPr>
            </w:pPr>
            <w:r w:rsidRPr="00B26612">
              <w:rPr>
                <w:color w:val="auto"/>
                <w:sz w:val="20"/>
                <w:szCs w:val="20"/>
              </w:rPr>
              <w:t>«4»</w:t>
            </w:r>
          </w:p>
        </w:tc>
        <w:tc>
          <w:tcPr>
            <w:tcW w:w="664" w:type="dxa"/>
            <w:shd w:val="clear" w:color="auto" w:fill="auto"/>
          </w:tcPr>
          <w:p w:rsidR="00B26612" w:rsidRPr="00B26612" w:rsidRDefault="00B26612" w:rsidP="00B26612">
            <w:pPr>
              <w:rPr>
                <w:color w:val="auto"/>
                <w:sz w:val="20"/>
                <w:szCs w:val="20"/>
              </w:rPr>
            </w:pPr>
            <w:r w:rsidRPr="00B26612">
              <w:rPr>
                <w:color w:val="auto"/>
                <w:sz w:val="20"/>
                <w:szCs w:val="20"/>
              </w:rPr>
              <w:t>6</w:t>
            </w:r>
          </w:p>
        </w:tc>
        <w:tc>
          <w:tcPr>
            <w:tcW w:w="857" w:type="dxa"/>
            <w:gridSpan w:val="2"/>
            <w:shd w:val="clear" w:color="auto" w:fill="auto"/>
          </w:tcPr>
          <w:p w:rsidR="00B26612" w:rsidRPr="00B26612" w:rsidRDefault="00B26612" w:rsidP="00B26612">
            <w:pPr>
              <w:rPr>
                <w:color w:val="auto"/>
                <w:sz w:val="20"/>
                <w:szCs w:val="20"/>
              </w:rPr>
            </w:pPr>
            <w:r w:rsidRPr="00B26612">
              <w:rPr>
                <w:color w:val="auto"/>
                <w:sz w:val="20"/>
                <w:szCs w:val="20"/>
              </w:rPr>
              <w:t>4</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39,9%</w:t>
            </w:r>
          </w:p>
        </w:tc>
        <w:tc>
          <w:tcPr>
            <w:tcW w:w="826" w:type="dxa"/>
            <w:gridSpan w:val="2"/>
            <w:shd w:val="clear" w:color="auto" w:fill="auto"/>
          </w:tcPr>
          <w:p w:rsidR="00B26612" w:rsidRPr="00B26612" w:rsidRDefault="00B26612" w:rsidP="00B26612">
            <w:pPr>
              <w:rPr>
                <w:color w:val="auto"/>
                <w:sz w:val="20"/>
                <w:szCs w:val="20"/>
              </w:rPr>
            </w:pPr>
            <w:r w:rsidRPr="00B26612">
              <w:rPr>
                <w:color w:val="auto"/>
                <w:sz w:val="20"/>
                <w:szCs w:val="20"/>
              </w:rPr>
              <w:t>26,6%</w:t>
            </w:r>
          </w:p>
        </w:tc>
        <w:tc>
          <w:tcPr>
            <w:tcW w:w="663" w:type="dxa"/>
            <w:shd w:val="clear" w:color="auto" w:fill="auto"/>
          </w:tcPr>
          <w:p w:rsidR="00B26612" w:rsidRPr="00B26612" w:rsidRDefault="00B26612" w:rsidP="00B26612">
            <w:pPr>
              <w:rPr>
                <w:color w:val="auto"/>
                <w:sz w:val="20"/>
                <w:szCs w:val="20"/>
              </w:rPr>
            </w:pPr>
            <w:r w:rsidRPr="00B26612">
              <w:rPr>
                <w:color w:val="auto"/>
                <w:sz w:val="20"/>
                <w:szCs w:val="20"/>
              </w:rPr>
              <w:t>10</w:t>
            </w:r>
          </w:p>
        </w:tc>
        <w:tc>
          <w:tcPr>
            <w:tcW w:w="858" w:type="dxa"/>
            <w:gridSpan w:val="2"/>
            <w:shd w:val="clear" w:color="auto" w:fill="auto"/>
          </w:tcPr>
          <w:p w:rsidR="00B26612" w:rsidRPr="00B26612" w:rsidRDefault="00B26612" w:rsidP="00B26612">
            <w:pPr>
              <w:rPr>
                <w:color w:val="auto"/>
                <w:sz w:val="20"/>
                <w:szCs w:val="20"/>
              </w:rPr>
            </w:pPr>
            <w:r w:rsidRPr="00B26612">
              <w:rPr>
                <w:color w:val="auto"/>
                <w:sz w:val="20"/>
                <w:szCs w:val="20"/>
              </w:rPr>
              <w:t>7</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47,6%</w:t>
            </w:r>
          </w:p>
        </w:tc>
        <w:tc>
          <w:tcPr>
            <w:tcW w:w="835" w:type="dxa"/>
            <w:gridSpan w:val="2"/>
            <w:shd w:val="clear" w:color="auto" w:fill="auto"/>
          </w:tcPr>
          <w:p w:rsidR="00B26612" w:rsidRPr="00B26612" w:rsidRDefault="00B26612" w:rsidP="00B26612">
            <w:pPr>
              <w:rPr>
                <w:color w:val="auto"/>
                <w:sz w:val="20"/>
                <w:szCs w:val="20"/>
              </w:rPr>
            </w:pPr>
            <w:r w:rsidRPr="00B26612">
              <w:rPr>
                <w:color w:val="auto"/>
                <w:sz w:val="20"/>
                <w:szCs w:val="20"/>
              </w:rPr>
              <w:t>33,3%</w:t>
            </w:r>
          </w:p>
        </w:tc>
        <w:tc>
          <w:tcPr>
            <w:tcW w:w="716" w:type="dxa"/>
            <w:gridSpan w:val="2"/>
            <w:shd w:val="clear" w:color="auto" w:fill="auto"/>
          </w:tcPr>
          <w:p w:rsidR="00B26612" w:rsidRPr="00B26612" w:rsidRDefault="00B26612" w:rsidP="00B26612">
            <w:pPr>
              <w:rPr>
                <w:color w:val="auto"/>
                <w:sz w:val="20"/>
                <w:szCs w:val="20"/>
              </w:rPr>
            </w:pPr>
            <w:r w:rsidRPr="00B26612">
              <w:rPr>
                <w:color w:val="auto"/>
                <w:sz w:val="20"/>
                <w:szCs w:val="20"/>
              </w:rPr>
              <w:t>16</w:t>
            </w:r>
          </w:p>
        </w:tc>
        <w:tc>
          <w:tcPr>
            <w:tcW w:w="805" w:type="dxa"/>
            <w:shd w:val="clear" w:color="auto" w:fill="auto"/>
          </w:tcPr>
          <w:p w:rsidR="00B26612" w:rsidRPr="00B26612" w:rsidRDefault="00B26612" w:rsidP="00B26612">
            <w:pPr>
              <w:rPr>
                <w:color w:val="auto"/>
                <w:sz w:val="20"/>
                <w:szCs w:val="20"/>
              </w:rPr>
            </w:pPr>
            <w:r w:rsidRPr="00B26612">
              <w:rPr>
                <w:color w:val="auto"/>
                <w:sz w:val="20"/>
                <w:szCs w:val="20"/>
              </w:rPr>
              <w:t>11</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44,4%</w:t>
            </w: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30,5%</w:t>
            </w:r>
          </w:p>
        </w:tc>
      </w:tr>
      <w:tr w:rsidR="00B26612" w:rsidRPr="00B26612" w:rsidTr="00B26612">
        <w:tc>
          <w:tcPr>
            <w:tcW w:w="1916" w:type="dxa"/>
            <w:gridSpan w:val="2"/>
            <w:shd w:val="clear" w:color="auto" w:fill="auto"/>
          </w:tcPr>
          <w:p w:rsidR="00B26612" w:rsidRPr="00B26612" w:rsidRDefault="00B26612" w:rsidP="00B26612">
            <w:pPr>
              <w:rPr>
                <w:color w:val="auto"/>
                <w:sz w:val="20"/>
                <w:szCs w:val="20"/>
              </w:rPr>
            </w:pPr>
            <w:r w:rsidRPr="00B26612">
              <w:rPr>
                <w:color w:val="auto"/>
                <w:sz w:val="20"/>
                <w:szCs w:val="20"/>
              </w:rPr>
              <w:t>«3»</w:t>
            </w:r>
          </w:p>
        </w:tc>
        <w:tc>
          <w:tcPr>
            <w:tcW w:w="664" w:type="dxa"/>
            <w:shd w:val="clear" w:color="auto" w:fill="auto"/>
          </w:tcPr>
          <w:p w:rsidR="00B26612" w:rsidRPr="00B26612" w:rsidRDefault="00B26612" w:rsidP="00B26612">
            <w:pPr>
              <w:rPr>
                <w:color w:val="auto"/>
                <w:sz w:val="20"/>
                <w:szCs w:val="20"/>
              </w:rPr>
            </w:pPr>
            <w:r w:rsidRPr="00B26612">
              <w:rPr>
                <w:color w:val="auto"/>
                <w:sz w:val="20"/>
                <w:szCs w:val="20"/>
              </w:rPr>
              <w:t>6</w:t>
            </w:r>
          </w:p>
        </w:tc>
        <w:tc>
          <w:tcPr>
            <w:tcW w:w="857" w:type="dxa"/>
            <w:gridSpan w:val="2"/>
            <w:shd w:val="clear" w:color="auto" w:fill="auto"/>
          </w:tcPr>
          <w:p w:rsidR="00B26612" w:rsidRPr="00B26612" w:rsidRDefault="00B26612" w:rsidP="00B26612">
            <w:pPr>
              <w:rPr>
                <w:color w:val="auto"/>
                <w:sz w:val="20"/>
                <w:szCs w:val="20"/>
              </w:rPr>
            </w:pPr>
            <w:r w:rsidRPr="00B26612">
              <w:rPr>
                <w:color w:val="auto"/>
                <w:sz w:val="20"/>
                <w:szCs w:val="20"/>
              </w:rPr>
              <w:t>7</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39,9%</w:t>
            </w:r>
          </w:p>
        </w:tc>
        <w:tc>
          <w:tcPr>
            <w:tcW w:w="826" w:type="dxa"/>
            <w:gridSpan w:val="2"/>
            <w:shd w:val="clear" w:color="auto" w:fill="auto"/>
          </w:tcPr>
          <w:p w:rsidR="00B26612" w:rsidRPr="00B26612" w:rsidRDefault="00B26612" w:rsidP="00B26612">
            <w:pPr>
              <w:rPr>
                <w:color w:val="auto"/>
                <w:sz w:val="20"/>
                <w:szCs w:val="20"/>
              </w:rPr>
            </w:pPr>
            <w:r w:rsidRPr="00B26612">
              <w:rPr>
                <w:color w:val="auto"/>
                <w:sz w:val="20"/>
                <w:szCs w:val="20"/>
              </w:rPr>
              <w:t>46,6%</w:t>
            </w:r>
          </w:p>
        </w:tc>
        <w:tc>
          <w:tcPr>
            <w:tcW w:w="663" w:type="dxa"/>
            <w:shd w:val="clear" w:color="auto" w:fill="auto"/>
          </w:tcPr>
          <w:p w:rsidR="00B26612" w:rsidRPr="00B26612" w:rsidRDefault="00B26612" w:rsidP="00B26612">
            <w:pPr>
              <w:rPr>
                <w:color w:val="auto"/>
                <w:sz w:val="20"/>
                <w:szCs w:val="20"/>
              </w:rPr>
            </w:pPr>
            <w:r w:rsidRPr="00B26612">
              <w:rPr>
                <w:color w:val="auto"/>
                <w:sz w:val="20"/>
                <w:szCs w:val="20"/>
              </w:rPr>
              <w:t>9</w:t>
            </w:r>
          </w:p>
        </w:tc>
        <w:tc>
          <w:tcPr>
            <w:tcW w:w="858" w:type="dxa"/>
            <w:gridSpan w:val="2"/>
            <w:shd w:val="clear" w:color="auto" w:fill="auto"/>
          </w:tcPr>
          <w:p w:rsidR="00B26612" w:rsidRPr="00B26612" w:rsidRDefault="00B26612" w:rsidP="00B26612">
            <w:pPr>
              <w:rPr>
                <w:color w:val="auto"/>
                <w:sz w:val="20"/>
                <w:szCs w:val="20"/>
              </w:rPr>
            </w:pPr>
            <w:r w:rsidRPr="00B26612">
              <w:rPr>
                <w:color w:val="auto"/>
                <w:sz w:val="20"/>
                <w:szCs w:val="20"/>
              </w:rPr>
              <w:t>10</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42,8%</w:t>
            </w:r>
          </w:p>
        </w:tc>
        <w:tc>
          <w:tcPr>
            <w:tcW w:w="835" w:type="dxa"/>
            <w:gridSpan w:val="2"/>
            <w:shd w:val="clear" w:color="auto" w:fill="auto"/>
          </w:tcPr>
          <w:p w:rsidR="00B26612" w:rsidRPr="00B26612" w:rsidRDefault="00B26612" w:rsidP="00B26612">
            <w:pPr>
              <w:rPr>
                <w:color w:val="auto"/>
                <w:sz w:val="20"/>
                <w:szCs w:val="20"/>
              </w:rPr>
            </w:pPr>
            <w:r w:rsidRPr="00B26612">
              <w:rPr>
                <w:color w:val="auto"/>
                <w:sz w:val="20"/>
                <w:szCs w:val="20"/>
              </w:rPr>
              <w:t>47,6%</w:t>
            </w:r>
          </w:p>
        </w:tc>
        <w:tc>
          <w:tcPr>
            <w:tcW w:w="716" w:type="dxa"/>
            <w:gridSpan w:val="2"/>
            <w:shd w:val="clear" w:color="auto" w:fill="auto"/>
          </w:tcPr>
          <w:p w:rsidR="00B26612" w:rsidRPr="00B26612" w:rsidRDefault="00B26612" w:rsidP="00B26612">
            <w:pPr>
              <w:rPr>
                <w:color w:val="auto"/>
                <w:sz w:val="20"/>
                <w:szCs w:val="20"/>
              </w:rPr>
            </w:pPr>
            <w:r w:rsidRPr="00B26612">
              <w:rPr>
                <w:color w:val="auto"/>
                <w:sz w:val="20"/>
                <w:szCs w:val="20"/>
              </w:rPr>
              <w:t>15</w:t>
            </w:r>
          </w:p>
        </w:tc>
        <w:tc>
          <w:tcPr>
            <w:tcW w:w="805" w:type="dxa"/>
            <w:shd w:val="clear" w:color="auto" w:fill="auto"/>
          </w:tcPr>
          <w:p w:rsidR="00B26612" w:rsidRPr="00B26612" w:rsidRDefault="00B26612" w:rsidP="00B26612">
            <w:pPr>
              <w:rPr>
                <w:color w:val="auto"/>
                <w:sz w:val="20"/>
                <w:szCs w:val="20"/>
              </w:rPr>
            </w:pPr>
            <w:r w:rsidRPr="00B26612">
              <w:rPr>
                <w:color w:val="auto"/>
                <w:sz w:val="20"/>
                <w:szCs w:val="20"/>
              </w:rPr>
              <w:t>17</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41,6%</w:t>
            </w: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47,2%</w:t>
            </w:r>
          </w:p>
        </w:tc>
      </w:tr>
      <w:tr w:rsidR="00B26612" w:rsidRPr="00B26612" w:rsidTr="00B26612">
        <w:tc>
          <w:tcPr>
            <w:tcW w:w="1916" w:type="dxa"/>
            <w:gridSpan w:val="2"/>
            <w:shd w:val="clear" w:color="auto" w:fill="auto"/>
          </w:tcPr>
          <w:p w:rsidR="00B26612" w:rsidRPr="00B26612" w:rsidRDefault="00B26612" w:rsidP="00B26612">
            <w:pPr>
              <w:rPr>
                <w:color w:val="auto"/>
                <w:sz w:val="20"/>
                <w:szCs w:val="20"/>
              </w:rPr>
            </w:pPr>
            <w:r w:rsidRPr="00B26612">
              <w:rPr>
                <w:color w:val="auto"/>
                <w:sz w:val="20"/>
                <w:szCs w:val="20"/>
              </w:rPr>
              <w:t>«2»</w:t>
            </w:r>
          </w:p>
        </w:tc>
        <w:tc>
          <w:tcPr>
            <w:tcW w:w="664" w:type="dxa"/>
            <w:shd w:val="clear" w:color="auto" w:fill="auto"/>
          </w:tcPr>
          <w:p w:rsidR="00B26612" w:rsidRPr="00B26612" w:rsidRDefault="00B26612" w:rsidP="00B26612">
            <w:pPr>
              <w:rPr>
                <w:color w:val="auto"/>
                <w:sz w:val="20"/>
                <w:szCs w:val="20"/>
              </w:rPr>
            </w:pPr>
            <w:r w:rsidRPr="00B26612">
              <w:rPr>
                <w:color w:val="auto"/>
                <w:sz w:val="20"/>
                <w:szCs w:val="20"/>
              </w:rPr>
              <w:t>1</w:t>
            </w:r>
          </w:p>
        </w:tc>
        <w:tc>
          <w:tcPr>
            <w:tcW w:w="857" w:type="dxa"/>
            <w:gridSpan w:val="2"/>
            <w:shd w:val="clear" w:color="auto" w:fill="auto"/>
          </w:tcPr>
          <w:p w:rsidR="00B26612" w:rsidRPr="00B26612" w:rsidRDefault="00B26612" w:rsidP="00B26612">
            <w:pPr>
              <w:rPr>
                <w:color w:val="auto"/>
                <w:sz w:val="20"/>
                <w:szCs w:val="20"/>
              </w:rPr>
            </w:pPr>
            <w:r w:rsidRPr="00B26612">
              <w:rPr>
                <w:color w:val="auto"/>
                <w:sz w:val="20"/>
                <w:szCs w:val="20"/>
              </w:rPr>
              <w:t>1</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6,6%</w:t>
            </w:r>
          </w:p>
        </w:tc>
        <w:tc>
          <w:tcPr>
            <w:tcW w:w="826" w:type="dxa"/>
            <w:gridSpan w:val="2"/>
            <w:shd w:val="clear" w:color="auto" w:fill="auto"/>
          </w:tcPr>
          <w:p w:rsidR="00B26612" w:rsidRPr="00B26612" w:rsidRDefault="00B26612" w:rsidP="00B26612">
            <w:pPr>
              <w:rPr>
                <w:color w:val="auto"/>
                <w:sz w:val="20"/>
                <w:szCs w:val="20"/>
              </w:rPr>
            </w:pPr>
            <w:r w:rsidRPr="00B26612">
              <w:rPr>
                <w:color w:val="auto"/>
                <w:sz w:val="20"/>
                <w:szCs w:val="20"/>
              </w:rPr>
              <w:t>6,6%</w:t>
            </w:r>
          </w:p>
        </w:tc>
        <w:tc>
          <w:tcPr>
            <w:tcW w:w="663" w:type="dxa"/>
            <w:shd w:val="clear" w:color="auto" w:fill="auto"/>
          </w:tcPr>
          <w:p w:rsidR="00B26612" w:rsidRPr="00B26612" w:rsidRDefault="00B26612" w:rsidP="00B26612">
            <w:pPr>
              <w:rPr>
                <w:color w:val="auto"/>
                <w:sz w:val="20"/>
                <w:szCs w:val="20"/>
              </w:rPr>
            </w:pPr>
            <w:r w:rsidRPr="00B26612">
              <w:rPr>
                <w:color w:val="auto"/>
                <w:sz w:val="20"/>
                <w:szCs w:val="20"/>
              </w:rPr>
              <w:t>2</w:t>
            </w:r>
          </w:p>
        </w:tc>
        <w:tc>
          <w:tcPr>
            <w:tcW w:w="858" w:type="dxa"/>
            <w:gridSpan w:val="2"/>
            <w:shd w:val="clear" w:color="auto" w:fill="auto"/>
          </w:tcPr>
          <w:p w:rsidR="00B26612" w:rsidRPr="00B26612" w:rsidRDefault="00B26612" w:rsidP="00B26612">
            <w:pPr>
              <w:rPr>
                <w:color w:val="auto"/>
                <w:sz w:val="20"/>
                <w:szCs w:val="20"/>
              </w:rPr>
            </w:pPr>
            <w:r w:rsidRPr="00B26612">
              <w:rPr>
                <w:color w:val="auto"/>
                <w:sz w:val="20"/>
                <w:szCs w:val="20"/>
              </w:rPr>
              <w:t>2</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9,5%</w:t>
            </w:r>
          </w:p>
        </w:tc>
        <w:tc>
          <w:tcPr>
            <w:tcW w:w="835" w:type="dxa"/>
            <w:gridSpan w:val="2"/>
            <w:shd w:val="clear" w:color="auto" w:fill="auto"/>
          </w:tcPr>
          <w:p w:rsidR="00B26612" w:rsidRPr="00B26612" w:rsidRDefault="00B26612" w:rsidP="00B26612">
            <w:pPr>
              <w:rPr>
                <w:color w:val="auto"/>
                <w:sz w:val="20"/>
                <w:szCs w:val="20"/>
              </w:rPr>
            </w:pPr>
            <w:r w:rsidRPr="00B26612">
              <w:rPr>
                <w:color w:val="auto"/>
                <w:sz w:val="20"/>
                <w:szCs w:val="20"/>
              </w:rPr>
              <w:t>9,5%</w:t>
            </w:r>
          </w:p>
        </w:tc>
        <w:tc>
          <w:tcPr>
            <w:tcW w:w="716" w:type="dxa"/>
            <w:gridSpan w:val="2"/>
            <w:shd w:val="clear" w:color="auto" w:fill="auto"/>
          </w:tcPr>
          <w:p w:rsidR="00B26612" w:rsidRPr="00B26612" w:rsidRDefault="00B26612" w:rsidP="00B26612">
            <w:pPr>
              <w:rPr>
                <w:color w:val="auto"/>
                <w:sz w:val="20"/>
                <w:szCs w:val="20"/>
              </w:rPr>
            </w:pPr>
            <w:r w:rsidRPr="00B26612">
              <w:rPr>
                <w:color w:val="auto"/>
                <w:sz w:val="20"/>
                <w:szCs w:val="20"/>
              </w:rPr>
              <w:t>3</w:t>
            </w:r>
          </w:p>
        </w:tc>
        <w:tc>
          <w:tcPr>
            <w:tcW w:w="805" w:type="dxa"/>
            <w:shd w:val="clear" w:color="auto" w:fill="auto"/>
          </w:tcPr>
          <w:p w:rsidR="00B26612" w:rsidRPr="00B26612" w:rsidRDefault="00B26612" w:rsidP="00B26612">
            <w:pPr>
              <w:rPr>
                <w:color w:val="auto"/>
                <w:sz w:val="20"/>
                <w:szCs w:val="20"/>
              </w:rPr>
            </w:pPr>
            <w:r w:rsidRPr="00B26612">
              <w:rPr>
                <w:color w:val="auto"/>
                <w:sz w:val="20"/>
                <w:szCs w:val="20"/>
              </w:rPr>
              <w:t>3</w:t>
            </w:r>
          </w:p>
        </w:tc>
        <w:tc>
          <w:tcPr>
            <w:tcW w:w="733" w:type="dxa"/>
            <w:shd w:val="clear" w:color="auto" w:fill="auto"/>
          </w:tcPr>
          <w:p w:rsidR="00B26612" w:rsidRPr="00B26612" w:rsidRDefault="00B26612" w:rsidP="00B26612">
            <w:pPr>
              <w:rPr>
                <w:color w:val="auto"/>
                <w:sz w:val="20"/>
                <w:szCs w:val="20"/>
              </w:rPr>
            </w:pPr>
            <w:r w:rsidRPr="00B26612">
              <w:rPr>
                <w:color w:val="auto"/>
                <w:sz w:val="20"/>
                <w:szCs w:val="20"/>
              </w:rPr>
              <w:t>8,3%</w:t>
            </w:r>
          </w:p>
        </w:tc>
        <w:tc>
          <w:tcPr>
            <w:tcW w:w="826" w:type="dxa"/>
            <w:shd w:val="clear" w:color="auto" w:fill="auto"/>
          </w:tcPr>
          <w:p w:rsidR="00B26612" w:rsidRPr="00B26612" w:rsidRDefault="00B26612" w:rsidP="00B26612">
            <w:pPr>
              <w:rPr>
                <w:color w:val="auto"/>
                <w:sz w:val="20"/>
                <w:szCs w:val="20"/>
              </w:rPr>
            </w:pPr>
            <w:r w:rsidRPr="00B26612">
              <w:rPr>
                <w:color w:val="auto"/>
                <w:sz w:val="20"/>
                <w:szCs w:val="20"/>
              </w:rPr>
              <w:t>8,3%</w:t>
            </w:r>
          </w:p>
        </w:tc>
      </w:tr>
      <w:tr w:rsidR="00B26612" w:rsidRPr="00B26612" w:rsidTr="00B26612">
        <w:tc>
          <w:tcPr>
            <w:tcW w:w="1916" w:type="dxa"/>
            <w:gridSpan w:val="2"/>
            <w:shd w:val="clear" w:color="auto" w:fill="auto"/>
          </w:tcPr>
          <w:p w:rsidR="00B26612" w:rsidRPr="00B26612" w:rsidRDefault="00B26612" w:rsidP="00B26612">
            <w:pPr>
              <w:rPr>
                <w:color w:val="auto"/>
                <w:sz w:val="20"/>
                <w:szCs w:val="20"/>
              </w:rPr>
            </w:pPr>
            <w:r w:rsidRPr="00B26612">
              <w:rPr>
                <w:color w:val="auto"/>
                <w:sz w:val="20"/>
                <w:szCs w:val="20"/>
              </w:rPr>
              <w:t>Качество (%) или средний балл</w:t>
            </w:r>
          </w:p>
        </w:tc>
        <w:tc>
          <w:tcPr>
            <w:tcW w:w="2254" w:type="dxa"/>
            <w:gridSpan w:val="4"/>
            <w:shd w:val="clear" w:color="auto" w:fill="auto"/>
          </w:tcPr>
          <w:p w:rsidR="00B26612" w:rsidRPr="00B26612" w:rsidRDefault="00B26612" w:rsidP="00B26612">
            <w:pPr>
              <w:rPr>
                <w:color w:val="auto"/>
                <w:sz w:val="20"/>
                <w:szCs w:val="20"/>
              </w:rPr>
            </w:pPr>
            <w:r w:rsidRPr="00B26612">
              <w:rPr>
                <w:color w:val="auto"/>
                <w:sz w:val="20"/>
                <w:szCs w:val="20"/>
              </w:rPr>
              <w:t xml:space="preserve">                              53,3%</w:t>
            </w:r>
          </w:p>
        </w:tc>
        <w:tc>
          <w:tcPr>
            <w:tcW w:w="826" w:type="dxa"/>
            <w:gridSpan w:val="2"/>
            <w:shd w:val="clear" w:color="auto" w:fill="auto"/>
          </w:tcPr>
          <w:p w:rsidR="00B26612" w:rsidRPr="00B26612" w:rsidRDefault="00B26612" w:rsidP="00B26612">
            <w:pPr>
              <w:rPr>
                <w:color w:val="auto"/>
                <w:sz w:val="20"/>
                <w:szCs w:val="20"/>
              </w:rPr>
            </w:pPr>
            <w:r w:rsidRPr="00B26612">
              <w:rPr>
                <w:color w:val="auto"/>
                <w:sz w:val="20"/>
                <w:szCs w:val="20"/>
              </w:rPr>
              <w:t>46,6%</w:t>
            </w:r>
          </w:p>
        </w:tc>
        <w:tc>
          <w:tcPr>
            <w:tcW w:w="663" w:type="dxa"/>
            <w:shd w:val="clear" w:color="auto" w:fill="auto"/>
          </w:tcPr>
          <w:p w:rsidR="00B26612" w:rsidRPr="00B26612" w:rsidRDefault="00B26612" w:rsidP="00B26612">
            <w:pPr>
              <w:rPr>
                <w:color w:val="auto"/>
                <w:sz w:val="20"/>
                <w:szCs w:val="20"/>
              </w:rPr>
            </w:pPr>
          </w:p>
        </w:tc>
        <w:tc>
          <w:tcPr>
            <w:tcW w:w="1591" w:type="dxa"/>
            <w:gridSpan w:val="3"/>
            <w:shd w:val="clear" w:color="auto" w:fill="auto"/>
          </w:tcPr>
          <w:p w:rsidR="00B26612" w:rsidRPr="00B26612" w:rsidRDefault="00B26612" w:rsidP="00B26612">
            <w:pPr>
              <w:rPr>
                <w:color w:val="auto"/>
                <w:sz w:val="20"/>
                <w:szCs w:val="20"/>
              </w:rPr>
            </w:pPr>
            <w:r w:rsidRPr="00B26612">
              <w:rPr>
                <w:color w:val="auto"/>
                <w:sz w:val="20"/>
                <w:szCs w:val="20"/>
              </w:rPr>
              <w:t xml:space="preserve">                 47,6%</w:t>
            </w:r>
          </w:p>
        </w:tc>
        <w:tc>
          <w:tcPr>
            <w:tcW w:w="835" w:type="dxa"/>
            <w:gridSpan w:val="2"/>
            <w:shd w:val="clear" w:color="auto" w:fill="auto"/>
          </w:tcPr>
          <w:p w:rsidR="00B26612" w:rsidRPr="00B26612" w:rsidRDefault="00B26612" w:rsidP="00B26612">
            <w:pPr>
              <w:rPr>
                <w:color w:val="auto"/>
                <w:sz w:val="20"/>
                <w:szCs w:val="20"/>
              </w:rPr>
            </w:pPr>
            <w:r w:rsidRPr="00B26612">
              <w:rPr>
                <w:color w:val="auto"/>
                <w:sz w:val="20"/>
                <w:szCs w:val="20"/>
              </w:rPr>
              <w:t>42,8%</w:t>
            </w:r>
          </w:p>
        </w:tc>
        <w:tc>
          <w:tcPr>
            <w:tcW w:w="716" w:type="dxa"/>
            <w:gridSpan w:val="2"/>
            <w:shd w:val="clear" w:color="auto" w:fill="auto"/>
          </w:tcPr>
          <w:p w:rsidR="00B26612" w:rsidRPr="00B26612" w:rsidRDefault="00B26612" w:rsidP="00B26612">
            <w:pPr>
              <w:rPr>
                <w:color w:val="auto"/>
                <w:sz w:val="20"/>
                <w:szCs w:val="20"/>
              </w:rPr>
            </w:pPr>
          </w:p>
        </w:tc>
        <w:tc>
          <w:tcPr>
            <w:tcW w:w="1538" w:type="dxa"/>
            <w:gridSpan w:val="2"/>
            <w:shd w:val="clear" w:color="auto" w:fill="auto"/>
          </w:tcPr>
          <w:p w:rsidR="00B26612" w:rsidRPr="00B26612" w:rsidRDefault="00B26612" w:rsidP="00B26612">
            <w:pPr>
              <w:rPr>
                <w:color w:val="auto"/>
                <w:sz w:val="20"/>
                <w:szCs w:val="20"/>
              </w:rPr>
            </w:pPr>
          </w:p>
        </w:tc>
        <w:tc>
          <w:tcPr>
            <w:tcW w:w="826" w:type="dxa"/>
            <w:shd w:val="clear" w:color="auto" w:fill="auto"/>
          </w:tcPr>
          <w:p w:rsidR="00B26612" w:rsidRPr="00B26612" w:rsidRDefault="00B26612" w:rsidP="00B26612">
            <w:pPr>
              <w:rPr>
                <w:color w:val="auto"/>
                <w:sz w:val="20"/>
                <w:szCs w:val="20"/>
              </w:rPr>
            </w:pPr>
          </w:p>
        </w:tc>
      </w:tr>
      <w:tr w:rsidR="00B26612" w:rsidRPr="00B26612" w:rsidTr="00B26612">
        <w:tc>
          <w:tcPr>
            <w:tcW w:w="1916" w:type="dxa"/>
            <w:gridSpan w:val="2"/>
            <w:shd w:val="clear" w:color="auto" w:fill="auto"/>
          </w:tcPr>
          <w:p w:rsidR="00B26612" w:rsidRPr="00B26612" w:rsidRDefault="00B26612" w:rsidP="00B26612">
            <w:pPr>
              <w:rPr>
                <w:color w:val="auto"/>
                <w:sz w:val="20"/>
                <w:szCs w:val="20"/>
              </w:rPr>
            </w:pPr>
            <w:r w:rsidRPr="00B26612">
              <w:rPr>
                <w:color w:val="auto"/>
                <w:sz w:val="20"/>
                <w:szCs w:val="20"/>
              </w:rPr>
              <w:t>Допустили ошибки</w:t>
            </w:r>
          </w:p>
          <w:p w:rsidR="00B26612" w:rsidRPr="00B26612" w:rsidRDefault="00B26612" w:rsidP="00B26612">
            <w:pPr>
              <w:rPr>
                <w:color w:val="auto"/>
                <w:sz w:val="20"/>
                <w:szCs w:val="20"/>
              </w:rPr>
            </w:pPr>
            <w:r w:rsidRPr="00B26612">
              <w:rPr>
                <w:color w:val="auto"/>
                <w:sz w:val="20"/>
                <w:szCs w:val="20"/>
              </w:rPr>
              <w:t>Слитное и раздельное написание союзов</w:t>
            </w:r>
          </w:p>
          <w:p w:rsidR="00B26612" w:rsidRPr="00B26612" w:rsidRDefault="00B26612" w:rsidP="00B26612">
            <w:pPr>
              <w:rPr>
                <w:color w:val="auto"/>
                <w:sz w:val="20"/>
                <w:szCs w:val="20"/>
              </w:rPr>
            </w:pPr>
            <w:r w:rsidRPr="00B26612">
              <w:rPr>
                <w:color w:val="auto"/>
                <w:sz w:val="20"/>
                <w:szCs w:val="20"/>
              </w:rPr>
              <w:t>Пунктуация в причастном обороте</w:t>
            </w:r>
          </w:p>
          <w:p w:rsidR="00B26612" w:rsidRPr="00B26612" w:rsidRDefault="00B26612" w:rsidP="00B26612">
            <w:pPr>
              <w:rPr>
                <w:color w:val="auto"/>
                <w:sz w:val="20"/>
                <w:szCs w:val="20"/>
              </w:rPr>
            </w:pPr>
            <w:r w:rsidRPr="00B26612">
              <w:rPr>
                <w:color w:val="auto"/>
                <w:sz w:val="20"/>
                <w:szCs w:val="20"/>
              </w:rPr>
              <w:t>Пунктуация в сложном предложении</w:t>
            </w:r>
          </w:p>
          <w:p w:rsidR="00B26612" w:rsidRPr="00B26612" w:rsidRDefault="00B26612" w:rsidP="00B26612">
            <w:pPr>
              <w:rPr>
                <w:color w:val="auto"/>
                <w:sz w:val="20"/>
                <w:szCs w:val="20"/>
              </w:rPr>
            </w:pPr>
            <w:r w:rsidRPr="00B26612">
              <w:rPr>
                <w:color w:val="auto"/>
                <w:sz w:val="20"/>
                <w:szCs w:val="20"/>
              </w:rPr>
              <w:t>Морфологический разбор союзов</w:t>
            </w:r>
          </w:p>
          <w:p w:rsidR="00B26612" w:rsidRPr="00B26612" w:rsidRDefault="00B26612" w:rsidP="00B26612">
            <w:pPr>
              <w:rPr>
                <w:color w:val="auto"/>
                <w:sz w:val="20"/>
                <w:szCs w:val="20"/>
              </w:rPr>
            </w:pPr>
            <w:r w:rsidRPr="00B26612">
              <w:rPr>
                <w:color w:val="auto"/>
                <w:sz w:val="20"/>
                <w:szCs w:val="20"/>
              </w:rPr>
              <w:t>Синтаксический разбор предложений</w:t>
            </w:r>
          </w:p>
        </w:tc>
        <w:tc>
          <w:tcPr>
            <w:tcW w:w="1521" w:type="dxa"/>
            <w:gridSpan w:val="3"/>
            <w:shd w:val="clear" w:color="auto" w:fill="auto"/>
          </w:tcPr>
          <w:p w:rsidR="00B26612" w:rsidRPr="00B26612" w:rsidRDefault="00B26612" w:rsidP="00B26612">
            <w:pPr>
              <w:rPr>
                <w:color w:val="auto"/>
                <w:sz w:val="20"/>
                <w:szCs w:val="20"/>
              </w:rPr>
            </w:pPr>
            <w:r w:rsidRPr="00B26612">
              <w:rPr>
                <w:color w:val="auto"/>
                <w:sz w:val="20"/>
                <w:szCs w:val="20"/>
              </w:rPr>
              <w:t>Кол-во</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6</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6</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6</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5</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8</w:t>
            </w:r>
          </w:p>
        </w:tc>
        <w:tc>
          <w:tcPr>
            <w:tcW w:w="1559" w:type="dxa"/>
            <w:gridSpan w:val="3"/>
            <w:shd w:val="clear" w:color="auto" w:fill="auto"/>
          </w:tcPr>
          <w:p w:rsidR="00B26612" w:rsidRPr="00B26612" w:rsidRDefault="00B26612" w:rsidP="00B26612">
            <w:pPr>
              <w:rPr>
                <w:color w:val="auto"/>
                <w:sz w:val="20"/>
                <w:szCs w:val="20"/>
              </w:rPr>
            </w:pPr>
            <w:r w:rsidRPr="00B26612">
              <w:rPr>
                <w:color w:val="auto"/>
                <w:sz w:val="20"/>
                <w:szCs w:val="20"/>
              </w:rPr>
              <w:t>%</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39,9%</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39,9%</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39,9%</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33,3%</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53,3%</w:t>
            </w:r>
          </w:p>
        </w:tc>
        <w:tc>
          <w:tcPr>
            <w:tcW w:w="1521" w:type="dxa"/>
            <w:gridSpan w:val="3"/>
            <w:shd w:val="clear" w:color="auto" w:fill="auto"/>
          </w:tcPr>
          <w:p w:rsidR="00B26612" w:rsidRPr="00B26612" w:rsidRDefault="00B26612" w:rsidP="00B26612">
            <w:pPr>
              <w:rPr>
                <w:color w:val="auto"/>
                <w:sz w:val="20"/>
                <w:szCs w:val="20"/>
              </w:rPr>
            </w:pPr>
            <w:r w:rsidRPr="00B26612">
              <w:rPr>
                <w:color w:val="auto"/>
                <w:sz w:val="20"/>
                <w:szCs w:val="20"/>
              </w:rPr>
              <w:t>Кол-во</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10</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8</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6</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10</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9</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tc>
        <w:tc>
          <w:tcPr>
            <w:tcW w:w="1568" w:type="dxa"/>
            <w:gridSpan w:val="3"/>
            <w:shd w:val="clear" w:color="auto" w:fill="auto"/>
          </w:tcPr>
          <w:p w:rsidR="00B26612" w:rsidRPr="00B26612" w:rsidRDefault="00B26612" w:rsidP="00B26612">
            <w:pPr>
              <w:rPr>
                <w:color w:val="auto"/>
                <w:sz w:val="20"/>
                <w:szCs w:val="20"/>
              </w:rPr>
            </w:pPr>
            <w:r w:rsidRPr="00B26612">
              <w:rPr>
                <w:color w:val="auto"/>
                <w:sz w:val="20"/>
                <w:szCs w:val="20"/>
              </w:rPr>
              <w:t>%</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47,6%</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38%</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28,5%</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47,6%</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42,8%</w:t>
            </w:r>
          </w:p>
        </w:tc>
        <w:tc>
          <w:tcPr>
            <w:tcW w:w="1521" w:type="dxa"/>
            <w:gridSpan w:val="3"/>
            <w:shd w:val="clear" w:color="auto" w:fill="auto"/>
          </w:tcPr>
          <w:p w:rsidR="00B26612" w:rsidRPr="00B26612" w:rsidRDefault="00B26612" w:rsidP="00B26612">
            <w:pPr>
              <w:rPr>
                <w:color w:val="auto"/>
                <w:sz w:val="20"/>
                <w:szCs w:val="20"/>
              </w:rPr>
            </w:pPr>
            <w:r w:rsidRPr="00B26612">
              <w:rPr>
                <w:color w:val="auto"/>
                <w:sz w:val="20"/>
                <w:szCs w:val="20"/>
              </w:rPr>
              <w:t>Кол-во</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16</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14</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12</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15</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17</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tc>
        <w:tc>
          <w:tcPr>
            <w:tcW w:w="1559" w:type="dxa"/>
            <w:gridSpan w:val="2"/>
            <w:shd w:val="clear" w:color="auto" w:fill="auto"/>
          </w:tcPr>
          <w:p w:rsidR="00B26612" w:rsidRPr="00B26612" w:rsidRDefault="00B26612" w:rsidP="00B26612">
            <w:pPr>
              <w:rPr>
                <w:color w:val="auto"/>
                <w:sz w:val="20"/>
                <w:szCs w:val="20"/>
              </w:rPr>
            </w:pPr>
            <w:r w:rsidRPr="00B26612">
              <w:rPr>
                <w:color w:val="auto"/>
                <w:sz w:val="20"/>
                <w:szCs w:val="20"/>
              </w:rPr>
              <w:t>%</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44,4%</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38,8%</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33,3%</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41,6%</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47,2%</w:t>
            </w:r>
          </w:p>
        </w:tc>
      </w:tr>
      <w:tr w:rsidR="00B26612" w:rsidRPr="00B26612" w:rsidTr="00B26612">
        <w:tc>
          <w:tcPr>
            <w:tcW w:w="1916" w:type="dxa"/>
            <w:gridSpan w:val="2"/>
            <w:shd w:val="clear" w:color="auto" w:fill="auto"/>
          </w:tcPr>
          <w:p w:rsidR="00B26612" w:rsidRPr="00B26612" w:rsidRDefault="00B26612" w:rsidP="00B26612">
            <w:pPr>
              <w:rPr>
                <w:color w:val="auto"/>
                <w:sz w:val="20"/>
                <w:szCs w:val="20"/>
              </w:rPr>
            </w:pPr>
            <w:r w:rsidRPr="00B26612">
              <w:rPr>
                <w:color w:val="auto"/>
                <w:sz w:val="20"/>
                <w:szCs w:val="20"/>
              </w:rPr>
              <w:t>ФИ уч-ся, не справившихся с работой</w:t>
            </w:r>
          </w:p>
        </w:tc>
        <w:tc>
          <w:tcPr>
            <w:tcW w:w="3080" w:type="dxa"/>
            <w:gridSpan w:val="6"/>
            <w:shd w:val="clear" w:color="auto" w:fill="auto"/>
          </w:tcPr>
          <w:p w:rsidR="00B26612" w:rsidRPr="00B26612" w:rsidRDefault="00B26612" w:rsidP="00B26612">
            <w:pPr>
              <w:rPr>
                <w:color w:val="auto"/>
                <w:sz w:val="20"/>
                <w:szCs w:val="20"/>
              </w:rPr>
            </w:pPr>
            <w:r w:rsidRPr="00B26612">
              <w:rPr>
                <w:color w:val="auto"/>
                <w:sz w:val="20"/>
                <w:szCs w:val="20"/>
              </w:rPr>
              <w:t>Светашов В., Миханошин Т.</w:t>
            </w:r>
          </w:p>
        </w:tc>
        <w:tc>
          <w:tcPr>
            <w:tcW w:w="3089" w:type="dxa"/>
            <w:gridSpan w:val="6"/>
            <w:shd w:val="clear" w:color="auto" w:fill="auto"/>
          </w:tcPr>
          <w:p w:rsidR="00B26612" w:rsidRPr="00B26612" w:rsidRDefault="00B26612" w:rsidP="00B26612">
            <w:pPr>
              <w:rPr>
                <w:color w:val="auto"/>
                <w:sz w:val="20"/>
                <w:szCs w:val="20"/>
              </w:rPr>
            </w:pPr>
            <w:r w:rsidRPr="00B26612">
              <w:rPr>
                <w:color w:val="auto"/>
                <w:sz w:val="20"/>
                <w:szCs w:val="20"/>
              </w:rPr>
              <w:t>Журавский Д., Родиков М.</w:t>
            </w:r>
          </w:p>
        </w:tc>
        <w:tc>
          <w:tcPr>
            <w:tcW w:w="1521" w:type="dxa"/>
            <w:gridSpan w:val="3"/>
            <w:shd w:val="clear" w:color="auto" w:fill="auto"/>
          </w:tcPr>
          <w:p w:rsidR="00B26612" w:rsidRPr="00B26612" w:rsidRDefault="00B26612" w:rsidP="00B26612">
            <w:pPr>
              <w:rPr>
                <w:color w:val="auto"/>
                <w:sz w:val="20"/>
                <w:szCs w:val="20"/>
              </w:rPr>
            </w:pPr>
          </w:p>
        </w:tc>
        <w:tc>
          <w:tcPr>
            <w:tcW w:w="1559" w:type="dxa"/>
            <w:gridSpan w:val="2"/>
            <w:shd w:val="clear" w:color="auto" w:fill="auto"/>
          </w:tcPr>
          <w:p w:rsidR="00B26612" w:rsidRPr="00B26612" w:rsidRDefault="00B26612" w:rsidP="00B26612">
            <w:pPr>
              <w:rPr>
                <w:color w:val="auto"/>
                <w:sz w:val="20"/>
                <w:szCs w:val="20"/>
              </w:rPr>
            </w:pPr>
          </w:p>
        </w:tc>
      </w:tr>
      <w:tr w:rsidR="00B26612" w:rsidRPr="00B26612" w:rsidTr="00B26612">
        <w:trPr>
          <w:trHeight w:val="196"/>
        </w:trPr>
        <w:tc>
          <w:tcPr>
            <w:tcW w:w="11165" w:type="dxa"/>
            <w:gridSpan w:val="19"/>
            <w:shd w:val="clear" w:color="auto" w:fill="auto"/>
          </w:tcPr>
          <w:p w:rsidR="00B26612" w:rsidRPr="00B26612" w:rsidRDefault="00B26612" w:rsidP="00B26612">
            <w:pPr>
              <w:rPr>
                <w:color w:val="auto"/>
                <w:sz w:val="20"/>
                <w:szCs w:val="20"/>
              </w:rPr>
            </w:pPr>
            <w:r w:rsidRPr="00B26612">
              <w:rPr>
                <w:b/>
                <w:color w:val="auto"/>
                <w:sz w:val="20"/>
                <w:szCs w:val="20"/>
              </w:rPr>
              <w:t>Рекомендации:</w:t>
            </w:r>
            <w:r w:rsidRPr="00B26612">
              <w:rPr>
                <w:color w:val="auto"/>
                <w:sz w:val="20"/>
                <w:szCs w:val="20"/>
              </w:rPr>
              <w:t xml:space="preserve"> работа над формированием орфографической  и пунктуационной зоркости </w:t>
            </w:r>
          </w:p>
        </w:tc>
      </w:tr>
    </w:tbl>
    <w:p w:rsidR="00B26612" w:rsidRPr="00B26612" w:rsidRDefault="00B26612" w:rsidP="00B26612">
      <w:pPr>
        <w:keepNext/>
        <w:outlineLvl w:val="1"/>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783"/>
        <w:gridCol w:w="750"/>
        <w:gridCol w:w="40"/>
        <w:gridCol w:w="697"/>
        <w:gridCol w:w="750"/>
        <w:gridCol w:w="40"/>
        <w:gridCol w:w="131"/>
        <w:gridCol w:w="604"/>
        <w:gridCol w:w="1197"/>
        <w:gridCol w:w="631"/>
        <w:gridCol w:w="496"/>
        <w:gridCol w:w="1168"/>
        <w:gridCol w:w="1136"/>
      </w:tblGrid>
      <w:tr w:rsidR="00B26612" w:rsidRPr="00B26612" w:rsidTr="00B26612">
        <w:tc>
          <w:tcPr>
            <w:tcW w:w="1259" w:type="dxa"/>
            <w:shd w:val="clear" w:color="auto" w:fill="auto"/>
          </w:tcPr>
          <w:p w:rsidR="00B26612" w:rsidRPr="00B26612" w:rsidRDefault="00B26612" w:rsidP="00B26612">
            <w:pPr>
              <w:rPr>
                <w:color w:val="auto"/>
                <w:sz w:val="20"/>
                <w:szCs w:val="20"/>
              </w:rPr>
            </w:pPr>
            <w:r w:rsidRPr="00B26612">
              <w:rPr>
                <w:color w:val="auto"/>
                <w:sz w:val="20"/>
                <w:szCs w:val="20"/>
              </w:rPr>
              <w:t xml:space="preserve">Учитель </w:t>
            </w:r>
          </w:p>
        </w:tc>
        <w:tc>
          <w:tcPr>
            <w:tcW w:w="4191" w:type="dxa"/>
            <w:gridSpan w:val="7"/>
            <w:shd w:val="clear" w:color="auto" w:fill="auto"/>
          </w:tcPr>
          <w:p w:rsidR="00B26612" w:rsidRPr="00B26612" w:rsidRDefault="00B26612" w:rsidP="00B26612">
            <w:pPr>
              <w:rPr>
                <w:color w:val="auto"/>
                <w:sz w:val="20"/>
                <w:szCs w:val="20"/>
              </w:rPr>
            </w:pPr>
            <w:r w:rsidRPr="00B26612">
              <w:rPr>
                <w:color w:val="auto"/>
                <w:sz w:val="20"/>
                <w:szCs w:val="20"/>
              </w:rPr>
              <w:t>Сикора Г.П.</w:t>
            </w:r>
          </w:p>
        </w:tc>
        <w:tc>
          <w:tcPr>
            <w:tcW w:w="2432" w:type="dxa"/>
            <w:gridSpan w:val="3"/>
            <w:shd w:val="clear" w:color="auto" w:fill="auto"/>
          </w:tcPr>
          <w:p w:rsidR="00B26612" w:rsidRPr="00B26612" w:rsidRDefault="00B26612" w:rsidP="00B26612">
            <w:pPr>
              <w:rPr>
                <w:color w:val="auto"/>
                <w:sz w:val="20"/>
                <w:szCs w:val="20"/>
              </w:rPr>
            </w:pPr>
            <w:r w:rsidRPr="00B26612">
              <w:rPr>
                <w:color w:val="auto"/>
                <w:sz w:val="20"/>
                <w:szCs w:val="20"/>
              </w:rPr>
              <w:t>Форма контроля</w:t>
            </w:r>
          </w:p>
        </w:tc>
        <w:tc>
          <w:tcPr>
            <w:tcW w:w="2800" w:type="dxa"/>
            <w:gridSpan w:val="3"/>
            <w:shd w:val="clear" w:color="auto" w:fill="auto"/>
          </w:tcPr>
          <w:p w:rsidR="00B26612" w:rsidRPr="00B26612" w:rsidRDefault="00B26612" w:rsidP="00B26612">
            <w:pPr>
              <w:rPr>
                <w:color w:val="auto"/>
                <w:sz w:val="20"/>
                <w:szCs w:val="20"/>
              </w:rPr>
            </w:pPr>
            <w:r w:rsidRPr="00B26612">
              <w:rPr>
                <w:color w:val="auto"/>
                <w:sz w:val="20"/>
                <w:szCs w:val="20"/>
              </w:rPr>
              <w:t>Контрольная работа по русскому языку</w:t>
            </w:r>
          </w:p>
        </w:tc>
      </w:tr>
      <w:tr w:rsidR="00B26612" w:rsidRPr="00B26612" w:rsidTr="00B26612">
        <w:tc>
          <w:tcPr>
            <w:tcW w:w="1259" w:type="dxa"/>
            <w:shd w:val="clear" w:color="auto" w:fill="auto"/>
          </w:tcPr>
          <w:p w:rsidR="00B26612" w:rsidRPr="00B26612" w:rsidRDefault="00B26612" w:rsidP="00B26612">
            <w:pPr>
              <w:rPr>
                <w:color w:val="auto"/>
                <w:sz w:val="20"/>
                <w:szCs w:val="20"/>
              </w:rPr>
            </w:pPr>
            <w:r w:rsidRPr="00B26612">
              <w:rPr>
                <w:color w:val="auto"/>
                <w:sz w:val="20"/>
                <w:szCs w:val="20"/>
              </w:rPr>
              <w:t xml:space="preserve">Ассистент </w:t>
            </w:r>
          </w:p>
        </w:tc>
        <w:tc>
          <w:tcPr>
            <w:tcW w:w="4191" w:type="dxa"/>
            <w:gridSpan w:val="7"/>
            <w:shd w:val="clear" w:color="auto" w:fill="auto"/>
          </w:tcPr>
          <w:p w:rsidR="00B26612" w:rsidRPr="00B26612" w:rsidRDefault="00B26612" w:rsidP="00B26612">
            <w:pPr>
              <w:rPr>
                <w:color w:val="auto"/>
                <w:sz w:val="20"/>
                <w:szCs w:val="20"/>
              </w:rPr>
            </w:pPr>
            <w:r w:rsidRPr="00B26612">
              <w:rPr>
                <w:color w:val="auto"/>
                <w:sz w:val="20"/>
                <w:szCs w:val="20"/>
              </w:rPr>
              <w:t>Липовка В.О.</w:t>
            </w:r>
          </w:p>
        </w:tc>
        <w:tc>
          <w:tcPr>
            <w:tcW w:w="2432" w:type="dxa"/>
            <w:gridSpan w:val="3"/>
            <w:shd w:val="clear" w:color="auto" w:fill="auto"/>
          </w:tcPr>
          <w:p w:rsidR="00B26612" w:rsidRPr="00B26612" w:rsidRDefault="00B26612" w:rsidP="00B26612">
            <w:pPr>
              <w:rPr>
                <w:color w:val="auto"/>
                <w:sz w:val="20"/>
                <w:szCs w:val="20"/>
              </w:rPr>
            </w:pPr>
            <w:r w:rsidRPr="00B26612">
              <w:rPr>
                <w:color w:val="auto"/>
                <w:sz w:val="20"/>
                <w:szCs w:val="20"/>
              </w:rPr>
              <w:t>Дата проведения</w:t>
            </w:r>
          </w:p>
        </w:tc>
        <w:tc>
          <w:tcPr>
            <w:tcW w:w="2800" w:type="dxa"/>
            <w:gridSpan w:val="3"/>
            <w:shd w:val="clear" w:color="auto" w:fill="auto"/>
          </w:tcPr>
          <w:p w:rsidR="00B26612" w:rsidRPr="00B26612" w:rsidRDefault="00B26612" w:rsidP="00B26612">
            <w:pPr>
              <w:rPr>
                <w:color w:val="auto"/>
                <w:sz w:val="20"/>
                <w:szCs w:val="20"/>
              </w:rPr>
            </w:pPr>
            <w:r w:rsidRPr="00B26612">
              <w:rPr>
                <w:color w:val="auto"/>
                <w:sz w:val="20"/>
                <w:szCs w:val="20"/>
              </w:rPr>
              <w:t>13,05.2020</w:t>
            </w:r>
          </w:p>
        </w:tc>
      </w:tr>
      <w:tr w:rsidR="00B26612" w:rsidRPr="00B26612" w:rsidTr="00B26612">
        <w:tc>
          <w:tcPr>
            <w:tcW w:w="1259" w:type="dxa"/>
            <w:shd w:val="clear" w:color="auto" w:fill="auto"/>
          </w:tcPr>
          <w:p w:rsidR="00B26612" w:rsidRPr="00B26612" w:rsidRDefault="00B26612" w:rsidP="00B26612">
            <w:pPr>
              <w:rPr>
                <w:color w:val="auto"/>
                <w:sz w:val="20"/>
                <w:szCs w:val="20"/>
              </w:rPr>
            </w:pPr>
            <w:r w:rsidRPr="00B26612">
              <w:rPr>
                <w:color w:val="auto"/>
                <w:sz w:val="20"/>
                <w:szCs w:val="20"/>
              </w:rPr>
              <w:t xml:space="preserve">Тема </w:t>
            </w:r>
          </w:p>
        </w:tc>
        <w:tc>
          <w:tcPr>
            <w:tcW w:w="9423" w:type="dxa"/>
            <w:gridSpan w:val="13"/>
            <w:shd w:val="clear" w:color="auto" w:fill="auto"/>
          </w:tcPr>
          <w:p w:rsidR="00B26612" w:rsidRPr="00B26612" w:rsidRDefault="00B26612" w:rsidP="00B26612">
            <w:pPr>
              <w:rPr>
                <w:color w:val="auto"/>
                <w:sz w:val="20"/>
                <w:szCs w:val="20"/>
              </w:rPr>
            </w:pPr>
            <w:r w:rsidRPr="00B26612">
              <w:rPr>
                <w:color w:val="auto"/>
                <w:sz w:val="20"/>
                <w:szCs w:val="20"/>
              </w:rPr>
              <w:t>Повторение за курс 7 класса</w:t>
            </w: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Класс (-ы)</w:t>
            </w:r>
          </w:p>
        </w:tc>
        <w:tc>
          <w:tcPr>
            <w:tcW w:w="3012" w:type="dxa"/>
            <w:gridSpan w:val="7"/>
            <w:shd w:val="clear" w:color="auto" w:fill="auto"/>
          </w:tcPr>
          <w:p w:rsidR="00B26612" w:rsidRPr="00B26612" w:rsidRDefault="00B26612" w:rsidP="00B26612">
            <w:pPr>
              <w:rPr>
                <w:color w:val="auto"/>
                <w:sz w:val="20"/>
                <w:szCs w:val="20"/>
              </w:rPr>
            </w:pPr>
            <w:r w:rsidRPr="00B26612">
              <w:rPr>
                <w:color w:val="auto"/>
                <w:sz w:val="20"/>
                <w:szCs w:val="20"/>
              </w:rPr>
              <w:t>7А</w:t>
            </w:r>
          </w:p>
        </w:tc>
        <w:tc>
          <w:tcPr>
            <w:tcW w:w="2324" w:type="dxa"/>
            <w:gridSpan w:val="3"/>
            <w:shd w:val="clear" w:color="auto" w:fill="auto"/>
          </w:tcPr>
          <w:p w:rsidR="00B26612" w:rsidRPr="00B26612" w:rsidRDefault="00B26612" w:rsidP="00B26612">
            <w:pPr>
              <w:rPr>
                <w:color w:val="auto"/>
                <w:sz w:val="20"/>
                <w:szCs w:val="20"/>
              </w:rPr>
            </w:pPr>
            <w:r w:rsidRPr="00B26612">
              <w:rPr>
                <w:color w:val="auto"/>
                <w:sz w:val="20"/>
                <w:szCs w:val="20"/>
              </w:rPr>
              <w:t>7Б</w:t>
            </w:r>
          </w:p>
        </w:tc>
        <w:tc>
          <w:tcPr>
            <w:tcW w:w="2304" w:type="dxa"/>
            <w:gridSpan w:val="2"/>
            <w:shd w:val="clear" w:color="auto" w:fill="auto"/>
            <w:vAlign w:val="center"/>
          </w:tcPr>
          <w:p w:rsidR="00B26612" w:rsidRPr="00B26612" w:rsidRDefault="00B26612" w:rsidP="00B26612">
            <w:pPr>
              <w:jc w:val="center"/>
              <w:rPr>
                <w:color w:val="auto"/>
                <w:sz w:val="20"/>
                <w:szCs w:val="20"/>
              </w:rPr>
            </w:pPr>
            <w:r w:rsidRPr="00B26612">
              <w:rPr>
                <w:color w:val="auto"/>
                <w:sz w:val="20"/>
                <w:szCs w:val="20"/>
              </w:rPr>
              <w:t>Всего</w:t>
            </w: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по списку</w:t>
            </w:r>
          </w:p>
        </w:tc>
        <w:tc>
          <w:tcPr>
            <w:tcW w:w="3012" w:type="dxa"/>
            <w:gridSpan w:val="7"/>
            <w:shd w:val="clear" w:color="auto" w:fill="auto"/>
          </w:tcPr>
          <w:p w:rsidR="00B26612" w:rsidRPr="00B26612" w:rsidRDefault="00B26612" w:rsidP="00B26612">
            <w:pPr>
              <w:rPr>
                <w:color w:val="auto"/>
                <w:sz w:val="20"/>
                <w:szCs w:val="20"/>
              </w:rPr>
            </w:pPr>
            <w:r w:rsidRPr="00B26612">
              <w:rPr>
                <w:color w:val="auto"/>
                <w:sz w:val="20"/>
                <w:szCs w:val="20"/>
              </w:rPr>
              <w:t>29</w:t>
            </w:r>
          </w:p>
        </w:tc>
        <w:tc>
          <w:tcPr>
            <w:tcW w:w="2324" w:type="dxa"/>
            <w:gridSpan w:val="3"/>
            <w:shd w:val="clear" w:color="auto" w:fill="auto"/>
          </w:tcPr>
          <w:p w:rsidR="00B26612" w:rsidRPr="00B26612" w:rsidRDefault="00B26612" w:rsidP="00B26612">
            <w:pPr>
              <w:rPr>
                <w:color w:val="auto"/>
                <w:sz w:val="20"/>
                <w:szCs w:val="20"/>
              </w:rPr>
            </w:pPr>
            <w:r w:rsidRPr="00B26612">
              <w:rPr>
                <w:color w:val="auto"/>
                <w:sz w:val="20"/>
                <w:szCs w:val="20"/>
              </w:rPr>
              <w:t>25</w:t>
            </w:r>
          </w:p>
        </w:tc>
        <w:tc>
          <w:tcPr>
            <w:tcW w:w="2304"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выполнявших работу</w:t>
            </w:r>
          </w:p>
        </w:tc>
        <w:tc>
          <w:tcPr>
            <w:tcW w:w="1487" w:type="dxa"/>
            <w:gridSpan w:val="3"/>
            <w:tcBorders>
              <w:bottom w:val="single" w:sz="4" w:space="0" w:color="auto"/>
            </w:tcBorders>
            <w:shd w:val="clear" w:color="auto" w:fill="auto"/>
          </w:tcPr>
          <w:p w:rsidR="00B26612" w:rsidRPr="00B26612" w:rsidRDefault="00B26612" w:rsidP="00B26612">
            <w:pPr>
              <w:rPr>
                <w:color w:val="auto"/>
                <w:sz w:val="20"/>
                <w:szCs w:val="20"/>
              </w:rPr>
            </w:pPr>
            <w:r w:rsidRPr="00B26612">
              <w:rPr>
                <w:color w:val="auto"/>
                <w:sz w:val="20"/>
                <w:szCs w:val="20"/>
              </w:rPr>
              <w:t>23</w:t>
            </w:r>
          </w:p>
        </w:tc>
        <w:tc>
          <w:tcPr>
            <w:tcW w:w="1525" w:type="dxa"/>
            <w:gridSpan w:val="4"/>
            <w:tcBorders>
              <w:bottom w:val="single" w:sz="4" w:space="0" w:color="auto"/>
            </w:tcBorders>
            <w:shd w:val="clear" w:color="auto" w:fill="auto"/>
          </w:tcPr>
          <w:p w:rsidR="00B26612" w:rsidRPr="00B26612" w:rsidRDefault="00B26612" w:rsidP="00B26612">
            <w:pPr>
              <w:rPr>
                <w:color w:val="auto"/>
                <w:sz w:val="20"/>
                <w:szCs w:val="20"/>
              </w:rPr>
            </w:pPr>
            <w:r w:rsidRPr="00B26612">
              <w:rPr>
                <w:color w:val="auto"/>
                <w:sz w:val="20"/>
                <w:szCs w:val="20"/>
              </w:rPr>
              <w:t>79,3%%</w:t>
            </w:r>
          </w:p>
        </w:tc>
        <w:tc>
          <w:tcPr>
            <w:tcW w:w="1197" w:type="dxa"/>
            <w:shd w:val="clear" w:color="auto" w:fill="auto"/>
          </w:tcPr>
          <w:p w:rsidR="00B26612" w:rsidRPr="00B26612" w:rsidRDefault="00B26612" w:rsidP="00B26612">
            <w:pPr>
              <w:rPr>
                <w:color w:val="auto"/>
                <w:sz w:val="20"/>
                <w:szCs w:val="20"/>
              </w:rPr>
            </w:pPr>
            <w:r w:rsidRPr="00B26612">
              <w:rPr>
                <w:color w:val="auto"/>
                <w:sz w:val="20"/>
                <w:szCs w:val="20"/>
              </w:rPr>
              <w:t>20</w:t>
            </w:r>
          </w:p>
        </w:tc>
        <w:tc>
          <w:tcPr>
            <w:tcW w:w="1127" w:type="dxa"/>
            <w:gridSpan w:val="2"/>
            <w:shd w:val="clear" w:color="auto" w:fill="auto"/>
          </w:tcPr>
          <w:p w:rsidR="00B26612" w:rsidRPr="00B26612" w:rsidRDefault="00B26612" w:rsidP="00B26612">
            <w:pPr>
              <w:rPr>
                <w:color w:val="auto"/>
                <w:sz w:val="20"/>
                <w:szCs w:val="20"/>
              </w:rPr>
            </w:pPr>
            <w:r w:rsidRPr="00B26612">
              <w:rPr>
                <w:color w:val="auto"/>
                <w:sz w:val="20"/>
                <w:szCs w:val="20"/>
              </w:rPr>
              <w:t>80%</w:t>
            </w:r>
          </w:p>
        </w:tc>
        <w:tc>
          <w:tcPr>
            <w:tcW w:w="1168" w:type="dxa"/>
            <w:shd w:val="clear" w:color="auto" w:fill="auto"/>
          </w:tcPr>
          <w:p w:rsidR="00B26612" w:rsidRPr="00B26612" w:rsidRDefault="00B26612" w:rsidP="00B26612">
            <w:pPr>
              <w:rPr>
                <w:color w:val="auto"/>
                <w:sz w:val="20"/>
                <w:szCs w:val="20"/>
              </w:rPr>
            </w:pPr>
            <w:r w:rsidRPr="00B26612">
              <w:rPr>
                <w:color w:val="auto"/>
                <w:sz w:val="20"/>
                <w:szCs w:val="20"/>
              </w:rPr>
              <w:t>43</w:t>
            </w:r>
          </w:p>
        </w:tc>
        <w:tc>
          <w:tcPr>
            <w:tcW w:w="1136" w:type="dxa"/>
            <w:shd w:val="clear" w:color="auto" w:fill="auto"/>
          </w:tcPr>
          <w:p w:rsidR="00B26612" w:rsidRPr="00B26612" w:rsidRDefault="00B26612" w:rsidP="00B26612">
            <w:pPr>
              <w:rPr>
                <w:color w:val="auto"/>
                <w:sz w:val="20"/>
                <w:szCs w:val="20"/>
              </w:rPr>
            </w:pPr>
            <w:r w:rsidRPr="00B26612">
              <w:rPr>
                <w:color w:val="auto"/>
                <w:sz w:val="20"/>
                <w:szCs w:val="20"/>
              </w:rPr>
              <w:t>100%</w:t>
            </w:r>
          </w:p>
        </w:tc>
      </w:tr>
      <w:tr w:rsidR="00B26612" w:rsidRPr="00B26612" w:rsidTr="00B26612">
        <w:trPr>
          <w:trHeight w:val="240"/>
        </w:trPr>
        <w:tc>
          <w:tcPr>
            <w:tcW w:w="3042" w:type="dxa"/>
            <w:gridSpan w:val="2"/>
            <w:vMerge w:val="restart"/>
            <w:shd w:val="clear" w:color="auto" w:fill="auto"/>
          </w:tcPr>
          <w:p w:rsidR="00B26612" w:rsidRPr="00B26612" w:rsidRDefault="00B26612" w:rsidP="00B26612">
            <w:pPr>
              <w:rPr>
                <w:color w:val="auto"/>
                <w:sz w:val="20"/>
                <w:szCs w:val="20"/>
              </w:rPr>
            </w:pPr>
            <w:r w:rsidRPr="00B26612">
              <w:rPr>
                <w:color w:val="auto"/>
                <w:sz w:val="20"/>
                <w:szCs w:val="20"/>
              </w:rPr>
              <w:t>Кол-во уч-ся, справившихся с работой</w:t>
            </w:r>
          </w:p>
        </w:tc>
        <w:tc>
          <w:tcPr>
            <w:tcW w:w="790" w:type="dxa"/>
            <w:gridSpan w:val="2"/>
            <w:tcBorders>
              <w:bottom w:val="nil"/>
              <w:right w:val="nil"/>
            </w:tcBorders>
            <w:shd w:val="clear" w:color="auto" w:fill="auto"/>
          </w:tcPr>
          <w:p w:rsidR="00B26612" w:rsidRPr="00B26612" w:rsidRDefault="00B26612" w:rsidP="00B26612">
            <w:pPr>
              <w:rPr>
                <w:color w:val="auto"/>
                <w:sz w:val="20"/>
                <w:szCs w:val="20"/>
              </w:rPr>
            </w:pPr>
            <w:r w:rsidRPr="00B26612">
              <w:rPr>
                <w:color w:val="auto"/>
                <w:sz w:val="20"/>
                <w:szCs w:val="20"/>
              </w:rPr>
              <w:t>23</w:t>
            </w:r>
          </w:p>
        </w:tc>
        <w:tc>
          <w:tcPr>
            <w:tcW w:w="697" w:type="dxa"/>
            <w:tcBorders>
              <w:left w:val="nil"/>
              <w:bottom w:val="nil"/>
              <w:right w:val="single" w:sz="4" w:space="0" w:color="auto"/>
            </w:tcBorders>
            <w:shd w:val="clear" w:color="auto" w:fill="auto"/>
          </w:tcPr>
          <w:p w:rsidR="00B26612" w:rsidRPr="00B26612" w:rsidRDefault="00B26612" w:rsidP="00B26612">
            <w:pPr>
              <w:rPr>
                <w:color w:val="auto"/>
                <w:sz w:val="20"/>
                <w:szCs w:val="20"/>
              </w:rPr>
            </w:pPr>
          </w:p>
        </w:tc>
        <w:tc>
          <w:tcPr>
            <w:tcW w:w="790" w:type="dxa"/>
            <w:gridSpan w:val="2"/>
            <w:tcBorders>
              <w:left w:val="single" w:sz="4" w:space="0" w:color="auto"/>
              <w:bottom w:val="nil"/>
              <w:right w:val="nil"/>
            </w:tcBorders>
            <w:shd w:val="clear" w:color="auto" w:fill="auto"/>
          </w:tcPr>
          <w:p w:rsidR="00B26612" w:rsidRPr="00B26612" w:rsidRDefault="00B26612" w:rsidP="00B26612">
            <w:pPr>
              <w:rPr>
                <w:color w:val="auto"/>
                <w:sz w:val="20"/>
                <w:szCs w:val="20"/>
              </w:rPr>
            </w:pPr>
          </w:p>
        </w:tc>
        <w:tc>
          <w:tcPr>
            <w:tcW w:w="735" w:type="dxa"/>
            <w:gridSpan w:val="2"/>
            <w:tcBorders>
              <w:left w:val="nil"/>
              <w:bottom w:val="nil"/>
            </w:tcBorders>
            <w:shd w:val="clear" w:color="auto" w:fill="auto"/>
          </w:tcPr>
          <w:p w:rsidR="00B26612" w:rsidRPr="00B26612" w:rsidRDefault="00B26612" w:rsidP="00B26612">
            <w:pPr>
              <w:rPr>
                <w:color w:val="auto"/>
                <w:sz w:val="20"/>
                <w:szCs w:val="20"/>
              </w:rPr>
            </w:pPr>
          </w:p>
        </w:tc>
        <w:tc>
          <w:tcPr>
            <w:tcW w:w="1197" w:type="dxa"/>
            <w:vMerge w:val="restart"/>
            <w:shd w:val="clear" w:color="auto" w:fill="auto"/>
          </w:tcPr>
          <w:p w:rsidR="00B26612" w:rsidRPr="00B26612" w:rsidRDefault="00B26612" w:rsidP="00B26612">
            <w:pPr>
              <w:rPr>
                <w:color w:val="auto"/>
                <w:sz w:val="20"/>
                <w:szCs w:val="20"/>
              </w:rPr>
            </w:pPr>
            <w:r w:rsidRPr="00B26612">
              <w:rPr>
                <w:color w:val="auto"/>
                <w:sz w:val="20"/>
                <w:szCs w:val="20"/>
              </w:rPr>
              <w:t>20</w:t>
            </w:r>
          </w:p>
        </w:tc>
        <w:tc>
          <w:tcPr>
            <w:tcW w:w="1127" w:type="dxa"/>
            <w:gridSpan w:val="2"/>
            <w:vMerge w:val="restart"/>
            <w:shd w:val="clear" w:color="auto" w:fill="auto"/>
          </w:tcPr>
          <w:p w:rsidR="00B26612" w:rsidRPr="00B26612" w:rsidRDefault="00B26612" w:rsidP="00B26612">
            <w:pPr>
              <w:rPr>
                <w:color w:val="auto"/>
                <w:sz w:val="20"/>
                <w:szCs w:val="20"/>
              </w:rPr>
            </w:pPr>
            <w:r w:rsidRPr="00B26612">
              <w:rPr>
                <w:color w:val="auto"/>
                <w:sz w:val="20"/>
                <w:szCs w:val="20"/>
              </w:rPr>
              <w:t>100%</w:t>
            </w:r>
          </w:p>
        </w:tc>
        <w:tc>
          <w:tcPr>
            <w:tcW w:w="1168" w:type="dxa"/>
            <w:vMerge w:val="restart"/>
            <w:shd w:val="clear" w:color="auto" w:fill="auto"/>
          </w:tcPr>
          <w:p w:rsidR="00B26612" w:rsidRPr="00B26612" w:rsidRDefault="00B26612" w:rsidP="00B26612">
            <w:pPr>
              <w:rPr>
                <w:color w:val="auto"/>
                <w:sz w:val="20"/>
                <w:szCs w:val="20"/>
              </w:rPr>
            </w:pPr>
            <w:r w:rsidRPr="00B26612">
              <w:rPr>
                <w:color w:val="auto"/>
                <w:sz w:val="20"/>
                <w:szCs w:val="20"/>
              </w:rPr>
              <w:t>43</w:t>
            </w:r>
          </w:p>
        </w:tc>
        <w:tc>
          <w:tcPr>
            <w:tcW w:w="1136" w:type="dxa"/>
            <w:vMerge w:val="restart"/>
            <w:shd w:val="clear" w:color="auto" w:fill="auto"/>
          </w:tcPr>
          <w:p w:rsidR="00B26612" w:rsidRPr="00B26612" w:rsidRDefault="00B26612" w:rsidP="00B26612">
            <w:pPr>
              <w:rPr>
                <w:color w:val="auto"/>
                <w:sz w:val="20"/>
                <w:szCs w:val="20"/>
              </w:rPr>
            </w:pPr>
            <w:r w:rsidRPr="00B26612">
              <w:rPr>
                <w:color w:val="auto"/>
                <w:sz w:val="20"/>
                <w:szCs w:val="20"/>
              </w:rPr>
              <w:t>100%</w:t>
            </w:r>
          </w:p>
        </w:tc>
      </w:tr>
      <w:tr w:rsidR="00B26612" w:rsidRPr="00B26612" w:rsidTr="00B26612">
        <w:trPr>
          <w:trHeight w:val="210"/>
        </w:trPr>
        <w:tc>
          <w:tcPr>
            <w:tcW w:w="3042" w:type="dxa"/>
            <w:gridSpan w:val="2"/>
            <w:vMerge/>
            <w:shd w:val="clear" w:color="auto" w:fill="auto"/>
          </w:tcPr>
          <w:p w:rsidR="00B26612" w:rsidRPr="00B26612" w:rsidRDefault="00B26612" w:rsidP="00B26612">
            <w:pPr>
              <w:rPr>
                <w:color w:val="auto"/>
                <w:sz w:val="20"/>
                <w:szCs w:val="20"/>
              </w:rPr>
            </w:pPr>
          </w:p>
        </w:tc>
        <w:tc>
          <w:tcPr>
            <w:tcW w:w="790" w:type="dxa"/>
            <w:gridSpan w:val="2"/>
            <w:tcBorders>
              <w:top w:val="nil"/>
              <w:bottom w:val="single" w:sz="4" w:space="0" w:color="auto"/>
              <w:right w:val="nil"/>
            </w:tcBorders>
            <w:shd w:val="clear" w:color="auto" w:fill="auto"/>
          </w:tcPr>
          <w:p w:rsidR="00B26612" w:rsidRPr="00B26612" w:rsidRDefault="00B26612" w:rsidP="00B26612">
            <w:pPr>
              <w:rPr>
                <w:color w:val="auto"/>
                <w:sz w:val="20"/>
                <w:szCs w:val="20"/>
              </w:rPr>
            </w:pPr>
          </w:p>
        </w:tc>
        <w:tc>
          <w:tcPr>
            <w:tcW w:w="697" w:type="dxa"/>
            <w:tcBorders>
              <w:top w:val="nil"/>
              <w:left w:val="nil"/>
              <w:bottom w:val="single" w:sz="4" w:space="0" w:color="auto"/>
              <w:right w:val="single" w:sz="4" w:space="0" w:color="auto"/>
            </w:tcBorders>
            <w:shd w:val="clear" w:color="auto" w:fill="auto"/>
          </w:tcPr>
          <w:p w:rsidR="00B26612" w:rsidRPr="00B26612" w:rsidRDefault="00B26612" w:rsidP="00B26612">
            <w:pPr>
              <w:rPr>
                <w:color w:val="auto"/>
                <w:sz w:val="20"/>
                <w:szCs w:val="20"/>
              </w:rPr>
            </w:pPr>
          </w:p>
        </w:tc>
        <w:tc>
          <w:tcPr>
            <w:tcW w:w="790" w:type="dxa"/>
            <w:gridSpan w:val="2"/>
            <w:tcBorders>
              <w:top w:val="nil"/>
              <w:left w:val="single" w:sz="4" w:space="0" w:color="auto"/>
              <w:bottom w:val="single" w:sz="4" w:space="0" w:color="auto"/>
              <w:right w:val="nil"/>
            </w:tcBorders>
            <w:shd w:val="clear" w:color="auto" w:fill="auto"/>
          </w:tcPr>
          <w:p w:rsidR="00B26612" w:rsidRPr="00B26612" w:rsidRDefault="00B26612" w:rsidP="00B26612">
            <w:pPr>
              <w:rPr>
                <w:color w:val="auto"/>
                <w:sz w:val="20"/>
                <w:szCs w:val="20"/>
              </w:rPr>
            </w:pPr>
            <w:r w:rsidRPr="00B26612">
              <w:rPr>
                <w:color w:val="auto"/>
                <w:sz w:val="20"/>
                <w:szCs w:val="20"/>
              </w:rPr>
              <w:t>100%</w:t>
            </w:r>
          </w:p>
        </w:tc>
        <w:tc>
          <w:tcPr>
            <w:tcW w:w="735" w:type="dxa"/>
            <w:gridSpan w:val="2"/>
            <w:tcBorders>
              <w:top w:val="nil"/>
              <w:left w:val="nil"/>
              <w:bottom w:val="single" w:sz="4" w:space="0" w:color="auto"/>
            </w:tcBorders>
            <w:shd w:val="clear" w:color="auto" w:fill="auto"/>
          </w:tcPr>
          <w:p w:rsidR="00B26612" w:rsidRPr="00B26612" w:rsidRDefault="00B26612" w:rsidP="00B26612">
            <w:pPr>
              <w:rPr>
                <w:color w:val="auto"/>
                <w:sz w:val="20"/>
                <w:szCs w:val="20"/>
              </w:rPr>
            </w:pPr>
          </w:p>
        </w:tc>
        <w:tc>
          <w:tcPr>
            <w:tcW w:w="1197" w:type="dxa"/>
            <w:vMerge/>
            <w:shd w:val="clear" w:color="auto" w:fill="auto"/>
          </w:tcPr>
          <w:p w:rsidR="00B26612" w:rsidRPr="00B26612" w:rsidRDefault="00B26612" w:rsidP="00B26612">
            <w:pPr>
              <w:rPr>
                <w:color w:val="auto"/>
                <w:sz w:val="20"/>
                <w:szCs w:val="20"/>
              </w:rPr>
            </w:pPr>
          </w:p>
        </w:tc>
        <w:tc>
          <w:tcPr>
            <w:tcW w:w="1127" w:type="dxa"/>
            <w:gridSpan w:val="2"/>
            <w:vMerge/>
            <w:shd w:val="clear" w:color="auto" w:fill="auto"/>
          </w:tcPr>
          <w:p w:rsidR="00B26612" w:rsidRPr="00B26612" w:rsidRDefault="00B26612" w:rsidP="00B26612">
            <w:pPr>
              <w:rPr>
                <w:color w:val="auto"/>
                <w:sz w:val="20"/>
                <w:szCs w:val="20"/>
              </w:rPr>
            </w:pPr>
          </w:p>
        </w:tc>
        <w:tc>
          <w:tcPr>
            <w:tcW w:w="1168" w:type="dxa"/>
            <w:vMerge/>
            <w:shd w:val="clear" w:color="auto" w:fill="auto"/>
          </w:tcPr>
          <w:p w:rsidR="00B26612" w:rsidRPr="00B26612" w:rsidRDefault="00B26612" w:rsidP="00B26612">
            <w:pPr>
              <w:rPr>
                <w:color w:val="auto"/>
                <w:sz w:val="20"/>
                <w:szCs w:val="20"/>
              </w:rPr>
            </w:pPr>
          </w:p>
        </w:tc>
        <w:tc>
          <w:tcPr>
            <w:tcW w:w="1136" w:type="dxa"/>
            <w:vMerge/>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не справившихся с работой</w:t>
            </w:r>
          </w:p>
        </w:tc>
        <w:tc>
          <w:tcPr>
            <w:tcW w:w="790" w:type="dxa"/>
            <w:gridSpan w:val="2"/>
            <w:tcBorders>
              <w:top w:val="single" w:sz="4" w:space="0" w:color="auto"/>
              <w:right w:val="nil"/>
            </w:tcBorders>
            <w:shd w:val="clear" w:color="auto" w:fill="auto"/>
          </w:tcPr>
          <w:p w:rsidR="00B26612" w:rsidRPr="00B26612" w:rsidRDefault="00B26612" w:rsidP="00B26612">
            <w:pPr>
              <w:rPr>
                <w:color w:val="auto"/>
                <w:sz w:val="20"/>
                <w:szCs w:val="20"/>
              </w:rPr>
            </w:pPr>
          </w:p>
        </w:tc>
        <w:tc>
          <w:tcPr>
            <w:tcW w:w="697" w:type="dxa"/>
            <w:tcBorders>
              <w:top w:val="single" w:sz="4" w:space="0" w:color="auto"/>
              <w:left w:val="nil"/>
              <w:right w:val="single" w:sz="4" w:space="0" w:color="auto"/>
            </w:tcBorders>
            <w:shd w:val="clear" w:color="auto" w:fill="auto"/>
          </w:tcPr>
          <w:p w:rsidR="00B26612" w:rsidRPr="00B26612" w:rsidRDefault="00B26612" w:rsidP="00B26612">
            <w:pPr>
              <w:rPr>
                <w:color w:val="auto"/>
                <w:sz w:val="20"/>
                <w:szCs w:val="20"/>
              </w:rPr>
            </w:pPr>
          </w:p>
        </w:tc>
        <w:tc>
          <w:tcPr>
            <w:tcW w:w="790" w:type="dxa"/>
            <w:gridSpan w:val="2"/>
            <w:tcBorders>
              <w:top w:val="single" w:sz="4" w:space="0" w:color="auto"/>
              <w:left w:val="single" w:sz="4" w:space="0" w:color="auto"/>
              <w:right w:val="nil"/>
            </w:tcBorders>
            <w:shd w:val="clear" w:color="auto" w:fill="auto"/>
          </w:tcPr>
          <w:p w:rsidR="00B26612" w:rsidRPr="00B26612" w:rsidRDefault="00B26612" w:rsidP="00B26612">
            <w:pPr>
              <w:rPr>
                <w:color w:val="auto"/>
                <w:sz w:val="20"/>
                <w:szCs w:val="20"/>
              </w:rPr>
            </w:pPr>
          </w:p>
        </w:tc>
        <w:tc>
          <w:tcPr>
            <w:tcW w:w="735" w:type="dxa"/>
            <w:gridSpan w:val="2"/>
            <w:tcBorders>
              <w:top w:val="single" w:sz="4" w:space="0" w:color="auto"/>
              <w:left w:val="nil"/>
            </w:tcBorders>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Выполнили на</w:t>
            </w:r>
          </w:p>
        </w:tc>
        <w:tc>
          <w:tcPr>
            <w:tcW w:w="3012" w:type="dxa"/>
            <w:gridSpan w:val="7"/>
            <w:shd w:val="clear" w:color="auto" w:fill="auto"/>
          </w:tcPr>
          <w:p w:rsidR="00B26612" w:rsidRPr="00B26612" w:rsidRDefault="00B26612" w:rsidP="00B26612">
            <w:pPr>
              <w:rPr>
                <w:color w:val="auto"/>
                <w:sz w:val="20"/>
                <w:szCs w:val="20"/>
              </w:rPr>
            </w:pPr>
          </w:p>
        </w:tc>
        <w:tc>
          <w:tcPr>
            <w:tcW w:w="2324" w:type="dxa"/>
            <w:gridSpan w:val="3"/>
            <w:shd w:val="clear" w:color="auto" w:fill="auto"/>
          </w:tcPr>
          <w:p w:rsidR="00B26612" w:rsidRPr="00B26612" w:rsidRDefault="00B26612" w:rsidP="00B26612">
            <w:pPr>
              <w:rPr>
                <w:color w:val="auto"/>
                <w:sz w:val="20"/>
                <w:szCs w:val="20"/>
              </w:rPr>
            </w:pPr>
          </w:p>
        </w:tc>
        <w:tc>
          <w:tcPr>
            <w:tcW w:w="2304"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«5»</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16</w:t>
            </w:r>
          </w:p>
        </w:tc>
        <w:tc>
          <w:tcPr>
            <w:tcW w:w="737" w:type="dxa"/>
            <w:gridSpan w:val="2"/>
            <w:shd w:val="clear" w:color="auto" w:fill="auto"/>
          </w:tcPr>
          <w:p w:rsidR="00B26612" w:rsidRPr="00B26612" w:rsidRDefault="00B26612" w:rsidP="00B26612">
            <w:pPr>
              <w:rPr>
                <w:color w:val="auto"/>
                <w:sz w:val="20"/>
                <w:szCs w:val="20"/>
              </w:rPr>
            </w:pP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68,6%</w:t>
            </w:r>
          </w:p>
        </w:tc>
        <w:tc>
          <w:tcPr>
            <w:tcW w:w="775" w:type="dxa"/>
            <w:gridSpan w:val="3"/>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r w:rsidRPr="00B26612">
              <w:rPr>
                <w:color w:val="auto"/>
                <w:sz w:val="20"/>
                <w:szCs w:val="20"/>
              </w:rPr>
              <w:t>11</w:t>
            </w:r>
          </w:p>
        </w:tc>
        <w:tc>
          <w:tcPr>
            <w:tcW w:w="1127" w:type="dxa"/>
            <w:gridSpan w:val="2"/>
            <w:shd w:val="clear" w:color="auto" w:fill="auto"/>
          </w:tcPr>
          <w:p w:rsidR="00B26612" w:rsidRPr="00B26612" w:rsidRDefault="00B26612" w:rsidP="00B26612">
            <w:pPr>
              <w:rPr>
                <w:color w:val="auto"/>
                <w:sz w:val="20"/>
                <w:szCs w:val="20"/>
              </w:rPr>
            </w:pPr>
            <w:r w:rsidRPr="00B26612">
              <w:rPr>
                <w:color w:val="auto"/>
                <w:sz w:val="20"/>
                <w:szCs w:val="20"/>
              </w:rPr>
              <w:t>55,5%</w:t>
            </w:r>
          </w:p>
        </w:tc>
        <w:tc>
          <w:tcPr>
            <w:tcW w:w="1168" w:type="dxa"/>
            <w:shd w:val="clear" w:color="auto" w:fill="auto"/>
          </w:tcPr>
          <w:p w:rsidR="00B26612" w:rsidRPr="00B26612" w:rsidRDefault="00B26612" w:rsidP="00B26612">
            <w:pPr>
              <w:rPr>
                <w:color w:val="auto"/>
                <w:sz w:val="20"/>
                <w:szCs w:val="20"/>
              </w:rPr>
            </w:pPr>
            <w:r w:rsidRPr="00B26612">
              <w:rPr>
                <w:color w:val="auto"/>
                <w:sz w:val="20"/>
                <w:szCs w:val="20"/>
              </w:rPr>
              <w:t>27</w:t>
            </w:r>
          </w:p>
        </w:tc>
        <w:tc>
          <w:tcPr>
            <w:tcW w:w="1136" w:type="dxa"/>
            <w:shd w:val="clear" w:color="auto" w:fill="auto"/>
          </w:tcPr>
          <w:p w:rsidR="00B26612" w:rsidRPr="00B26612" w:rsidRDefault="00B26612" w:rsidP="00B26612">
            <w:pPr>
              <w:rPr>
                <w:color w:val="auto"/>
                <w:sz w:val="20"/>
                <w:szCs w:val="20"/>
              </w:rPr>
            </w:pPr>
            <w:r w:rsidRPr="00B26612">
              <w:rPr>
                <w:color w:val="auto"/>
                <w:sz w:val="20"/>
                <w:szCs w:val="20"/>
              </w:rPr>
              <w:t>62,7%</w:t>
            </w: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«4»</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7</w:t>
            </w:r>
          </w:p>
        </w:tc>
        <w:tc>
          <w:tcPr>
            <w:tcW w:w="737" w:type="dxa"/>
            <w:gridSpan w:val="2"/>
            <w:shd w:val="clear" w:color="auto" w:fill="auto"/>
          </w:tcPr>
          <w:p w:rsidR="00B26612" w:rsidRPr="00B26612" w:rsidRDefault="00B26612" w:rsidP="00B26612">
            <w:pPr>
              <w:rPr>
                <w:color w:val="auto"/>
                <w:sz w:val="20"/>
                <w:szCs w:val="20"/>
              </w:rPr>
            </w:pP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30,4%</w:t>
            </w:r>
          </w:p>
        </w:tc>
        <w:tc>
          <w:tcPr>
            <w:tcW w:w="775" w:type="dxa"/>
            <w:gridSpan w:val="3"/>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r w:rsidRPr="00B26612">
              <w:rPr>
                <w:color w:val="auto"/>
                <w:sz w:val="20"/>
                <w:szCs w:val="20"/>
              </w:rPr>
              <w:t>10</w:t>
            </w:r>
          </w:p>
        </w:tc>
        <w:tc>
          <w:tcPr>
            <w:tcW w:w="1127" w:type="dxa"/>
            <w:gridSpan w:val="2"/>
            <w:shd w:val="clear" w:color="auto" w:fill="auto"/>
          </w:tcPr>
          <w:p w:rsidR="00B26612" w:rsidRPr="00B26612" w:rsidRDefault="00B26612" w:rsidP="00B26612">
            <w:pPr>
              <w:rPr>
                <w:color w:val="auto"/>
                <w:sz w:val="20"/>
                <w:szCs w:val="20"/>
              </w:rPr>
            </w:pPr>
            <w:r w:rsidRPr="00B26612">
              <w:rPr>
                <w:color w:val="auto"/>
                <w:sz w:val="20"/>
                <w:szCs w:val="20"/>
              </w:rPr>
              <w:t>55%</w:t>
            </w:r>
          </w:p>
        </w:tc>
        <w:tc>
          <w:tcPr>
            <w:tcW w:w="1168" w:type="dxa"/>
            <w:shd w:val="clear" w:color="auto" w:fill="auto"/>
          </w:tcPr>
          <w:p w:rsidR="00B26612" w:rsidRPr="00B26612" w:rsidRDefault="00B26612" w:rsidP="00B26612">
            <w:pPr>
              <w:rPr>
                <w:color w:val="auto"/>
                <w:sz w:val="20"/>
                <w:szCs w:val="20"/>
              </w:rPr>
            </w:pPr>
            <w:r w:rsidRPr="00B26612">
              <w:rPr>
                <w:color w:val="auto"/>
                <w:sz w:val="20"/>
                <w:szCs w:val="20"/>
              </w:rPr>
              <w:t>17</w:t>
            </w:r>
          </w:p>
        </w:tc>
        <w:tc>
          <w:tcPr>
            <w:tcW w:w="1136" w:type="dxa"/>
            <w:shd w:val="clear" w:color="auto" w:fill="auto"/>
          </w:tcPr>
          <w:p w:rsidR="00B26612" w:rsidRPr="00B26612" w:rsidRDefault="00B26612" w:rsidP="00B26612">
            <w:pPr>
              <w:rPr>
                <w:color w:val="auto"/>
                <w:sz w:val="20"/>
                <w:szCs w:val="20"/>
              </w:rPr>
            </w:pPr>
            <w:r w:rsidRPr="00B26612">
              <w:rPr>
                <w:color w:val="auto"/>
                <w:sz w:val="20"/>
                <w:szCs w:val="20"/>
              </w:rPr>
              <w:t>39,5%</w:t>
            </w: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«3»</w:t>
            </w:r>
          </w:p>
        </w:tc>
        <w:tc>
          <w:tcPr>
            <w:tcW w:w="750" w:type="dxa"/>
            <w:shd w:val="clear" w:color="auto" w:fill="auto"/>
          </w:tcPr>
          <w:p w:rsidR="00B26612" w:rsidRPr="00B26612" w:rsidRDefault="00B26612" w:rsidP="00B26612">
            <w:pPr>
              <w:rPr>
                <w:color w:val="auto"/>
                <w:sz w:val="20"/>
                <w:szCs w:val="20"/>
              </w:rPr>
            </w:pPr>
          </w:p>
        </w:tc>
        <w:tc>
          <w:tcPr>
            <w:tcW w:w="737" w:type="dxa"/>
            <w:gridSpan w:val="2"/>
            <w:shd w:val="clear" w:color="auto" w:fill="auto"/>
          </w:tcPr>
          <w:p w:rsidR="00B26612" w:rsidRPr="00B26612" w:rsidRDefault="00B26612" w:rsidP="00B26612">
            <w:pPr>
              <w:rPr>
                <w:color w:val="auto"/>
                <w:sz w:val="20"/>
                <w:szCs w:val="20"/>
              </w:rPr>
            </w:pPr>
          </w:p>
        </w:tc>
        <w:tc>
          <w:tcPr>
            <w:tcW w:w="750" w:type="dxa"/>
            <w:shd w:val="clear" w:color="auto" w:fill="auto"/>
          </w:tcPr>
          <w:p w:rsidR="00B26612" w:rsidRPr="00B26612" w:rsidRDefault="00B26612" w:rsidP="00B26612">
            <w:pPr>
              <w:rPr>
                <w:color w:val="auto"/>
                <w:sz w:val="20"/>
                <w:szCs w:val="20"/>
              </w:rPr>
            </w:pPr>
          </w:p>
        </w:tc>
        <w:tc>
          <w:tcPr>
            <w:tcW w:w="775" w:type="dxa"/>
            <w:gridSpan w:val="3"/>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«2»</w:t>
            </w:r>
          </w:p>
        </w:tc>
        <w:tc>
          <w:tcPr>
            <w:tcW w:w="750" w:type="dxa"/>
            <w:shd w:val="clear" w:color="auto" w:fill="auto"/>
          </w:tcPr>
          <w:p w:rsidR="00B26612" w:rsidRPr="00B26612" w:rsidRDefault="00B26612" w:rsidP="00B26612">
            <w:pPr>
              <w:rPr>
                <w:color w:val="auto"/>
                <w:sz w:val="20"/>
                <w:szCs w:val="20"/>
              </w:rPr>
            </w:pPr>
          </w:p>
        </w:tc>
        <w:tc>
          <w:tcPr>
            <w:tcW w:w="737" w:type="dxa"/>
            <w:gridSpan w:val="2"/>
            <w:shd w:val="clear" w:color="auto" w:fill="auto"/>
          </w:tcPr>
          <w:p w:rsidR="00B26612" w:rsidRPr="00B26612" w:rsidRDefault="00B26612" w:rsidP="00B26612">
            <w:pPr>
              <w:rPr>
                <w:color w:val="auto"/>
                <w:sz w:val="20"/>
                <w:szCs w:val="20"/>
              </w:rPr>
            </w:pPr>
          </w:p>
        </w:tc>
        <w:tc>
          <w:tcPr>
            <w:tcW w:w="750" w:type="dxa"/>
            <w:shd w:val="clear" w:color="auto" w:fill="auto"/>
          </w:tcPr>
          <w:p w:rsidR="00B26612" w:rsidRPr="00B26612" w:rsidRDefault="00B26612" w:rsidP="00B26612">
            <w:pPr>
              <w:rPr>
                <w:color w:val="auto"/>
                <w:sz w:val="20"/>
                <w:szCs w:val="20"/>
              </w:rPr>
            </w:pPr>
          </w:p>
        </w:tc>
        <w:tc>
          <w:tcPr>
            <w:tcW w:w="775" w:type="dxa"/>
            <w:gridSpan w:val="3"/>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Качество (%) или средний балл</w:t>
            </w:r>
          </w:p>
        </w:tc>
        <w:tc>
          <w:tcPr>
            <w:tcW w:w="2237" w:type="dxa"/>
            <w:gridSpan w:val="4"/>
            <w:shd w:val="clear" w:color="auto" w:fill="auto"/>
          </w:tcPr>
          <w:p w:rsidR="00B26612" w:rsidRPr="00B26612" w:rsidRDefault="00B26612" w:rsidP="00B26612">
            <w:pPr>
              <w:rPr>
                <w:color w:val="auto"/>
                <w:sz w:val="20"/>
                <w:szCs w:val="20"/>
              </w:rPr>
            </w:pPr>
            <w:r w:rsidRPr="00B26612">
              <w:rPr>
                <w:color w:val="auto"/>
                <w:sz w:val="20"/>
                <w:szCs w:val="20"/>
              </w:rPr>
              <w:t xml:space="preserve">                              100%</w:t>
            </w:r>
          </w:p>
        </w:tc>
        <w:tc>
          <w:tcPr>
            <w:tcW w:w="775" w:type="dxa"/>
            <w:gridSpan w:val="3"/>
            <w:shd w:val="clear" w:color="auto" w:fill="auto"/>
          </w:tcPr>
          <w:p w:rsidR="00B26612" w:rsidRPr="00B26612" w:rsidRDefault="00B26612" w:rsidP="00B26612">
            <w:pPr>
              <w:rPr>
                <w:color w:val="auto"/>
                <w:sz w:val="20"/>
                <w:szCs w:val="20"/>
              </w:rPr>
            </w:pPr>
          </w:p>
        </w:tc>
        <w:tc>
          <w:tcPr>
            <w:tcW w:w="2324" w:type="dxa"/>
            <w:gridSpan w:val="3"/>
            <w:shd w:val="clear" w:color="auto" w:fill="auto"/>
          </w:tcPr>
          <w:p w:rsidR="00B26612" w:rsidRPr="00B26612" w:rsidRDefault="00B26612" w:rsidP="00B26612">
            <w:pPr>
              <w:rPr>
                <w:color w:val="auto"/>
                <w:sz w:val="20"/>
                <w:szCs w:val="20"/>
              </w:rPr>
            </w:pPr>
            <w:r w:rsidRPr="00B26612">
              <w:rPr>
                <w:color w:val="auto"/>
                <w:sz w:val="20"/>
                <w:szCs w:val="20"/>
              </w:rPr>
              <w:t>100%</w:t>
            </w:r>
          </w:p>
        </w:tc>
        <w:tc>
          <w:tcPr>
            <w:tcW w:w="2304"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Допустили ошибки</w:t>
            </w:r>
          </w:p>
          <w:p w:rsidR="00B26612" w:rsidRPr="00B26612" w:rsidRDefault="00B26612" w:rsidP="00B26612">
            <w:pPr>
              <w:rPr>
                <w:color w:val="auto"/>
                <w:sz w:val="20"/>
                <w:szCs w:val="20"/>
              </w:rPr>
            </w:pPr>
            <w:r w:rsidRPr="00B26612">
              <w:rPr>
                <w:color w:val="auto"/>
                <w:sz w:val="20"/>
                <w:szCs w:val="20"/>
              </w:rPr>
              <w:t>Правописание производных предлогов</w:t>
            </w:r>
          </w:p>
          <w:p w:rsidR="00B26612" w:rsidRPr="00B26612" w:rsidRDefault="00B26612" w:rsidP="00B26612">
            <w:pPr>
              <w:rPr>
                <w:color w:val="auto"/>
                <w:sz w:val="20"/>
                <w:szCs w:val="20"/>
              </w:rPr>
            </w:pPr>
            <w:r w:rsidRPr="00B26612">
              <w:rPr>
                <w:color w:val="auto"/>
                <w:sz w:val="20"/>
                <w:szCs w:val="20"/>
              </w:rPr>
              <w:t>Правописание союзов</w:t>
            </w:r>
          </w:p>
          <w:p w:rsidR="00B26612" w:rsidRPr="00B26612" w:rsidRDefault="00B26612" w:rsidP="00B26612">
            <w:pPr>
              <w:rPr>
                <w:color w:val="auto"/>
                <w:sz w:val="20"/>
                <w:szCs w:val="20"/>
              </w:rPr>
            </w:pPr>
            <w:r w:rsidRPr="00B26612">
              <w:rPr>
                <w:color w:val="auto"/>
                <w:sz w:val="20"/>
                <w:szCs w:val="20"/>
              </w:rPr>
              <w:t>Правописание частиц</w:t>
            </w:r>
          </w:p>
          <w:p w:rsidR="00B26612" w:rsidRPr="00B26612" w:rsidRDefault="00B26612" w:rsidP="00B26612">
            <w:pPr>
              <w:rPr>
                <w:color w:val="auto"/>
                <w:sz w:val="20"/>
                <w:szCs w:val="20"/>
              </w:rPr>
            </w:pPr>
            <w:r w:rsidRPr="00B26612">
              <w:rPr>
                <w:color w:val="auto"/>
                <w:sz w:val="20"/>
                <w:szCs w:val="20"/>
              </w:rPr>
              <w:t>Правописание наречий</w:t>
            </w:r>
          </w:p>
          <w:p w:rsidR="00B26612" w:rsidRPr="00B26612" w:rsidRDefault="00B26612" w:rsidP="00B26612">
            <w:pPr>
              <w:rPr>
                <w:color w:val="auto"/>
                <w:sz w:val="20"/>
                <w:szCs w:val="20"/>
              </w:rPr>
            </w:pPr>
            <w:r w:rsidRPr="00B26612">
              <w:rPr>
                <w:color w:val="auto"/>
                <w:sz w:val="20"/>
                <w:szCs w:val="20"/>
              </w:rPr>
              <w:t>Н-НН- в разных частях речи</w:t>
            </w:r>
          </w:p>
          <w:p w:rsidR="00B26612" w:rsidRPr="00B26612" w:rsidRDefault="00B26612" w:rsidP="00B26612">
            <w:pPr>
              <w:rPr>
                <w:color w:val="auto"/>
                <w:sz w:val="20"/>
                <w:szCs w:val="20"/>
              </w:rPr>
            </w:pPr>
            <w:r w:rsidRPr="00B26612">
              <w:rPr>
                <w:color w:val="auto"/>
                <w:sz w:val="20"/>
                <w:szCs w:val="20"/>
              </w:rPr>
              <w:t>НЕ с разными частями речи</w:t>
            </w:r>
          </w:p>
          <w:p w:rsidR="00B26612" w:rsidRPr="00B26612" w:rsidRDefault="00B26612" w:rsidP="00B26612">
            <w:pPr>
              <w:rPr>
                <w:color w:val="auto"/>
                <w:sz w:val="20"/>
                <w:szCs w:val="20"/>
              </w:rPr>
            </w:pPr>
            <w:r w:rsidRPr="00B26612">
              <w:rPr>
                <w:color w:val="auto"/>
                <w:sz w:val="20"/>
                <w:szCs w:val="20"/>
              </w:rPr>
              <w:t>Пунктуация при причастном обороте</w:t>
            </w:r>
          </w:p>
          <w:p w:rsidR="00B26612" w:rsidRPr="00B26612" w:rsidRDefault="00B26612" w:rsidP="00B26612">
            <w:pPr>
              <w:rPr>
                <w:color w:val="auto"/>
                <w:sz w:val="20"/>
                <w:szCs w:val="20"/>
              </w:rPr>
            </w:pPr>
            <w:r w:rsidRPr="00B26612">
              <w:rPr>
                <w:color w:val="auto"/>
                <w:sz w:val="20"/>
                <w:szCs w:val="20"/>
              </w:rPr>
              <w:t>Пунктуация при деепричастном обороте</w:t>
            </w:r>
          </w:p>
        </w:tc>
        <w:tc>
          <w:tcPr>
            <w:tcW w:w="1487" w:type="dxa"/>
            <w:gridSpan w:val="3"/>
            <w:shd w:val="clear" w:color="auto" w:fill="auto"/>
          </w:tcPr>
          <w:p w:rsidR="00B26612" w:rsidRPr="00B26612" w:rsidRDefault="00B26612" w:rsidP="00B26612">
            <w:pPr>
              <w:rPr>
                <w:color w:val="auto"/>
                <w:sz w:val="20"/>
                <w:szCs w:val="20"/>
              </w:rPr>
            </w:pPr>
            <w:r w:rsidRPr="00B26612">
              <w:rPr>
                <w:color w:val="auto"/>
                <w:sz w:val="20"/>
                <w:szCs w:val="20"/>
              </w:rPr>
              <w:t>Кол-во</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5</w:t>
            </w:r>
          </w:p>
          <w:p w:rsidR="00B26612" w:rsidRPr="00B26612" w:rsidRDefault="00B26612" w:rsidP="00B26612">
            <w:pPr>
              <w:rPr>
                <w:color w:val="auto"/>
                <w:sz w:val="20"/>
                <w:szCs w:val="20"/>
              </w:rPr>
            </w:pPr>
            <w:r w:rsidRPr="00B26612">
              <w:rPr>
                <w:color w:val="auto"/>
                <w:sz w:val="20"/>
                <w:szCs w:val="20"/>
              </w:rPr>
              <w:t>7</w:t>
            </w:r>
          </w:p>
          <w:p w:rsidR="00B26612" w:rsidRPr="00B26612" w:rsidRDefault="00B26612" w:rsidP="00B26612">
            <w:pPr>
              <w:rPr>
                <w:color w:val="auto"/>
                <w:sz w:val="20"/>
                <w:szCs w:val="20"/>
              </w:rPr>
            </w:pPr>
            <w:r w:rsidRPr="00B26612">
              <w:rPr>
                <w:color w:val="auto"/>
                <w:sz w:val="20"/>
                <w:szCs w:val="20"/>
              </w:rPr>
              <w:t>7</w:t>
            </w:r>
          </w:p>
          <w:p w:rsidR="00B26612" w:rsidRPr="00B26612" w:rsidRDefault="00B26612" w:rsidP="00B26612">
            <w:pPr>
              <w:rPr>
                <w:color w:val="auto"/>
                <w:sz w:val="20"/>
                <w:szCs w:val="20"/>
              </w:rPr>
            </w:pPr>
            <w:r w:rsidRPr="00B26612">
              <w:rPr>
                <w:color w:val="auto"/>
                <w:sz w:val="20"/>
                <w:szCs w:val="20"/>
              </w:rPr>
              <w:t>6</w:t>
            </w:r>
          </w:p>
          <w:p w:rsidR="00B26612" w:rsidRPr="00B26612" w:rsidRDefault="00B26612" w:rsidP="00B26612">
            <w:pPr>
              <w:rPr>
                <w:color w:val="auto"/>
                <w:sz w:val="20"/>
                <w:szCs w:val="20"/>
              </w:rPr>
            </w:pPr>
            <w:r w:rsidRPr="00B26612">
              <w:rPr>
                <w:color w:val="auto"/>
                <w:sz w:val="20"/>
                <w:szCs w:val="20"/>
              </w:rPr>
              <w:t>5</w:t>
            </w:r>
          </w:p>
          <w:p w:rsidR="00B26612" w:rsidRPr="00B26612" w:rsidRDefault="00B26612" w:rsidP="00B26612">
            <w:pPr>
              <w:rPr>
                <w:color w:val="auto"/>
                <w:sz w:val="20"/>
                <w:szCs w:val="20"/>
              </w:rPr>
            </w:pPr>
            <w:r w:rsidRPr="00B26612">
              <w:rPr>
                <w:color w:val="auto"/>
                <w:sz w:val="20"/>
                <w:szCs w:val="20"/>
              </w:rPr>
              <w:t>5</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3</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6</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tc>
        <w:tc>
          <w:tcPr>
            <w:tcW w:w="1525" w:type="dxa"/>
            <w:gridSpan w:val="4"/>
            <w:shd w:val="clear" w:color="auto" w:fill="auto"/>
          </w:tcPr>
          <w:p w:rsidR="00B26612" w:rsidRPr="00B26612" w:rsidRDefault="00B26612" w:rsidP="00B26612">
            <w:pPr>
              <w:rPr>
                <w:color w:val="auto"/>
                <w:sz w:val="20"/>
                <w:szCs w:val="20"/>
              </w:rPr>
            </w:pPr>
            <w:r w:rsidRPr="00B26612">
              <w:rPr>
                <w:color w:val="auto"/>
                <w:sz w:val="20"/>
                <w:szCs w:val="20"/>
              </w:rPr>
              <w:t>%</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21,7%</w:t>
            </w:r>
          </w:p>
          <w:p w:rsidR="00B26612" w:rsidRPr="00B26612" w:rsidRDefault="00B26612" w:rsidP="00B26612">
            <w:pPr>
              <w:rPr>
                <w:color w:val="auto"/>
                <w:sz w:val="20"/>
                <w:szCs w:val="20"/>
              </w:rPr>
            </w:pPr>
            <w:r w:rsidRPr="00B26612">
              <w:rPr>
                <w:color w:val="auto"/>
                <w:sz w:val="20"/>
                <w:szCs w:val="20"/>
              </w:rPr>
              <w:t>30,4%</w:t>
            </w:r>
          </w:p>
          <w:p w:rsidR="00B26612" w:rsidRPr="00B26612" w:rsidRDefault="00B26612" w:rsidP="00B26612">
            <w:pPr>
              <w:rPr>
                <w:color w:val="auto"/>
                <w:sz w:val="20"/>
                <w:szCs w:val="20"/>
              </w:rPr>
            </w:pPr>
            <w:r w:rsidRPr="00B26612">
              <w:rPr>
                <w:color w:val="auto"/>
                <w:sz w:val="20"/>
                <w:szCs w:val="20"/>
              </w:rPr>
              <w:t>30,4%</w:t>
            </w:r>
          </w:p>
          <w:p w:rsidR="00B26612" w:rsidRPr="00B26612" w:rsidRDefault="00B26612" w:rsidP="00B26612">
            <w:pPr>
              <w:rPr>
                <w:color w:val="auto"/>
                <w:sz w:val="20"/>
                <w:szCs w:val="20"/>
              </w:rPr>
            </w:pPr>
            <w:r w:rsidRPr="00B26612">
              <w:rPr>
                <w:color w:val="auto"/>
                <w:sz w:val="20"/>
                <w:szCs w:val="20"/>
              </w:rPr>
              <w:t>26%</w:t>
            </w:r>
          </w:p>
          <w:p w:rsidR="00B26612" w:rsidRPr="00B26612" w:rsidRDefault="00B26612" w:rsidP="00B26612">
            <w:pPr>
              <w:rPr>
                <w:color w:val="auto"/>
                <w:sz w:val="20"/>
                <w:szCs w:val="20"/>
              </w:rPr>
            </w:pPr>
            <w:r w:rsidRPr="00B26612">
              <w:rPr>
                <w:color w:val="auto"/>
                <w:sz w:val="20"/>
                <w:szCs w:val="20"/>
              </w:rPr>
              <w:t>21,7%</w:t>
            </w:r>
          </w:p>
          <w:p w:rsidR="00B26612" w:rsidRPr="00B26612" w:rsidRDefault="00B26612" w:rsidP="00B26612">
            <w:pPr>
              <w:rPr>
                <w:color w:val="auto"/>
                <w:sz w:val="20"/>
                <w:szCs w:val="20"/>
              </w:rPr>
            </w:pPr>
            <w:r w:rsidRPr="00B26612">
              <w:rPr>
                <w:color w:val="auto"/>
                <w:sz w:val="20"/>
                <w:szCs w:val="20"/>
              </w:rPr>
              <w:t>21,7%</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13%</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26%</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r w:rsidRPr="00B26612">
              <w:rPr>
                <w:color w:val="auto"/>
                <w:sz w:val="20"/>
                <w:szCs w:val="20"/>
              </w:rPr>
              <w:t>Кол-во</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7</w:t>
            </w:r>
          </w:p>
          <w:p w:rsidR="00B26612" w:rsidRPr="00B26612" w:rsidRDefault="00B26612" w:rsidP="00B26612">
            <w:pPr>
              <w:rPr>
                <w:color w:val="auto"/>
                <w:sz w:val="20"/>
                <w:szCs w:val="20"/>
              </w:rPr>
            </w:pPr>
            <w:r w:rsidRPr="00B26612">
              <w:rPr>
                <w:color w:val="auto"/>
                <w:sz w:val="20"/>
                <w:szCs w:val="20"/>
              </w:rPr>
              <w:t>8</w:t>
            </w:r>
          </w:p>
          <w:p w:rsidR="00B26612" w:rsidRPr="00B26612" w:rsidRDefault="00B26612" w:rsidP="00B26612">
            <w:pPr>
              <w:rPr>
                <w:color w:val="auto"/>
                <w:sz w:val="20"/>
                <w:szCs w:val="20"/>
              </w:rPr>
            </w:pPr>
            <w:r w:rsidRPr="00B26612">
              <w:rPr>
                <w:color w:val="auto"/>
                <w:sz w:val="20"/>
                <w:szCs w:val="20"/>
              </w:rPr>
              <w:t>6</w:t>
            </w:r>
          </w:p>
          <w:p w:rsidR="00B26612" w:rsidRPr="00B26612" w:rsidRDefault="00B26612" w:rsidP="00B26612">
            <w:pPr>
              <w:rPr>
                <w:color w:val="auto"/>
                <w:sz w:val="20"/>
                <w:szCs w:val="20"/>
              </w:rPr>
            </w:pPr>
            <w:r w:rsidRPr="00B26612">
              <w:rPr>
                <w:color w:val="auto"/>
                <w:sz w:val="20"/>
                <w:szCs w:val="20"/>
              </w:rPr>
              <w:t>8</w:t>
            </w:r>
          </w:p>
          <w:p w:rsidR="00B26612" w:rsidRPr="00B26612" w:rsidRDefault="00B26612" w:rsidP="00B26612">
            <w:pPr>
              <w:rPr>
                <w:color w:val="auto"/>
                <w:sz w:val="20"/>
                <w:szCs w:val="20"/>
              </w:rPr>
            </w:pPr>
            <w:r w:rsidRPr="00B26612">
              <w:rPr>
                <w:color w:val="auto"/>
                <w:sz w:val="20"/>
                <w:szCs w:val="20"/>
              </w:rPr>
              <w:t>8</w:t>
            </w:r>
          </w:p>
          <w:p w:rsidR="00B26612" w:rsidRPr="00B26612" w:rsidRDefault="00B26612" w:rsidP="00B26612">
            <w:pPr>
              <w:rPr>
                <w:color w:val="auto"/>
                <w:sz w:val="20"/>
                <w:szCs w:val="20"/>
              </w:rPr>
            </w:pPr>
            <w:r w:rsidRPr="00B26612">
              <w:rPr>
                <w:color w:val="auto"/>
                <w:sz w:val="20"/>
                <w:szCs w:val="20"/>
              </w:rPr>
              <w:t>9</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6</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8</w:t>
            </w:r>
          </w:p>
        </w:tc>
        <w:tc>
          <w:tcPr>
            <w:tcW w:w="1127" w:type="dxa"/>
            <w:gridSpan w:val="2"/>
            <w:shd w:val="clear" w:color="auto" w:fill="auto"/>
          </w:tcPr>
          <w:p w:rsidR="00B26612" w:rsidRPr="00B26612" w:rsidRDefault="00B26612" w:rsidP="00B26612">
            <w:pPr>
              <w:rPr>
                <w:color w:val="auto"/>
                <w:sz w:val="20"/>
                <w:szCs w:val="20"/>
              </w:rPr>
            </w:pPr>
            <w:r w:rsidRPr="00B26612">
              <w:rPr>
                <w:color w:val="auto"/>
                <w:sz w:val="20"/>
                <w:szCs w:val="20"/>
              </w:rPr>
              <w:t>%</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35%</w:t>
            </w:r>
          </w:p>
          <w:p w:rsidR="00B26612" w:rsidRPr="00B26612" w:rsidRDefault="00B26612" w:rsidP="00B26612">
            <w:pPr>
              <w:rPr>
                <w:color w:val="auto"/>
                <w:sz w:val="20"/>
                <w:szCs w:val="20"/>
              </w:rPr>
            </w:pPr>
            <w:r w:rsidRPr="00B26612">
              <w:rPr>
                <w:color w:val="auto"/>
                <w:sz w:val="20"/>
                <w:szCs w:val="20"/>
              </w:rPr>
              <w:t>40%</w:t>
            </w:r>
          </w:p>
          <w:p w:rsidR="00B26612" w:rsidRPr="00B26612" w:rsidRDefault="00B26612" w:rsidP="00B26612">
            <w:pPr>
              <w:rPr>
                <w:color w:val="auto"/>
                <w:sz w:val="20"/>
                <w:szCs w:val="20"/>
              </w:rPr>
            </w:pPr>
            <w:r w:rsidRPr="00B26612">
              <w:rPr>
                <w:color w:val="auto"/>
                <w:sz w:val="20"/>
                <w:szCs w:val="20"/>
              </w:rPr>
              <w:t>30%</w:t>
            </w:r>
          </w:p>
          <w:p w:rsidR="00B26612" w:rsidRPr="00B26612" w:rsidRDefault="00B26612" w:rsidP="00B26612">
            <w:pPr>
              <w:rPr>
                <w:color w:val="auto"/>
                <w:sz w:val="20"/>
                <w:szCs w:val="20"/>
              </w:rPr>
            </w:pPr>
            <w:r w:rsidRPr="00B26612">
              <w:rPr>
                <w:color w:val="auto"/>
                <w:sz w:val="20"/>
                <w:szCs w:val="20"/>
              </w:rPr>
              <w:t>40%</w:t>
            </w:r>
          </w:p>
          <w:p w:rsidR="00B26612" w:rsidRPr="00B26612" w:rsidRDefault="00B26612" w:rsidP="00B26612">
            <w:pPr>
              <w:rPr>
                <w:color w:val="auto"/>
                <w:sz w:val="20"/>
                <w:szCs w:val="20"/>
              </w:rPr>
            </w:pPr>
            <w:r w:rsidRPr="00B26612">
              <w:rPr>
                <w:color w:val="auto"/>
                <w:sz w:val="20"/>
                <w:szCs w:val="20"/>
              </w:rPr>
              <w:t>40%</w:t>
            </w:r>
          </w:p>
          <w:p w:rsidR="00B26612" w:rsidRPr="00B26612" w:rsidRDefault="00B26612" w:rsidP="00B26612">
            <w:pPr>
              <w:rPr>
                <w:color w:val="auto"/>
                <w:sz w:val="20"/>
                <w:szCs w:val="20"/>
              </w:rPr>
            </w:pPr>
            <w:r w:rsidRPr="00B26612">
              <w:rPr>
                <w:color w:val="auto"/>
                <w:sz w:val="20"/>
                <w:szCs w:val="20"/>
              </w:rPr>
              <w:t>45%</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30%</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40%</w:t>
            </w:r>
          </w:p>
        </w:tc>
        <w:tc>
          <w:tcPr>
            <w:tcW w:w="1168" w:type="dxa"/>
            <w:shd w:val="clear" w:color="auto" w:fill="auto"/>
          </w:tcPr>
          <w:p w:rsidR="00B26612" w:rsidRPr="00B26612" w:rsidRDefault="00B26612" w:rsidP="00B26612">
            <w:pPr>
              <w:rPr>
                <w:color w:val="auto"/>
                <w:sz w:val="20"/>
                <w:szCs w:val="20"/>
              </w:rPr>
            </w:pPr>
            <w:r w:rsidRPr="00B26612">
              <w:rPr>
                <w:color w:val="auto"/>
                <w:sz w:val="20"/>
                <w:szCs w:val="20"/>
              </w:rPr>
              <w:t>Кол-во</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12</w:t>
            </w:r>
          </w:p>
          <w:p w:rsidR="00B26612" w:rsidRPr="00B26612" w:rsidRDefault="00B26612" w:rsidP="00B26612">
            <w:pPr>
              <w:rPr>
                <w:color w:val="auto"/>
                <w:sz w:val="20"/>
                <w:szCs w:val="20"/>
              </w:rPr>
            </w:pPr>
            <w:r w:rsidRPr="00B26612">
              <w:rPr>
                <w:color w:val="auto"/>
                <w:sz w:val="20"/>
                <w:szCs w:val="20"/>
              </w:rPr>
              <w:t>15</w:t>
            </w:r>
          </w:p>
          <w:p w:rsidR="00B26612" w:rsidRPr="00B26612" w:rsidRDefault="00B26612" w:rsidP="00B26612">
            <w:pPr>
              <w:rPr>
                <w:color w:val="auto"/>
                <w:sz w:val="20"/>
                <w:szCs w:val="20"/>
              </w:rPr>
            </w:pPr>
            <w:r w:rsidRPr="00B26612">
              <w:rPr>
                <w:color w:val="auto"/>
                <w:sz w:val="20"/>
                <w:szCs w:val="20"/>
              </w:rPr>
              <w:t>13</w:t>
            </w:r>
          </w:p>
          <w:p w:rsidR="00B26612" w:rsidRPr="00B26612" w:rsidRDefault="00B26612" w:rsidP="00B26612">
            <w:pPr>
              <w:rPr>
                <w:color w:val="auto"/>
                <w:sz w:val="20"/>
                <w:szCs w:val="20"/>
              </w:rPr>
            </w:pPr>
            <w:r w:rsidRPr="00B26612">
              <w:rPr>
                <w:color w:val="auto"/>
                <w:sz w:val="20"/>
                <w:szCs w:val="20"/>
              </w:rPr>
              <w:t>14</w:t>
            </w:r>
          </w:p>
          <w:p w:rsidR="00B26612" w:rsidRPr="00B26612" w:rsidRDefault="00B26612" w:rsidP="00B26612">
            <w:pPr>
              <w:rPr>
                <w:color w:val="auto"/>
                <w:sz w:val="20"/>
                <w:szCs w:val="20"/>
              </w:rPr>
            </w:pPr>
            <w:r w:rsidRPr="00B26612">
              <w:rPr>
                <w:color w:val="auto"/>
                <w:sz w:val="20"/>
                <w:szCs w:val="20"/>
              </w:rPr>
              <w:t>13</w:t>
            </w:r>
          </w:p>
          <w:p w:rsidR="00B26612" w:rsidRPr="00B26612" w:rsidRDefault="00B26612" w:rsidP="00B26612">
            <w:pPr>
              <w:rPr>
                <w:color w:val="auto"/>
                <w:sz w:val="20"/>
                <w:szCs w:val="20"/>
              </w:rPr>
            </w:pPr>
            <w:r w:rsidRPr="00B26612">
              <w:rPr>
                <w:color w:val="auto"/>
                <w:sz w:val="20"/>
                <w:szCs w:val="20"/>
              </w:rPr>
              <w:t>14</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9</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14%</w:t>
            </w:r>
          </w:p>
        </w:tc>
        <w:tc>
          <w:tcPr>
            <w:tcW w:w="1136" w:type="dxa"/>
            <w:shd w:val="clear" w:color="auto" w:fill="auto"/>
          </w:tcPr>
          <w:p w:rsidR="00B26612" w:rsidRPr="00B26612" w:rsidRDefault="00B26612" w:rsidP="00B26612">
            <w:pPr>
              <w:rPr>
                <w:color w:val="auto"/>
                <w:sz w:val="20"/>
                <w:szCs w:val="20"/>
              </w:rPr>
            </w:pPr>
            <w:r w:rsidRPr="00B26612">
              <w:rPr>
                <w:color w:val="auto"/>
                <w:sz w:val="20"/>
                <w:szCs w:val="20"/>
              </w:rPr>
              <w:t>%</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27,9%</w:t>
            </w:r>
          </w:p>
          <w:p w:rsidR="00B26612" w:rsidRPr="00B26612" w:rsidRDefault="00B26612" w:rsidP="00B26612">
            <w:pPr>
              <w:rPr>
                <w:color w:val="auto"/>
                <w:sz w:val="20"/>
                <w:szCs w:val="20"/>
              </w:rPr>
            </w:pPr>
            <w:r w:rsidRPr="00B26612">
              <w:rPr>
                <w:color w:val="auto"/>
                <w:sz w:val="20"/>
                <w:szCs w:val="20"/>
              </w:rPr>
              <w:t>34,8%</w:t>
            </w:r>
          </w:p>
          <w:p w:rsidR="00B26612" w:rsidRPr="00B26612" w:rsidRDefault="00B26612" w:rsidP="00B26612">
            <w:pPr>
              <w:rPr>
                <w:color w:val="auto"/>
                <w:sz w:val="20"/>
                <w:szCs w:val="20"/>
              </w:rPr>
            </w:pPr>
            <w:r w:rsidRPr="00B26612">
              <w:rPr>
                <w:color w:val="auto"/>
                <w:sz w:val="20"/>
                <w:szCs w:val="20"/>
              </w:rPr>
              <w:t>30,2%</w:t>
            </w:r>
          </w:p>
          <w:p w:rsidR="00B26612" w:rsidRPr="00B26612" w:rsidRDefault="00B26612" w:rsidP="00B26612">
            <w:pPr>
              <w:rPr>
                <w:color w:val="auto"/>
                <w:sz w:val="20"/>
                <w:szCs w:val="20"/>
              </w:rPr>
            </w:pPr>
            <w:r w:rsidRPr="00B26612">
              <w:rPr>
                <w:color w:val="auto"/>
                <w:sz w:val="20"/>
                <w:szCs w:val="20"/>
              </w:rPr>
              <w:t>32,5%</w:t>
            </w:r>
          </w:p>
          <w:p w:rsidR="00B26612" w:rsidRPr="00B26612" w:rsidRDefault="00B26612" w:rsidP="00B26612">
            <w:pPr>
              <w:rPr>
                <w:color w:val="auto"/>
                <w:sz w:val="20"/>
                <w:szCs w:val="20"/>
              </w:rPr>
            </w:pPr>
            <w:r w:rsidRPr="00B26612">
              <w:rPr>
                <w:color w:val="auto"/>
                <w:sz w:val="20"/>
                <w:szCs w:val="20"/>
              </w:rPr>
              <w:t>30,2%</w:t>
            </w:r>
          </w:p>
          <w:p w:rsidR="00B26612" w:rsidRPr="00B26612" w:rsidRDefault="00B26612" w:rsidP="00B26612">
            <w:pPr>
              <w:rPr>
                <w:color w:val="auto"/>
                <w:sz w:val="20"/>
                <w:szCs w:val="20"/>
              </w:rPr>
            </w:pPr>
            <w:r w:rsidRPr="00B26612">
              <w:rPr>
                <w:color w:val="auto"/>
                <w:sz w:val="20"/>
                <w:szCs w:val="20"/>
              </w:rPr>
              <w:t>32,5%</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20,9%</w:t>
            </w:r>
          </w:p>
          <w:p w:rsidR="00B26612" w:rsidRPr="00B26612" w:rsidRDefault="00B26612" w:rsidP="00B26612">
            <w:pPr>
              <w:rPr>
                <w:color w:val="auto"/>
                <w:sz w:val="20"/>
                <w:szCs w:val="20"/>
              </w:rPr>
            </w:pPr>
          </w:p>
          <w:p w:rsidR="00B26612" w:rsidRPr="00B26612" w:rsidRDefault="00B26612" w:rsidP="00B26612">
            <w:pPr>
              <w:rPr>
                <w:color w:val="auto"/>
                <w:sz w:val="20"/>
                <w:szCs w:val="20"/>
              </w:rPr>
            </w:pPr>
            <w:r w:rsidRPr="00B26612">
              <w:rPr>
                <w:color w:val="auto"/>
                <w:sz w:val="20"/>
                <w:szCs w:val="20"/>
              </w:rPr>
              <w:t>32,5%</w:t>
            </w: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p>
        </w:tc>
        <w:tc>
          <w:tcPr>
            <w:tcW w:w="1487" w:type="dxa"/>
            <w:gridSpan w:val="3"/>
            <w:shd w:val="clear" w:color="auto" w:fill="auto"/>
          </w:tcPr>
          <w:p w:rsidR="00B26612" w:rsidRPr="00B26612" w:rsidRDefault="00B26612" w:rsidP="00B26612">
            <w:pPr>
              <w:rPr>
                <w:color w:val="auto"/>
                <w:sz w:val="20"/>
                <w:szCs w:val="20"/>
              </w:rPr>
            </w:pPr>
          </w:p>
        </w:tc>
        <w:tc>
          <w:tcPr>
            <w:tcW w:w="1525" w:type="dxa"/>
            <w:gridSpan w:val="4"/>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p>
        </w:tc>
        <w:tc>
          <w:tcPr>
            <w:tcW w:w="1487" w:type="dxa"/>
            <w:gridSpan w:val="3"/>
            <w:shd w:val="clear" w:color="auto" w:fill="auto"/>
          </w:tcPr>
          <w:p w:rsidR="00B26612" w:rsidRPr="00B26612" w:rsidRDefault="00B26612" w:rsidP="00B26612">
            <w:pPr>
              <w:rPr>
                <w:color w:val="auto"/>
                <w:sz w:val="20"/>
                <w:szCs w:val="20"/>
              </w:rPr>
            </w:pPr>
          </w:p>
        </w:tc>
        <w:tc>
          <w:tcPr>
            <w:tcW w:w="1525" w:type="dxa"/>
            <w:gridSpan w:val="4"/>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ФИ уч-ся, не справившихся с работой</w:t>
            </w:r>
          </w:p>
        </w:tc>
        <w:tc>
          <w:tcPr>
            <w:tcW w:w="3012" w:type="dxa"/>
            <w:gridSpan w:val="7"/>
            <w:shd w:val="clear" w:color="auto" w:fill="auto"/>
          </w:tcPr>
          <w:p w:rsidR="00B26612" w:rsidRPr="00B26612" w:rsidRDefault="00B26612" w:rsidP="00B26612">
            <w:pPr>
              <w:rPr>
                <w:color w:val="auto"/>
                <w:sz w:val="20"/>
                <w:szCs w:val="20"/>
              </w:rPr>
            </w:pPr>
          </w:p>
        </w:tc>
        <w:tc>
          <w:tcPr>
            <w:tcW w:w="2324" w:type="dxa"/>
            <w:gridSpan w:val="3"/>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rPr>
          <w:trHeight w:val="196"/>
        </w:trPr>
        <w:tc>
          <w:tcPr>
            <w:tcW w:w="10682" w:type="dxa"/>
            <w:gridSpan w:val="14"/>
            <w:shd w:val="clear" w:color="auto" w:fill="auto"/>
          </w:tcPr>
          <w:p w:rsidR="00B26612" w:rsidRPr="00B26612" w:rsidRDefault="00B26612" w:rsidP="00B26612">
            <w:pPr>
              <w:rPr>
                <w:color w:val="auto"/>
                <w:sz w:val="20"/>
                <w:szCs w:val="20"/>
              </w:rPr>
            </w:pPr>
            <w:r w:rsidRPr="00B26612">
              <w:rPr>
                <w:b/>
                <w:color w:val="auto"/>
                <w:sz w:val="20"/>
                <w:szCs w:val="20"/>
              </w:rPr>
              <w:t>Рекомендации:</w:t>
            </w:r>
            <w:r w:rsidRPr="00B26612">
              <w:rPr>
                <w:color w:val="auto"/>
                <w:sz w:val="20"/>
                <w:szCs w:val="20"/>
              </w:rPr>
              <w:t xml:space="preserve"> работа над формированием орфографических и пунктуационных навыков , развитием речи учащихся</w:t>
            </w:r>
          </w:p>
        </w:tc>
      </w:tr>
    </w:tbl>
    <w:p w:rsidR="00B26612" w:rsidRPr="00B26612" w:rsidRDefault="00B26612" w:rsidP="00B26612">
      <w:pPr>
        <w:keepNext/>
        <w:jc w:val="center"/>
        <w:outlineLvl w:val="1"/>
        <w:rPr>
          <w:b/>
          <w:color w:val="auto"/>
        </w:rPr>
      </w:pPr>
    </w:p>
    <w:p w:rsidR="00B26612" w:rsidRPr="00B26612" w:rsidRDefault="00B26612" w:rsidP="00B26612">
      <w:pPr>
        <w:keepNext/>
        <w:jc w:val="center"/>
        <w:outlineLvl w:val="1"/>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783"/>
        <w:gridCol w:w="750"/>
        <w:gridCol w:w="40"/>
        <w:gridCol w:w="697"/>
        <w:gridCol w:w="750"/>
        <w:gridCol w:w="40"/>
        <w:gridCol w:w="131"/>
        <w:gridCol w:w="604"/>
        <w:gridCol w:w="1197"/>
        <w:gridCol w:w="631"/>
        <w:gridCol w:w="496"/>
        <w:gridCol w:w="1168"/>
        <w:gridCol w:w="1136"/>
      </w:tblGrid>
      <w:tr w:rsidR="00B26612" w:rsidRPr="00B26612" w:rsidTr="00B26612">
        <w:tc>
          <w:tcPr>
            <w:tcW w:w="1259" w:type="dxa"/>
            <w:shd w:val="clear" w:color="auto" w:fill="auto"/>
          </w:tcPr>
          <w:p w:rsidR="00B26612" w:rsidRPr="00B26612" w:rsidRDefault="00B26612" w:rsidP="00B26612">
            <w:pPr>
              <w:rPr>
                <w:color w:val="auto"/>
                <w:sz w:val="20"/>
                <w:szCs w:val="20"/>
              </w:rPr>
            </w:pPr>
            <w:r w:rsidRPr="00B26612">
              <w:rPr>
                <w:color w:val="auto"/>
                <w:sz w:val="20"/>
                <w:szCs w:val="20"/>
              </w:rPr>
              <w:t xml:space="preserve">Учитель </w:t>
            </w:r>
          </w:p>
        </w:tc>
        <w:tc>
          <w:tcPr>
            <w:tcW w:w="4191" w:type="dxa"/>
            <w:gridSpan w:val="7"/>
            <w:shd w:val="clear" w:color="auto" w:fill="auto"/>
          </w:tcPr>
          <w:p w:rsidR="00B26612" w:rsidRPr="00B26612" w:rsidRDefault="00B26612" w:rsidP="00B26612">
            <w:pPr>
              <w:rPr>
                <w:color w:val="auto"/>
                <w:sz w:val="20"/>
                <w:szCs w:val="20"/>
              </w:rPr>
            </w:pPr>
            <w:r w:rsidRPr="00B26612">
              <w:rPr>
                <w:color w:val="auto"/>
                <w:sz w:val="20"/>
                <w:szCs w:val="20"/>
              </w:rPr>
              <w:t>Сикора Г.П.</w:t>
            </w:r>
          </w:p>
        </w:tc>
        <w:tc>
          <w:tcPr>
            <w:tcW w:w="2432" w:type="dxa"/>
            <w:gridSpan w:val="3"/>
            <w:shd w:val="clear" w:color="auto" w:fill="auto"/>
          </w:tcPr>
          <w:p w:rsidR="00B26612" w:rsidRPr="00B26612" w:rsidRDefault="00B26612" w:rsidP="00B26612">
            <w:pPr>
              <w:rPr>
                <w:color w:val="auto"/>
                <w:sz w:val="20"/>
                <w:szCs w:val="20"/>
              </w:rPr>
            </w:pPr>
            <w:r w:rsidRPr="00B26612">
              <w:rPr>
                <w:color w:val="auto"/>
                <w:sz w:val="20"/>
                <w:szCs w:val="20"/>
              </w:rPr>
              <w:t>Форма контроля</w:t>
            </w:r>
          </w:p>
        </w:tc>
        <w:tc>
          <w:tcPr>
            <w:tcW w:w="2800" w:type="dxa"/>
            <w:gridSpan w:val="3"/>
            <w:shd w:val="clear" w:color="auto" w:fill="auto"/>
          </w:tcPr>
          <w:p w:rsidR="00B26612" w:rsidRPr="00B26612" w:rsidRDefault="00B26612" w:rsidP="00B26612">
            <w:pPr>
              <w:rPr>
                <w:color w:val="auto"/>
                <w:sz w:val="20"/>
                <w:szCs w:val="20"/>
              </w:rPr>
            </w:pPr>
            <w:r w:rsidRPr="00B26612">
              <w:rPr>
                <w:color w:val="auto"/>
                <w:sz w:val="20"/>
                <w:szCs w:val="20"/>
              </w:rPr>
              <w:t>Сочинение</w:t>
            </w:r>
          </w:p>
        </w:tc>
      </w:tr>
      <w:tr w:rsidR="00B26612" w:rsidRPr="00B26612" w:rsidTr="00B26612">
        <w:tc>
          <w:tcPr>
            <w:tcW w:w="1259" w:type="dxa"/>
            <w:shd w:val="clear" w:color="auto" w:fill="auto"/>
          </w:tcPr>
          <w:p w:rsidR="00B26612" w:rsidRPr="00B26612" w:rsidRDefault="00B26612" w:rsidP="00B26612">
            <w:pPr>
              <w:rPr>
                <w:color w:val="auto"/>
                <w:sz w:val="20"/>
                <w:szCs w:val="20"/>
              </w:rPr>
            </w:pPr>
            <w:r w:rsidRPr="00B26612">
              <w:rPr>
                <w:color w:val="auto"/>
                <w:sz w:val="20"/>
                <w:szCs w:val="20"/>
              </w:rPr>
              <w:t xml:space="preserve">Ассистент </w:t>
            </w:r>
          </w:p>
        </w:tc>
        <w:tc>
          <w:tcPr>
            <w:tcW w:w="4191" w:type="dxa"/>
            <w:gridSpan w:val="7"/>
            <w:shd w:val="clear" w:color="auto" w:fill="auto"/>
          </w:tcPr>
          <w:p w:rsidR="00B26612" w:rsidRPr="00B26612" w:rsidRDefault="00B26612" w:rsidP="00B26612">
            <w:pPr>
              <w:rPr>
                <w:color w:val="auto"/>
                <w:sz w:val="20"/>
                <w:szCs w:val="20"/>
              </w:rPr>
            </w:pPr>
            <w:r w:rsidRPr="00B26612">
              <w:rPr>
                <w:color w:val="auto"/>
                <w:sz w:val="20"/>
                <w:szCs w:val="20"/>
              </w:rPr>
              <w:t>Липовка В.О.</w:t>
            </w:r>
          </w:p>
        </w:tc>
        <w:tc>
          <w:tcPr>
            <w:tcW w:w="2432" w:type="dxa"/>
            <w:gridSpan w:val="3"/>
            <w:shd w:val="clear" w:color="auto" w:fill="auto"/>
          </w:tcPr>
          <w:p w:rsidR="00B26612" w:rsidRPr="00B26612" w:rsidRDefault="00B26612" w:rsidP="00B26612">
            <w:pPr>
              <w:rPr>
                <w:color w:val="auto"/>
                <w:sz w:val="20"/>
                <w:szCs w:val="20"/>
              </w:rPr>
            </w:pPr>
            <w:r w:rsidRPr="00B26612">
              <w:rPr>
                <w:color w:val="auto"/>
                <w:sz w:val="20"/>
                <w:szCs w:val="20"/>
              </w:rPr>
              <w:t>Дата проведения</w:t>
            </w:r>
          </w:p>
        </w:tc>
        <w:tc>
          <w:tcPr>
            <w:tcW w:w="2800" w:type="dxa"/>
            <w:gridSpan w:val="3"/>
            <w:shd w:val="clear" w:color="auto" w:fill="auto"/>
          </w:tcPr>
          <w:p w:rsidR="00B26612" w:rsidRPr="00B26612" w:rsidRDefault="00B26612" w:rsidP="00B26612">
            <w:pPr>
              <w:rPr>
                <w:color w:val="auto"/>
                <w:sz w:val="20"/>
                <w:szCs w:val="20"/>
              </w:rPr>
            </w:pPr>
            <w:r w:rsidRPr="00B26612">
              <w:rPr>
                <w:color w:val="auto"/>
                <w:sz w:val="20"/>
                <w:szCs w:val="20"/>
              </w:rPr>
              <w:t xml:space="preserve">7А- 05.03.2020, </w:t>
            </w:r>
          </w:p>
          <w:p w:rsidR="00B26612" w:rsidRPr="00B26612" w:rsidRDefault="00B26612" w:rsidP="00B26612">
            <w:pPr>
              <w:rPr>
                <w:color w:val="auto"/>
                <w:sz w:val="20"/>
                <w:szCs w:val="20"/>
              </w:rPr>
            </w:pPr>
            <w:r w:rsidRPr="00B26612">
              <w:rPr>
                <w:color w:val="auto"/>
                <w:sz w:val="20"/>
                <w:szCs w:val="20"/>
              </w:rPr>
              <w:t>7Б – 18.03.2020</w:t>
            </w:r>
          </w:p>
        </w:tc>
      </w:tr>
      <w:tr w:rsidR="00B26612" w:rsidRPr="00B26612" w:rsidTr="00B26612">
        <w:tc>
          <w:tcPr>
            <w:tcW w:w="1259" w:type="dxa"/>
            <w:shd w:val="clear" w:color="auto" w:fill="auto"/>
          </w:tcPr>
          <w:p w:rsidR="00B26612" w:rsidRPr="00B26612" w:rsidRDefault="00B26612" w:rsidP="00B26612">
            <w:pPr>
              <w:rPr>
                <w:color w:val="auto"/>
                <w:sz w:val="20"/>
                <w:szCs w:val="20"/>
              </w:rPr>
            </w:pPr>
            <w:r w:rsidRPr="00B26612">
              <w:rPr>
                <w:color w:val="auto"/>
                <w:sz w:val="20"/>
                <w:szCs w:val="20"/>
              </w:rPr>
              <w:t xml:space="preserve">Тема </w:t>
            </w:r>
          </w:p>
        </w:tc>
        <w:tc>
          <w:tcPr>
            <w:tcW w:w="9423" w:type="dxa"/>
            <w:gridSpan w:val="13"/>
            <w:shd w:val="clear" w:color="auto" w:fill="auto"/>
          </w:tcPr>
          <w:p w:rsidR="00B26612" w:rsidRPr="00B26612" w:rsidRDefault="00B26612" w:rsidP="00B26612">
            <w:pPr>
              <w:rPr>
                <w:color w:val="auto"/>
                <w:sz w:val="20"/>
                <w:szCs w:val="20"/>
              </w:rPr>
            </w:pPr>
            <w:r w:rsidRPr="00B26612">
              <w:rPr>
                <w:color w:val="auto"/>
                <w:sz w:val="20"/>
                <w:szCs w:val="20"/>
              </w:rPr>
              <w:t>«Нужны ли в мире сочувствие и сострадание?» (по произведениям В.Астафьева, А.Платонова)</w:t>
            </w: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Класс (-ы)</w:t>
            </w:r>
          </w:p>
        </w:tc>
        <w:tc>
          <w:tcPr>
            <w:tcW w:w="3012" w:type="dxa"/>
            <w:gridSpan w:val="7"/>
            <w:shd w:val="clear" w:color="auto" w:fill="auto"/>
          </w:tcPr>
          <w:p w:rsidR="00B26612" w:rsidRPr="00B26612" w:rsidRDefault="00B26612" w:rsidP="00B26612">
            <w:pPr>
              <w:rPr>
                <w:color w:val="auto"/>
                <w:sz w:val="20"/>
                <w:szCs w:val="20"/>
              </w:rPr>
            </w:pPr>
            <w:r w:rsidRPr="00B26612">
              <w:rPr>
                <w:color w:val="auto"/>
                <w:sz w:val="20"/>
                <w:szCs w:val="20"/>
              </w:rPr>
              <w:t>7А</w:t>
            </w:r>
          </w:p>
        </w:tc>
        <w:tc>
          <w:tcPr>
            <w:tcW w:w="2324" w:type="dxa"/>
            <w:gridSpan w:val="3"/>
            <w:shd w:val="clear" w:color="auto" w:fill="auto"/>
          </w:tcPr>
          <w:p w:rsidR="00B26612" w:rsidRPr="00B26612" w:rsidRDefault="00B26612" w:rsidP="00B26612">
            <w:pPr>
              <w:rPr>
                <w:color w:val="auto"/>
                <w:sz w:val="20"/>
                <w:szCs w:val="20"/>
              </w:rPr>
            </w:pPr>
            <w:r w:rsidRPr="00B26612">
              <w:rPr>
                <w:color w:val="auto"/>
                <w:sz w:val="20"/>
                <w:szCs w:val="20"/>
              </w:rPr>
              <w:t>7Б</w:t>
            </w:r>
          </w:p>
        </w:tc>
        <w:tc>
          <w:tcPr>
            <w:tcW w:w="2304" w:type="dxa"/>
            <w:gridSpan w:val="2"/>
            <w:shd w:val="clear" w:color="auto" w:fill="auto"/>
            <w:vAlign w:val="center"/>
          </w:tcPr>
          <w:p w:rsidR="00B26612" w:rsidRPr="00B26612" w:rsidRDefault="00B26612" w:rsidP="00B26612">
            <w:pPr>
              <w:jc w:val="center"/>
              <w:rPr>
                <w:color w:val="auto"/>
                <w:sz w:val="20"/>
                <w:szCs w:val="20"/>
              </w:rPr>
            </w:pPr>
            <w:r w:rsidRPr="00B26612">
              <w:rPr>
                <w:color w:val="auto"/>
                <w:sz w:val="20"/>
                <w:szCs w:val="20"/>
              </w:rPr>
              <w:t>Всего</w:t>
            </w: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по списку</w:t>
            </w:r>
          </w:p>
        </w:tc>
        <w:tc>
          <w:tcPr>
            <w:tcW w:w="3012" w:type="dxa"/>
            <w:gridSpan w:val="7"/>
            <w:shd w:val="clear" w:color="auto" w:fill="auto"/>
          </w:tcPr>
          <w:p w:rsidR="00B26612" w:rsidRPr="00B26612" w:rsidRDefault="00B26612" w:rsidP="00B26612">
            <w:pPr>
              <w:rPr>
                <w:color w:val="auto"/>
                <w:sz w:val="20"/>
                <w:szCs w:val="20"/>
              </w:rPr>
            </w:pPr>
            <w:r w:rsidRPr="00B26612">
              <w:rPr>
                <w:color w:val="auto"/>
                <w:sz w:val="20"/>
                <w:szCs w:val="20"/>
              </w:rPr>
              <w:t>29</w:t>
            </w:r>
          </w:p>
        </w:tc>
        <w:tc>
          <w:tcPr>
            <w:tcW w:w="2324" w:type="dxa"/>
            <w:gridSpan w:val="3"/>
            <w:shd w:val="clear" w:color="auto" w:fill="auto"/>
          </w:tcPr>
          <w:p w:rsidR="00B26612" w:rsidRPr="00B26612" w:rsidRDefault="00B26612" w:rsidP="00B26612">
            <w:pPr>
              <w:rPr>
                <w:color w:val="auto"/>
                <w:sz w:val="20"/>
                <w:szCs w:val="20"/>
              </w:rPr>
            </w:pPr>
            <w:r w:rsidRPr="00B26612">
              <w:rPr>
                <w:color w:val="auto"/>
                <w:sz w:val="20"/>
                <w:szCs w:val="20"/>
              </w:rPr>
              <w:t>25</w:t>
            </w:r>
          </w:p>
        </w:tc>
        <w:tc>
          <w:tcPr>
            <w:tcW w:w="2304"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выполнявших работу</w:t>
            </w:r>
          </w:p>
        </w:tc>
        <w:tc>
          <w:tcPr>
            <w:tcW w:w="1487" w:type="dxa"/>
            <w:gridSpan w:val="3"/>
            <w:tcBorders>
              <w:bottom w:val="single" w:sz="4" w:space="0" w:color="auto"/>
            </w:tcBorders>
            <w:shd w:val="clear" w:color="auto" w:fill="auto"/>
          </w:tcPr>
          <w:p w:rsidR="00B26612" w:rsidRPr="00B26612" w:rsidRDefault="00B26612" w:rsidP="00B26612">
            <w:pPr>
              <w:rPr>
                <w:color w:val="auto"/>
                <w:sz w:val="20"/>
                <w:szCs w:val="20"/>
              </w:rPr>
            </w:pPr>
            <w:r w:rsidRPr="00B26612">
              <w:rPr>
                <w:color w:val="auto"/>
                <w:sz w:val="20"/>
                <w:szCs w:val="20"/>
              </w:rPr>
              <w:t>21</w:t>
            </w:r>
          </w:p>
        </w:tc>
        <w:tc>
          <w:tcPr>
            <w:tcW w:w="1525" w:type="dxa"/>
            <w:gridSpan w:val="4"/>
            <w:tcBorders>
              <w:bottom w:val="single" w:sz="4" w:space="0" w:color="auto"/>
            </w:tcBorders>
            <w:shd w:val="clear" w:color="auto" w:fill="auto"/>
          </w:tcPr>
          <w:p w:rsidR="00B26612" w:rsidRPr="00B26612" w:rsidRDefault="00B26612" w:rsidP="00B26612">
            <w:pPr>
              <w:rPr>
                <w:color w:val="auto"/>
                <w:sz w:val="20"/>
                <w:szCs w:val="20"/>
              </w:rPr>
            </w:pPr>
            <w:r w:rsidRPr="00B26612">
              <w:rPr>
                <w:color w:val="auto"/>
                <w:sz w:val="20"/>
                <w:szCs w:val="20"/>
              </w:rPr>
              <w:t>72,4%</w:t>
            </w:r>
          </w:p>
        </w:tc>
        <w:tc>
          <w:tcPr>
            <w:tcW w:w="1197" w:type="dxa"/>
            <w:shd w:val="clear" w:color="auto" w:fill="auto"/>
          </w:tcPr>
          <w:p w:rsidR="00B26612" w:rsidRPr="00B26612" w:rsidRDefault="00B26612" w:rsidP="00B26612">
            <w:pPr>
              <w:rPr>
                <w:color w:val="auto"/>
                <w:sz w:val="20"/>
                <w:szCs w:val="20"/>
              </w:rPr>
            </w:pPr>
            <w:r w:rsidRPr="00B26612">
              <w:rPr>
                <w:color w:val="auto"/>
                <w:sz w:val="20"/>
                <w:szCs w:val="20"/>
              </w:rPr>
              <w:t>23</w:t>
            </w:r>
          </w:p>
        </w:tc>
        <w:tc>
          <w:tcPr>
            <w:tcW w:w="1127" w:type="dxa"/>
            <w:gridSpan w:val="2"/>
            <w:shd w:val="clear" w:color="auto" w:fill="auto"/>
          </w:tcPr>
          <w:p w:rsidR="00B26612" w:rsidRPr="00B26612" w:rsidRDefault="00B26612" w:rsidP="00B26612">
            <w:pPr>
              <w:rPr>
                <w:color w:val="auto"/>
                <w:sz w:val="20"/>
                <w:szCs w:val="20"/>
              </w:rPr>
            </w:pPr>
            <w:r w:rsidRPr="00B26612">
              <w:rPr>
                <w:color w:val="auto"/>
                <w:sz w:val="20"/>
                <w:szCs w:val="20"/>
              </w:rPr>
              <w:t>92%</w:t>
            </w:r>
          </w:p>
        </w:tc>
        <w:tc>
          <w:tcPr>
            <w:tcW w:w="1168" w:type="dxa"/>
            <w:shd w:val="clear" w:color="auto" w:fill="auto"/>
          </w:tcPr>
          <w:p w:rsidR="00B26612" w:rsidRPr="00B26612" w:rsidRDefault="00B26612" w:rsidP="00B26612">
            <w:pPr>
              <w:rPr>
                <w:color w:val="auto"/>
                <w:sz w:val="20"/>
                <w:szCs w:val="20"/>
              </w:rPr>
            </w:pPr>
            <w:r w:rsidRPr="00B26612">
              <w:rPr>
                <w:color w:val="auto"/>
                <w:sz w:val="20"/>
                <w:szCs w:val="20"/>
              </w:rPr>
              <w:t>43</w:t>
            </w:r>
          </w:p>
        </w:tc>
        <w:tc>
          <w:tcPr>
            <w:tcW w:w="1136" w:type="dxa"/>
            <w:shd w:val="clear" w:color="auto" w:fill="auto"/>
          </w:tcPr>
          <w:p w:rsidR="00B26612" w:rsidRPr="00B26612" w:rsidRDefault="00B26612" w:rsidP="00B26612">
            <w:pPr>
              <w:rPr>
                <w:color w:val="auto"/>
                <w:sz w:val="20"/>
                <w:szCs w:val="20"/>
              </w:rPr>
            </w:pPr>
            <w:r w:rsidRPr="00B26612">
              <w:rPr>
                <w:color w:val="auto"/>
                <w:sz w:val="20"/>
                <w:szCs w:val="20"/>
              </w:rPr>
              <w:t>100%</w:t>
            </w:r>
          </w:p>
        </w:tc>
      </w:tr>
      <w:tr w:rsidR="00B26612" w:rsidRPr="00B26612" w:rsidTr="00B26612">
        <w:trPr>
          <w:trHeight w:val="240"/>
        </w:trPr>
        <w:tc>
          <w:tcPr>
            <w:tcW w:w="3042" w:type="dxa"/>
            <w:gridSpan w:val="2"/>
            <w:vMerge w:val="restart"/>
            <w:shd w:val="clear" w:color="auto" w:fill="auto"/>
          </w:tcPr>
          <w:p w:rsidR="00B26612" w:rsidRPr="00B26612" w:rsidRDefault="00B26612" w:rsidP="00B26612">
            <w:pPr>
              <w:rPr>
                <w:color w:val="auto"/>
                <w:sz w:val="20"/>
                <w:szCs w:val="20"/>
              </w:rPr>
            </w:pPr>
            <w:r w:rsidRPr="00B26612">
              <w:rPr>
                <w:color w:val="auto"/>
                <w:sz w:val="20"/>
                <w:szCs w:val="20"/>
              </w:rPr>
              <w:t>Кол-во уч-ся, справившихся с работой</w:t>
            </w:r>
          </w:p>
        </w:tc>
        <w:tc>
          <w:tcPr>
            <w:tcW w:w="790" w:type="dxa"/>
            <w:gridSpan w:val="2"/>
            <w:tcBorders>
              <w:bottom w:val="nil"/>
              <w:right w:val="nil"/>
            </w:tcBorders>
            <w:shd w:val="clear" w:color="auto" w:fill="auto"/>
          </w:tcPr>
          <w:p w:rsidR="00B26612" w:rsidRPr="00B26612" w:rsidRDefault="00B26612" w:rsidP="00B26612">
            <w:pPr>
              <w:rPr>
                <w:color w:val="auto"/>
                <w:sz w:val="20"/>
                <w:szCs w:val="20"/>
              </w:rPr>
            </w:pPr>
            <w:r w:rsidRPr="00B26612">
              <w:rPr>
                <w:color w:val="auto"/>
                <w:sz w:val="20"/>
                <w:szCs w:val="20"/>
              </w:rPr>
              <w:t>20</w:t>
            </w:r>
          </w:p>
        </w:tc>
        <w:tc>
          <w:tcPr>
            <w:tcW w:w="697" w:type="dxa"/>
            <w:tcBorders>
              <w:left w:val="nil"/>
              <w:bottom w:val="nil"/>
              <w:right w:val="single" w:sz="4" w:space="0" w:color="auto"/>
            </w:tcBorders>
            <w:shd w:val="clear" w:color="auto" w:fill="auto"/>
          </w:tcPr>
          <w:p w:rsidR="00B26612" w:rsidRPr="00B26612" w:rsidRDefault="00B26612" w:rsidP="00B26612">
            <w:pPr>
              <w:rPr>
                <w:color w:val="auto"/>
                <w:sz w:val="20"/>
                <w:szCs w:val="20"/>
              </w:rPr>
            </w:pPr>
          </w:p>
        </w:tc>
        <w:tc>
          <w:tcPr>
            <w:tcW w:w="790" w:type="dxa"/>
            <w:gridSpan w:val="2"/>
            <w:tcBorders>
              <w:left w:val="single" w:sz="4" w:space="0" w:color="auto"/>
              <w:bottom w:val="nil"/>
              <w:right w:val="nil"/>
            </w:tcBorders>
            <w:shd w:val="clear" w:color="auto" w:fill="auto"/>
          </w:tcPr>
          <w:p w:rsidR="00B26612" w:rsidRPr="00B26612" w:rsidRDefault="00B26612" w:rsidP="00B26612">
            <w:pPr>
              <w:rPr>
                <w:color w:val="auto"/>
                <w:sz w:val="20"/>
                <w:szCs w:val="20"/>
              </w:rPr>
            </w:pPr>
          </w:p>
        </w:tc>
        <w:tc>
          <w:tcPr>
            <w:tcW w:w="735" w:type="dxa"/>
            <w:gridSpan w:val="2"/>
            <w:tcBorders>
              <w:left w:val="nil"/>
              <w:bottom w:val="nil"/>
            </w:tcBorders>
            <w:shd w:val="clear" w:color="auto" w:fill="auto"/>
          </w:tcPr>
          <w:p w:rsidR="00B26612" w:rsidRPr="00B26612" w:rsidRDefault="00B26612" w:rsidP="00B26612">
            <w:pPr>
              <w:rPr>
                <w:color w:val="auto"/>
                <w:sz w:val="20"/>
                <w:szCs w:val="20"/>
              </w:rPr>
            </w:pPr>
          </w:p>
        </w:tc>
        <w:tc>
          <w:tcPr>
            <w:tcW w:w="1197" w:type="dxa"/>
            <w:vMerge w:val="restart"/>
            <w:shd w:val="clear" w:color="auto" w:fill="auto"/>
          </w:tcPr>
          <w:p w:rsidR="00B26612" w:rsidRPr="00B26612" w:rsidRDefault="00B26612" w:rsidP="00B26612">
            <w:pPr>
              <w:rPr>
                <w:color w:val="auto"/>
                <w:sz w:val="20"/>
                <w:szCs w:val="20"/>
              </w:rPr>
            </w:pPr>
            <w:r w:rsidRPr="00B26612">
              <w:rPr>
                <w:color w:val="auto"/>
                <w:sz w:val="20"/>
                <w:szCs w:val="20"/>
              </w:rPr>
              <w:t>21</w:t>
            </w:r>
          </w:p>
        </w:tc>
        <w:tc>
          <w:tcPr>
            <w:tcW w:w="1127" w:type="dxa"/>
            <w:gridSpan w:val="2"/>
            <w:vMerge w:val="restart"/>
            <w:shd w:val="clear" w:color="auto" w:fill="auto"/>
          </w:tcPr>
          <w:p w:rsidR="00B26612" w:rsidRPr="00B26612" w:rsidRDefault="00B26612" w:rsidP="00B26612">
            <w:pPr>
              <w:rPr>
                <w:color w:val="auto"/>
                <w:sz w:val="20"/>
                <w:szCs w:val="20"/>
              </w:rPr>
            </w:pPr>
            <w:r w:rsidRPr="00B26612">
              <w:rPr>
                <w:color w:val="auto"/>
                <w:sz w:val="20"/>
                <w:szCs w:val="20"/>
              </w:rPr>
              <w:t>84%</w:t>
            </w:r>
          </w:p>
        </w:tc>
        <w:tc>
          <w:tcPr>
            <w:tcW w:w="1168" w:type="dxa"/>
            <w:vMerge w:val="restart"/>
            <w:shd w:val="clear" w:color="auto" w:fill="auto"/>
          </w:tcPr>
          <w:p w:rsidR="00B26612" w:rsidRPr="00B26612" w:rsidRDefault="00B26612" w:rsidP="00B26612">
            <w:pPr>
              <w:rPr>
                <w:color w:val="auto"/>
                <w:sz w:val="20"/>
                <w:szCs w:val="20"/>
              </w:rPr>
            </w:pPr>
            <w:r w:rsidRPr="00B26612">
              <w:rPr>
                <w:color w:val="auto"/>
                <w:sz w:val="20"/>
                <w:szCs w:val="20"/>
              </w:rPr>
              <w:t>28</w:t>
            </w:r>
          </w:p>
        </w:tc>
        <w:tc>
          <w:tcPr>
            <w:tcW w:w="1136" w:type="dxa"/>
            <w:vMerge w:val="restart"/>
            <w:shd w:val="clear" w:color="auto" w:fill="auto"/>
          </w:tcPr>
          <w:p w:rsidR="00B26612" w:rsidRPr="00B26612" w:rsidRDefault="00B26612" w:rsidP="00B26612">
            <w:pPr>
              <w:rPr>
                <w:color w:val="auto"/>
                <w:sz w:val="20"/>
                <w:szCs w:val="20"/>
              </w:rPr>
            </w:pPr>
            <w:r w:rsidRPr="00B26612">
              <w:rPr>
                <w:color w:val="auto"/>
                <w:sz w:val="20"/>
                <w:szCs w:val="20"/>
              </w:rPr>
              <w:t>100%</w:t>
            </w:r>
          </w:p>
        </w:tc>
      </w:tr>
      <w:tr w:rsidR="00B26612" w:rsidRPr="00B26612" w:rsidTr="00B26612">
        <w:trPr>
          <w:trHeight w:val="210"/>
        </w:trPr>
        <w:tc>
          <w:tcPr>
            <w:tcW w:w="3042" w:type="dxa"/>
            <w:gridSpan w:val="2"/>
            <w:vMerge/>
            <w:shd w:val="clear" w:color="auto" w:fill="auto"/>
          </w:tcPr>
          <w:p w:rsidR="00B26612" w:rsidRPr="00B26612" w:rsidRDefault="00B26612" w:rsidP="00B26612">
            <w:pPr>
              <w:rPr>
                <w:color w:val="auto"/>
                <w:sz w:val="20"/>
                <w:szCs w:val="20"/>
              </w:rPr>
            </w:pPr>
          </w:p>
        </w:tc>
        <w:tc>
          <w:tcPr>
            <w:tcW w:w="790" w:type="dxa"/>
            <w:gridSpan w:val="2"/>
            <w:tcBorders>
              <w:top w:val="nil"/>
              <w:bottom w:val="single" w:sz="4" w:space="0" w:color="auto"/>
              <w:right w:val="nil"/>
            </w:tcBorders>
            <w:shd w:val="clear" w:color="auto" w:fill="auto"/>
          </w:tcPr>
          <w:p w:rsidR="00B26612" w:rsidRPr="00B26612" w:rsidRDefault="00B26612" w:rsidP="00B26612">
            <w:pPr>
              <w:rPr>
                <w:color w:val="auto"/>
                <w:sz w:val="20"/>
                <w:szCs w:val="20"/>
              </w:rPr>
            </w:pPr>
          </w:p>
        </w:tc>
        <w:tc>
          <w:tcPr>
            <w:tcW w:w="697" w:type="dxa"/>
            <w:tcBorders>
              <w:top w:val="nil"/>
              <w:left w:val="nil"/>
              <w:bottom w:val="single" w:sz="4" w:space="0" w:color="auto"/>
              <w:right w:val="single" w:sz="4" w:space="0" w:color="auto"/>
            </w:tcBorders>
            <w:shd w:val="clear" w:color="auto" w:fill="auto"/>
          </w:tcPr>
          <w:p w:rsidR="00B26612" w:rsidRPr="00B26612" w:rsidRDefault="00B26612" w:rsidP="00B26612">
            <w:pPr>
              <w:rPr>
                <w:color w:val="auto"/>
                <w:sz w:val="20"/>
                <w:szCs w:val="20"/>
              </w:rPr>
            </w:pPr>
          </w:p>
        </w:tc>
        <w:tc>
          <w:tcPr>
            <w:tcW w:w="790" w:type="dxa"/>
            <w:gridSpan w:val="2"/>
            <w:tcBorders>
              <w:top w:val="nil"/>
              <w:left w:val="single" w:sz="4" w:space="0" w:color="auto"/>
              <w:bottom w:val="single" w:sz="4" w:space="0" w:color="auto"/>
              <w:right w:val="nil"/>
            </w:tcBorders>
            <w:shd w:val="clear" w:color="auto" w:fill="auto"/>
          </w:tcPr>
          <w:p w:rsidR="00B26612" w:rsidRPr="00B26612" w:rsidRDefault="00B26612" w:rsidP="00B26612">
            <w:pPr>
              <w:rPr>
                <w:color w:val="auto"/>
                <w:sz w:val="20"/>
                <w:szCs w:val="20"/>
              </w:rPr>
            </w:pPr>
            <w:r w:rsidRPr="00B26612">
              <w:rPr>
                <w:color w:val="auto"/>
                <w:sz w:val="20"/>
                <w:szCs w:val="20"/>
              </w:rPr>
              <w:t>68,9%</w:t>
            </w:r>
          </w:p>
        </w:tc>
        <w:tc>
          <w:tcPr>
            <w:tcW w:w="735" w:type="dxa"/>
            <w:gridSpan w:val="2"/>
            <w:tcBorders>
              <w:top w:val="nil"/>
              <w:left w:val="nil"/>
              <w:bottom w:val="single" w:sz="4" w:space="0" w:color="auto"/>
            </w:tcBorders>
            <w:shd w:val="clear" w:color="auto" w:fill="auto"/>
          </w:tcPr>
          <w:p w:rsidR="00B26612" w:rsidRPr="00B26612" w:rsidRDefault="00B26612" w:rsidP="00B26612">
            <w:pPr>
              <w:rPr>
                <w:color w:val="auto"/>
                <w:sz w:val="20"/>
                <w:szCs w:val="20"/>
              </w:rPr>
            </w:pPr>
          </w:p>
        </w:tc>
        <w:tc>
          <w:tcPr>
            <w:tcW w:w="1197" w:type="dxa"/>
            <w:vMerge/>
            <w:shd w:val="clear" w:color="auto" w:fill="auto"/>
          </w:tcPr>
          <w:p w:rsidR="00B26612" w:rsidRPr="00B26612" w:rsidRDefault="00B26612" w:rsidP="00B26612">
            <w:pPr>
              <w:rPr>
                <w:color w:val="auto"/>
                <w:sz w:val="20"/>
                <w:szCs w:val="20"/>
              </w:rPr>
            </w:pPr>
          </w:p>
        </w:tc>
        <w:tc>
          <w:tcPr>
            <w:tcW w:w="1127" w:type="dxa"/>
            <w:gridSpan w:val="2"/>
            <w:vMerge/>
            <w:shd w:val="clear" w:color="auto" w:fill="auto"/>
          </w:tcPr>
          <w:p w:rsidR="00B26612" w:rsidRPr="00B26612" w:rsidRDefault="00B26612" w:rsidP="00B26612">
            <w:pPr>
              <w:rPr>
                <w:color w:val="auto"/>
                <w:sz w:val="20"/>
                <w:szCs w:val="20"/>
              </w:rPr>
            </w:pPr>
          </w:p>
        </w:tc>
        <w:tc>
          <w:tcPr>
            <w:tcW w:w="1168" w:type="dxa"/>
            <w:vMerge/>
            <w:shd w:val="clear" w:color="auto" w:fill="auto"/>
          </w:tcPr>
          <w:p w:rsidR="00B26612" w:rsidRPr="00B26612" w:rsidRDefault="00B26612" w:rsidP="00B26612">
            <w:pPr>
              <w:rPr>
                <w:color w:val="auto"/>
                <w:sz w:val="20"/>
                <w:szCs w:val="20"/>
              </w:rPr>
            </w:pPr>
          </w:p>
        </w:tc>
        <w:tc>
          <w:tcPr>
            <w:tcW w:w="1136" w:type="dxa"/>
            <w:vMerge/>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не справившихся с работой</w:t>
            </w:r>
          </w:p>
        </w:tc>
        <w:tc>
          <w:tcPr>
            <w:tcW w:w="790" w:type="dxa"/>
            <w:gridSpan w:val="2"/>
            <w:tcBorders>
              <w:top w:val="single" w:sz="4" w:space="0" w:color="auto"/>
              <w:right w:val="nil"/>
            </w:tcBorders>
            <w:shd w:val="clear" w:color="auto" w:fill="auto"/>
          </w:tcPr>
          <w:p w:rsidR="00B26612" w:rsidRPr="00B26612" w:rsidRDefault="00B26612" w:rsidP="00B26612">
            <w:pPr>
              <w:rPr>
                <w:color w:val="auto"/>
                <w:sz w:val="20"/>
                <w:szCs w:val="20"/>
              </w:rPr>
            </w:pPr>
            <w:r w:rsidRPr="00B26612">
              <w:rPr>
                <w:color w:val="auto"/>
                <w:sz w:val="20"/>
                <w:szCs w:val="20"/>
              </w:rPr>
              <w:t>1</w:t>
            </w:r>
          </w:p>
        </w:tc>
        <w:tc>
          <w:tcPr>
            <w:tcW w:w="697" w:type="dxa"/>
            <w:tcBorders>
              <w:top w:val="single" w:sz="4" w:space="0" w:color="auto"/>
              <w:left w:val="nil"/>
              <w:right w:val="single" w:sz="4" w:space="0" w:color="auto"/>
            </w:tcBorders>
            <w:shd w:val="clear" w:color="auto" w:fill="auto"/>
          </w:tcPr>
          <w:p w:rsidR="00B26612" w:rsidRPr="00B26612" w:rsidRDefault="00B26612" w:rsidP="00B26612">
            <w:pPr>
              <w:rPr>
                <w:color w:val="auto"/>
                <w:sz w:val="20"/>
                <w:szCs w:val="20"/>
              </w:rPr>
            </w:pPr>
          </w:p>
        </w:tc>
        <w:tc>
          <w:tcPr>
            <w:tcW w:w="790" w:type="dxa"/>
            <w:gridSpan w:val="2"/>
            <w:tcBorders>
              <w:top w:val="single" w:sz="4" w:space="0" w:color="auto"/>
              <w:left w:val="single" w:sz="4" w:space="0" w:color="auto"/>
              <w:right w:val="nil"/>
            </w:tcBorders>
            <w:shd w:val="clear" w:color="auto" w:fill="auto"/>
          </w:tcPr>
          <w:p w:rsidR="00B26612" w:rsidRPr="00B26612" w:rsidRDefault="00B26612" w:rsidP="00B26612">
            <w:pPr>
              <w:rPr>
                <w:color w:val="auto"/>
                <w:sz w:val="20"/>
                <w:szCs w:val="20"/>
              </w:rPr>
            </w:pPr>
          </w:p>
        </w:tc>
        <w:tc>
          <w:tcPr>
            <w:tcW w:w="735" w:type="dxa"/>
            <w:gridSpan w:val="2"/>
            <w:tcBorders>
              <w:top w:val="single" w:sz="4" w:space="0" w:color="auto"/>
              <w:left w:val="nil"/>
            </w:tcBorders>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Выполнили на</w:t>
            </w:r>
          </w:p>
        </w:tc>
        <w:tc>
          <w:tcPr>
            <w:tcW w:w="3012" w:type="dxa"/>
            <w:gridSpan w:val="7"/>
            <w:shd w:val="clear" w:color="auto" w:fill="auto"/>
          </w:tcPr>
          <w:p w:rsidR="00B26612" w:rsidRPr="00B26612" w:rsidRDefault="00B26612" w:rsidP="00B26612">
            <w:pPr>
              <w:rPr>
                <w:color w:val="auto"/>
                <w:sz w:val="20"/>
                <w:szCs w:val="20"/>
              </w:rPr>
            </w:pPr>
          </w:p>
        </w:tc>
        <w:tc>
          <w:tcPr>
            <w:tcW w:w="2324" w:type="dxa"/>
            <w:gridSpan w:val="3"/>
            <w:shd w:val="clear" w:color="auto" w:fill="auto"/>
          </w:tcPr>
          <w:p w:rsidR="00B26612" w:rsidRPr="00B26612" w:rsidRDefault="00B26612" w:rsidP="00B26612">
            <w:pPr>
              <w:rPr>
                <w:color w:val="auto"/>
                <w:sz w:val="20"/>
                <w:szCs w:val="20"/>
              </w:rPr>
            </w:pPr>
          </w:p>
        </w:tc>
        <w:tc>
          <w:tcPr>
            <w:tcW w:w="2304"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«5»</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8</w:t>
            </w:r>
          </w:p>
        </w:tc>
        <w:tc>
          <w:tcPr>
            <w:tcW w:w="737" w:type="dxa"/>
            <w:gridSpan w:val="2"/>
            <w:shd w:val="clear" w:color="auto" w:fill="auto"/>
          </w:tcPr>
          <w:p w:rsidR="00B26612" w:rsidRPr="00B26612" w:rsidRDefault="00B26612" w:rsidP="00B26612">
            <w:pPr>
              <w:rPr>
                <w:color w:val="auto"/>
                <w:sz w:val="20"/>
                <w:szCs w:val="20"/>
              </w:rPr>
            </w:pP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27,5%</w:t>
            </w:r>
          </w:p>
        </w:tc>
        <w:tc>
          <w:tcPr>
            <w:tcW w:w="775" w:type="dxa"/>
            <w:gridSpan w:val="3"/>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r w:rsidRPr="00B26612">
              <w:rPr>
                <w:color w:val="auto"/>
                <w:sz w:val="20"/>
                <w:szCs w:val="20"/>
              </w:rPr>
              <w:t>1</w:t>
            </w:r>
          </w:p>
        </w:tc>
        <w:tc>
          <w:tcPr>
            <w:tcW w:w="1127" w:type="dxa"/>
            <w:gridSpan w:val="2"/>
            <w:shd w:val="clear" w:color="auto" w:fill="auto"/>
          </w:tcPr>
          <w:p w:rsidR="00B26612" w:rsidRPr="00B26612" w:rsidRDefault="00B26612" w:rsidP="00B26612">
            <w:pPr>
              <w:rPr>
                <w:color w:val="auto"/>
                <w:sz w:val="20"/>
                <w:szCs w:val="20"/>
              </w:rPr>
            </w:pPr>
            <w:r w:rsidRPr="00B26612">
              <w:rPr>
                <w:color w:val="auto"/>
                <w:sz w:val="20"/>
                <w:szCs w:val="20"/>
              </w:rPr>
              <w:t>4%</w:t>
            </w:r>
          </w:p>
        </w:tc>
        <w:tc>
          <w:tcPr>
            <w:tcW w:w="1168" w:type="dxa"/>
            <w:shd w:val="clear" w:color="auto" w:fill="auto"/>
          </w:tcPr>
          <w:p w:rsidR="00B26612" w:rsidRPr="00B26612" w:rsidRDefault="00B26612" w:rsidP="00B26612">
            <w:pPr>
              <w:rPr>
                <w:color w:val="auto"/>
                <w:sz w:val="20"/>
                <w:szCs w:val="20"/>
              </w:rPr>
            </w:pPr>
            <w:r w:rsidRPr="00B26612">
              <w:rPr>
                <w:color w:val="auto"/>
                <w:sz w:val="20"/>
                <w:szCs w:val="20"/>
              </w:rPr>
              <w:t>9</w:t>
            </w:r>
          </w:p>
        </w:tc>
        <w:tc>
          <w:tcPr>
            <w:tcW w:w="1136" w:type="dxa"/>
            <w:shd w:val="clear" w:color="auto" w:fill="auto"/>
          </w:tcPr>
          <w:p w:rsidR="00B26612" w:rsidRPr="00B26612" w:rsidRDefault="00B26612" w:rsidP="00B26612">
            <w:pPr>
              <w:rPr>
                <w:color w:val="auto"/>
                <w:sz w:val="20"/>
                <w:szCs w:val="20"/>
              </w:rPr>
            </w:pPr>
            <w:r w:rsidRPr="00B26612">
              <w:rPr>
                <w:color w:val="auto"/>
                <w:sz w:val="20"/>
                <w:szCs w:val="20"/>
              </w:rPr>
              <w:t>20,9%</w:t>
            </w: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«4»</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10</w:t>
            </w:r>
          </w:p>
        </w:tc>
        <w:tc>
          <w:tcPr>
            <w:tcW w:w="737" w:type="dxa"/>
            <w:gridSpan w:val="2"/>
            <w:shd w:val="clear" w:color="auto" w:fill="auto"/>
          </w:tcPr>
          <w:p w:rsidR="00B26612" w:rsidRPr="00B26612" w:rsidRDefault="00B26612" w:rsidP="00B26612">
            <w:pPr>
              <w:rPr>
                <w:color w:val="auto"/>
                <w:sz w:val="20"/>
                <w:szCs w:val="20"/>
              </w:rPr>
            </w:pP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34,4%</w:t>
            </w:r>
          </w:p>
        </w:tc>
        <w:tc>
          <w:tcPr>
            <w:tcW w:w="775" w:type="dxa"/>
            <w:gridSpan w:val="3"/>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r w:rsidRPr="00B26612">
              <w:rPr>
                <w:color w:val="auto"/>
                <w:sz w:val="20"/>
                <w:szCs w:val="20"/>
              </w:rPr>
              <w:t>12</w:t>
            </w:r>
          </w:p>
        </w:tc>
        <w:tc>
          <w:tcPr>
            <w:tcW w:w="1127" w:type="dxa"/>
            <w:gridSpan w:val="2"/>
            <w:shd w:val="clear" w:color="auto" w:fill="auto"/>
          </w:tcPr>
          <w:p w:rsidR="00B26612" w:rsidRPr="00B26612" w:rsidRDefault="00B26612" w:rsidP="00B26612">
            <w:pPr>
              <w:rPr>
                <w:color w:val="auto"/>
                <w:sz w:val="20"/>
                <w:szCs w:val="20"/>
              </w:rPr>
            </w:pPr>
            <w:r w:rsidRPr="00B26612">
              <w:rPr>
                <w:color w:val="auto"/>
                <w:sz w:val="20"/>
                <w:szCs w:val="20"/>
              </w:rPr>
              <w:t>48%</w:t>
            </w:r>
          </w:p>
        </w:tc>
        <w:tc>
          <w:tcPr>
            <w:tcW w:w="1168" w:type="dxa"/>
            <w:shd w:val="clear" w:color="auto" w:fill="auto"/>
          </w:tcPr>
          <w:p w:rsidR="00B26612" w:rsidRPr="00B26612" w:rsidRDefault="00B26612" w:rsidP="00B26612">
            <w:pPr>
              <w:rPr>
                <w:color w:val="auto"/>
                <w:sz w:val="20"/>
                <w:szCs w:val="20"/>
              </w:rPr>
            </w:pPr>
            <w:r w:rsidRPr="00B26612">
              <w:rPr>
                <w:color w:val="auto"/>
                <w:sz w:val="20"/>
                <w:szCs w:val="20"/>
              </w:rPr>
              <w:t>22</w:t>
            </w:r>
          </w:p>
        </w:tc>
        <w:tc>
          <w:tcPr>
            <w:tcW w:w="1136" w:type="dxa"/>
            <w:shd w:val="clear" w:color="auto" w:fill="auto"/>
          </w:tcPr>
          <w:p w:rsidR="00B26612" w:rsidRPr="00B26612" w:rsidRDefault="00B26612" w:rsidP="00B26612">
            <w:pPr>
              <w:rPr>
                <w:color w:val="auto"/>
                <w:sz w:val="20"/>
                <w:szCs w:val="20"/>
              </w:rPr>
            </w:pPr>
            <w:r w:rsidRPr="00B26612">
              <w:rPr>
                <w:color w:val="auto"/>
                <w:sz w:val="20"/>
                <w:szCs w:val="20"/>
              </w:rPr>
              <w:t>51,1%</w:t>
            </w: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«3»</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2</w:t>
            </w:r>
          </w:p>
        </w:tc>
        <w:tc>
          <w:tcPr>
            <w:tcW w:w="737" w:type="dxa"/>
            <w:gridSpan w:val="2"/>
            <w:shd w:val="clear" w:color="auto" w:fill="auto"/>
          </w:tcPr>
          <w:p w:rsidR="00B26612" w:rsidRPr="00B26612" w:rsidRDefault="00B26612" w:rsidP="00B26612">
            <w:pPr>
              <w:rPr>
                <w:color w:val="auto"/>
                <w:sz w:val="20"/>
                <w:szCs w:val="20"/>
              </w:rPr>
            </w:pP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6,8%</w:t>
            </w:r>
          </w:p>
        </w:tc>
        <w:tc>
          <w:tcPr>
            <w:tcW w:w="775" w:type="dxa"/>
            <w:gridSpan w:val="3"/>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r w:rsidRPr="00B26612">
              <w:rPr>
                <w:color w:val="auto"/>
                <w:sz w:val="20"/>
                <w:szCs w:val="20"/>
              </w:rPr>
              <w:t>10</w:t>
            </w:r>
          </w:p>
        </w:tc>
        <w:tc>
          <w:tcPr>
            <w:tcW w:w="1127" w:type="dxa"/>
            <w:gridSpan w:val="2"/>
            <w:shd w:val="clear" w:color="auto" w:fill="auto"/>
          </w:tcPr>
          <w:p w:rsidR="00B26612" w:rsidRPr="00B26612" w:rsidRDefault="00B26612" w:rsidP="00B26612">
            <w:pPr>
              <w:rPr>
                <w:color w:val="auto"/>
                <w:sz w:val="20"/>
                <w:szCs w:val="20"/>
              </w:rPr>
            </w:pPr>
            <w:r w:rsidRPr="00B26612">
              <w:rPr>
                <w:color w:val="auto"/>
                <w:sz w:val="20"/>
                <w:szCs w:val="20"/>
              </w:rPr>
              <w:t>40%</w:t>
            </w:r>
          </w:p>
        </w:tc>
        <w:tc>
          <w:tcPr>
            <w:tcW w:w="1168" w:type="dxa"/>
            <w:shd w:val="clear" w:color="auto" w:fill="auto"/>
          </w:tcPr>
          <w:p w:rsidR="00B26612" w:rsidRPr="00B26612" w:rsidRDefault="00B26612" w:rsidP="00B26612">
            <w:pPr>
              <w:rPr>
                <w:color w:val="auto"/>
                <w:sz w:val="20"/>
                <w:szCs w:val="20"/>
              </w:rPr>
            </w:pPr>
            <w:r w:rsidRPr="00B26612">
              <w:rPr>
                <w:color w:val="auto"/>
                <w:sz w:val="20"/>
                <w:szCs w:val="20"/>
              </w:rPr>
              <w:t>12</w:t>
            </w:r>
          </w:p>
        </w:tc>
        <w:tc>
          <w:tcPr>
            <w:tcW w:w="1136" w:type="dxa"/>
            <w:shd w:val="clear" w:color="auto" w:fill="auto"/>
          </w:tcPr>
          <w:p w:rsidR="00B26612" w:rsidRPr="00B26612" w:rsidRDefault="00B26612" w:rsidP="00B26612">
            <w:pPr>
              <w:rPr>
                <w:color w:val="auto"/>
                <w:sz w:val="20"/>
                <w:szCs w:val="20"/>
              </w:rPr>
            </w:pPr>
            <w:r w:rsidRPr="00B26612">
              <w:rPr>
                <w:color w:val="auto"/>
                <w:sz w:val="20"/>
                <w:szCs w:val="20"/>
              </w:rPr>
              <w:t>27,9%</w:t>
            </w: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«2»</w:t>
            </w: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1</w:t>
            </w:r>
          </w:p>
        </w:tc>
        <w:tc>
          <w:tcPr>
            <w:tcW w:w="737" w:type="dxa"/>
            <w:gridSpan w:val="2"/>
            <w:shd w:val="clear" w:color="auto" w:fill="auto"/>
          </w:tcPr>
          <w:p w:rsidR="00B26612" w:rsidRPr="00B26612" w:rsidRDefault="00B26612" w:rsidP="00B26612">
            <w:pPr>
              <w:rPr>
                <w:color w:val="auto"/>
                <w:sz w:val="20"/>
                <w:szCs w:val="20"/>
              </w:rPr>
            </w:pPr>
          </w:p>
        </w:tc>
        <w:tc>
          <w:tcPr>
            <w:tcW w:w="750" w:type="dxa"/>
            <w:shd w:val="clear" w:color="auto" w:fill="auto"/>
          </w:tcPr>
          <w:p w:rsidR="00B26612" w:rsidRPr="00B26612" w:rsidRDefault="00B26612" w:rsidP="00B26612">
            <w:pPr>
              <w:rPr>
                <w:color w:val="auto"/>
                <w:sz w:val="20"/>
                <w:szCs w:val="20"/>
              </w:rPr>
            </w:pPr>
            <w:r w:rsidRPr="00B26612">
              <w:rPr>
                <w:color w:val="auto"/>
                <w:sz w:val="20"/>
                <w:szCs w:val="20"/>
              </w:rPr>
              <w:t>3,4%</w:t>
            </w:r>
          </w:p>
        </w:tc>
        <w:tc>
          <w:tcPr>
            <w:tcW w:w="775" w:type="dxa"/>
            <w:gridSpan w:val="3"/>
            <w:shd w:val="clear" w:color="auto" w:fill="auto"/>
          </w:tcPr>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r w:rsidRPr="00B26612">
              <w:rPr>
                <w:color w:val="auto"/>
                <w:sz w:val="20"/>
                <w:szCs w:val="20"/>
              </w:rPr>
              <w:t>1</w:t>
            </w:r>
          </w:p>
        </w:tc>
        <w:tc>
          <w:tcPr>
            <w:tcW w:w="1136" w:type="dxa"/>
            <w:shd w:val="clear" w:color="auto" w:fill="auto"/>
          </w:tcPr>
          <w:p w:rsidR="00B26612" w:rsidRPr="00B26612" w:rsidRDefault="00B26612" w:rsidP="00B26612">
            <w:pPr>
              <w:rPr>
                <w:color w:val="auto"/>
                <w:sz w:val="20"/>
                <w:szCs w:val="20"/>
              </w:rPr>
            </w:pPr>
            <w:r w:rsidRPr="00B26612">
              <w:rPr>
                <w:color w:val="auto"/>
                <w:sz w:val="20"/>
                <w:szCs w:val="20"/>
              </w:rPr>
              <w:t>2,3%</w:t>
            </w: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Качество (%) или средний балл</w:t>
            </w:r>
          </w:p>
        </w:tc>
        <w:tc>
          <w:tcPr>
            <w:tcW w:w="2237" w:type="dxa"/>
            <w:gridSpan w:val="4"/>
            <w:shd w:val="clear" w:color="auto" w:fill="auto"/>
          </w:tcPr>
          <w:p w:rsidR="00B26612" w:rsidRPr="00B26612" w:rsidRDefault="00B26612" w:rsidP="00B26612">
            <w:pPr>
              <w:rPr>
                <w:color w:val="auto"/>
                <w:sz w:val="20"/>
                <w:szCs w:val="20"/>
              </w:rPr>
            </w:pPr>
            <w:r w:rsidRPr="00B26612">
              <w:rPr>
                <w:color w:val="auto"/>
                <w:sz w:val="20"/>
                <w:szCs w:val="20"/>
              </w:rPr>
              <w:t xml:space="preserve">                              85,7%</w:t>
            </w:r>
          </w:p>
        </w:tc>
        <w:tc>
          <w:tcPr>
            <w:tcW w:w="775" w:type="dxa"/>
            <w:gridSpan w:val="3"/>
            <w:shd w:val="clear" w:color="auto" w:fill="auto"/>
          </w:tcPr>
          <w:p w:rsidR="00B26612" w:rsidRPr="00B26612" w:rsidRDefault="00B26612" w:rsidP="00B26612">
            <w:pPr>
              <w:rPr>
                <w:color w:val="auto"/>
                <w:sz w:val="20"/>
                <w:szCs w:val="20"/>
              </w:rPr>
            </w:pPr>
          </w:p>
        </w:tc>
        <w:tc>
          <w:tcPr>
            <w:tcW w:w="2324" w:type="dxa"/>
            <w:gridSpan w:val="3"/>
            <w:shd w:val="clear" w:color="auto" w:fill="auto"/>
          </w:tcPr>
          <w:p w:rsidR="00B26612" w:rsidRPr="00B26612" w:rsidRDefault="00B26612" w:rsidP="00B26612">
            <w:pPr>
              <w:rPr>
                <w:color w:val="auto"/>
                <w:sz w:val="20"/>
                <w:szCs w:val="20"/>
              </w:rPr>
            </w:pPr>
            <w:r w:rsidRPr="00B26612">
              <w:rPr>
                <w:color w:val="auto"/>
                <w:sz w:val="20"/>
                <w:szCs w:val="20"/>
              </w:rPr>
              <w:t>56,5%</w:t>
            </w:r>
          </w:p>
        </w:tc>
        <w:tc>
          <w:tcPr>
            <w:tcW w:w="2304"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Допустили ошибки</w:t>
            </w:r>
          </w:p>
          <w:p w:rsidR="00B26612" w:rsidRPr="00B26612" w:rsidRDefault="00B26612" w:rsidP="00B26612">
            <w:pPr>
              <w:rPr>
                <w:color w:val="auto"/>
                <w:sz w:val="20"/>
                <w:szCs w:val="20"/>
              </w:rPr>
            </w:pPr>
            <w:r w:rsidRPr="00B26612">
              <w:rPr>
                <w:color w:val="auto"/>
                <w:sz w:val="20"/>
                <w:szCs w:val="20"/>
              </w:rPr>
              <w:t>Рр</w:t>
            </w:r>
          </w:p>
          <w:p w:rsidR="00B26612" w:rsidRPr="00B26612" w:rsidRDefault="00B26612" w:rsidP="00B26612">
            <w:pPr>
              <w:rPr>
                <w:color w:val="auto"/>
                <w:sz w:val="20"/>
                <w:szCs w:val="20"/>
              </w:rPr>
            </w:pPr>
            <w:r w:rsidRPr="00B26612">
              <w:rPr>
                <w:color w:val="auto"/>
                <w:sz w:val="20"/>
                <w:szCs w:val="20"/>
              </w:rPr>
              <w:t>Грамматические ошибки</w:t>
            </w:r>
          </w:p>
          <w:p w:rsidR="00B26612" w:rsidRPr="00B26612" w:rsidRDefault="00B26612" w:rsidP="00B26612">
            <w:pPr>
              <w:rPr>
                <w:color w:val="auto"/>
                <w:sz w:val="20"/>
                <w:szCs w:val="20"/>
              </w:rPr>
            </w:pPr>
            <w:r w:rsidRPr="00B26612">
              <w:rPr>
                <w:color w:val="auto"/>
                <w:sz w:val="20"/>
                <w:szCs w:val="20"/>
              </w:rPr>
              <w:t>Логические ошибки</w:t>
            </w:r>
          </w:p>
          <w:p w:rsidR="00B26612" w:rsidRPr="00B26612" w:rsidRDefault="00B26612" w:rsidP="00B26612">
            <w:pPr>
              <w:rPr>
                <w:color w:val="auto"/>
                <w:sz w:val="20"/>
                <w:szCs w:val="20"/>
              </w:rPr>
            </w:pPr>
            <w:r w:rsidRPr="00B26612">
              <w:rPr>
                <w:color w:val="auto"/>
                <w:sz w:val="20"/>
                <w:szCs w:val="20"/>
              </w:rPr>
              <w:t>Отступление от темы</w:t>
            </w:r>
          </w:p>
          <w:p w:rsidR="00B26612" w:rsidRPr="00B26612" w:rsidRDefault="00B26612" w:rsidP="00B26612">
            <w:pPr>
              <w:rPr>
                <w:color w:val="auto"/>
                <w:sz w:val="20"/>
                <w:szCs w:val="20"/>
              </w:rPr>
            </w:pPr>
          </w:p>
        </w:tc>
        <w:tc>
          <w:tcPr>
            <w:tcW w:w="1487" w:type="dxa"/>
            <w:gridSpan w:val="3"/>
            <w:shd w:val="clear" w:color="auto" w:fill="auto"/>
          </w:tcPr>
          <w:p w:rsidR="00B26612" w:rsidRPr="00B26612" w:rsidRDefault="00B26612" w:rsidP="00B26612">
            <w:pPr>
              <w:rPr>
                <w:color w:val="auto"/>
                <w:sz w:val="20"/>
                <w:szCs w:val="20"/>
              </w:rPr>
            </w:pPr>
            <w:r w:rsidRPr="00B26612">
              <w:rPr>
                <w:color w:val="auto"/>
                <w:sz w:val="20"/>
                <w:szCs w:val="20"/>
              </w:rPr>
              <w:t>Кол-во</w:t>
            </w:r>
          </w:p>
          <w:p w:rsidR="00B26612" w:rsidRPr="00B26612" w:rsidRDefault="00B26612" w:rsidP="00B26612">
            <w:pPr>
              <w:rPr>
                <w:color w:val="auto"/>
                <w:sz w:val="20"/>
                <w:szCs w:val="20"/>
              </w:rPr>
            </w:pPr>
            <w:r w:rsidRPr="00B26612">
              <w:rPr>
                <w:color w:val="auto"/>
                <w:sz w:val="20"/>
                <w:szCs w:val="20"/>
              </w:rPr>
              <w:t>10</w:t>
            </w:r>
          </w:p>
          <w:p w:rsidR="00B26612" w:rsidRPr="00B26612" w:rsidRDefault="00B26612" w:rsidP="00B26612">
            <w:pPr>
              <w:rPr>
                <w:color w:val="auto"/>
                <w:sz w:val="20"/>
                <w:szCs w:val="20"/>
              </w:rPr>
            </w:pPr>
            <w:r w:rsidRPr="00B26612">
              <w:rPr>
                <w:color w:val="auto"/>
                <w:sz w:val="20"/>
                <w:szCs w:val="20"/>
              </w:rPr>
              <w:t>5</w:t>
            </w:r>
          </w:p>
          <w:p w:rsidR="00B26612" w:rsidRPr="00B26612" w:rsidRDefault="00B26612" w:rsidP="00B26612">
            <w:pPr>
              <w:rPr>
                <w:color w:val="auto"/>
                <w:sz w:val="20"/>
                <w:szCs w:val="20"/>
              </w:rPr>
            </w:pPr>
            <w:r w:rsidRPr="00B26612">
              <w:rPr>
                <w:color w:val="auto"/>
                <w:sz w:val="20"/>
                <w:szCs w:val="20"/>
              </w:rPr>
              <w:t>6</w:t>
            </w:r>
          </w:p>
          <w:p w:rsidR="00B26612" w:rsidRPr="00B26612" w:rsidRDefault="00B26612" w:rsidP="00B26612">
            <w:pPr>
              <w:rPr>
                <w:color w:val="auto"/>
                <w:sz w:val="20"/>
                <w:szCs w:val="20"/>
              </w:rPr>
            </w:pPr>
            <w:r w:rsidRPr="00B26612">
              <w:rPr>
                <w:color w:val="auto"/>
                <w:sz w:val="20"/>
                <w:szCs w:val="20"/>
              </w:rPr>
              <w:t>2</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p>
        </w:tc>
        <w:tc>
          <w:tcPr>
            <w:tcW w:w="1525" w:type="dxa"/>
            <w:gridSpan w:val="4"/>
            <w:shd w:val="clear" w:color="auto" w:fill="auto"/>
          </w:tcPr>
          <w:p w:rsidR="00B26612" w:rsidRPr="00B26612" w:rsidRDefault="00B26612" w:rsidP="00B26612">
            <w:pPr>
              <w:rPr>
                <w:color w:val="auto"/>
                <w:sz w:val="20"/>
                <w:szCs w:val="20"/>
              </w:rPr>
            </w:pPr>
            <w:r w:rsidRPr="00B26612">
              <w:rPr>
                <w:color w:val="auto"/>
                <w:sz w:val="20"/>
                <w:szCs w:val="20"/>
              </w:rPr>
              <w:t>%</w:t>
            </w:r>
          </w:p>
          <w:p w:rsidR="00B26612" w:rsidRPr="00B26612" w:rsidRDefault="00B26612" w:rsidP="00B26612">
            <w:pPr>
              <w:rPr>
                <w:color w:val="auto"/>
                <w:sz w:val="20"/>
                <w:szCs w:val="20"/>
              </w:rPr>
            </w:pPr>
            <w:r w:rsidRPr="00B26612">
              <w:rPr>
                <w:color w:val="auto"/>
                <w:sz w:val="20"/>
                <w:szCs w:val="20"/>
              </w:rPr>
              <w:t>47,6%</w:t>
            </w:r>
          </w:p>
          <w:p w:rsidR="00B26612" w:rsidRPr="00B26612" w:rsidRDefault="00B26612" w:rsidP="00B26612">
            <w:pPr>
              <w:rPr>
                <w:color w:val="auto"/>
                <w:sz w:val="20"/>
                <w:szCs w:val="20"/>
              </w:rPr>
            </w:pPr>
            <w:r w:rsidRPr="00B26612">
              <w:rPr>
                <w:color w:val="auto"/>
                <w:sz w:val="20"/>
                <w:szCs w:val="20"/>
              </w:rPr>
              <w:t>23,8%</w:t>
            </w:r>
          </w:p>
          <w:p w:rsidR="00B26612" w:rsidRPr="00B26612" w:rsidRDefault="00B26612" w:rsidP="00B26612">
            <w:pPr>
              <w:rPr>
                <w:color w:val="auto"/>
                <w:sz w:val="20"/>
                <w:szCs w:val="20"/>
              </w:rPr>
            </w:pPr>
            <w:r w:rsidRPr="00B26612">
              <w:rPr>
                <w:color w:val="auto"/>
                <w:sz w:val="20"/>
                <w:szCs w:val="20"/>
              </w:rPr>
              <w:t>28,5%</w:t>
            </w:r>
          </w:p>
          <w:p w:rsidR="00B26612" w:rsidRPr="00B26612" w:rsidRDefault="00B26612" w:rsidP="00B26612">
            <w:pPr>
              <w:rPr>
                <w:color w:val="auto"/>
                <w:sz w:val="20"/>
                <w:szCs w:val="20"/>
              </w:rPr>
            </w:pPr>
            <w:r w:rsidRPr="00B26612">
              <w:rPr>
                <w:color w:val="auto"/>
                <w:sz w:val="20"/>
                <w:szCs w:val="20"/>
              </w:rPr>
              <w:t>9,5%</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p w:rsidR="00B26612" w:rsidRPr="00B26612" w:rsidRDefault="00B26612" w:rsidP="00B26612">
            <w:pPr>
              <w:rPr>
                <w:color w:val="auto"/>
                <w:sz w:val="20"/>
                <w:szCs w:val="20"/>
              </w:rPr>
            </w:pPr>
          </w:p>
        </w:tc>
        <w:tc>
          <w:tcPr>
            <w:tcW w:w="1197" w:type="dxa"/>
            <w:shd w:val="clear" w:color="auto" w:fill="auto"/>
          </w:tcPr>
          <w:p w:rsidR="00B26612" w:rsidRPr="00B26612" w:rsidRDefault="00B26612" w:rsidP="00B26612">
            <w:pPr>
              <w:rPr>
                <w:color w:val="auto"/>
                <w:sz w:val="20"/>
                <w:szCs w:val="20"/>
              </w:rPr>
            </w:pPr>
            <w:r w:rsidRPr="00B26612">
              <w:rPr>
                <w:color w:val="auto"/>
                <w:sz w:val="20"/>
                <w:szCs w:val="20"/>
              </w:rPr>
              <w:t>Кол-во</w:t>
            </w:r>
          </w:p>
          <w:p w:rsidR="00B26612" w:rsidRPr="00B26612" w:rsidRDefault="00B26612" w:rsidP="00B26612">
            <w:pPr>
              <w:rPr>
                <w:color w:val="auto"/>
                <w:sz w:val="20"/>
                <w:szCs w:val="20"/>
              </w:rPr>
            </w:pPr>
            <w:r w:rsidRPr="00B26612">
              <w:rPr>
                <w:color w:val="auto"/>
                <w:sz w:val="20"/>
                <w:szCs w:val="20"/>
              </w:rPr>
              <w:t>10</w:t>
            </w:r>
          </w:p>
          <w:p w:rsidR="00B26612" w:rsidRPr="00B26612" w:rsidRDefault="00B26612" w:rsidP="00B26612">
            <w:pPr>
              <w:rPr>
                <w:color w:val="auto"/>
                <w:sz w:val="20"/>
                <w:szCs w:val="20"/>
              </w:rPr>
            </w:pPr>
            <w:r w:rsidRPr="00B26612">
              <w:rPr>
                <w:color w:val="auto"/>
                <w:sz w:val="20"/>
                <w:szCs w:val="20"/>
              </w:rPr>
              <w:t>7</w:t>
            </w:r>
          </w:p>
          <w:p w:rsidR="00B26612" w:rsidRPr="00B26612" w:rsidRDefault="00B26612" w:rsidP="00B26612">
            <w:pPr>
              <w:rPr>
                <w:color w:val="auto"/>
                <w:sz w:val="20"/>
                <w:szCs w:val="20"/>
              </w:rPr>
            </w:pPr>
            <w:r w:rsidRPr="00B26612">
              <w:rPr>
                <w:color w:val="auto"/>
                <w:sz w:val="20"/>
                <w:szCs w:val="20"/>
              </w:rPr>
              <w:t>8</w:t>
            </w:r>
          </w:p>
          <w:p w:rsidR="00B26612" w:rsidRPr="00B26612" w:rsidRDefault="00B26612" w:rsidP="00B26612">
            <w:pPr>
              <w:rPr>
                <w:color w:val="auto"/>
                <w:sz w:val="20"/>
                <w:szCs w:val="20"/>
              </w:rPr>
            </w:pPr>
            <w:r w:rsidRPr="00B26612">
              <w:rPr>
                <w:color w:val="auto"/>
                <w:sz w:val="20"/>
                <w:szCs w:val="20"/>
              </w:rPr>
              <w:t>10</w:t>
            </w:r>
          </w:p>
          <w:p w:rsidR="00B26612" w:rsidRPr="00B26612" w:rsidRDefault="00B26612" w:rsidP="00B26612">
            <w:pPr>
              <w:rPr>
                <w:color w:val="auto"/>
                <w:sz w:val="20"/>
                <w:szCs w:val="20"/>
              </w:rPr>
            </w:pPr>
          </w:p>
        </w:tc>
        <w:tc>
          <w:tcPr>
            <w:tcW w:w="1127" w:type="dxa"/>
            <w:gridSpan w:val="2"/>
            <w:shd w:val="clear" w:color="auto" w:fill="auto"/>
          </w:tcPr>
          <w:p w:rsidR="00B26612" w:rsidRPr="00B26612" w:rsidRDefault="00B26612" w:rsidP="00B26612">
            <w:pPr>
              <w:rPr>
                <w:color w:val="auto"/>
                <w:sz w:val="20"/>
                <w:szCs w:val="20"/>
              </w:rPr>
            </w:pPr>
            <w:r w:rsidRPr="00B26612">
              <w:rPr>
                <w:color w:val="auto"/>
                <w:sz w:val="20"/>
                <w:szCs w:val="20"/>
              </w:rPr>
              <w:t>%</w:t>
            </w:r>
          </w:p>
          <w:p w:rsidR="00B26612" w:rsidRPr="00B26612" w:rsidRDefault="00B26612" w:rsidP="00B26612">
            <w:pPr>
              <w:rPr>
                <w:color w:val="auto"/>
                <w:sz w:val="20"/>
                <w:szCs w:val="20"/>
              </w:rPr>
            </w:pPr>
            <w:r w:rsidRPr="00B26612">
              <w:rPr>
                <w:color w:val="auto"/>
                <w:sz w:val="20"/>
                <w:szCs w:val="20"/>
              </w:rPr>
              <w:t>43,4</w:t>
            </w:r>
          </w:p>
          <w:p w:rsidR="00B26612" w:rsidRPr="00B26612" w:rsidRDefault="00B26612" w:rsidP="00B26612">
            <w:pPr>
              <w:rPr>
                <w:color w:val="auto"/>
                <w:sz w:val="20"/>
                <w:szCs w:val="20"/>
              </w:rPr>
            </w:pPr>
            <w:r w:rsidRPr="00B26612">
              <w:rPr>
                <w:color w:val="auto"/>
                <w:sz w:val="20"/>
                <w:szCs w:val="20"/>
              </w:rPr>
              <w:t>30,4%</w:t>
            </w:r>
          </w:p>
          <w:p w:rsidR="00B26612" w:rsidRPr="00B26612" w:rsidRDefault="00B26612" w:rsidP="00B26612">
            <w:pPr>
              <w:rPr>
                <w:color w:val="auto"/>
                <w:sz w:val="20"/>
                <w:szCs w:val="20"/>
              </w:rPr>
            </w:pPr>
            <w:r w:rsidRPr="00B26612">
              <w:rPr>
                <w:color w:val="auto"/>
                <w:sz w:val="20"/>
                <w:szCs w:val="20"/>
              </w:rPr>
              <w:t>34,7%</w:t>
            </w:r>
          </w:p>
          <w:p w:rsidR="00B26612" w:rsidRPr="00B26612" w:rsidRDefault="00B26612" w:rsidP="00B26612">
            <w:pPr>
              <w:rPr>
                <w:color w:val="auto"/>
                <w:sz w:val="20"/>
                <w:szCs w:val="20"/>
              </w:rPr>
            </w:pPr>
            <w:r w:rsidRPr="00B26612">
              <w:rPr>
                <w:color w:val="auto"/>
                <w:sz w:val="20"/>
                <w:szCs w:val="20"/>
              </w:rPr>
              <w:t>43,4%</w:t>
            </w:r>
          </w:p>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r w:rsidRPr="00B26612">
              <w:rPr>
                <w:color w:val="auto"/>
                <w:sz w:val="20"/>
                <w:szCs w:val="20"/>
              </w:rPr>
              <w:t>Кол-во</w:t>
            </w:r>
          </w:p>
          <w:p w:rsidR="00B26612" w:rsidRPr="00B26612" w:rsidRDefault="00B26612" w:rsidP="00B26612">
            <w:pPr>
              <w:rPr>
                <w:color w:val="auto"/>
                <w:sz w:val="20"/>
                <w:szCs w:val="20"/>
              </w:rPr>
            </w:pPr>
            <w:r w:rsidRPr="00B26612">
              <w:rPr>
                <w:color w:val="auto"/>
                <w:sz w:val="20"/>
                <w:szCs w:val="20"/>
              </w:rPr>
              <w:t>20</w:t>
            </w:r>
          </w:p>
          <w:p w:rsidR="00B26612" w:rsidRPr="00B26612" w:rsidRDefault="00B26612" w:rsidP="00B26612">
            <w:pPr>
              <w:rPr>
                <w:color w:val="auto"/>
                <w:sz w:val="20"/>
                <w:szCs w:val="20"/>
              </w:rPr>
            </w:pPr>
            <w:r w:rsidRPr="00B26612">
              <w:rPr>
                <w:color w:val="auto"/>
                <w:sz w:val="20"/>
                <w:szCs w:val="20"/>
              </w:rPr>
              <w:t>12</w:t>
            </w:r>
          </w:p>
          <w:p w:rsidR="00B26612" w:rsidRPr="00B26612" w:rsidRDefault="00B26612" w:rsidP="00B26612">
            <w:pPr>
              <w:rPr>
                <w:color w:val="auto"/>
                <w:sz w:val="20"/>
                <w:szCs w:val="20"/>
              </w:rPr>
            </w:pPr>
            <w:r w:rsidRPr="00B26612">
              <w:rPr>
                <w:color w:val="auto"/>
                <w:sz w:val="20"/>
                <w:szCs w:val="20"/>
              </w:rPr>
              <w:t>14</w:t>
            </w:r>
          </w:p>
          <w:p w:rsidR="00B26612" w:rsidRPr="00B26612" w:rsidRDefault="00B26612" w:rsidP="00B26612">
            <w:pPr>
              <w:rPr>
                <w:color w:val="auto"/>
                <w:sz w:val="20"/>
                <w:szCs w:val="20"/>
              </w:rPr>
            </w:pPr>
            <w:r w:rsidRPr="00B26612">
              <w:rPr>
                <w:color w:val="auto"/>
                <w:sz w:val="20"/>
                <w:szCs w:val="20"/>
              </w:rPr>
              <w:t>12</w:t>
            </w:r>
          </w:p>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r w:rsidRPr="00B26612">
              <w:rPr>
                <w:color w:val="auto"/>
                <w:sz w:val="20"/>
                <w:szCs w:val="20"/>
              </w:rPr>
              <w:t>%</w:t>
            </w:r>
          </w:p>
          <w:p w:rsidR="00B26612" w:rsidRPr="00B26612" w:rsidRDefault="00B26612" w:rsidP="00B26612">
            <w:pPr>
              <w:rPr>
                <w:color w:val="auto"/>
                <w:sz w:val="20"/>
                <w:szCs w:val="20"/>
              </w:rPr>
            </w:pPr>
            <w:r w:rsidRPr="00B26612">
              <w:rPr>
                <w:color w:val="auto"/>
                <w:sz w:val="20"/>
                <w:szCs w:val="20"/>
              </w:rPr>
              <w:t>46,5%</w:t>
            </w:r>
          </w:p>
          <w:p w:rsidR="00B26612" w:rsidRPr="00B26612" w:rsidRDefault="00B26612" w:rsidP="00B26612">
            <w:pPr>
              <w:rPr>
                <w:color w:val="auto"/>
                <w:sz w:val="20"/>
                <w:szCs w:val="20"/>
              </w:rPr>
            </w:pPr>
            <w:r w:rsidRPr="00B26612">
              <w:rPr>
                <w:color w:val="auto"/>
                <w:sz w:val="20"/>
                <w:szCs w:val="20"/>
              </w:rPr>
              <w:t>27,9%</w:t>
            </w:r>
          </w:p>
          <w:p w:rsidR="00B26612" w:rsidRPr="00B26612" w:rsidRDefault="00B26612" w:rsidP="00B26612">
            <w:pPr>
              <w:rPr>
                <w:color w:val="auto"/>
                <w:sz w:val="20"/>
                <w:szCs w:val="20"/>
              </w:rPr>
            </w:pPr>
            <w:r w:rsidRPr="00B26612">
              <w:rPr>
                <w:color w:val="auto"/>
                <w:sz w:val="20"/>
                <w:szCs w:val="20"/>
              </w:rPr>
              <w:t>32,5%</w:t>
            </w:r>
          </w:p>
          <w:p w:rsidR="00B26612" w:rsidRPr="00B26612" w:rsidRDefault="00B26612" w:rsidP="00B26612">
            <w:pPr>
              <w:rPr>
                <w:color w:val="auto"/>
                <w:sz w:val="20"/>
                <w:szCs w:val="20"/>
              </w:rPr>
            </w:pPr>
            <w:r w:rsidRPr="00B26612">
              <w:rPr>
                <w:color w:val="auto"/>
                <w:sz w:val="20"/>
                <w:szCs w:val="20"/>
              </w:rPr>
              <w:t>27,9%</w:t>
            </w:r>
          </w:p>
          <w:p w:rsidR="00B26612" w:rsidRPr="00B26612" w:rsidRDefault="00B26612" w:rsidP="00B26612">
            <w:pPr>
              <w:rPr>
                <w:color w:val="auto"/>
                <w:sz w:val="20"/>
                <w:szCs w:val="20"/>
              </w:rPr>
            </w:pPr>
          </w:p>
          <w:p w:rsidR="00B26612" w:rsidRPr="00B26612" w:rsidRDefault="00B26612" w:rsidP="00B26612">
            <w:pPr>
              <w:rPr>
                <w:color w:val="auto"/>
                <w:sz w:val="20"/>
                <w:szCs w:val="20"/>
              </w:rPr>
            </w:pPr>
          </w:p>
        </w:tc>
      </w:tr>
      <w:tr w:rsidR="00B26612" w:rsidRPr="00B26612" w:rsidTr="00B26612">
        <w:tc>
          <w:tcPr>
            <w:tcW w:w="3042" w:type="dxa"/>
            <w:gridSpan w:val="2"/>
            <w:shd w:val="clear" w:color="auto" w:fill="auto"/>
          </w:tcPr>
          <w:p w:rsidR="00B26612" w:rsidRPr="00B26612" w:rsidRDefault="00B26612" w:rsidP="00B26612">
            <w:pPr>
              <w:rPr>
                <w:color w:val="auto"/>
                <w:sz w:val="20"/>
                <w:szCs w:val="20"/>
              </w:rPr>
            </w:pPr>
            <w:r w:rsidRPr="00B26612">
              <w:rPr>
                <w:color w:val="auto"/>
                <w:sz w:val="20"/>
                <w:szCs w:val="20"/>
              </w:rPr>
              <w:t>ФИ уч-ся, не справившихся с работой</w:t>
            </w:r>
          </w:p>
        </w:tc>
        <w:tc>
          <w:tcPr>
            <w:tcW w:w="3012" w:type="dxa"/>
            <w:gridSpan w:val="7"/>
            <w:shd w:val="clear" w:color="auto" w:fill="auto"/>
          </w:tcPr>
          <w:p w:rsidR="00B26612" w:rsidRPr="00B26612" w:rsidRDefault="00B26612" w:rsidP="00B26612">
            <w:pPr>
              <w:rPr>
                <w:color w:val="auto"/>
                <w:sz w:val="20"/>
                <w:szCs w:val="20"/>
              </w:rPr>
            </w:pPr>
            <w:r w:rsidRPr="00B26612">
              <w:rPr>
                <w:color w:val="auto"/>
                <w:sz w:val="20"/>
                <w:szCs w:val="20"/>
              </w:rPr>
              <w:t>Миханошин Т.</w:t>
            </w:r>
          </w:p>
        </w:tc>
        <w:tc>
          <w:tcPr>
            <w:tcW w:w="2324" w:type="dxa"/>
            <w:gridSpan w:val="3"/>
            <w:shd w:val="clear" w:color="auto" w:fill="auto"/>
          </w:tcPr>
          <w:p w:rsidR="00B26612" w:rsidRPr="00B26612" w:rsidRDefault="00B26612" w:rsidP="00B26612">
            <w:pPr>
              <w:rPr>
                <w:color w:val="auto"/>
                <w:sz w:val="20"/>
                <w:szCs w:val="20"/>
              </w:rPr>
            </w:pPr>
          </w:p>
        </w:tc>
        <w:tc>
          <w:tcPr>
            <w:tcW w:w="1168" w:type="dxa"/>
            <w:shd w:val="clear" w:color="auto" w:fill="auto"/>
          </w:tcPr>
          <w:p w:rsidR="00B26612" w:rsidRPr="00B26612" w:rsidRDefault="00B26612" w:rsidP="00B26612">
            <w:pPr>
              <w:rPr>
                <w:color w:val="auto"/>
                <w:sz w:val="20"/>
                <w:szCs w:val="20"/>
              </w:rPr>
            </w:pPr>
          </w:p>
        </w:tc>
        <w:tc>
          <w:tcPr>
            <w:tcW w:w="1136" w:type="dxa"/>
            <w:shd w:val="clear" w:color="auto" w:fill="auto"/>
          </w:tcPr>
          <w:p w:rsidR="00B26612" w:rsidRPr="00B26612" w:rsidRDefault="00B26612" w:rsidP="00B26612">
            <w:pPr>
              <w:rPr>
                <w:color w:val="auto"/>
                <w:sz w:val="20"/>
                <w:szCs w:val="20"/>
              </w:rPr>
            </w:pPr>
          </w:p>
        </w:tc>
      </w:tr>
      <w:tr w:rsidR="00B26612" w:rsidRPr="00B26612" w:rsidTr="00B26612">
        <w:trPr>
          <w:trHeight w:val="196"/>
        </w:trPr>
        <w:tc>
          <w:tcPr>
            <w:tcW w:w="10682" w:type="dxa"/>
            <w:gridSpan w:val="14"/>
            <w:shd w:val="clear" w:color="auto" w:fill="auto"/>
          </w:tcPr>
          <w:p w:rsidR="00B26612" w:rsidRPr="00B26612" w:rsidRDefault="00B26612" w:rsidP="00B26612">
            <w:pPr>
              <w:rPr>
                <w:color w:val="auto"/>
                <w:sz w:val="20"/>
                <w:szCs w:val="20"/>
              </w:rPr>
            </w:pPr>
            <w:r w:rsidRPr="00B26612">
              <w:rPr>
                <w:b/>
                <w:color w:val="auto"/>
                <w:sz w:val="20"/>
                <w:szCs w:val="20"/>
              </w:rPr>
              <w:t>Рекомендации:</w:t>
            </w:r>
            <w:r w:rsidRPr="00B26612">
              <w:rPr>
                <w:color w:val="auto"/>
                <w:sz w:val="20"/>
                <w:szCs w:val="20"/>
              </w:rPr>
              <w:t xml:space="preserve"> работа над формированием орфографических и пунктуационных навыков , развитием речи учащихся</w:t>
            </w:r>
          </w:p>
        </w:tc>
      </w:tr>
    </w:tbl>
    <w:p w:rsidR="00B26612" w:rsidRPr="00B26612" w:rsidRDefault="00B26612" w:rsidP="00B26612">
      <w:pPr>
        <w:keepNext/>
        <w:jc w:val="center"/>
        <w:outlineLvl w:val="1"/>
        <w:rPr>
          <w:b/>
          <w:color w:val="auto"/>
        </w:rPr>
      </w:pPr>
    </w:p>
    <w:p w:rsidR="00B26612" w:rsidRPr="00B26612" w:rsidRDefault="00B26612" w:rsidP="00B26612">
      <w:pPr>
        <w:jc w:val="center"/>
        <w:rPr>
          <w:b/>
          <w:color w:val="auto"/>
          <w:szCs w:val="20"/>
        </w:rPr>
      </w:pPr>
      <w:r w:rsidRPr="00B26612">
        <w:rPr>
          <w:rFonts w:eastAsia="Calibri"/>
          <w:b/>
          <w:color w:val="auto"/>
        </w:rPr>
        <w:t xml:space="preserve">Результаты освоения образовательных программ по итогам внешних мониторинговых исследований (муниципальных, региональных мониторингов) </w:t>
      </w:r>
      <w:r w:rsidRPr="00B26612">
        <w:rPr>
          <w:b/>
          <w:color w:val="auto"/>
          <w:szCs w:val="20"/>
        </w:rPr>
        <w:t>в 2019-2020 учебном году</w:t>
      </w:r>
    </w:p>
    <w:tbl>
      <w:tblPr>
        <w:tblW w:w="10774"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69"/>
        <w:gridCol w:w="719"/>
        <w:gridCol w:w="575"/>
        <w:gridCol w:w="719"/>
        <w:gridCol w:w="1150"/>
        <w:gridCol w:w="719"/>
        <w:gridCol w:w="1581"/>
        <w:gridCol w:w="1150"/>
        <w:gridCol w:w="1294"/>
        <w:gridCol w:w="998"/>
      </w:tblGrid>
      <w:tr w:rsidR="00B26612" w:rsidRPr="00B26612" w:rsidTr="00B26612">
        <w:trPr>
          <w:cantSplit/>
          <w:trHeight w:val="1376"/>
        </w:trPr>
        <w:tc>
          <w:tcPr>
            <w:tcW w:w="1869" w:type="dxa"/>
            <w:vMerge w:val="restart"/>
            <w:tcBorders>
              <w:top w:val="single" w:sz="4" w:space="0" w:color="auto"/>
              <w:bottom w:val="single" w:sz="4" w:space="0" w:color="auto"/>
              <w:right w:val="single" w:sz="4" w:space="0" w:color="auto"/>
            </w:tcBorders>
            <w:textDirection w:val="btLr"/>
            <w:vAlign w:val="center"/>
          </w:tcPr>
          <w:p w:rsidR="00B26612" w:rsidRPr="00B26612" w:rsidRDefault="00B26612" w:rsidP="00B26612">
            <w:pPr>
              <w:ind w:right="113"/>
              <w:jc w:val="center"/>
              <w:rPr>
                <w:rFonts w:eastAsia="Calibri"/>
                <w:color w:val="auto"/>
                <w:sz w:val="20"/>
                <w:szCs w:val="20"/>
              </w:rPr>
            </w:pPr>
            <w:r w:rsidRPr="00B26612">
              <w:rPr>
                <w:rFonts w:eastAsia="Calibri"/>
                <w:color w:val="auto"/>
                <w:sz w:val="20"/>
                <w:szCs w:val="20"/>
              </w:rPr>
              <w:t xml:space="preserve">Виды  мониторинга </w:t>
            </w:r>
          </w:p>
          <w:p w:rsidR="00B26612" w:rsidRPr="00B26612" w:rsidRDefault="00B26612" w:rsidP="00B26612">
            <w:pPr>
              <w:ind w:right="113"/>
              <w:jc w:val="center"/>
              <w:rPr>
                <w:rFonts w:eastAsia="Calibri"/>
                <w:color w:val="auto"/>
                <w:sz w:val="20"/>
                <w:szCs w:val="20"/>
              </w:rPr>
            </w:pPr>
            <w:r w:rsidRPr="00B26612">
              <w:rPr>
                <w:rFonts w:eastAsia="Calibri"/>
                <w:color w:val="auto"/>
                <w:sz w:val="20"/>
                <w:szCs w:val="20"/>
              </w:rPr>
              <w:t>(муниципальный, региональный)</w:t>
            </w:r>
          </w:p>
        </w:tc>
        <w:tc>
          <w:tcPr>
            <w:tcW w:w="71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26612" w:rsidRPr="00B26612" w:rsidRDefault="00B26612" w:rsidP="00B26612">
            <w:pPr>
              <w:ind w:right="113"/>
              <w:jc w:val="center"/>
              <w:rPr>
                <w:rFonts w:eastAsia="Calibri"/>
                <w:color w:val="auto"/>
                <w:sz w:val="20"/>
                <w:szCs w:val="20"/>
              </w:rPr>
            </w:pPr>
            <w:r w:rsidRPr="00B26612">
              <w:rPr>
                <w:rFonts w:eastAsia="Calibri"/>
                <w:color w:val="auto"/>
                <w:sz w:val="20"/>
                <w:szCs w:val="20"/>
              </w:rPr>
              <w:t>Учебные годы</w:t>
            </w:r>
          </w:p>
        </w:tc>
        <w:tc>
          <w:tcPr>
            <w:tcW w:w="5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B26612" w:rsidRPr="00B26612" w:rsidRDefault="00B26612" w:rsidP="00B26612">
            <w:pPr>
              <w:ind w:right="113"/>
              <w:jc w:val="center"/>
              <w:rPr>
                <w:rFonts w:eastAsia="Calibri"/>
                <w:color w:val="auto"/>
                <w:sz w:val="20"/>
                <w:szCs w:val="20"/>
              </w:rPr>
            </w:pPr>
            <w:r w:rsidRPr="00B26612">
              <w:rPr>
                <w:rFonts w:eastAsia="Calibri"/>
                <w:color w:val="auto"/>
                <w:sz w:val="20"/>
                <w:szCs w:val="20"/>
              </w:rPr>
              <w:t>классы</w:t>
            </w:r>
          </w:p>
        </w:tc>
        <w:tc>
          <w:tcPr>
            <w:tcW w:w="71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26612" w:rsidRPr="00B26612" w:rsidRDefault="00B26612" w:rsidP="00B26612">
            <w:pPr>
              <w:ind w:right="113"/>
              <w:jc w:val="center"/>
              <w:rPr>
                <w:rFonts w:eastAsia="Calibri"/>
                <w:color w:val="auto"/>
                <w:sz w:val="20"/>
                <w:szCs w:val="20"/>
              </w:rPr>
            </w:pPr>
            <w:r w:rsidRPr="00B26612">
              <w:rPr>
                <w:rFonts w:eastAsia="Calibri"/>
                <w:color w:val="auto"/>
                <w:sz w:val="20"/>
                <w:szCs w:val="20"/>
              </w:rPr>
              <w:t>Всего  учащихся</w:t>
            </w:r>
          </w:p>
        </w:tc>
        <w:tc>
          <w:tcPr>
            <w:tcW w:w="11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26612" w:rsidRPr="00B26612" w:rsidRDefault="00B26612" w:rsidP="00B26612">
            <w:pPr>
              <w:ind w:right="113"/>
              <w:jc w:val="center"/>
              <w:rPr>
                <w:rFonts w:eastAsia="Calibri"/>
                <w:color w:val="auto"/>
                <w:sz w:val="20"/>
                <w:szCs w:val="20"/>
              </w:rPr>
            </w:pPr>
            <w:r w:rsidRPr="00B26612">
              <w:rPr>
                <w:rFonts w:eastAsia="Calibri"/>
                <w:color w:val="auto"/>
                <w:sz w:val="20"/>
                <w:szCs w:val="20"/>
              </w:rPr>
              <w:t>Сроки проведения</w:t>
            </w:r>
          </w:p>
        </w:tc>
        <w:tc>
          <w:tcPr>
            <w:tcW w:w="71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26612" w:rsidRPr="00B26612" w:rsidRDefault="00B26612" w:rsidP="00B26612">
            <w:pPr>
              <w:ind w:right="113"/>
              <w:jc w:val="center"/>
              <w:rPr>
                <w:rFonts w:eastAsia="Calibri"/>
                <w:color w:val="auto"/>
                <w:sz w:val="20"/>
                <w:szCs w:val="20"/>
              </w:rPr>
            </w:pPr>
            <w:r w:rsidRPr="00B26612">
              <w:rPr>
                <w:rFonts w:eastAsia="Calibri"/>
                <w:color w:val="auto"/>
                <w:sz w:val="20"/>
                <w:szCs w:val="20"/>
              </w:rPr>
              <w:t>% участия учащихся</w:t>
            </w:r>
          </w:p>
        </w:tc>
        <w:tc>
          <w:tcPr>
            <w:tcW w:w="2731" w:type="dxa"/>
            <w:gridSpan w:val="2"/>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rPr>
            </w:pPr>
            <w:r w:rsidRPr="00B26612">
              <w:rPr>
                <w:rFonts w:eastAsia="Calibri"/>
                <w:color w:val="auto"/>
                <w:sz w:val="20"/>
                <w:szCs w:val="20"/>
              </w:rPr>
              <w:t>Результаты мониторинга</w:t>
            </w:r>
          </w:p>
        </w:tc>
        <w:tc>
          <w:tcPr>
            <w:tcW w:w="2292" w:type="dxa"/>
            <w:gridSpan w:val="2"/>
            <w:tcBorders>
              <w:top w:val="single" w:sz="4" w:space="0" w:color="auto"/>
              <w:left w:val="single" w:sz="4" w:space="0" w:color="auto"/>
              <w:bottom w:val="single" w:sz="4" w:space="0" w:color="auto"/>
            </w:tcBorders>
            <w:vAlign w:val="center"/>
          </w:tcPr>
          <w:p w:rsidR="00B26612" w:rsidRPr="00B26612" w:rsidRDefault="00B26612" w:rsidP="00B26612">
            <w:pPr>
              <w:jc w:val="center"/>
              <w:rPr>
                <w:rFonts w:eastAsia="Calibri"/>
                <w:color w:val="auto"/>
                <w:sz w:val="20"/>
                <w:szCs w:val="20"/>
              </w:rPr>
            </w:pPr>
            <w:r w:rsidRPr="00B26612">
              <w:rPr>
                <w:rFonts w:eastAsia="Calibri"/>
                <w:color w:val="auto"/>
                <w:sz w:val="20"/>
                <w:szCs w:val="20"/>
              </w:rPr>
              <w:t>Результаты подготовки обучающихся (по профилю) в системе образования области (для сравнения)</w:t>
            </w:r>
          </w:p>
        </w:tc>
      </w:tr>
      <w:tr w:rsidR="00B26612" w:rsidRPr="00B26612" w:rsidTr="00B26612">
        <w:trPr>
          <w:cantSplit/>
          <w:trHeight w:val="1640"/>
        </w:trPr>
        <w:tc>
          <w:tcPr>
            <w:tcW w:w="1869" w:type="dxa"/>
            <w:vMerge/>
            <w:tcBorders>
              <w:top w:val="single" w:sz="4" w:space="0" w:color="auto"/>
              <w:bottom w:val="single" w:sz="4" w:space="0" w:color="auto"/>
              <w:right w:val="single" w:sz="4" w:space="0" w:color="auto"/>
            </w:tcBorders>
            <w:vAlign w:val="center"/>
          </w:tcPr>
          <w:p w:rsidR="00B26612" w:rsidRPr="00B26612" w:rsidRDefault="00B26612" w:rsidP="00B26612">
            <w:pPr>
              <w:rPr>
                <w:rFonts w:eastAsia="Calibri"/>
                <w:color w:val="auto"/>
                <w:sz w:val="20"/>
                <w:szCs w:val="20"/>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rFonts w:eastAsia="Calibri"/>
                <w:color w:val="auto"/>
                <w:sz w:val="20"/>
                <w:szCs w:val="20"/>
              </w:rPr>
            </w:pPr>
          </w:p>
        </w:tc>
        <w:tc>
          <w:tcPr>
            <w:tcW w:w="575" w:type="dxa"/>
            <w:vMerge/>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rFonts w:eastAsia="Calibri"/>
                <w:color w:val="auto"/>
                <w:sz w:val="20"/>
                <w:szCs w:val="20"/>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rFonts w:eastAsia="Calibri"/>
                <w:color w:val="auto"/>
                <w:sz w:val="20"/>
                <w:szCs w:val="20"/>
              </w:rPr>
            </w:pPr>
          </w:p>
        </w:tc>
        <w:tc>
          <w:tcPr>
            <w:tcW w:w="1150" w:type="dxa"/>
            <w:vMerge/>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rFonts w:eastAsia="Calibri"/>
                <w:color w:val="auto"/>
                <w:sz w:val="20"/>
                <w:szCs w:val="20"/>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rFonts w:eastAsia="Calibri"/>
                <w:color w:val="auto"/>
                <w:sz w:val="20"/>
                <w:szCs w:val="20"/>
              </w:rPr>
            </w:pPr>
          </w:p>
        </w:tc>
        <w:tc>
          <w:tcPr>
            <w:tcW w:w="1581" w:type="dxa"/>
            <w:tcBorders>
              <w:top w:val="single" w:sz="4" w:space="0" w:color="auto"/>
              <w:left w:val="single" w:sz="4" w:space="0" w:color="auto"/>
              <w:bottom w:val="single" w:sz="4" w:space="0" w:color="auto"/>
              <w:right w:val="single" w:sz="4" w:space="0" w:color="auto"/>
            </w:tcBorders>
            <w:textDirection w:val="btLr"/>
            <w:vAlign w:val="center"/>
          </w:tcPr>
          <w:p w:rsidR="00B26612" w:rsidRPr="00B26612" w:rsidRDefault="00B26612" w:rsidP="00B26612">
            <w:pPr>
              <w:jc w:val="center"/>
              <w:rPr>
                <w:rFonts w:eastAsia="Calibri"/>
                <w:color w:val="auto"/>
                <w:sz w:val="20"/>
                <w:szCs w:val="20"/>
              </w:rPr>
            </w:pPr>
            <w:r w:rsidRPr="00B26612">
              <w:rPr>
                <w:rFonts w:eastAsia="Calibri"/>
                <w:color w:val="auto"/>
                <w:sz w:val="20"/>
                <w:szCs w:val="20"/>
              </w:rPr>
              <w:t>Доля обучающихся,  освоивших образовательную программу</w:t>
            </w:r>
          </w:p>
          <w:p w:rsidR="00B26612" w:rsidRPr="00B26612" w:rsidRDefault="00B26612" w:rsidP="00B26612">
            <w:pPr>
              <w:jc w:val="center"/>
              <w:rPr>
                <w:rFonts w:eastAsia="Calibri"/>
                <w:color w:val="auto"/>
                <w:sz w:val="20"/>
                <w:szCs w:val="20"/>
              </w:rPr>
            </w:pPr>
            <w:r w:rsidRPr="00B26612">
              <w:rPr>
                <w:rFonts w:eastAsia="Calibri"/>
                <w:color w:val="auto"/>
                <w:sz w:val="20"/>
                <w:szCs w:val="20"/>
              </w:rPr>
              <w:t>(%)</w:t>
            </w:r>
          </w:p>
        </w:tc>
        <w:tc>
          <w:tcPr>
            <w:tcW w:w="1150" w:type="dxa"/>
            <w:tcBorders>
              <w:top w:val="single" w:sz="4" w:space="0" w:color="auto"/>
              <w:left w:val="single" w:sz="4" w:space="0" w:color="auto"/>
              <w:bottom w:val="single" w:sz="4" w:space="0" w:color="auto"/>
              <w:right w:val="single" w:sz="4" w:space="0" w:color="auto"/>
            </w:tcBorders>
            <w:textDirection w:val="btLr"/>
            <w:vAlign w:val="center"/>
          </w:tcPr>
          <w:p w:rsidR="00B26612" w:rsidRPr="00B26612" w:rsidRDefault="00B26612" w:rsidP="00B26612">
            <w:pPr>
              <w:ind w:right="113"/>
              <w:jc w:val="center"/>
              <w:rPr>
                <w:rFonts w:eastAsia="Calibri"/>
                <w:color w:val="auto"/>
                <w:sz w:val="20"/>
                <w:szCs w:val="20"/>
              </w:rPr>
            </w:pPr>
            <w:r w:rsidRPr="00B26612">
              <w:rPr>
                <w:rFonts w:eastAsia="Calibri"/>
                <w:color w:val="auto"/>
                <w:sz w:val="20"/>
                <w:szCs w:val="20"/>
              </w:rPr>
              <w:t>Качество (%) или средний балл</w:t>
            </w:r>
          </w:p>
        </w:tc>
        <w:tc>
          <w:tcPr>
            <w:tcW w:w="1294" w:type="dxa"/>
            <w:tcBorders>
              <w:top w:val="single" w:sz="4" w:space="0" w:color="auto"/>
              <w:left w:val="single" w:sz="4" w:space="0" w:color="auto"/>
              <w:bottom w:val="single" w:sz="4" w:space="0" w:color="auto"/>
              <w:right w:val="single" w:sz="4" w:space="0" w:color="auto"/>
            </w:tcBorders>
            <w:textDirection w:val="btLr"/>
            <w:vAlign w:val="center"/>
          </w:tcPr>
          <w:p w:rsidR="00B26612" w:rsidRPr="00B26612" w:rsidRDefault="00B26612" w:rsidP="00B26612">
            <w:pPr>
              <w:jc w:val="center"/>
              <w:rPr>
                <w:rFonts w:eastAsia="Calibri"/>
                <w:color w:val="auto"/>
                <w:sz w:val="20"/>
                <w:szCs w:val="20"/>
              </w:rPr>
            </w:pPr>
            <w:r w:rsidRPr="00B26612">
              <w:rPr>
                <w:rFonts w:eastAsia="Calibri"/>
                <w:color w:val="auto"/>
                <w:sz w:val="20"/>
                <w:szCs w:val="20"/>
              </w:rPr>
              <w:t>Доля обучающихся,  освоивших образовательную программу</w:t>
            </w:r>
          </w:p>
          <w:p w:rsidR="00B26612" w:rsidRPr="00B26612" w:rsidRDefault="00B26612" w:rsidP="00B26612">
            <w:pPr>
              <w:jc w:val="center"/>
              <w:rPr>
                <w:rFonts w:eastAsia="Calibri"/>
                <w:color w:val="auto"/>
                <w:sz w:val="20"/>
                <w:szCs w:val="20"/>
              </w:rPr>
            </w:pPr>
            <w:r w:rsidRPr="00B26612">
              <w:rPr>
                <w:rFonts w:eastAsia="Calibri"/>
                <w:color w:val="auto"/>
                <w:sz w:val="20"/>
                <w:szCs w:val="20"/>
              </w:rPr>
              <w:t>(%)</w:t>
            </w:r>
          </w:p>
        </w:tc>
        <w:tc>
          <w:tcPr>
            <w:tcW w:w="998" w:type="dxa"/>
            <w:tcBorders>
              <w:top w:val="single" w:sz="4" w:space="0" w:color="auto"/>
              <w:left w:val="single" w:sz="4" w:space="0" w:color="auto"/>
              <w:bottom w:val="single" w:sz="4" w:space="0" w:color="auto"/>
            </w:tcBorders>
            <w:textDirection w:val="btLr"/>
            <w:vAlign w:val="center"/>
          </w:tcPr>
          <w:p w:rsidR="00B26612" w:rsidRPr="00B26612" w:rsidRDefault="00B26612" w:rsidP="00B26612">
            <w:pPr>
              <w:ind w:right="113"/>
              <w:jc w:val="center"/>
              <w:rPr>
                <w:rFonts w:eastAsia="Calibri"/>
                <w:color w:val="auto"/>
                <w:sz w:val="20"/>
                <w:szCs w:val="20"/>
              </w:rPr>
            </w:pPr>
            <w:r w:rsidRPr="00B26612">
              <w:rPr>
                <w:rFonts w:eastAsia="Calibri"/>
                <w:color w:val="auto"/>
                <w:sz w:val="20"/>
                <w:szCs w:val="20"/>
              </w:rPr>
              <w:t>Качество (%) или средний балл</w:t>
            </w:r>
          </w:p>
        </w:tc>
      </w:tr>
      <w:tr w:rsidR="00B26612" w:rsidRPr="00B26612" w:rsidTr="00B26612">
        <w:trPr>
          <w:cantSplit/>
          <w:trHeight w:val="147"/>
        </w:trPr>
        <w:tc>
          <w:tcPr>
            <w:tcW w:w="1869" w:type="dxa"/>
            <w:tcBorders>
              <w:top w:val="single" w:sz="4" w:space="0" w:color="auto"/>
              <w:bottom w:val="single" w:sz="4" w:space="0" w:color="auto"/>
              <w:right w:val="single" w:sz="4" w:space="0" w:color="auto"/>
            </w:tcBorders>
            <w:vAlign w:val="center"/>
          </w:tcPr>
          <w:p w:rsidR="00B26612" w:rsidRPr="00B26612" w:rsidRDefault="00B26612" w:rsidP="00B26612">
            <w:pPr>
              <w:rPr>
                <w:rFonts w:eastAsia="Calibri"/>
                <w:color w:val="auto"/>
                <w:sz w:val="20"/>
                <w:szCs w:val="20"/>
                <w:lang w:eastAsia="en-US"/>
              </w:rPr>
            </w:pPr>
          </w:p>
        </w:tc>
        <w:tc>
          <w:tcPr>
            <w:tcW w:w="719"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p>
        </w:tc>
        <w:tc>
          <w:tcPr>
            <w:tcW w:w="719"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p>
        </w:tc>
        <w:tc>
          <w:tcPr>
            <w:tcW w:w="719"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p>
        </w:tc>
        <w:tc>
          <w:tcPr>
            <w:tcW w:w="158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rPr>
            </w:pPr>
          </w:p>
        </w:tc>
        <w:tc>
          <w:tcPr>
            <w:tcW w:w="998" w:type="dxa"/>
            <w:tcBorders>
              <w:top w:val="single" w:sz="4" w:space="0" w:color="auto"/>
              <w:left w:val="single" w:sz="4" w:space="0" w:color="auto"/>
              <w:bottom w:val="single" w:sz="4" w:space="0" w:color="auto"/>
            </w:tcBorders>
            <w:vAlign w:val="center"/>
          </w:tcPr>
          <w:p w:rsidR="00B26612" w:rsidRPr="00B26612" w:rsidRDefault="00B26612" w:rsidP="00B26612">
            <w:pPr>
              <w:jc w:val="center"/>
              <w:rPr>
                <w:rFonts w:eastAsia="Calibri"/>
                <w:color w:val="auto"/>
                <w:sz w:val="20"/>
                <w:szCs w:val="20"/>
              </w:rPr>
            </w:pPr>
          </w:p>
        </w:tc>
      </w:tr>
      <w:tr w:rsidR="00B26612" w:rsidRPr="00B26612" w:rsidTr="00B26612">
        <w:trPr>
          <w:cantSplit/>
          <w:trHeight w:val="147"/>
        </w:trPr>
        <w:tc>
          <w:tcPr>
            <w:tcW w:w="1869" w:type="dxa"/>
            <w:tcBorders>
              <w:top w:val="single" w:sz="4" w:space="0" w:color="auto"/>
              <w:bottom w:val="single" w:sz="4" w:space="0" w:color="auto"/>
              <w:right w:val="single" w:sz="4" w:space="0" w:color="auto"/>
            </w:tcBorders>
            <w:vAlign w:val="center"/>
          </w:tcPr>
          <w:p w:rsidR="00B26612" w:rsidRPr="00B26612" w:rsidRDefault="00B26612" w:rsidP="00B26612">
            <w:pPr>
              <w:rPr>
                <w:rFonts w:eastAsia="Calibri"/>
                <w:color w:val="auto"/>
                <w:sz w:val="20"/>
                <w:szCs w:val="20"/>
                <w:lang w:eastAsia="en-US"/>
              </w:rPr>
            </w:pPr>
          </w:p>
        </w:tc>
        <w:tc>
          <w:tcPr>
            <w:tcW w:w="719"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p>
        </w:tc>
        <w:tc>
          <w:tcPr>
            <w:tcW w:w="719"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p>
        </w:tc>
        <w:tc>
          <w:tcPr>
            <w:tcW w:w="719"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p>
        </w:tc>
        <w:tc>
          <w:tcPr>
            <w:tcW w:w="158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rPr>
            </w:pPr>
          </w:p>
        </w:tc>
        <w:tc>
          <w:tcPr>
            <w:tcW w:w="998" w:type="dxa"/>
            <w:tcBorders>
              <w:top w:val="single" w:sz="4" w:space="0" w:color="auto"/>
              <w:left w:val="single" w:sz="4" w:space="0" w:color="auto"/>
              <w:bottom w:val="single" w:sz="4" w:space="0" w:color="auto"/>
            </w:tcBorders>
            <w:vAlign w:val="center"/>
          </w:tcPr>
          <w:p w:rsidR="00B26612" w:rsidRPr="00B26612" w:rsidRDefault="00B26612" w:rsidP="00B26612">
            <w:pPr>
              <w:jc w:val="center"/>
              <w:rPr>
                <w:rFonts w:eastAsia="Calibri"/>
                <w:color w:val="auto"/>
                <w:sz w:val="20"/>
                <w:szCs w:val="20"/>
              </w:rPr>
            </w:pPr>
          </w:p>
        </w:tc>
      </w:tr>
    </w:tbl>
    <w:p w:rsidR="00B26612" w:rsidRPr="00B26612" w:rsidRDefault="00B26612" w:rsidP="00B26612">
      <w:pPr>
        <w:jc w:val="center"/>
        <w:rPr>
          <w:b/>
          <w:color w:val="auto"/>
          <w:szCs w:val="20"/>
        </w:rPr>
      </w:pPr>
      <w:r w:rsidRPr="00B26612">
        <w:rPr>
          <w:b/>
          <w:color w:val="auto"/>
          <w:szCs w:val="20"/>
        </w:rPr>
        <w:t xml:space="preserve">Результаты участия обучающихся в олимпиадах, конкурсах, фестивалях, соревнованиях </w:t>
      </w:r>
    </w:p>
    <w:p w:rsidR="00B26612" w:rsidRPr="00B26612" w:rsidRDefault="00B26612" w:rsidP="00B26612">
      <w:pPr>
        <w:jc w:val="center"/>
        <w:rPr>
          <w:b/>
          <w:color w:val="auto"/>
          <w:szCs w:val="20"/>
        </w:rPr>
      </w:pPr>
      <w:r w:rsidRPr="00B26612">
        <w:rPr>
          <w:b/>
          <w:color w:val="auto"/>
          <w:szCs w:val="20"/>
        </w:rPr>
        <w:t>в 2019-2020 учебном году</w:t>
      </w:r>
    </w:p>
    <w:tbl>
      <w:tblPr>
        <w:tblW w:w="10774"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6"/>
        <w:gridCol w:w="1134"/>
        <w:gridCol w:w="1701"/>
        <w:gridCol w:w="850"/>
        <w:gridCol w:w="1276"/>
        <w:gridCol w:w="2977"/>
      </w:tblGrid>
      <w:tr w:rsidR="00B26612" w:rsidRPr="00B26612" w:rsidTr="00B26612">
        <w:trPr>
          <w:cantSplit/>
          <w:trHeight w:val="912"/>
        </w:trPr>
        <w:tc>
          <w:tcPr>
            <w:tcW w:w="2836" w:type="dxa"/>
            <w:tcBorders>
              <w:top w:val="single" w:sz="4" w:space="0" w:color="auto"/>
              <w:left w:val="single" w:sz="4" w:space="0" w:color="auto"/>
              <w:bottom w:val="single" w:sz="4" w:space="0" w:color="auto"/>
              <w:right w:val="single" w:sz="4" w:space="0" w:color="auto"/>
            </w:tcBorders>
            <w:vAlign w:val="center"/>
            <w:hideMark/>
          </w:tcPr>
          <w:p w:rsidR="00B26612" w:rsidRPr="00B26612" w:rsidRDefault="00B26612" w:rsidP="00B26612">
            <w:pPr>
              <w:jc w:val="center"/>
              <w:rPr>
                <w:color w:val="auto"/>
                <w:sz w:val="20"/>
              </w:rPr>
            </w:pPr>
            <w:r w:rsidRPr="00B26612">
              <w:rPr>
                <w:color w:val="auto"/>
                <w:sz w:val="20"/>
              </w:rPr>
              <w:t>Форма мероприятия</w:t>
            </w:r>
          </w:p>
          <w:p w:rsidR="00B26612" w:rsidRPr="00B26612" w:rsidRDefault="00B26612" w:rsidP="00B26612">
            <w:pPr>
              <w:jc w:val="center"/>
              <w:rPr>
                <w:color w:val="auto"/>
                <w:sz w:val="20"/>
                <w:szCs w:val="20"/>
              </w:rPr>
            </w:pPr>
            <w:r w:rsidRPr="00B26612">
              <w:rPr>
                <w:color w:val="auto"/>
                <w:sz w:val="20"/>
              </w:rPr>
              <w:t>(с указанием названия мероприятия, организатора)</w:t>
            </w:r>
          </w:p>
        </w:tc>
        <w:tc>
          <w:tcPr>
            <w:tcW w:w="1134" w:type="dxa"/>
            <w:tcBorders>
              <w:top w:val="single" w:sz="4" w:space="0" w:color="auto"/>
              <w:left w:val="single" w:sz="4" w:space="0" w:color="auto"/>
              <w:bottom w:val="nil"/>
              <w:right w:val="single" w:sz="4" w:space="0" w:color="auto"/>
            </w:tcBorders>
            <w:vAlign w:val="center"/>
            <w:hideMark/>
          </w:tcPr>
          <w:p w:rsidR="00B26612" w:rsidRPr="00B26612" w:rsidRDefault="00B26612" w:rsidP="00B26612">
            <w:pPr>
              <w:jc w:val="center"/>
              <w:rPr>
                <w:color w:val="auto"/>
                <w:sz w:val="20"/>
                <w:szCs w:val="20"/>
              </w:rPr>
            </w:pPr>
            <w:r w:rsidRPr="00B26612">
              <w:rPr>
                <w:color w:val="auto"/>
                <w:sz w:val="20"/>
                <w:szCs w:val="20"/>
              </w:rPr>
              <w:t>Дата</w:t>
            </w:r>
          </w:p>
        </w:tc>
        <w:tc>
          <w:tcPr>
            <w:tcW w:w="1701" w:type="dxa"/>
            <w:tcBorders>
              <w:top w:val="single" w:sz="4" w:space="0" w:color="auto"/>
              <w:left w:val="single" w:sz="4" w:space="0" w:color="auto"/>
              <w:bottom w:val="nil"/>
              <w:right w:val="single" w:sz="4" w:space="0" w:color="auto"/>
            </w:tcBorders>
            <w:vAlign w:val="center"/>
            <w:hideMark/>
          </w:tcPr>
          <w:p w:rsidR="00B26612" w:rsidRPr="00B26612" w:rsidRDefault="00B26612" w:rsidP="00B26612">
            <w:pPr>
              <w:jc w:val="center"/>
              <w:rPr>
                <w:color w:val="auto"/>
                <w:sz w:val="20"/>
                <w:szCs w:val="20"/>
              </w:rPr>
            </w:pPr>
            <w:r w:rsidRPr="00B26612">
              <w:rPr>
                <w:color w:val="auto"/>
                <w:sz w:val="20"/>
                <w:szCs w:val="20"/>
              </w:rPr>
              <w:t>Уровень мероприятия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B26612" w:rsidRPr="00B26612" w:rsidRDefault="00B26612" w:rsidP="00B26612">
            <w:pPr>
              <w:jc w:val="center"/>
              <w:rPr>
                <w:color w:val="auto"/>
                <w:sz w:val="20"/>
                <w:szCs w:val="20"/>
              </w:rPr>
            </w:pPr>
            <w:r w:rsidRPr="00B26612">
              <w:rPr>
                <w:color w:val="auto"/>
                <w:sz w:val="20"/>
                <w:szCs w:val="20"/>
              </w:rPr>
              <w:t>Классы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6612" w:rsidRPr="00B26612" w:rsidRDefault="00B26612" w:rsidP="00B26612">
            <w:pPr>
              <w:jc w:val="center"/>
              <w:rPr>
                <w:color w:val="auto"/>
                <w:sz w:val="20"/>
                <w:szCs w:val="20"/>
              </w:rPr>
            </w:pPr>
            <w:r w:rsidRPr="00B26612">
              <w:rPr>
                <w:color w:val="auto"/>
                <w:sz w:val="20"/>
                <w:szCs w:val="20"/>
              </w:rPr>
              <w:t>Кол-во участников</w:t>
            </w:r>
          </w:p>
        </w:tc>
        <w:tc>
          <w:tcPr>
            <w:tcW w:w="2977" w:type="dxa"/>
            <w:tcBorders>
              <w:top w:val="single" w:sz="4" w:space="0" w:color="auto"/>
              <w:left w:val="single" w:sz="4" w:space="0" w:color="auto"/>
              <w:bottom w:val="nil"/>
              <w:right w:val="single" w:sz="4" w:space="0" w:color="auto"/>
            </w:tcBorders>
            <w:vAlign w:val="center"/>
            <w:hideMark/>
          </w:tcPr>
          <w:p w:rsidR="00B26612" w:rsidRPr="00B26612" w:rsidRDefault="00B26612" w:rsidP="00B26612">
            <w:pPr>
              <w:jc w:val="center"/>
              <w:rPr>
                <w:color w:val="auto"/>
                <w:sz w:val="20"/>
                <w:szCs w:val="20"/>
              </w:rPr>
            </w:pPr>
            <w:r w:rsidRPr="00B26612">
              <w:rPr>
                <w:color w:val="auto"/>
                <w:sz w:val="20"/>
                <w:szCs w:val="20"/>
              </w:rPr>
              <w:t>Результат (участие, наличие победителей, призеров, лауреатов с указанием Ф.И. обучающего (воспитанника))</w:t>
            </w:r>
          </w:p>
        </w:tc>
      </w:tr>
      <w:tr w:rsidR="00B26612" w:rsidRPr="00B26612" w:rsidTr="00B26612">
        <w:trPr>
          <w:cantSplit/>
          <w:trHeight w:val="58"/>
        </w:trPr>
        <w:tc>
          <w:tcPr>
            <w:tcW w:w="10774" w:type="dxa"/>
            <w:gridSpan w:val="6"/>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b/>
                <w:color w:val="auto"/>
                <w:sz w:val="20"/>
                <w:szCs w:val="20"/>
              </w:rPr>
            </w:pPr>
            <w:r w:rsidRPr="00B26612">
              <w:rPr>
                <w:b/>
                <w:color w:val="auto"/>
                <w:sz w:val="20"/>
                <w:szCs w:val="20"/>
              </w:rPr>
              <w:t>Очные</w:t>
            </w:r>
          </w:p>
        </w:tc>
      </w:tr>
      <w:tr w:rsidR="00B26612" w:rsidRPr="00B26612" w:rsidTr="00B26612">
        <w:tc>
          <w:tcPr>
            <w:tcW w:w="283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color w:val="auto"/>
                <w:sz w:val="20"/>
                <w:szCs w:val="20"/>
              </w:rPr>
            </w:pPr>
          </w:p>
        </w:tc>
      </w:tr>
      <w:tr w:rsidR="00B26612" w:rsidRPr="00B26612" w:rsidTr="00B26612">
        <w:tc>
          <w:tcPr>
            <w:tcW w:w="283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color w:val="auto"/>
                <w:sz w:val="20"/>
                <w:szCs w:val="20"/>
              </w:rPr>
            </w:pPr>
          </w:p>
        </w:tc>
      </w:tr>
      <w:tr w:rsidR="00B26612" w:rsidRPr="00B26612" w:rsidTr="00B26612">
        <w:tc>
          <w:tcPr>
            <w:tcW w:w="283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color w:val="auto"/>
                <w:sz w:val="20"/>
                <w:szCs w:val="20"/>
              </w:rPr>
            </w:pPr>
          </w:p>
        </w:tc>
      </w:tr>
      <w:tr w:rsidR="00B26612" w:rsidRPr="00B26612" w:rsidTr="00B26612">
        <w:tc>
          <w:tcPr>
            <w:tcW w:w="10774" w:type="dxa"/>
            <w:gridSpan w:val="6"/>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b/>
                <w:color w:val="auto"/>
                <w:sz w:val="20"/>
                <w:szCs w:val="20"/>
              </w:rPr>
            </w:pPr>
            <w:r w:rsidRPr="00B26612">
              <w:rPr>
                <w:b/>
                <w:color w:val="auto"/>
                <w:sz w:val="20"/>
                <w:szCs w:val="20"/>
              </w:rPr>
              <w:t>Заочные</w:t>
            </w:r>
          </w:p>
        </w:tc>
      </w:tr>
      <w:tr w:rsidR="00B26612" w:rsidRPr="00B26612" w:rsidTr="00B26612">
        <w:tc>
          <w:tcPr>
            <w:tcW w:w="283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Конкурс по русскому языку и литературе «Олимпис – 2020-Весенняя сессия»</w:t>
            </w:r>
          </w:p>
        </w:tc>
        <w:tc>
          <w:tcPr>
            <w:tcW w:w="1134"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04.04.2020</w:t>
            </w:r>
          </w:p>
        </w:tc>
        <w:tc>
          <w:tcPr>
            <w:tcW w:w="170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международный</w:t>
            </w:r>
          </w:p>
        </w:tc>
        <w:tc>
          <w:tcPr>
            <w:tcW w:w="8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4</w:t>
            </w:r>
          </w:p>
        </w:tc>
        <w:tc>
          <w:tcPr>
            <w:tcW w:w="2977"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color w:val="auto"/>
                <w:sz w:val="20"/>
                <w:szCs w:val="20"/>
              </w:rPr>
            </w:pPr>
            <w:r w:rsidRPr="00B26612">
              <w:rPr>
                <w:color w:val="auto"/>
                <w:sz w:val="20"/>
                <w:szCs w:val="20"/>
              </w:rPr>
              <w:t>Ряписов М.- Диплом 1 степени</w:t>
            </w:r>
          </w:p>
          <w:p w:rsidR="00B26612" w:rsidRPr="00B26612" w:rsidRDefault="00B26612" w:rsidP="00B26612">
            <w:pPr>
              <w:rPr>
                <w:color w:val="auto"/>
                <w:sz w:val="20"/>
                <w:szCs w:val="20"/>
              </w:rPr>
            </w:pPr>
            <w:r w:rsidRPr="00B26612">
              <w:rPr>
                <w:color w:val="auto"/>
                <w:sz w:val="20"/>
                <w:szCs w:val="20"/>
              </w:rPr>
              <w:t>Вагаровская А. – Диплом 1 степени</w:t>
            </w:r>
          </w:p>
          <w:p w:rsidR="00B26612" w:rsidRPr="00B26612" w:rsidRDefault="00B26612" w:rsidP="00B26612">
            <w:pPr>
              <w:rPr>
                <w:color w:val="auto"/>
                <w:sz w:val="20"/>
                <w:szCs w:val="20"/>
              </w:rPr>
            </w:pPr>
            <w:r w:rsidRPr="00B26612">
              <w:rPr>
                <w:color w:val="auto"/>
                <w:sz w:val="20"/>
                <w:szCs w:val="20"/>
              </w:rPr>
              <w:t>Реброва Е. – Диплом 1 степени</w:t>
            </w:r>
          </w:p>
          <w:p w:rsidR="00B26612" w:rsidRPr="00B26612" w:rsidRDefault="00B26612" w:rsidP="00B26612">
            <w:pPr>
              <w:rPr>
                <w:color w:val="auto"/>
                <w:sz w:val="20"/>
                <w:szCs w:val="20"/>
              </w:rPr>
            </w:pPr>
            <w:r w:rsidRPr="00B26612">
              <w:rPr>
                <w:color w:val="auto"/>
                <w:sz w:val="20"/>
                <w:szCs w:val="20"/>
              </w:rPr>
              <w:t>Суглобова К. – Диплом 2 степени</w:t>
            </w:r>
          </w:p>
        </w:tc>
      </w:tr>
      <w:tr w:rsidR="00B26612" w:rsidRPr="00B26612" w:rsidTr="00B26612">
        <w:tc>
          <w:tcPr>
            <w:tcW w:w="283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Игровой конкурс по литературе «Пегас-2020»</w:t>
            </w:r>
          </w:p>
        </w:tc>
        <w:tc>
          <w:tcPr>
            <w:tcW w:w="1134"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05.02.2020</w:t>
            </w:r>
          </w:p>
        </w:tc>
        <w:tc>
          <w:tcPr>
            <w:tcW w:w="170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международный</w:t>
            </w:r>
          </w:p>
        </w:tc>
        <w:tc>
          <w:tcPr>
            <w:tcW w:w="8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color w:val="auto"/>
                <w:sz w:val="20"/>
                <w:szCs w:val="20"/>
              </w:rPr>
            </w:pPr>
            <w:r w:rsidRPr="00B26612">
              <w:rPr>
                <w:color w:val="auto"/>
                <w:sz w:val="20"/>
                <w:szCs w:val="20"/>
              </w:rPr>
              <w:t>Реброва Е. – 1 место в лицее;</w:t>
            </w:r>
          </w:p>
          <w:p w:rsidR="00B26612" w:rsidRPr="00B26612" w:rsidRDefault="00B26612" w:rsidP="00B26612">
            <w:pPr>
              <w:rPr>
                <w:color w:val="auto"/>
                <w:sz w:val="20"/>
                <w:szCs w:val="20"/>
              </w:rPr>
            </w:pPr>
            <w:r w:rsidRPr="00B26612">
              <w:rPr>
                <w:color w:val="auto"/>
                <w:sz w:val="20"/>
                <w:szCs w:val="20"/>
              </w:rPr>
              <w:t>7-10 место в районе.</w:t>
            </w:r>
          </w:p>
          <w:p w:rsidR="00B26612" w:rsidRPr="00B26612" w:rsidRDefault="00B26612" w:rsidP="00B26612">
            <w:pPr>
              <w:rPr>
                <w:color w:val="auto"/>
                <w:sz w:val="20"/>
                <w:szCs w:val="20"/>
              </w:rPr>
            </w:pPr>
            <w:r w:rsidRPr="00B26612">
              <w:rPr>
                <w:color w:val="auto"/>
                <w:sz w:val="20"/>
                <w:szCs w:val="20"/>
              </w:rPr>
              <w:t>Долгорукова П. – 2 место в лицее, 11 место в районе</w:t>
            </w:r>
          </w:p>
        </w:tc>
      </w:tr>
      <w:tr w:rsidR="00B26612" w:rsidRPr="00B26612" w:rsidTr="00B26612">
        <w:tc>
          <w:tcPr>
            <w:tcW w:w="283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color w:val="auto"/>
                <w:sz w:val="20"/>
                <w:szCs w:val="20"/>
              </w:rPr>
            </w:pPr>
          </w:p>
        </w:tc>
      </w:tr>
    </w:tbl>
    <w:p w:rsidR="00B26612" w:rsidRPr="00B26612" w:rsidRDefault="00B26612" w:rsidP="00B26612">
      <w:pPr>
        <w:jc w:val="center"/>
        <w:rPr>
          <w:b/>
          <w:bCs/>
          <w:color w:val="auto"/>
        </w:rPr>
      </w:pPr>
      <w:r w:rsidRPr="00B26612">
        <w:rPr>
          <w:b/>
          <w:bCs/>
          <w:color w:val="auto"/>
        </w:rPr>
        <w:t>Транслирование опыта практических результатов своей профессиональной деятельности</w:t>
      </w:r>
    </w:p>
    <w:p w:rsidR="00B26612" w:rsidRPr="00B26612" w:rsidRDefault="00B26612" w:rsidP="00B26612">
      <w:pPr>
        <w:jc w:val="center"/>
        <w:rPr>
          <w:b/>
          <w:color w:val="auto"/>
        </w:rPr>
      </w:pPr>
      <w:r w:rsidRPr="00B26612">
        <w:rPr>
          <w:b/>
          <w:color w:val="auto"/>
        </w:rPr>
        <w:t>в 2019-2020 учебном году</w:t>
      </w:r>
    </w:p>
    <w:tbl>
      <w:tblPr>
        <w:tblW w:w="106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2"/>
        <w:gridCol w:w="3635"/>
        <w:gridCol w:w="2977"/>
        <w:gridCol w:w="2300"/>
      </w:tblGrid>
      <w:tr w:rsidR="00B26612" w:rsidRPr="00B26612" w:rsidTr="00B26612">
        <w:trPr>
          <w:trHeight w:val="2060"/>
        </w:trPr>
        <w:tc>
          <w:tcPr>
            <w:tcW w:w="1752"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tabs>
                <w:tab w:val="left" w:pos="708"/>
                <w:tab w:val="center" w:pos="4153"/>
                <w:tab w:val="right" w:pos="8306"/>
              </w:tabs>
              <w:jc w:val="center"/>
              <w:rPr>
                <w:color w:val="auto"/>
                <w:sz w:val="20"/>
                <w:szCs w:val="20"/>
              </w:rPr>
            </w:pPr>
            <w:r w:rsidRPr="00B26612">
              <w:rPr>
                <w:color w:val="auto"/>
                <w:sz w:val="20"/>
                <w:szCs w:val="20"/>
              </w:rPr>
              <w:t>Форма представленного опыта работы (доклад, публикация, творческий отчет, мастер-класс и т.д.)</w:t>
            </w:r>
          </w:p>
        </w:tc>
        <w:tc>
          <w:tcPr>
            <w:tcW w:w="363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tabs>
                <w:tab w:val="left" w:pos="708"/>
                <w:tab w:val="center" w:pos="4153"/>
                <w:tab w:val="right" w:pos="8306"/>
              </w:tabs>
              <w:jc w:val="center"/>
              <w:rPr>
                <w:color w:val="auto"/>
                <w:sz w:val="20"/>
                <w:szCs w:val="20"/>
              </w:rPr>
            </w:pPr>
            <w:r w:rsidRPr="00B26612">
              <w:rPr>
                <w:color w:val="auto"/>
                <w:sz w:val="20"/>
                <w:szCs w:val="20"/>
              </w:rPr>
              <w:t>Документ, подтверждающий участие с указанием названия мероприятия, организатора.</w:t>
            </w:r>
          </w:p>
          <w:p w:rsidR="00B26612" w:rsidRPr="00B26612" w:rsidRDefault="00B26612" w:rsidP="00B26612">
            <w:pPr>
              <w:tabs>
                <w:tab w:val="left" w:pos="708"/>
                <w:tab w:val="center" w:pos="4153"/>
                <w:tab w:val="right" w:pos="8306"/>
              </w:tabs>
              <w:jc w:val="center"/>
              <w:rPr>
                <w:bCs/>
                <w:color w:val="auto"/>
                <w:sz w:val="20"/>
                <w:szCs w:val="20"/>
              </w:rPr>
            </w:pPr>
            <w:r w:rsidRPr="00B26612">
              <w:rPr>
                <w:color w:val="auto"/>
                <w:sz w:val="20"/>
                <w:szCs w:val="20"/>
              </w:rPr>
              <w:t xml:space="preserve">Для инновационной, экспериментальной деятельности </w:t>
            </w:r>
            <w:r w:rsidRPr="00B26612">
              <w:rPr>
                <w:bCs/>
                <w:color w:val="auto"/>
                <w:sz w:val="20"/>
                <w:szCs w:val="20"/>
              </w:rPr>
              <w:t xml:space="preserve">указывать полные реквизиты распорядительного акта об открытии площадки </w:t>
            </w:r>
          </w:p>
          <w:p w:rsidR="00B26612" w:rsidRPr="00B26612" w:rsidRDefault="00B26612" w:rsidP="00B26612">
            <w:pPr>
              <w:tabs>
                <w:tab w:val="left" w:pos="708"/>
                <w:tab w:val="center" w:pos="4153"/>
                <w:tab w:val="right" w:pos="8306"/>
              </w:tabs>
              <w:jc w:val="center"/>
              <w:rPr>
                <w:color w:val="auto"/>
                <w:sz w:val="20"/>
                <w:szCs w:val="20"/>
              </w:rPr>
            </w:pPr>
            <w:r w:rsidRPr="00B26612">
              <w:rPr>
                <w:bCs/>
                <w:color w:val="auto"/>
                <w:sz w:val="20"/>
                <w:szCs w:val="20"/>
              </w:rPr>
              <w:t>(№ ______ от _____________).</w:t>
            </w:r>
          </w:p>
        </w:tc>
        <w:tc>
          <w:tcPr>
            <w:tcW w:w="2977"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tabs>
                <w:tab w:val="left" w:pos="708"/>
                <w:tab w:val="center" w:pos="4153"/>
                <w:tab w:val="right" w:pos="8306"/>
              </w:tabs>
              <w:jc w:val="center"/>
              <w:rPr>
                <w:color w:val="auto"/>
                <w:sz w:val="20"/>
                <w:szCs w:val="20"/>
              </w:rPr>
            </w:pPr>
          </w:p>
          <w:p w:rsidR="00B26612" w:rsidRPr="00B26612" w:rsidRDefault="00B26612" w:rsidP="00B26612">
            <w:pPr>
              <w:tabs>
                <w:tab w:val="left" w:pos="708"/>
                <w:tab w:val="center" w:pos="4153"/>
                <w:tab w:val="right" w:pos="8306"/>
              </w:tabs>
              <w:jc w:val="center"/>
              <w:rPr>
                <w:color w:val="auto"/>
                <w:sz w:val="20"/>
                <w:szCs w:val="20"/>
              </w:rPr>
            </w:pPr>
            <w:r w:rsidRPr="00B26612">
              <w:rPr>
                <w:color w:val="auto"/>
                <w:sz w:val="20"/>
                <w:szCs w:val="20"/>
              </w:rPr>
              <w:t>Тема представленного опыта работы, инновации, эксперимента</w:t>
            </w:r>
          </w:p>
        </w:tc>
        <w:tc>
          <w:tcPr>
            <w:tcW w:w="230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tabs>
                <w:tab w:val="left" w:pos="708"/>
                <w:tab w:val="center" w:pos="4153"/>
                <w:tab w:val="right" w:pos="8306"/>
              </w:tabs>
              <w:jc w:val="center"/>
              <w:rPr>
                <w:iCs/>
                <w:color w:val="auto"/>
                <w:sz w:val="20"/>
                <w:szCs w:val="20"/>
              </w:rPr>
            </w:pPr>
            <w:r w:rsidRPr="00B26612">
              <w:rPr>
                <w:color w:val="auto"/>
                <w:sz w:val="20"/>
                <w:szCs w:val="20"/>
              </w:rPr>
              <w:t xml:space="preserve">Дата представления, </w:t>
            </w:r>
            <w:r w:rsidRPr="00B26612">
              <w:rPr>
                <w:iCs/>
                <w:color w:val="auto"/>
                <w:sz w:val="20"/>
                <w:szCs w:val="20"/>
              </w:rPr>
              <w:t>подтверждение востребованности опыта практических результатов профессиональной деятельности в рамках экспериментальной и инновационной деятельности</w:t>
            </w:r>
          </w:p>
        </w:tc>
      </w:tr>
      <w:tr w:rsidR="00B26612" w:rsidRPr="00B26612" w:rsidTr="00B26612">
        <w:trPr>
          <w:trHeight w:val="274"/>
        </w:trPr>
        <w:tc>
          <w:tcPr>
            <w:tcW w:w="1752"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tabs>
                <w:tab w:val="left" w:pos="708"/>
                <w:tab w:val="center" w:pos="4153"/>
                <w:tab w:val="right" w:pos="8306"/>
              </w:tabs>
              <w:jc w:val="center"/>
              <w:rPr>
                <w:color w:val="auto"/>
                <w:sz w:val="20"/>
                <w:szCs w:val="20"/>
              </w:rPr>
            </w:pPr>
            <w:r w:rsidRPr="00B26612">
              <w:rPr>
                <w:color w:val="auto"/>
                <w:sz w:val="20"/>
                <w:szCs w:val="20"/>
              </w:rPr>
              <w:t>Мастер-класс</w:t>
            </w:r>
          </w:p>
        </w:tc>
        <w:tc>
          <w:tcPr>
            <w:tcW w:w="363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Сертификат</w:t>
            </w:r>
          </w:p>
          <w:p w:rsidR="00B26612" w:rsidRPr="00B26612" w:rsidRDefault="00B26612" w:rsidP="00B26612">
            <w:pPr>
              <w:jc w:val="center"/>
              <w:rPr>
                <w:color w:val="auto"/>
                <w:sz w:val="20"/>
                <w:szCs w:val="20"/>
              </w:rPr>
            </w:pPr>
            <w:r w:rsidRPr="00B26612">
              <w:rPr>
                <w:color w:val="auto"/>
                <w:sz w:val="20"/>
                <w:szCs w:val="20"/>
              </w:rPr>
              <w:t>Ресурсно-внедренческий центр инноваций Томской области.</w:t>
            </w:r>
          </w:p>
          <w:p w:rsidR="00B26612" w:rsidRPr="00B26612" w:rsidRDefault="00B26612" w:rsidP="00B26612">
            <w:pPr>
              <w:jc w:val="center"/>
              <w:rPr>
                <w:color w:val="auto"/>
                <w:sz w:val="20"/>
                <w:szCs w:val="20"/>
              </w:rPr>
            </w:pPr>
            <w:r w:rsidRPr="00B26612">
              <w:rPr>
                <w:color w:val="auto"/>
                <w:sz w:val="20"/>
                <w:szCs w:val="20"/>
              </w:rPr>
              <w:t>Свидетельство о присвоении статуса стажировочной площадки от 2019года (распоряжение Департамента общего образования Томской области от 09.08.2019г. № 619-р)</w:t>
            </w:r>
          </w:p>
          <w:p w:rsidR="00B26612" w:rsidRPr="00B26612" w:rsidRDefault="00B26612" w:rsidP="00B26612">
            <w:pPr>
              <w:jc w:val="center"/>
              <w:rPr>
                <w:color w:val="auto"/>
                <w:sz w:val="20"/>
                <w:szCs w:val="20"/>
              </w:rPr>
            </w:pPr>
            <w:r w:rsidRPr="00B26612">
              <w:rPr>
                <w:color w:val="auto"/>
                <w:sz w:val="20"/>
                <w:szCs w:val="20"/>
              </w:rPr>
              <w:t>С 2019 до 2024г.</w:t>
            </w:r>
          </w:p>
        </w:tc>
        <w:tc>
          <w:tcPr>
            <w:tcW w:w="2977"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tabs>
                <w:tab w:val="left" w:pos="708"/>
                <w:tab w:val="center" w:pos="4153"/>
                <w:tab w:val="right" w:pos="8306"/>
              </w:tabs>
              <w:jc w:val="center"/>
              <w:rPr>
                <w:color w:val="auto"/>
                <w:sz w:val="20"/>
                <w:szCs w:val="20"/>
              </w:rPr>
            </w:pPr>
            <w:r w:rsidRPr="00B26612">
              <w:rPr>
                <w:color w:val="auto"/>
                <w:sz w:val="20"/>
                <w:szCs w:val="20"/>
              </w:rPr>
              <w:t>Использование кластера и синквейна на уроках русского языка</w:t>
            </w:r>
          </w:p>
        </w:tc>
        <w:tc>
          <w:tcPr>
            <w:tcW w:w="230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12.03.2020</w:t>
            </w:r>
          </w:p>
          <w:p w:rsidR="00B26612" w:rsidRPr="00B26612" w:rsidRDefault="00B26612" w:rsidP="00B26612">
            <w:pPr>
              <w:jc w:val="center"/>
              <w:rPr>
                <w:color w:val="auto"/>
                <w:sz w:val="20"/>
                <w:szCs w:val="20"/>
              </w:rPr>
            </w:pPr>
            <w:r w:rsidRPr="00B26612">
              <w:rPr>
                <w:color w:val="auto"/>
                <w:sz w:val="20"/>
                <w:szCs w:val="20"/>
              </w:rPr>
              <w:t>Отзывы педагогов, присутствующих на мероприятии: Протасова  Е.В. (МБОУ «СОШ №198»), Афанасьвеа О.В. (МБОУ «СОШ №83»), Соболева В.Н. (МБОУ «Северский лицей»), Аренкина С.Н. (МБОУ «СОШ №89»)</w:t>
            </w:r>
          </w:p>
        </w:tc>
      </w:tr>
      <w:tr w:rsidR="00B26612" w:rsidRPr="00B26612" w:rsidTr="00B26612">
        <w:trPr>
          <w:trHeight w:val="274"/>
        </w:trPr>
        <w:tc>
          <w:tcPr>
            <w:tcW w:w="1752"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tabs>
                <w:tab w:val="left" w:pos="708"/>
                <w:tab w:val="center" w:pos="4153"/>
                <w:tab w:val="right" w:pos="8306"/>
              </w:tabs>
              <w:jc w:val="center"/>
              <w:rPr>
                <w:color w:val="auto"/>
                <w:sz w:val="20"/>
                <w:szCs w:val="20"/>
              </w:rPr>
            </w:pPr>
            <w:r w:rsidRPr="00B26612">
              <w:rPr>
                <w:color w:val="auto"/>
                <w:sz w:val="20"/>
                <w:szCs w:val="20"/>
              </w:rPr>
              <w:t>Публикация</w:t>
            </w:r>
          </w:p>
        </w:tc>
        <w:tc>
          <w:tcPr>
            <w:tcW w:w="363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Свидетельство</w:t>
            </w:r>
          </w:p>
          <w:p w:rsidR="00B26612" w:rsidRPr="00B26612" w:rsidRDefault="00B26612" w:rsidP="00B26612">
            <w:pPr>
              <w:jc w:val="center"/>
              <w:rPr>
                <w:color w:val="auto"/>
                <w:sz w:val="20"/>
                <w:szCs w:val="20"/>
              </w:rPr>
            </w:pPr>
            <w:r w:rsidRPr="00B26612">
              <w:rPr>
                <w:color w:val="auto"/>
                <w:sz w:val="20"/>
                <w:szCs w:val="20"/>
              </w:rPr>
              <w:t>МИF http://multiurok.ru/id87594864</w:t>
            </w:r>
          </w:p>
        </w:tc>
        <w:tc>
          <w:tcPr>
            <w:tcW w:w="2977"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tabs>
                <w:tab w:val="left" w:pos="708"/>
                <w:tab w:val="center" w:pos="4153"/>
                <w:tab w:val="right" w:pos="8306"/>
              </w:tabs>
              <w:jc w:val="center"/>
              <w:rPr>
                <w:color w:val="auto"/>
                <w:sz w:val="20"/>
                <w:szCs w:val="20"/>
              </w:rPr>
            </w:pPr>
            <w:r w:rsidRPr="00B26612">
              <w:rPr>
                <w:color w:val="auto"/>
                <w:sz w:val="20"/>
                <w:szCs w:val="20"/>
              </w:rPr>
              <w:t>Рабочая программа кружка «Тайна русского языка». 6 класс</w:t>
            </w:r>
          </w:p>
        </w:tc>
        <w:tc>
          <w:tcPr>
            <w:tcW w:w="230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Принято на заседании педагогического совета. Протокол №5 от 22.02.2019г . Используется в дополнительном образовании МБОУ «Северский лицей»</w:t>
            </w:r>
          </w:p>
        </w:tc>
      </w:tr>
      <w:tr w:rsidR="00B26612" w:rsidRPr="00B26612" w:rsidTr="00B26612">
        <w:trPr>
          <w:trHeight w:val="274"/>
        </w:trPr>
        <w:tc>
          <w:tcPr>
            <w:tcW w:w="1752"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tabs>
                <w:tab w:val="left" w:pos="708"/>
                <w:tab w:val="center" w:pos="4153"/>
                <w:tab w:val="right" w:pos="8306"/>
              </w:tabs>
              <w:jc w:val="center"/>
              <w:rPr>
                <w:color w:val="auto"/>
                <w:sz w:val="20"/>
                <w:szCs w:val="20"/>
              </w:rPr>
            </w:pPr>
          </w:p>
        </w:tc>
        <w:tc>
          <w:tcPr>
            <w:tcW w:w="363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b/>
                <w:color w:val="auto"/>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tabs>
                <w:tab w:val="left" w:pos="708"/>
                <w:tab w:val="center" w:pos="4153"/>
                <w:tab w:val="right" w:pos="8306"/>
              </w:tabs>
              <w:jc w:val="center"/>
              <w:rPr>
                <w:color w:val="auto"/>
                <w:sz w:val="20"/>
                <w:szCs w:val="20"/>
              </w:rPr>
            </w:pPr>
          </w:p>
        </w:tc>
        <w:tc>
          <w:tcPr>
            <w:tcW w:w="230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r>
    </w:tbl>
    <w:p w:rsidR="00B26612" w:rsidRPr="00B26612" w:rsidRDefault="00B26612" w:rsidP="00B26612">
      <w:pPr>
        <w:jc w:val="center"/>
        <w:rPr>
          <w:b/>
          <w:color w:val="auto"/>
          <w:szCs w:val="20"/>
        </w:rPr>
      </w:pPr>
      <w:r w:rsidRPr="00B26612">
        <w:rPr>
          <w:b/>
          <w:color w:val="auto"/>
        </w:rPr>
        <w:t>Результативность участия в профессиональных конкурсах</w:t>
      </w:r>
      <w:r w:rsidRPr="00B26612">
        <w:rPr>
          <w:b/>
          <w:color w:val="auto"/>
          <w:szCs w:val="20"/>
        </w:rPr>
        <w:t xml:space="preserve"> в 2019-2020 учебном году</w:t>
      </w:r>
    </w:p>
    <w:tbl>
      <w:tblPr>
        <w:tblW w:w="10740" w:type="dxa"/>
        <w:tblLook w:val="01E0" w:firstRow="1" w:lastRow="1" w:firstColumn="1" w:lastColumn="1" w:noHBand="0" w:noVBand="0"/>
      </w:tblPr>
      <w:tblGrid>
        <w:gridCol w:w="3369"/>
        <w:gridCol w:w="2891"/>
        <w:gridCol w:w="1645"/>
        <w:gridCol w:w="2835"/>
      </w:tblGrid>
      <w:tr w:rsidR="00B26612" w:rsidRPr="00B26612" w:rsidTr="00B26612">
        <w:tc>
          <w:tcPr>
            <w:tcW w:w="3369"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Уровень, название профессионального конкурса, организатор</w:t>
            </w:r>
          </w:p>
        </w:tc>
        <w:tc>
          <w:tcPr>
            <w:tcW w:w="289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Название конкурсной работы</w:t>
            </w:r>
          </w:p>
        </w:tc>
        <w:tc>
          <w:tcPr>
            <w:tcW w:w="164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Результат</w:t>
            </w:r>
          </w:p>
        </w:tc>
      </w:tr>
      <w:tr w:rsidR="00B26612" w:rsidRPr="00B26612" w:rsidTr="00B26612">
        <w:tc>
          <w:tcPr>
            <w:tcW w:w="3369"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Международный конкурс «Копилка педагогического мастерства» от проекта www.myartlab.ru</w:t>
            </w:r>
          </w:p>
        </w:tc>
        <w:tc>
          <w:tcPr>
            <w:tcW w:w="289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Рабочая программа внеурочной деятельности. Кружок “Тайны русского языка.6 класс»</w:t>
            </w:r>
          </w:p>
        </w:tc>
        <w:tc>
          <w:tcPr>
            <w:tcW w:w="164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2020</w:t>
            </w:r>
          </w:p>
        </w:tc>
        <w:tc>
          <w:tcPr>
            <w:tcW w:w="283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Диплом 1 места – серия Я № 0340/0120СМИЭЛ</w:t>
            </w:r>
          </w:p>
          <w:p w:rsidR="00B26612" w:rsidRPr="00B26612" w:rsidRDefault="00B26612" w:rsidP="00B26612">
            <w:pPr>
              <w:jc w:val="center"/>
              <w:rPr>
                <w:color w:val="auto"/>
                <w:sz w:val="20"/>
                <w:szCs w:val="20"/>
              </w:rPr>
            </w:pPr>
            <w:r w:rsidRPr="00B26612">
              <w:rPr>
                <w:color w:val="auto"/>
                <w:sz w:val="20"/>
                <w:szCs w:val="20"/>
              </w:rPr>
              <w:t>№ФС 77-62653</w:t>
            </w:r>
          </w:p>
        </w:tc>
      </w:tr>
      <w:tr w:rsidR="00B26612" w:rsidRPr="00B26612" w:rsidTr="00B26612">
        <w:tc>
          <w:tcPr>
            <w:tcW w:w="3369"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c>
          <w:tcPr>
            <w:tcW w:w="289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c>
          <w:tcPr>
            <w:tcW w:w="164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r>
    </w:tbl>
    <w:p w:rsidR="00860C1E" w:rsidRPr="00860C1E" w:rsidRDefault="00860C1E" w:rsidP="00860C1E">
      <w:pPr>
        <w:jc w:val="center"/>
        <w:rPr>
          <w:b/>
          <w:color w:val="auto"/>
        </w:rPr>
      </w:pPr>
    </w:p>
    <w:p w:rsidR="00EB5B5B" w:rsidRDefault="00EB5B5B" w:rsidP="00EB5B5B">
      <w:pPr>
        <w:ind w:left="720" w:firstLine="696"/>
        <w:jc w:val="both"/>
        <w:rPr>
          <w:sz w:val="28"/>
          <w:szCs w:val="28"/>
        </w:rPr>
      </w:pPr>
    </w:p>
    <w:p w:rsidR="00EB5B5B" w:rsidRPr="00EB5B5B" w:rsidRDefault="00EB5B5B" w:rsidP="00EB5B5B">
      <w:pPr>
        <w:ind w:left="720" w:firstLine="696"/>
        <w:jc w:val="both"/>
        <w:rPr>
          <w:sz w:val="28"/>
          <w:szCs w:val="28"/>
        </w:rPr>
      </w:pPr>
      <w:r w:rsidRPr="00EB5B5B">
        <w:rPr>
          <w:sz w:val="28"/>
          <w:szCs w:val="28"/>
        </w:rPr>
        <w:t>Выводы и рекомендации</w:t>
      </w:r>
    </w:p>
    <w:p w:rsidR="00EB5B5B" w:rsidRPr="00EB5B5B" w:rsidRDefault="00EB5B5B" w:rsidP="00EB5B5B">
      <w:pPr>
        <w:ind w:left="720" w:firstLine="696"/>
        <w:jc w:val="both"/>
        <w:rPr>
          <w:sz w:val="28"/>
          <w:szCs w:val="28"/>
        </w:rPr>
      </w:pPr>
      <w:r w:rsidRPr="00EB5B5B">
        <w:rPr>
          <w:sz w:val="28"/>
          <w:szCs w:val="28"/>
        </w:rPr>
        <w:t>1.</w:t>
      </w:r>
      <w:r w:rsidRPr="00EB5B5B">
        <w:rPr>
          <w:sz w:val="28"/>
          <w:szCs w:val="28"/>
        </w:rPr>
        <w:tab/>
        <w:t>Результаты освоения обучающимися образовательных программ в 201</w:t>
      </w:r>
      <w:r w:rsidR="00B26612">
        <w:rPr>
          <w:sz w:val="28"/>
          <w:szCs w:val="28"/>
        </w:rPr>
        <w:t>9</w:t>
      </w:r>
      <w:r w:rsidRPr="00EB5B5B">
        <w:rPr>
          <w:sz w:val="28"/>
          <w:szCs w:val="28"/>
        </w:rPr>
        <w:t>-20</w:t>
      </w:r>
      <w:r w:rsidR="00B26612">
        <w:rPr>
          <w:sz w:val="28"/>
          <w:szCs w:val="28"/>
        </w:rPr>
        <w:t>20</w:t>
      </w:r>
      <w:r w:rsidRPr="00EB5B5B">
        <w:rPr>
          <w:sz w:val="28"/>
          <w:szCs w:val="28"/>
        </w:rPr>
        <w:t xml:space="preserve"> учебном году (по итогам мониторингов системы оценки качества образования) достаточно высокие, </w:t>
      </w:r>
      <w:r w:rsidR="00860C1E">
        <w:rPr>
          <w:sz w:val="28"/>
          <w:szCs w:val="28"/>
        </w:rPr>
        <w:t>наблюдается качественный рост учащихся, освоивших программный материал</w:t>
      </w:r>
      <w:r w:rsidRPr="00EB5B5B">
        <w:rPr>
          <w:sz w:val="28"/>
          <w:szCs w:val="28"/>
        </w:rPr>
        <w:t xml:space="preserve">. </w:t>
      </w:r>
      <w:r w:rsidR="00860C1E">
        <w:rPr>
          <w:sz w:val="28"/>
          <w:szCs w:val="28"/>
        </w:rPr>
        <w:t xml:space="preserve">Для сохранения стабильной положительной динамики </w:t>
      </w:r>
      <w:r>
        <w:rPr>
          <w:sz w:val="28"/>
          <w:szCs w:val="28"/>
        </w:rPr>
        <w:t>Сикора Г.П</w:t>
      </w:r>
      <w:r w:rsidRPr="00EB5B5B">
        <w:rPr>
          <w:sz w:val="28"/>
          <w:szCs w:val="28"/>
        </w:rPr>
        <w:t>. необходимо провести анализ тем, вызывающих затруднение, и усилить работу по ним в классе и индивидуально.</w:t>
      </w:r>
    </w:p>
    <w:p w:rsidR="00B26612" w:rsidRDefault="00EB5B5B" w:rsidP="00B26612">
      <w:pPr>
        <w:ind w:left="720" w:firstLine="696"/>
        <w:jc w:val="both"/>
        <w:rPr>
          <w:sz w:val="28"/>
          <w:szCs w:val="28"/>
        </w:rPr>
      </w:pPr>
      <w:r w:rsidRPr="00EB5B5B">
        <w:rPr>
          <w:sz w:val="28"/>
          <w:szCs w:val="28"/>
        </w:rPr>
        <w:t>2.</w:t>
      </w:r>
      <w:r w:rsidRPr="00EB5B5B">
        <w:rPr>
          <w:sz w:val="28"/>
          <w:szCs w:val="28"/>
        </w:rPr>
        <w:tab/>
      </w:r>
      <w:r w:rsidR="00B26612">
        <w:rPr>
          <w:sz w:val="28"/>
          <w:szCs w:val="28"/>
        </w:rPr>
        <w:t>Слабым</w:t>
      </w:r>
      <w:r w:rsidRPr="00EB5B5B">
        <w:rPr>
          <w:sz w:val="28"/>
          <w:szCs w:val="28"/>
        </w:rPr>
        <w:t xml:space="preserve"> </w:t>
      </w:r>
      <w:r w:rsidR="00B26612">
        <w:rPr>
          <w:sz w:val="28"/>
          <w:szCs w:val="28"/>
        </w:rPr>
        <w:t>местом</w:t>
      </w:r>
      <w:r w:rsidRPr="00EB5B5B">
        <w:rPr>
          <w:sz w:val="28"/>
          <w:szCs w:val="28"/>
        </w:rPr>
        <w:t xml:space="preserve"> в работе </w:t>
      </w:r>
      <w:r>
        <w:rPr>
          <w:sz w:val="28"/>
          <w:szCs w:val="28"/>
        </w:rPr>
        <w:t>Сикора Г.П.</w:t>
      </w:r>
      <w:r w:rsidRPr="00EB5B5B">
        <w:rPr>
          <w:sz w:val="28"/>
          <w:szCs w:val="28"/>
        </w:rPr>
        <w:t xml:space="preserve"> является выступление учащихся в олимпиадах, конкурсах и конференциях</w:t>
      </w:r>
      <w:r w:rsidR="00B26612">
        <w:rPr>
          <w:sz w:val="28"/>
          <w:szCs w:val="28"/>
        </w:rPr>
        <w:t>.</w:t>
      </w:r>
      <w:r w:rsidR="00B26612" w:rsidRPr="00B26612">
        <w:rPr>
          <w:sz w:val="28"/>
          <w:szCs w:val="28"/>
        </w:rPr>
        <w:t xml:space="preserve"> </w:t>
      </w:r>
      <w:r w:rsidR="00B26612" w:rsidRPr="00EB5B5B">
        <w:rPr>
          <w:sz w:val="28"/>
          <w:szCs w:val="28"/>
        </w:rPr>
        <w:t>В 20</w:t>
      </w:r>
      <w:r w:rsidR="00B26612">
        <w:rPr>
          <w:sz w:val="28"/>
          <w:szCs w:val="28"/>
        </w:rPr>
        <w:t>20</w:t>
      </w:r>
      <w:r w:rsidR="00B26612" w:rsidRPr="00EB5B5B">
        <w:rPr>
          <w:sz w:val="28"/>
          <w:szCs w:val="28"/>
        </w:rPr>
        <w:t>-20</w:t>
      </w:r>
      <w:r w:rsidR="00B26612">
        <w:rPr>
          <w:sz w:val="28"/>
          <w:szCs w:val="28"/>
        </w:rPr>
        <w:t>21</w:t>
      </w:r>
      <w:r w:rsidR="00B26612" w:rsidRPr="00EB5B5B">
        <w:rPr>
          <w:sz w:val="28"/>
          <w:szCs w:val="28"/>
        </w:rPr>
        <w:t xml:space="preserve"> уч.году необходимо активизировать работу в данном направлении.</w:t>
      </w:r>
    </w:p>
    <w:p w:rsidR="00EB5B5B" w:rsidRDefault="00B26612" w:rsidP="00EB5B5B">
      <w:pPr>
        <w:ind w:left="720" w:firstLine="696"/>
        <w:jc w:val="both"/>
        <w:rPr>
          <w:sz w:val="28"/>
          <w:szCs w:val="28"/>
        </w:rPr>
      </w:pPr>
      <w:r>
        <w:rPr>
          <w:sz w:val="28"/>
          <w:szCs w:val="28"/>
        </w:rPr>
        <w:t>3</w:t>
      </w:r>
      <w:r w:rsidR="00EB5B5B" w:rsidRPr="00EB5B5B">
        <w:rPr>
          <w:sz w:val="28"/>
          <w:szCs w:val="28"/>
        </w:rPr>
        <w:t>.</w:t>
      </w:r>
      <w:r w:rsidR="00EB5B5B" w:rsidRPr="00EB5B5B">
        <w:rPr>
          <w:sz w:val="28"/>
          <w:szCs w:val="28"/>
        </w:rPr>
        <w:tab/>
        <w:t xml:space="preserve">Необходимо отметить </w:t>
      </w:r>
      <w:r w:rsidR="00EB5B5B">
        <w:rPr>
          <w:sz w:val="28"/>
          <w:szCs w:val="28"/>
        </w:rPr>
        <w:t>пассивность</w:t>
      </w:r>
      <w:r w:rsidR="00EB5B5B" w:rsidRPr="00EB5B5B">
        <w:rPr>
          <w:sz w:val="28"/>
          <w:szCs w:val="28"/>
        </w:rPr>
        <w:t xml:space="preserve"> педагога </w:t>
      </w:r>
      <w:r w:rsidR="00EB5B5B">
        <w:rPr>
          <w:sz w:val="28"/>
          <w:szCs w:val="28"/>
        </w:rPr>
        <w:t xml:space="preserve">в </w:t>
      </w:r>
      <w:r w:rsidR="00EB5B5B" w:rsidRPr="00EB5B5B">
        <w:rPr>
          <w:sz w:val="28"/>
          <w:szCs w:val="28"/>
        </w:rPr>
        <w:t>участи</w:t>
      </w:r>
      <w:r w:rsidR="00EB5B5B">
        <w:rPr>
          <w:sz w:val="28"/>
          <w:szCs w:val="28"/>
        </w:rPr>
        <w:t>и</w:t>
      </w:r>
      <w:r w:rsidR="00EB5B5B" w:rsidRPr="00EB5B5B">
        <w:rPr>
          <w:sz w:val="28"/>
          <w:szCs w:val="28"/>
        </w:rPr>
        <w:t xml:space="preserve"> в профессиональных конкурсах. В 20</w:t>
      </w:r>
      <w:r>
        <w:rPr>
          <w:sz w:val="28"/>
          <w:szCs w:val="28"/>
        </w:rPr>
        <w:t>20</w:t>
      </w:r>
      <w:r w:rsidR="00EB5B5B" w:rsidRPr="00EB5B5B">
        <w:rPr>
          <w:sz w:val="28"/>
          <w:szCs w:val="28"/>
        </w:rPr>
        <w:t>-20</w:t>
      </w:r>
      <w:r w:rsidR="00860C1E">
        <w:rPr>
          <w:sz w:val="28"/>
          <w:szCs w:val="28"/>
        </w:rPr>
        <w:t>2</w:t>
      </w:r>
      <w:r>
        <w:rPr>
          <w:sz w:val="28"/>
          <w:szCs w:val="28"/>
        </w:rPr>
        <w:t>1</w:t>
      </w:r>
      <w:r w:rsidR="00EB5B5B" w:rsidRPr="00EB5B5B">
        <w:rPr>
          <w:sz w:val="28"/>
          <w:szCs w:val="28"/>
        </w:rPr>
        <w:t xml:space="preserve"> уч.году необходимо активизировать работу в данном направлении.</w:t>
      </w:r>
    </w:p>
    <w:p w:rsidR="00EB5B5B" w:rsidRDefault="00EB5B5B" w:rsidP="00EB5B5B">
      <w:pPr>
        <w:ind w:left="720" w:firstLine="696"/>
        <w:jc w:val="both"/>
        <w:rPr>
          <w:sz w:val="28"/>
          <w:szCs w:val="28"/>
        </w:rPr>
      </w:pPr>
    </w:p>
    <w:p w:rsidR="003620E2" w:rsidRDefault="003620E2" w:rsidP="00523879">
      <w:pPr>
        <w:numPr>
          <w:ilvl w:val="0"/>
          <w:numId w:val="2"/>
        </w:numPr>
        <w:jc w:val="center"/>
        <w:rPr>
          <w:b/>
          <w:sz w:val="28"/>
          <w:szCs w:val="28"/>
          <w:u w:val="single"/>
        </w:rPr>
      </w:pPr>
      <w:r>
        <w:rPr>
          <w:b/>
          <w:sz w:val="28"/>
          <w:szCs w:val="28"/>
          <w:u w:val="single"/>
        </w:rPr>
        <w:t>Смирнова Ирина Алексеевна– учитель русского языка и литературы высшей квалификационной категории</w:t>
      </w:r>
    </w:p>
    <w:p w:rsidR="003620E2" w:rsidRDefault="003620E2" w:rsidP="008B1E22">
      <w:pPr>
        <w:tabs>
          <w:tab w:val="left" w:pos="1080"/>
        </w:tabs>
        <w:ind w:left="1080"/>
        <w:rPr>
          <w:b/>
          <w:sz w:val="28"/>
          <w:szCs w:val="28"/>
          <w:u w:val="single"/>
        </w:rPr>
      </w:pPr>
    </w:p>
    <w:p w:rsidR="003620E2" w:rsidRDefault="003620E2" w:rsidP="003620E2">
      <w:pPr>
        <w:ind w:firstLine="709"/>
        <w:jc w:val="both"/>
        <w:rPr>
          <w:sz w:val="28"/>
          <w:szCs w:val="28"/>
        </w:rPr>
      </w:pPr>
      <w:r>
        <w:rPr>
          <w:sz w:val="28"/>
          <w:szCs w:val="28"/>
        </w:rPr>
        <w:t>В 201</w:t>
      </w:r>
      <w:r w:rsidR="00B26612">
        <w:rPr>
          <w:sz w:val="28"/>
          <w:szCs w:val="28"/>
        </w:rPr>
        <w:t>9</w:t>
      </w:r>
      <w:r w:rsidR="00A63A45">
        <w:rPr>
          <w:sz w:val="28"/>
          <w:szCs w:val="28"/>
        </w:rPr>
        <w:t>-20</w:t>
      </w:r>
      <w:r w:rsidR="00B26612">
        <w:rPr>
          <w:sz w:val="28"/>
          <w:szCs w:val="28"/>
        </w:rPr>
        <w:t>20</w:t>
      </w:r>
      <w:r>
        <w:rPr>
          <w:sz w:val="28"/>
          <w:szCs w:val="28"/>
        </w:rPr>
        <w:t xml:space="preserve"> уч.году Ирина Алексеевна работала в </w:t>
      </w:r>
      <w:r w:rsidR="00B26612">
        <w:rPr>
          <w:sz w:val="28"/>
          <w:szCs w:val="28"/>
        </w:rPr>
        <w:t>5А, 8</w:t>
      </w:r>
      <w:r w:rsidR="00A63A45">
        <w:rPr>
          <w:sz w:val="28"/>
          <w:szCs w:val="28"/>
        </w:rPr>
        <w:t xml:space="preserve">А, </w:t>
      </w:r>
      <w:r w:rsidR="00B26612">
        <w:rPr>
          <w:sz w:val="28"/>
          <w:szCs w:val="28"/>
        </w:rPr>
        <w:t>8</w:t>
      </w:r>
      <w:r w:rsidR="00A63A45">
        <w:rPr>
          <w:sz w:val="28"/>
          <w:szCs w:val="28"/>
        </w:rPr>
        <w:t>Б</w:t>
      </w:r>
      <w:r>
        <w:rPr>
          <w:sz w:val="28"/>
          <w:szCs w:val="28"/>
        </w:rPr>
        <w:t xml:space="preserve">, </w:t>
      </w:r>
      <w:r w:rsidR="00B26612">
        <w:rPr>
          <w:sz w:val="28"/>
          <w:szCs w:val="28"/>
        </w:rPr>
        <w:t>10Б  и</w:t>
      </w:r>
      <w:r w:rsidR="00A63A45">
        <w:rPr>
          <w:sz w:val="28"/>
          <w:szCs w:val="28"/>
        </w:rPr>
        <w:t xml:space="preserve"> </w:t>
      </w:r>
      <w:r w:rsidR="00B26612">
        <w:rPr>
          <w:sz w:val="28"/>
          <w:szCs w:val="28"/>
        </w:rPr>
        <w:t>11</w:t>
      </w:r>
      <w:r>
        <w:rPr>
          <w:sz w:val="28"/>
          <w:szCs w:val="28"/>
        </w:rPr>
        <w:t xml:space="preserve"> классах. </w:t>
      </w:r>
    </w:p>
    <w:p w:rsidR="00A6430B" w:rsidRDefault="003620E2" w:rsidP="008B1E22">
      <w:pPr>
        <w:widowControl w:val="0"/>
        <w:autoSpaceDE w:val="0"/>
        <w:autoSpaceDN w:val="0"/>
        <w:adjustRightInd w:val="0"/>
        <w:ind w:firstLine="709"/>
        <w:jc w:val="both"/>
        <w:rPr>
          <w:sz w:val="28"/>
          <w:szCs w:val="28"/>
        </w:rPr>
      </w:pPr>
      <w:r>
        <w:rPr>
          <w:sz w:val="28"/>
          <w:szCs w:val="28"/>
        </w:rPr>
        <w:t xml:space="preserve">Ирина Алексеевна – </w:t>
      </w:r>
      <w:r w:rsidRPr="00A03D4B">
        <w:rPr>
          <w:sz w:val="28"/>
          <w:szCs w:val="28"/>
        </w:rPr>
        <w:t xml:space="preserve">учитель русского языка и литературы </w:t>
      </w:r>
      <w:r>
        <w:rPr>
          <w:sz w:val="28"/>
          <w:szCs w:val="28"/>
        </w:rPr>
        <w:t xml:space="preserve">высшей </w:t>
      </w:r>
      <w:r w:rsidRPr="00A03D4B">
        <w:rPr>
          <w:sz w:val="28"/>
          <w:szCs w:val="28"/>
        </w:rPr>
        <w:t xml:space="preserve">категории. Стаж педагогической работы </w:t>
      </w:r>
      <w:r>
        <w:rPr>
          <w:sz w:val="28"/>
          <w:szCs w:val="28"/>
        </w:rPr>
        <w:t xml:space="preserve">в должности учителя </w:t>
      </w:r>
      <w:r w:rsidR="006508E8">
        <w:rPr>
          <w:sz w:val="28"/>
          <w:szCs w:val="28"/>
        </w:rPr>
        <w:t>2</w:t>
      </w:r>
      <w:r w:rsidR="00B26612">
        <w:rPr>
          <w:sz w:val="28"/>
          <w:szCs w:val="28"/>
        </w:rPr>
        <w:t>2 года</w:t>
      </w:r>
      <w:r>
        <w:rPr>
          <w:sz w:val="28"/>
          <w:szCs w:val="28"/>
        </w:rPr>
        <w:t>.</w:t>
      </w:r>
      <w:r w:rsidRPr="00A03D4B">
        <w:rPr>
          <w:sz w:val="28"/>
          <w:szCs w:val="28"/>
        </w:rPr>
        <w:t xml:space="preserve"> </w:t>
      </w:r>
      <w:r>
        <w:rPr>
          <w:sz w:val="28"/>
          <w:szCs w:val="28"/>
        </w:rPr>
        <w:t xml:space="preserve">В Северском лицее Ирина Алексеевна работает </w:t>
      </w:r>
      <w:r w:rsidR="00B26612">
        <w:rPr>
          <w:sz w:val="28"/>
          <w:szCs w:val="28"/>
        </w:rPr>
        <w:t>7</w:t>
      </w:r>
      <w:r w:rsidR="00860C1E">
        <w:rPr>
          <w:sz w:val="28"/>
          <w:szCs w:val="28"/>
        </w:rPr>
        <w:t xml:space="preserve"> лет</w:t>
      </w:r>
      <w:r>
        <w:rPr>
          <w:sz w:val="28"/>
          <w:szCs w:val="28"/>
        </w:rPr>
        <w:t>.</w:t>
      </w:r>
      <w:r w:rsidRPr="00A03D4B">
        <w:rPr>
          <w:sz w:val="28"/>
          <w:szCs w:val="28"/>
        </w:rPr>
        <w:t xml:space="preserve"> </w:t>
      </w:r>
    </w:p>
    <w:p w:rsidR="006508E8" w:rsidRDefault="006508E8" w:rsidP="00A63A45">
      <w:pPr>
        <w:widowControl w:val="0"/>
        <w:autoSpaceDE w:val="0"/>
        <w:autoSpaceDN w:val="0"/>
        <w:adjustRightInd w:val="0"/>
        <w:ind w:firstLine="720"/>
        <w:jc w:val="both"/>
        <w:rPr>
          <w:sz w:val="28"/>
          <w:szCs w:val="28"/>
        </w:rPr>
      </w:pPr>
      <w:r w:rsidRPr="006508E8">
        <w:rPr>
          <w:sz w:val="28"/>
          <w:szCs w:val="28"/>
        </w:rPr>
        <w:t>В своей деятельности учитель активно использует передовые методики и педагогические технологии в процессе обучения и воспитания учащихся: элементы личностно-ориентированного и дифференцированного обучения, ИКТ-технологии, технологию проектирования, являясь сторонником нововведений в процессы обучения и воспитания. Учебные занятия, проводимые педагогом, всегда методически правильно построены с учетом возрастных особенностей детей.  Каждое занятие педагог строит так, чтобы оно несло ученикам что-то новое, что может помочь им постичь тайны окружающего мира и может быть применено ими на практике. К проведению учебных занятий педагогом ежедневно готовятся дидактические материалы, раздаточный материал, продумываются индивидуальные, творческие задания, упражнения</w:t>
      </w:r>
      <w:r>
        <w:rPr>
          <w:sz w:val="28"/>
          <w:szCs w:val="28"/>
        </w:rPr>
        <w:t>.</w:t>
      </w:r>
    </w:p>
    <w:p w:rsidR="008B1E22" w:rsidRDefault="008B1E22" w:rsidP="00A63A45">
      <w:pPr>
        <w:widowControl w:val="0"/>
        <w:autoSpaceDE w:val="0"/>
        <w:autoSpaceDN w:val="0"/>
        <w:adjustRightInd w:val="0"/>
        <w:ind w:firstLine="720"/>
        <w:jc w:val="both"/>
        <w:rPr>
          <w:sz w:val="28"/>
          <w:szCs w:val="28"/>
        </w:rPr>
      </w:pPr>
      <w:r>
        <w:rPr>
          <w:sz w:val="28"/>
          <w:szCs w:val="28"/>
        </w:rPr>
        <w:t xml:space="preserve">Показательна работа </w:t>
      </w:r>
      <w:r w:rsidR="00A63A45">
        <w:rPr>
          <w:sz w:val="28"/>
          <w:szCs w:val="28"/>
        </w:rPr>
        <w:t xml:space="preserve">педагога </w:t>
      </w:r>
      <w:r>
        <w:rPr>
          <w:sz w:val="28"/>
          <w:szCs w:val="28"/>
        </w:rPr>
        <w:t xml:space="preserve">по организации и руководству проектной деятельностью учащихся. Ирина Алексеевна вместе с участниками проектов тщательно выбирает тему будущего исследования, учитывая их интерес и социальную значимость работы. Результаты проектной деятельности воспитанников Ирины Алексеевны ежегодно представляются  на различных конференциях, где успешно защищаются авторами и получают признательность учащихся, родительской общественности и коллег педагога. </w:t>
      </w:r>
      <w:r w:rsidR="006508E8">
        <w:rPr>
          <w:sz w:val="28"/>
          <w:szCs w:val="28"/>
        </w:rPr>
        <w:t>Сама Ирина Алексеевна</w:t>
      </w:r>
      <w:r w:rsidR="006508E8" w:rsidRPr="006508E8">
        <w:rPr>
          <w:sz w:val="28"/>
          <w:szCs w:val="28"/>
        </w:rPr>
        <w:t xml:space="preserve">  — участник профессиональных конкурсов, предметно-методических олимпиад, педагогических проектов различного уровня</w:t>
      </w:r>
    </w:p>
    <w:p w:rsidR="006508E8" w:rsidRDefault="006508E8" w:rsidP="00A63A45">
      <w:pPr>
        <w:jc w:val="both"/>
        <w:rPr>
          <w:b/>
          <w:bCs/>
          <w:iCs/>
          <w:color w:val="auto"/>
          <w:szCs w:val="20"/>
          <w:lang w:val="x-none"/>
        </w:rPr>
      </w:pPr>
    </w:p>
    <w:p w:rsidR="00B26612" w:rsidRPr="00B26612" w:rsidRDefault="00B26612" w:rsidP="00B26612">
      <w:pPr>
        <w:jc w:val="both"/>
        <w:rPr>
          <w:bCs/>
          <w:iCs/>
          <w:color w:val="auto"/>
          <w:szCs w:val="20"/>
        </w:rPr>
      </w:pPr>
      <w:r w:rsidRPr="00B26612">
        <w:rPr>
          <w:b/>
          <w:bCs/>
          <w:iCs/>
          <w:color w:val="auto"/>
          <w:szCs w:val="20"/>
        </w:rPr>
        <w:t>Стаж: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7"/>
        <w:gridCol w:w="2168"/>
      </w:tblGrid>
      <w:tr w:rsidR="00B26612" w:rsidRPr="00B26612" w:rsidTr="00B26612">
        <w:trPr>
          <w:trHeight w:val="280"/>
        </w:trPr>
        <w:tc>
          <w:tcPr>
            <w:tcW w:w="5927" w:type="dxa"/>
            <w:tcBorders>
              <w:top w:val="single" w:sz="4" w:space="0" w:color="auto"/>
              <w:left w:val="single" w:sz="4" w:space="0" w:color="auto"/>
              <w:bottom w:val="single" w:sz="4" w:space="0" w:color="auto"/>
              <w:right w:val="single" w:sz="4" w:space="0" w:color="auto"/>
            </w:tcBorders>
            <w:hideMark/>
          </w:tcPr>
          <w:p w:rsidR="00B26612" w:rsidRPr="00B26612" w:rsidRDefault="00B26612" w:rsidP="00B26612">
            <w:pPr>
              <w:jc w:val="both"/>
              <w:rPr>
                <w:iCs/>
                <w:color w:val="auto"/>
                <w:szCs w:val="20"/>
              </w:rPr>
            </w:pPr>
            <w:r w:rsidRPr="00B26612">
              <w:rPr>
                <w:iCs/>
                <w:color w:val="auto"/>
                <w:szCs w:val="20"/>
              </w:rPr>
              <w:t>общий</w:t>
            </w:r>
          </w:p>
        </w:tc>
        <w:tc>
          <w:tcPr>
            <w:tcW w:w="2168" w:type="dxa"/>
            <w:tcBorders>
              <w:top w:val="single" w:sz="4" w:space="0" w:color="auto"/>
              <w:left w:val="single" w:sz="4" w:space="0" w:color="auto"/>
              <w:bottom w:val="single" w:sz="4" w:space="0" w:color="auto"/>
              <w:right w:val="single" w:sz="4" w:space="0" w:color="auto"/>
            </w:tcBorders>
          </w:tcPr>
          <w:p w:rsidR="00B26612" w:rsidRPr="00B26612" w:rsidRDefault="00B26612" w:rsidP="00B26612">
            <w:pPr>
              <w:jc w:val="center"/>
              <w:rPr>
                <w:color w:val="auto"/>
                <w:sz w:val="20"/>
                <w:szCs w:val="20"/>
              </w:rPr>
            </w:pPr>
            <w:r w:rsidRPr="00B26612">
              <w:rPr>
                <w:color w:val="auto"/>
                <w:sz w:val="20"/>
                <w:szCs w:val="20"/>
              </w:rPr>
              <w:t>22</w:t>
            </w:r>
          </w:p>
        </w:tc>
      </w:tr>
      <w:tr w:rsidR="00B26612" w:rsidRPr="00B26612" w:rsidTr="00B26612">
        <w:trPr>
          <w:trHeight w:val="280"/>
        </w:trPr>
        <w:tc>
          <w:tcPr>
            <w:tcW w:w="5927" w:type="dxa"/>
            <w:tcBorders>
              <w:top w:val="single" w:sz="4" w:space="0" w:color="auto"/>
              <w:left w:val="single" w:sz="4" w:space="0" w:color="auto"/>
              <w:bottom w:val="single" w:sz="4" w:space="0" w:color="auto"/>
              <w:right w:val="single" w:sz="4" w:space="0" w:color="auto"/>
            </w:tcBorders>
            <w:hideMark/>
          </w:tcPr>
          <w:p w:rsidR="00B26612" w:rsidRPr="00B26612" w:rsidRDefault="00B26612" w:rsidP="00B26612">
            <w:pPr>
              <w:jc w:val="both"/>
              <w:rPr>
                <w:iCs/>
                <w:color w:val="auto"/>
                <w:szCs w:val="20"/>
              </w:rPr>
            </w:pPr>
            <w:r w:rsidRPr="00B26612">
              <w:rPr>
                <w:iCs/>
                <w:color w:val="auto"/>
                <w:szCs w:val="20"/>
              </w:rPr>
              <w:t>стаж педагогической работы (по специальности)</w:t>
            </w:r>
          </w:p>
        </w:tc>
        <w:tc>
          <w:tcPr>
            <w:tcW w:w="2168" w:type="dxa"/>
            <w:tcBorders>
              <w:top w:val="single" w:sz="4" w:space="0" w:color="auto"/>
              <w:left w:val="single" w:sz="4" w:space="0" w:color="auto"/>
              <w:bottom w:val="single" w:sz="4" w:space="0" w:color="auto"/>
              <w:right w:val="single" w:sz="4" w:space="0" w:color="auto"/>
            </w:tcBorders>
          </w:tcPr>
          <w:p w:rsidR="00B26612" w:rsidRPr="00B26612" w:rsidRDefault="00B26612" w:rsidP="00B26612">
            <w:pPr>
              <w:jc w:val="center"/>
              <w:rPr>
                <w:color w:val="auto"/>
                <w:sz w:val="20"/>
                <w:szCs w:val="20"/>
              </w:rPr>
            </w:pPr>
            <w:r w:rsidRPr="00B26612">
              <w:rPr>
                <w:color w:val="auto"/>
                <w:sz w:val="20"/>
                <w:szCs w:val="20"/>
              </w:rPr>
              <w:t>22</w:t>
            </w:r>
          </w:p>
        </w:tc>
      </w:tr>
      <w:tr w:rsidR="00B26612" w:rsidRPr="00B26612" w:rsidTr="00B26612">
        <w:trPr>
          <w:trHeight w:val="280"/>
        </w:trPr>
        <w:tc>
          <w:tcPr>
            <w:tcW w:w="5927" w:type="dxa"/>
            <w:tcBorders>
              <w:top w:val="single" w:sz="4" w:space="0" w:color="auto"/>
              <w:left w:val="single" w:sz="4" w:space="0" w:color="auto"/>
              <w:bottom w:val="single" w:sz="4" w:space="0" w:color="auto"/>
              <w:right w:val="single" w:sz="4" w:space="0" w:color="auto"/>
            </w:tcBorders>
            <w:hideMark/>
          </w:tcPr>
          <w:p w:rsidR="00B26612" w:rsidRPr="00B26612" w:rsidRDefault="00B26612" w:rsidP="00B26612">
            <w:pPr>
              <w:jc w:val="both"/>
              <w:rPr>
                <w:iCs/>
                <w:color w:val="auto"/>
                <w:szCs w:val="20"/>
              </w:rPr>
            </w:pPr>
            <w:r w:rsidRPr="00B26612">
              <w:rPr>
                <w:iCs/>
                <w:color w:val="auto"/>
                <w:szCs w:val="20"/>
              </w:rPr>
              <w:t xml:space="preserve">стаж работы в данном учреждении    </w:t>
            </w:r>
          </w:p>
        </w:tc>
        <w:tc>
          <w:tcPr>
            <w:tcW w:w="2168" w:type="dxa"/>
            <w:tcBorders>
              <w:top w:val="single" w:sz="4" w:space="0" w:color="auto"/>
              <w:left w:val="single" w:sz="4" w:space="0" w:color="auto"/>
              <w:bottom w:val="single" w:sz="4" w:space="0" w:color="auto"/>
              <w:right w:val="single" w:sz="4" w:space="0" w:color="auto"/>
            </w:tcBorders>
          </w:tcPr>
          <w:p w:rsidR="00B26612" w:rsidRPr="00B26612" w:rsidRDefault="00B26612" w:rsidP="00B26612">
            <w:pPr>
              <w:jc w:val="center"/>
              <w:rPr>
                <w:iCs/>
                <w:color w:val="auto"/>
                <w:szCs w:val="20"/>
              </w:rPr>
            </w:pPr>
            <w:r w:rsidRPr="00B26612">
              <w:rPr>
                <w:iCs/>
                <w:color w:val="auto"/>
                <w:szCs w:val="20"/>
              </w:rPr>
              <w:t>7</w:t>
            </w:r>
          </w:p>
        </w:tc>
      </w:tr>
    </w:tbl>
    <w:p w:rsidR="00B26612" w:rsidRPr="00B26612" w:rsidRDefault="00B26612" w:rsidP="00B26612">
      <w:pPr>
        <w:jc w:val="both"/>
        <w:rPr>
          <w:iCs/>
          <w:color w:val="auto"/>
          <w:szCs w:val="20"/>
        </w:rPr>
      </w:pPr>
      <w:r w:rsidRPr="00B26612">
        <w:rPr>
          <w:b/>
          <w:bCs/>
          <w:iCs/>
          <w:color w:val="auto"/>
          <w:szCs w:val="20"/>
        </w:rPr>
        <w:t>Наличие квалификационной категории, срок ее действия: высшая, сентябрь 2020 г., распоряжение ДО №783-Р от 30.10.2015</w:t>
      </w:r>
    </w:p>
    <w:p w:rsidR="00B26612" w:rsidRPr="00B26612" w:rsidRDefault="00B26612" w:rsidP="00B26612">
      <w:pPr>
        <w:rPr>
          <w:b/>
          <w:color w:val="auto"/>
          <w:szCs w:val="20"/>
          <w:u w:val="single"/>
        </w:rPr>
      </w:pPr>
      <w:r w:rsidRPr="00B26612">
        <w:rPr>
          <w:b/>
          <w:color w:val="auto"/>
          <w:szCs w:val="20"/>
        </w:rPr>
        <w:t>Сведения о повышении квалификации, об участии в работе семинаров</w:t>
      </w:r>
    </w:p>
    <w:p w:rsidR="00B26612" w:rsidRPr="00A86077" w:rsidRDefault="00B26612" w:rsidP="00523879">
      <w:pPr>
        <w:numPr>
          <w:ilvl w:val="0"/>
          <w:numId w:val="14"/>
        </w:numPr>
        <w:jc w:val="both"/>
        <w:rPr>
          <w:bCs/>
          <w:iCs/>
          <w:color w:val="auto"/>
          <w:szCs w:val="20"/>
        </w:rPr>
      </w:pPr>
      <w:r w:rsidRPr="00A86077">
        <w:rPr>
          <w:bCs/>
          <w:iCs/>
          <w:color w:val="auto"/>
          <w:szCs w:val="20"/>
        </w:rPr>
        <w:t>Прошла повышение квалификации на курсе «Преподавание литературы: про эмоции, мышление, оценку» (48 часов)</w:t>
      </w:r>
    </w:p>
    <w:p w:rsidR="00B26612" w:rsidRPr="00A86077" w:rsidRDefault="00B26612" w:rsidP="00523879">
      <w:pPr>
        <w:numPr>
          <w:ilvl w:val="0"/>
          <w:numId w:val="14"/>
        </w:numPr>
        <w:jc w:val="both"/>
        <w:rPr>
          <w:bCs/>
          <w:iCs/>
          <w:color w:val="auto"/>
          <w:szCs w:val="20"/>
        </w:rPr>
      </w:pPr>
      <w:r w:rsidRPr="00A86077">
        <w:rPr>
          <w:bCs/>
          <w:iCs/>
          <w:color w:val="auto"/>
          <w:szCs w:val="20"/>
        </w:rPr>
        <w:t>Прошла повышение квалификации на курсе «Технология литературного образования в 5 – 11 классах в рамках ФГОС» (72 часа)</w:t>
      </w:r>
    </w:p>
    <w:p w:rsidR="00B26612" w:rsidRPr="00B26612" w:rsidRDefault="00B26612" w:rsidP="00B26612">
      <w:pPr>
        <w:jc w:val="both"/>
        <w:rPr>
          <w:bCs/>
          <w:iCs/>
          <w:color w:val="auto"/>
          <w:szCs w:val="20"/>
        </w:rPr>
      </w:pPr>
    </w:p>
    <w:p w:rsidR="00B26612" w:rsidRPr="00B26612" w:rsidRDefault="00B26612" w:rsidP="00B26612">
      <w:pPr>
        <w:jc w:val="both"/>
        <w:rPr>
          <w:b/>
          <w:bCs/>
          <w:iCs/>
          <w:color w:val="auto"/>
          <w:szCs w:val="20"/>
        </w:rPr>
      </w:pPr>
      <w:r w:rsidRPr="00B26612">
        <w:rPr>
          <w:b/>
          <w:bCs/>
          <w:iCs/>
          <w:color w:val="auto"/>
          <w:szCs w:val="20"/>
        </w:rPr>
        <w:t>Наличие опыта работы в экспертных, апелляционных комиссиях, предметных комиссиях по проверке ОГЭ, ЕГЭ, в жюри предметных олимпиад, педагогических и детских конкурсов муниципального, регионального и т.д. уровней:</w:t>
      </w:r>
    </w:p>
    <w:p w:rsidR="00B26612" w:rsidRPr="00B26612" w:rsidRDefault="00B26612" w:rsidP="00523879">
      <w:pPr>
        <w:numPr>
          <w:ilvl w:val="0"/>
          <w:numId w:val="14"/>
        </w:numPr>
        <w:jc w:val="both"/>
        <w:rPr>
          <w:b/>
          <w:bCs/>
          <w:iCs/>
          <w:color w:val="auto"/>
          <w:szCs w:val="20"/>
        </w:rPr>
      </w:pPr>
      <w:r w:rsidRPr="00B26612">
        <w:rPr>
          <w:bCs/>
          <w:iCs/>
          <w:color w:val="auto"/>
          <w:szCs w:val="20"/>
        </w:rPr>
        <w:t xml:space="preserve">Член предметного жюри по филологии Интеллектуально – творческих игр; </w:t>
      </w:r>
    </w:p>
    <w:p w:rsidR="00B26612" w:rsidRPr="00B26612" w:rsidRDefault="00B26612" w:rsidP="00523879">
      <w:pPr>
        <w:numPr>
          <w:ilvl w:val="0"/>
          <w:numId w:val="14"/>
        </w:numPr>
        <w:jc w:val="both"/>
        <w:rPr>
          <w:b/>
          <w:bCs/>
          <w:iCs/>
          <w:color w:val="auto"/>
          <w:szCs w:val="20"/>
        </w:rPr>
      </w:pPr>
      <w:r w:rsidRPr="00B26612">
        <w:rPr>
          <w:bCs/>
          <w:iCs/>
          <w:color w:val="auto"/>
          <w:szCs w:val="20"/>
        </w:rPr>
        <w:t>Член предметного жюри по проверке сочинений на Всероссийском конкурсе сочинений;</w:t>
      </w:r>
    </w:p>
    <w:p w:rsidR="00B26612" w:rsidRPr="00B26612" w:rsidRDefault="00B26612" w:rsidP="00523879">
      <w:pPr>
        <w:numPr>
          <w:ilvl w:val="0"/>
          <w:numId w:val="14"/>
        </w:numPr>
        <w:jc w:val="both"/>
        <w:rPr>
          <w:b/>
          <w:bCs/>
          <w:iCs/>
          <w:color w:val="auto"/>
          <w:szCs w:val="20"/>
        </w:rPr>
      </w:pPr>
      <w:r w:rsidRPr="00B26612">
        <w:rPr>
          <w:bCs/>
          <w:iCs/>
          <w:color w:val="auto"/>
          <w:szCs w:val="20"/>
        </w:rPr>
        <w:t>Организатор группового тура «Завалинка» в рамках Интеллектуально – творческих игр;</w:t>
      </w:r>
    </w:p>
    <w:p w:rsidR="00B26612" w:rsidRPr="00B26612" w:rsidRDefault="00B26612" w:rsidP="00523879">
      <w:pPr>
        <w:numPr>
          <w:ilvl w:val="0"/>
          <w:numId w:val="14"/>
        </w:numPr>
        <w:jc w:val="both"/>
        <w:rPr>
          <w:b/>
          <w:bCs/>
          <w:iCs/>
          <w:color w:val="auto"/>
          <w:szCs w:val="20"/>
        </w:rPr>
      </w:pPr>
      <w:r w:rsidRPr="00B26612">
        <w:rPr>
          <w:bCs/>
          <w:iCs/>
          <w:color w:val="auto"/>
          <w:szCs w:val="20"/>
        </w:rPr>
        <w:t>Организатор школьного этапа Всероссийского конкурса сочинений – 2019</w:t>
      </w:r>
    </w:p>
    <w:p w:rsidR="00B26612" w:rsidRPr="00B26612" w:rsidRDefault="00B26612" w:rsidP="00523879">
      <w:pPr>
        <w:numPr>
          <w:ilvl w:val="0"/>
          <w:numId w:val="14"/>
        </w:numPr>
        <w:jc w:val="both"/>
        <w:rPr>
          <w:b/>
          <w:bCs/>
          <w:iCs/>
          <w:color w:val="auto"/>
          <w:szCs w:val="20"/>
        </w:rPr>
      </w:pPr>
      <w:r w:rsidRPr="00B26612">
        <w:rPr>
          <w:bCs/>
          <w:iCs/>
          <w:color w:val="auto"/>
          <w:szCs w:val="20"/>
        </w:rPr>
        <w:t>Организатор школьного этапа Международного конкурса чтецов «Живая классика»;</w:t>
      </w:r>
    </w:p>
    <w:p w:rsidR="00B26612" w:rsidRPr="00B26612" w:rsidRDefault="00B26612" w:rsidP="00523879">
      <w:pPr>
        <w:numPr>
          <w:ilvl w:val="0"/>
          <w:numId w:val="14"/>
        </w:numPr>
        <w:jc w:val="both"/>
        <w:rPr>
          <w:b/>
          <w:bCs/>
          <w:iCs/>
          <w:color w:val="auto"/>
          <w:szCs w:val="20"/>
        </w:rPr>
      </w:pPr>
      <w:r w:rsidRPr="00B26612">
        <w:rPr>
          <w:bCs/>
          <w:iCs/>
          <w:color w:val="auto"/>
          <w:szCs w:val="20"/>
        </w:rPr>
        <w:t xml:space="preserve">Руководитель и эксперт секции «Социальные, межпредметные и творческие проекты и исследования» на </w:t>
      </w:r>
      <w:r w:rsidRPr="00B26612">
        <w:rPr>
          <w:bCs/>
          <w:iCs/>
          <w:color w:val="auto"/>
          <w:szCs w:val="20"/>
          <w:lang w:val="en-GB"/>
        </w:rPr>
        <w:t>VI</w:t>
      </w:r>
      <w:r w:rsidRPr="00B26612">
        <w:rPr>
          <w:bCs/>
          <w:iCs/>
          <w:color w:val="auto"/>
          <w:szCs w:val="20"/>
        </w:rPr>
        <w:t xml:space="preserve"> открытой детско – взрослой научно – практической конференции проектных, исследовательских и творческих работ «Человек. Земля. Вселенная»</w:t>
      </w:r>
    </w:p>
    <w:p w:rsidR="00B26612" w:rsidRPr="00B26612" w:rsidRDefault="00B26612" w:rsidP="00B26612">
      <w:pPr>
        <w:jc w:val="center"/>
        <w:rPr>
          <w:b/>
          <w:color w:val="auto"/>
          <w:szCs w:val="22"/>
        </w:rPr>
      </w:pPr>
      <w:r w:rsidRPr="00B26612">
        <w:rPr>
          <w:b/>
          <w:color w:val="auto"/>
          <w:szCs w:val="22"/>
        </w:rPr>
        <w:t xml:space="preserve">Результаты освоения обучающимися образовательных программ </w:t>
      </w:r>
      <w:r w:rsidRPr="00B26612">
        <w:rPr>
          <w:b/>
          <w:color w:val="auto"/>
          <w:szCs w:val="22"/>
          <w:lang w:val="x-none"/>
        </w:rPr>
        <w:t xml:space="preserve">в </w:t>
      </w:r>
      <w:r w:rsidRPr="00B26612">
        <w:rPr>
          <w:b/>
          <w:color w:val="auto"/>
          <w:szCs w:val="22"/>
        </w:rPr>
        <w:t>2019-2020 учебном году (по итогам мониторингов внутренней системы оценки качества образования, далее ВСОКО)*</w:t>
      </w:r>
    </w:p>
    <w:p w:rsidR="00B26612" w:rsidRPr="00B26612" w:rsidRDefault="00B26612" w:rsidP="00B26612">
      <w:pPr>
        <w:keepNext/>
        <w:jc w:val="center"/>
        <w:outlineLvl w:val="1"/>
        <w:rPr>
          <w:b/>
          <w:color w:val="auto"/>
        </w:rPr>
      </w:pPr>
      <w:r w:rsidRPr="00B26612">
        <w:rPr>
          <w:b/>
          <w:color w:val="auto"/>
        </w:rPr>
        <w:t xml:space="preserve">ТЕКУЩИЙ КОНТРОЛЬ </w:t>
      </w:r>
    </w:p>
    <w:p w:rsidR="00B26612" w:rsidRPr="00B26612" w:rsidRDefault="00B26612" w:rsidP="00B26612">
      <w:pPr>
        <w:keepNext/>
        <w:jc w:val="center"/>
        <w:outlineLvl w:val="1"/>
        <w:rPr>
          <w:b/>
          <w:color w:val="auto"/>
        </w:rPr>
      </w:pPr>
      <w:r w:rsidRPr="00B26612">
        <w:rPr>
          <w:b/>
          <w:color w:val="auto"/>
        </w:rPr>
        <w:t>Анализ среза знаний, умений и навыков по русскому языку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1077"/>
        <w:gridCol w:w="1086"/>
        <w:gridCol w:w="1232"/>
        <w:gridCol w:w="1153"/>
        <w:gridCol w:w="1153"/>
        <w:gridCol w:w="1232"/>
      </w:tblGrid>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русский язык</w:t>
            </w:r>
          </w:p>
        </w:tc>
        <w:tc>
          <w:tcPr>
            <w:tcW w:w="743" w:type="pct"/>
            <w:gridSpan w:val="2"/>
            <w:shd w:val="clear" w:color="auto" w:fill="auto"/>
            <w:vAlign w:val="center"/>
            <w:hideMark/>
          </w:tcPr>
          <w:p w:rsidR="00B26612" w:rsidRPr="00B26612" w:rsidRDefault="00B26612" w:rsidP="00B26612">
            <w:pPr>
              <w:jc w:val="center"/>
              <w:rPr>
                <w:color w:val="auto"/>
              </w:rPr>
            </w:pPr>
            <w:r w:rsidRPr="00B26612">
              <w:rPr>
                <w:color w:val="auto"/>
              </w:rPr>
              <w:t>Класс</w:t>
            </w:r>
          </w:p>
        </w:tc>
        <w:tc>
          <w:tcPr>
            <w:tcW w:w="1638" w:type="pct"/>
            <w:gridSpan w:val="4"/>
            <w:shd w:val="clear" w:color="auto" w:fill="auto"/>
            <w:vAlign w:val="center"/>
            <w:hideMark/>
          </w:tcPr>
          <w:p w:rsidR="00B26612" w:rsidRPr="00B26612" w:rsidRDefault="00B26612" w:rsidP="00B26612">
            <w:pPr>
              <w:jc w:val="center"/>
              <w:rPr>
                <w:color w:val="auto"/>
              </w:rPr>
            </w:pPr>
            <w:r w:rsidRPr="00B26612">
              <w:rPr>
                <w:color w:val="auto"/>
              </w:rPr>
              <w:t>Дата</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СмирноваИ.А.</w:t>
            </w:r>
          </w:p>
        </w:tc>
        <w:tc>
          <w:tcPr>
            <w:tcW w:w="743" w:type="pct"/>
            <w:gridSpan w:val="2"/>
            <w:shd w:val="clear" w:color="auto" w:fill="auto"/>
            <w:vAlign w:val="center"/>
            <w:hideMark/>
          </w:tcPr>
          <w:p w:rsidR="00B26612" w:rsidRPr="00B26612" w:rsidRDefault="00B26612" w:rsidP="00B26612">
            <w:pPr>
              <w:jc w:val="center"/>
              <w:rPr>
                <w:color w:val="auto"/>
              </w:rPr>
            </w:pPr>
            <w:r w:rsidRPr="00B26612">
              <w:rPr>
                <w:color w:val="auto"/>
              </w:rPr>
              <w:t>8а</w:t>
            </w:r>
          </w:p>
        </w:tc>
        <w:tc>
          <w:tcPr>
            <w:tcW w:w="1638" w:type="pct"/>
            <w:gridSpan w:val="4"/>
            <w:shd w:val="clear" w:color="auto" w:fill="auto"/>
            <w:vAlign w:val="center"/>
            <w:hideMark/>
          </w:tcPr>
          <w:p w:rsidR="00B26612" w:rsidRPr="00B26612" w:rsidRDefault="00B26612" w:rsidP="00B26612">
            <w:pPr>
              <w:jc w:val="center"/>
              <w:rPr>
                <w:color w:val="auto"/>
              </w:rPr>
            </w:pPr>
            <w:r w:rsidRPr="00B26612">
              <w:rPr>
                <w:color w:val="auto"/>
              </w:rPr>
              <w:t>4 декабря 2019</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СмирноваИ.А.</w:t>
            </w:r>
          </w:p>
        </w:tc>
        <w:tc>
          <w:tcPr>
            <w:tcW w:w="743" w:type="pct"/>
            <w:gridSpan w:val="2"/>
            <w:shd w:val="clear" w:color="auto" w:fill="auto"/>
            <w:vAlign w:val="center"/>
            <w:hideMark/>
          </w:tcPr>
          <w:p w:rsidR="00B26612" w:rsidRPr="00B26612" w:rsidRDefault="00B26612" w:rsidP="00B26612">
            <w:pPr>
              <w:jc w:val="center"/>
              <w:rPr>
                <w:color w:val="auto"/>
              </w:rPr>
            </w:pPr>
            <w:r w:rsidRPr="00B26612">
              <w:rPr>
                <w:color w:val="auto"/>
              </w:rPr>
              <w:t>8б</w:t>
            </w:r>
          </w:p>
        </w:tc>
        <w:tc>
          <w:tcPr>
            <w:tcW w:w="1638" w:type="pct"/>
            <w:gridSpan w:val="4"/>
            <w:shd w:val="clear" w:color="auto" w:fill="auto"/>
            <w:vAlign w:val="center"/>
            <w:hideMark/>
          </w:tcPr>
          <w:p w:rsidR="00B26612" w:rsidRPr="00B26612" w:rsidRDefault="00B26612" w:rsidP="00B26612">
            <w:pPr>
              <w:jc w:val="center"/>
              <w:rPr>
                <w:color w:val="auto"/>
              </w:rPr>
            </w:pPr>
            <w:r w:rsidRPr="00B26612">
              <w:rPr>
                <w:color w:val="auto"/>
              </w:rPr>
              <w:t>4 декабря 2019</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Чеботкова Л.В.</w:t>
            </w:r>
          </w:p>
        </w:tc>
        <w:tc>
          <w:tcPr>
            <w:tcW w:w="743" w:type="pct"/>
            <w:gridSpan w:val="2"/>
            <w:vMerge w:val="restart"/>
            <w:shd w:val="clear" w:color="auto" w:fill="auto"/>
            <w:vAlign w:val="center"/>
            <w:hideMark/>
          </w:tcPr>
          <w:p w:rsidR="00B26612" w:rsidRPr="00B26612" w:rsidRDefault="00B26612" w:rsidP="00B26612">
            <w:pPr>
              <w:jc w:val="center"/>
              <w:rPr>
                <w:color w:val="auto"/>
              </w:rPr>
            </w:pPr>
            <w:r w:rsidRPr="00B26612">
              <w:rPr>
                <w:color w:val="auto"/>
              </w:rPr>
              <w:t>Форма</w:t>
            </w:r>
          </w:p>
        </w:tc>
        <w:tc>
          <w:tcPr>
            <w:tcW w:w="1638" w:type="pct"/>
            <w:gridSpan w:val="4"/>
            <w:vMerge w:val="restart"/>
            <w:shd w:val="clear" w:color="auto" w:fill="auto"/>
            <w:vAlign w:val="center"/>
            <w:hideMark/>
          </w:tcPr>
          <w:p w:rsidR="00B26612" w:rsidRPr="00B26612" w:rsidRDefault="00B26612" w:rsidP="00B26612">
            <w:pPr>
              <w:jc w:val="center"/>
              <w:rPr>
                <w:color w:val="auto"/>
              </w:rPr>
            </w:pPr>
            <w:r w:rsidRPr="00B26612">
              <w:rPr>
                <w:color w:val="auto"/>
              </w:rPr>
              <w:t>контрольный диктант</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Чеботкова Л.В.</w:t>
            </w:r>
          </w:p>
        </w:tc>
        <w:tc>
          <w:tcPr>
            <w:tcW w:w="743" w:type="pct"/>
            <w:gridSpan w:val="2"/>
            <w:vMerge/>
            <w:vAlign w:val="center"/>
            <w:hideMark/>
          </w:tcPr>
          <w:p w:rsidR="00B26612" w:rsidRPr="00B26612" w:rsidRDefault="00B26612" w:rsidP="00B26612">
            <w:pPr>
              <w:rPr>
                <w:color w:val="auto"/>
              </w:rPr>
            </w:pPr>
          </w:p>
        </w:tc>
        <w:tc>
          <w:tcPr>
            <w:tcW w:w="1638" w:type="pct"/>
            <w:gridSpan w:val="4"/>
            <w:vMerge/>
            <w:vAlign w:val="center"/>
            <w:hideMark/>
          </w:tcPr>
          <w:p w:rsidR="00B26612" w:rsidRPr="00B26612" w:rsidRDefault="00B26612" w:rsidP="00B26612">
            <w:pPr>
              <w:rPr>
                <w:color w:val="auto"/>
              </w:rPr>
            </w:pPr>
          </w:p>
        </w:tc>
      </w:tr>
      <w:tr w:rsidR="00B26612" w:rsidRPr="00B26612" w:rsidTr="00B26612">
        <w:trPr>
          <w:trHeight w:val="300"/>
        </w:trPr>
        <w:tc>
          <w:tcPr>
            <w:tcW w:w="2619" w:type="pct"/>
            <w:vMerge w:val="restart"/>
            <w:shd w:val="clear" w:color="auto" w:fill="auto"/>
            <w:vAlign w:val="center"/>
            <w:hideMark/>
          </w:tcPr>
          <w:p w:rsidR="00B26612" w:rsidRPr="00B26612" w:rsidRDefault="00B26612" w:rsidP="00B26612">
            <w:pPr>
              <w:rPr>
                <w:color w:val="auto"/>
              </w:rPr>
            </w:pPr>
            <w:r w:rsidRPr="00B26612">
              <w:rPr>
                <w:color w:val="auto"/>
              </w:rPr>
              <w:t xml:space="preserve"> </w:t>
            </w:r>
          </w:p>
        </w:tc>
        <w:tc>
          <w:tcPr>
            <w:tcW w:w="743" w:type="pct"/>
            <w:gridSpan w:val="2"/>
            <w:vMerge w:val="restart"/>
            <w:shd w:val="clear" w:color="auto" w:fill="auto"/>
            <w:vAlign w:val="center"/>
            <w:hideMark/>
          </w:tcPr>
          <w:p w:rsidR="00B26612" w:rsidRPr="00B26612" w:rsidRDefault="00B26612" w:rsidP="00B26612">
            <w:pPr>
              <w:jc w:val="center"/>
              <w:rPr>
                <w:color w:val="auto"/>
              </w:rPr>
            </w:pPr>
            <w:r w:rsidRPr="00B26612">
              <w:rPr>
                <w:color w:val="auto"/>
              </w:rPr>
              <w:t>Количество  уч-ся</w:t>
            </w:r>
          </w:p>
        </w:tc>
        <w:tc>
          <w:tcPr>
            <w:tcW w:w="423" w:type="pct"/>
            <w:vMerge w:val="restart"/>
            <w:shd w:val="clear" w:color="auto" w:fill="auto"/>
            <w:vAlign w:val="center"/>
            <w:hideMark/>
          </w:tcPr>
          <w:p w:rsidR="00B26612" w:rsidRPr="00B26612" w:rsidRDefault="00B26612" w:rsidP="00B26612">
            <w:pPr>
              <w:jc w:val="center"/>
              <w:rPr>
                <w:color w:val="auto"/>
              </w:rPr>
            </w:pPr>
            <w:r w:rsidRPr="00B26612">
              <w:rPr>
                <w:color w:val="auto"/>
              </w:rPr>
              <w:t>Всего</w:t>
            </w:r>
          </w:p>
        </w:tc>
        <w:tc>
          <w:tcPr>
            <w:tcW w:w="792" w:type="pct"/>
            <w:gridSpan w:val="2"/>
            <w:vMerge w:val="restart"/>
            <w:shd w:val="clear" w:color="auto" w:fill="auto"/>
            <w:vAlign w:val="center"/>
            <w:hideMark/>
          </w:tcPr>
          <w:p w:rsidR="00B26612" w:rsidRPr="00B26612" w:rsidRDefault="00B26612" w:rsidP="00B26612">
            <w:pPr>
              <w:jc w:val="center"/>
              <w:rPr>
                <w:color w:val="auto"/>
              </w:rPr>
            </w:pPr>
            <w:r w:rsidRPr="00B26612">
              <w:rPr>
                <w:color w:val="auto"/>
              </w:rPr>
              <w:t>%</w:t>
            </w:r>
          </w:p>
        </w:tc>
        <w:tc>
          <w:tcPr>
            <w:tcW w:w="423" w:type="pct"/>
            <w:vMerge w:val="restart"/>
            <w:shd w:val="clear" w:color="auto" w:fill="auto"/>
            <w:vAlign w:val="center"/>
            <w:hideMark/>
          </w:tcPr>
          <w:p w:rsidR="00B26612" w:rsidRPr="00B26612" w:rsidRDefault="00B26612" w:rsidP="00B26612">
            <w:pPr>
              <w:jc w:val="center"/>
              <w:rPr>
                <w:color w:val="auto"/>
              </w:rPr>
            </w:pPr>
            <w:r w:rsidRPr="00B26612">
              <w:rPr>
                <w:color w:val="auto"/>
              </w:rPr>
              <w:t>Всего   %</w:t>
            </w:r>
          </w:p>
        </w:tc>
      </w:tr>
      <w:tr w:rsidR="00B26612" w:rsidRPr="00B26612" w:rsidTr="00B26612">
        <w:trPr>
          <w:trHeight w:val="300"/>
        </w:trPr>
        <w:tc>
          <w:tcPr>
            <w:tcW w:w="2619" w:type="pct"/>
            <w:vMerge/>
            <w:vAlign w:val="center"/>
            <w:hideMark/>
          </w:tcPr>
          <w:p w:rsidR="00B26612" w:rsidRPr="00B26612" w:rsidRDefault="00B26612" w:rsidP="00B26612">
            <w:pPr>
              <w:rPr>
                <w:color w:val="auto"/>
              </w:rPr>
            </w:pPr>
          </w:p>
        </w:tc>
        <w:tc>
          <w:tcPr>
            <w:tcW w:w="743" w:type="pct"/>
            <w:gridSpan w:val="2"/>
            <w:vMerge/>
            <w:vAlign w:val="center"/>
            <w:hideMark/>
          </w:tcPr>
          <w:p w:rsidR="00B26612" w:rsidRPr="00B26612" w:rsidRDefault="00B26612" w:rsidP="00B26612">
            <w:pPr>
              <w:rPr>
                <w:color w:val="auto"/>
              </w:rPr>
            </w:pPr>
          </w:p>
        </w:tc>
        <w:tc>
          <w:tcPr>
            <w:tcW w:w="423" w:type="pct"/>
            <w:vMerge/>
            <w:vAlign w:val="center"/>
            <w:hideMark/>
          </w:tcPr>
          <w:p w:rsidR="00B26612" w:rsidRPr="00B26612" w:rsidRDefault="00B26612" w:rsidP="00B26612">
            <w:pPr>
              <w:rPr>
                <w:color w:val="auto"/>
              </w:rPr>
            </w:pPr>
          </w:p>
        </w:tc>
        <w:tc>
          <w:tcPr>
            <w:tcW w:w="792" w:type="pct"/>
            <w:gridSpan w:val="2"/>
            <w:vMerge/>
            <w:vAlign w:val="center"/>
            <w:hideMark/>
          </w:tcPr>
          <w:p w:rsidR="00B26612" w:rsidRPr="00B26612" w:rsidRDefault="00B26612" w:rsidP="00B26612">
            <w:pPr>
              <w:rPr>
                <w:color w:val="auto"/>
              </w:rPr>
            </w:pPr>
          </w:p>
        </w:tc>
        <w:tc>
          <w:tcPr>
            <w:tcW w:w="423" w:type="pct"/>
            <w:vMerge/>
            <w:vAlign w:val="center"/>
            <w:hideMark/>
          </w:tcPr>
          <w:p w:rsidR="00B26612" w:rsidRPr="00B26612" w:rsidRDefault="00B26612" w:rsidP="00B26612">
            <w:pPr>
              <w:rPr>
                <w:color w:val="auto"/>
              </w:rPr>
            </w:pPr>
          </w:p>
        </w:tc>
      </w:tr>
      <w:tr w:rsidR="00B26612" w:rsidRPr="00B26612" w:rsidTr="00B26612">
        <w:trPr>
          <w:trHeight w:val="300"/>
        </w:trPr>
        <w:tc>
          <w:tcPr>
            <w:tcW w:w="2619" w:type="pct"/>
            <w:vMerge/>
            <w:vAlign w:val="center"/>
            <w:hideMark/>
          </w:tcPr>
          <w:p w:rsidR="00B26612" w:rsidRPr="00B26612" w:rsidRDefault="00B26612" w:rsidP="00B26612">
            <w:pPr>
              <w:rPr>
                <w:color w:val="auto"/>
              </w:rPr>
            </w:pPr>
          </w:p>
        </w:tc>
        <w:tc>
          <w:tcPr>
            <w:tcW w:w="370" w:type="pct"/>
            <w:shd w:val="clear" w:color="auto" w:fill="auto"/>
            <w:vAlign w:val="center"/>
            <w:hideMark/>
          </w:tcPr>
          <w:p w:rsidR="00B26612" w:rsidRPr="00B26612" w:rsidRDefault="00B26612" w:rsidP="00B26612">
            <w:pPr>
              <w:jc w:val="center"/>
              <w:rPr>
                <w:color w:val="auto"/>
              </w:rPr>
            </w:pPr>
            <w:r w:rsidRPr="00B26612">
              <w:rPr>
                <w:color w:val="auto"/>
              </w:rPr>
              <w:t>8а</w:t>
            </w:r>
          </w:p>
        </w:tc>
        <w:tc>
          <w:tcPr>
            <w:tcW w:w="373" w:type="pct"/>
            <w:shd w:val="clear" w:color="auto" w:fill="auto"/>
            <w:vAlign w:val="center"/>
            <w:hideMark/>
          </w:tcPr>
          <w:p w:rsidR="00B26612" w:rsidRPr="00B26612" w:rsidRDefault="00B26612" w:rsidP="00B26612">
            <w:pPr>
              <w:jc w:val="center"/>
              <w:rPr>
                <w:color w:val="auto"/>
              </w:rPr>
            </w:pPr>
            <w:r w:rsidRPr="00B26612">
              <w:rPr>
                <w:color w:val="auto"/>
              </w:rPr>
              <w:t>8б</w:t>
            </w:r>
          </w:p>
        </w:tc>
        <w:tc>
          <w:tcPr>
            <w:tcW w:w="423" w:type="pct"/>
            <w:vMerge/>
            <w:vAlign w:val="center"/>
            <w:hideMark/>
          </w:tcPr>
          <w:p w:rsidR="00B26612" w:rsidRPr="00B26612" w:rsidRDefault="00B26612" w:rsidP="00B26612">
            <w:pPr>
              <w:rPr>
                <w:color w:val="auto"/>
              </w:rPr>
            </w:pP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8а</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8б</w:t>
            </w:r>
          </w:p>
        </w:tc>
        <w:tc>
          <w:tcPr>
            <w:tcW w:w="423" w:type="pct"/>
            <w:vMerge/>
            <w:vAlign w:val="center"/>
            <w:hideMark/>
          </w:tcPr>
          <w:p w:rsidR="00B26612" w:rsidRPr="00B26612" w:rsidRDefault="00B26612" w:rsidP="00B26612">
            <w:pPr>
              <w:rPr>
                <w:color w:val="auto"/>
              </w:rPr>
            </w:pP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Количество учащихся в классе по списку</w:t>
            </w:r>
          </w:p>
        </w:tc>
        <w:tc>
          <w:tcPr>
            <w:tcW w:w="370" w:type="pct"/>
            <w:shd w:val="clear" w:color="auto" w:fill="auto"/>
            <w:vAlign w:val="center"/>
            <w:hideMark/>
          </w:tcPr>
          <w:p w:rsidR="00B26612" w:rsidRPr="00B26612" w:rsidRDefault="00B26612" w:rsidP="00B26612">
            <w:pPr>
              <w:jc w:val="center"/>
              <w:rPr>
                <w:color w:val="auto"/>
              </w:rPr>
            </w:pPr>
            <w:r w:rsidRPr="00B26612">
              <w:rPr>
                <w:color w:val="auto"/>
              </w:rPr>
              <w:t>26</w:t>
            </w:r>
          </w:p>
        </w:tc>
        <w:tc>
          <w:tcPr>
            <w:tcW w:w="373" w:type="pct"/>
            <w:shd w:val="clear" w:color="auto" w:fill="auto"/>
            <w:vAlign w:val="center"/>
            <w:hideMark/>
          </w:tcPr>
          <w:p w:rsidR="00B26612" w:rsidRPr="00B26612" w:rsidRDefault="00B26612" w:rsidP="00B26612">
            <w:pPr>
              <w:jc w:val="center"/>
              <w:rPr>
                <w:color w:val="auto"/>
              </w:rPr>
            </w:pPr>
            <w:r w:rsidRPr="00B26612">
              <w:rPr>
                <w:color w:val="auto"/>
              </w:rPr>
              <w:t>28</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54</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100,0</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100,0</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100,0</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Количество учащихся, выполнявших работу</w:t>
            </w:r>
          </w:p>
        </w:tc>
        <w:tc>
          <w:tcPr>
            <w:tcW w:w="370" w:type="pct"/>
            <w:shd w:val="clear" w:color="auto" w:fill="auto"/>
            <w:vAlign w:val="center"/>
            <w:hideMark/>
          </w:tcPr>
          <w:p w:rsidR="00B26612" w:rsidRPr="00B26612" w:rsidRDefault="00B26612" w:rsidP="00B26612">
            <w:pPr>
              <w:jc w:val="center"/>
              <w:rPr>
                <w:color w:val="auto"/>
              </w:rPr>
            </w:pPr>
            <w:r w:rsidRPr="00B26612">
              <w:rPr>
                <w:color w:val="auto"/>
              </w:rPr>
              <w:t>24</w:t>
            </w:r>
          </w:p>
        </w:tc>
        <w:tc>
          <w:tcPr>
            <w:tcW w:w="373" w:type="pct"/>
            <w:shd w:val="clear" w:color="auto" w:fill="auto"/>
            <w:vAlign w:val="center"/>
            <w:hideMark/>
          </w:tcPr>
          <w:p w:rsidR="00B26612" w:rsidRPr="00B26612" w:rsidRDefault="00B26612" w:rsidP="00B26612">
            <w:pPr>
              <w:jc w:val="center"/>
              <w:rPr>
                <w:color w:val="auto"/>
              </w:rPr>
            </w:pPr>
            <w:r w:rsidRPr="00B26612">
              <w:rPr>
                <w:color w:val="auto"/>
              </w:rPr>
              <w:t>23</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47</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88,5</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80,8</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84,6</w:t>
            </w:r>
          </w:p>
        </w:tc>
      </w:tr>
      <w:tr w:rsidR="00B26612" w:rsidRPr="00B26612" w:rsidTr="00B26612">
        <w:trPr>
          <w:trHeight w:val="300"/>
        </w:trPr>
        <w:tc>
          <w:tcPr>
            <w:tcW w:w="5000" w:type="pct"/>
            <w:gridSpan w:val="7"/>
            <w:shd w:val="clear" w:color="auto" w:fill="auto"/>
            <w:vAlign w:val="center"/>
            <w:hideMark/>
          </w:tcPr>
          <w:p w:rsidR="00B26612" w:rsidRPr="00B26612" w:rsidRDefault="00B26612" w:rsidP="00B26612">
            <w:pPr>
              <w:rPr>
                <w:color w:val="auto"/>
              </w:rPr>
            </w:pPr>
            <w:r w:rsidRPr="00B26612">
              <w:rPr>
                <w:color w:val="auto"/>
              </w:rPr>
              <w:t>Написали на:</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"5"</w:t>
            </w:r>
          </w:p>
        </w:tc>
        <w:tc>
          <w:tcPr>
            <w:tcW w:w="370" w:type="pct"/>
            <w:shd w:val="clear" w:color="auto" w:fill="auto"/>
            <w:vAlign w:val="center"/>
            <w:hideMark/>
          </w:tcPr>
          <w:p w:rsidR="00B26612" w:rsidRPr="00B26612" w:rsidRDefault="00B26612" w:rsidP="00B26612">
            <w:pPr>
              <w:jc w:val="center"/>
              <w:rPr>
                <w:color w:val="auto"/>
              </w:rPr>
            </w:pPr>
            <w:r w:rsidRPr="00B26612">
              <w:rPr>
                <w:color w:val="auto"/>
              </w:rPr>
              <w:t>2</w:t>
            </w:r>
          </w:p>
        </w:tc>
        <w:tc>
          <w:tcPr>
            <w:tcW w:w="373" w:type="pct"/>
            <w:shd w:val="clear" w:color="auto" w:fill="auto"/>
            <w:vAlign w:val="center"/>
            <w:hideMark/>
          </w:tcPr>
          <w:p w:rsidR="00B26612" w:rsidRPr="00B26612" w:rsidRDefault="00B26612" w:rsidP="00B26612">
            <w:pPr>
              <w:jc w:val="center"/>
              <w:rPr>
                <w:color w:val="auto"/>
              </w:rPr>
            </w:pPr>
            <w:r w:rsidRPr="00B26612">
              <w:rPr>
                <w:color w:val="auto"/>
              </w:rPr>
              <w:t>3</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5</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13,0</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14,3</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13,6</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"4"</w:t>
            </w:r>
          </w:p>
        </w:tc>
        <w:tc>
          <w:tcPr>
            <w:tcW w:w="370" w:type="pct"/>
            <w:shd w:val="clear" w:color="auto" w:fill="auto"/>
            <w:vAlign w:val="center"/>
            <w:hideMark/>
          </w:tcPr>
          <w:p w:rsidR="00B26612" w:rsidRPr="00B26612" w:rsidRDefault="00B26612" w:rsidP="00B26612">
            <w:pPr>
              <w:jc w:val="center"/>
              <w:rPr>
                <w:color w:val="auto"/>
              </w:rPr>
            </w:pPr>
            <w:r w:rsidRPr="00B26612">
              <w:rPr>
                <w:color w:val="auto"/>
              </w:rPr>
              <w:t>15</w:t>
            </w:r>
          </w:p>
        </w:tc>
        <w:tc>
          <w:tcPr>
            <w:tcW w:w="373" w:type="pct"/>
            <w:shd w:val="clear" w:color="auto" w:fill="auto"/>
            <w:vAlign w:val="center"/>
            <w:hideMark/>
          </w:tcPr>
          <w:p w:rsidR="00B26612" w:rsidRPr="00B26612" w:rsidRDefault="00B26612" w:rsidP="00B26612">
            <w:pPr>
              <w:jc w:val="center"/>
              <w:rPr>
                <w:color w:val="auto"/>
              </w:rPr>
            </w:pPr>
            <w:r w:rsidRPr="00B26612">
              <w:rPr>
                <w:color w:val="auto"/>
              </w:rPr>
              <w:t>15</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30</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47,8</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28,6</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38,6</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"3"</w:t>
            </w:r>
          </w:p>
        </w:tc>
        <w:tc>
          <w:tcPr>
            <w:tcW w:w="370" w:type="pct"/>
            <w:shd w:val="clear" w:color="auto" w:fill="auto"/>
            <w:vAlign w:val="center"/>
            <w:hideMark/>
          </w:tcPr>
          <w:p w:rsidR="00B26612" w:rsidRPr="00B26612" w:rsidRDefault="00B26612" w:rsidP="00B26612">
            <w:pPr>
              <w:jc w:val="center"/>
              <w:rPr>
                <w:color w:val="auto"/>
              </w:rPr>
            </w:pPr>
            <w:r w:rsidRPr="00B26612">
              <w:rPr>
                <w:color w:val="auto"/>
              </w:rPr>
              <w:t>5</w:t>
            </w:r>
          </w:p>
        </w:tc>
        <w:tc>
          <w:tcPr>
            <w:tcW w:w="373" w:type="pct"/>
            <w:shd w:val="clear" w:color="auto" w:fill="auto"/>
            <w:vAlign w:val="center"/>
            <w:hideMark/>
          </w:tcPr>
          <w:p w:rsidR="00B26612" w:rsidRPr="00B26612" w:rsidRDefault="00B26612" w:rsidP="00B26612">
            <w:pPr>
              <w:jc w:val="center"/>
              <w:rPr>
                <w:color w:val="auto"/>
              </w:rPr>
            </w:pPr>
            <w:r w:rsidRPr="00B26612">
              <w:rPr>
                <w:color w:val="auto"/>
              </w:rPr>
              <w:t>4</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9</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34,8</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47,6</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40,9</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"2"</w:t>
            </w:r>
          </w:p>
        </w:tc>
        <w:tc>
          <w:tcPr>
            <w:tcW w:w="370" w:type="pct"/>
            <w:shd w:val="clear" w:color="auto" w:fill="auto"/>
            <w:vAlign w:val="center"/>
            <w:hideMark/>
          </w:tcPr>
          <w:p w:rsidR="00B26612" w:rsidRPr="00B26612" w:rsidRDefault="00B26612" w:rsidP="00B26612">
            <w:pPr>
              <w:jc w:val="center"/>
              <w:rPr>
                <w:color w:val="auto"/>
              </w:rPr>
            </w:pPr>
            <w:r w:rsidRPr="00B26612">
              <w:rPr>
                <w:color w:val="auto"/>
              </w:rPr>
              <w:t>2</w:t>
            </w:r>
          </w:p>
        </w:tc>
        <w:tc>
          <w:tcPr>
            <w:tcW w:w="373" w:type="pct"/>
            <w:shd w:val="clear" w:color="auto" w:fill="auto"/>
            <w:vAlign w:val="center"/>
            <w:hideMark/>
          </w:tcPr>
          <w:p w:rsidR="00B26612" w:rsidRPr="00B26612" w:rsidRDefault="00B26612" w:rsidP="00B26612">
            <w:pPr>
              <w:jc w:val="center"/>
              <w:rPr>
                <w:color w:val="auto"/>
              </w:rPr>
            </w:pPr>
            <w:r w:rsidRPr="00B26612">
              <w:rPr>
                <w:color w:val="auto"/>
              </w:rPr>
              <w:t>1</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3</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4,3</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9,5</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6,8</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 xml:space="preserve"> </w:t>
            </w:r>
          </w:p>
        </w:tc>
        <w:tc>
          <w:tcPr>
            <w:tcW w:w="370" w:type="pct"/>
            <w:shd w:val="clear" w:color="auto" w:fill="auto"/>
            <w:vAlign w:val="center"/>
            <w:hideMark/>
          </w:tcPr>
          <w:p w:rsidR="00B26612" w:rsidRPr="00B26612" w:rsidRDefault="00B26612" w:rsidP="00B26612">
            <w:pPr>
              <w:jc w:val="center"/>
              <w:rPr>
                <w:color w:val="auto"/>
              </w:rPr>
            </w:pPr>
            <w:r w:rsidRPr="00B26612">
              <w:rPr>
                <w:color w:val="auto"/>
              </w:rPr>
              <w:t>24</w:t>
            </w:r>
          </w:p>
        </w:tc>
        <w:tc>
          <w:tcPr>
            <w:tcW w:w="373" w:type="pct"/>
            <w:shd w:val="clear" w:color="auto" w:fill="auto"/>
            <w:vAlign w:val="center"/>
            <w:hideMark/>
          </w:tcPr>
          <w:p w:rsidR="00B26612" w:rsidRPr="00B26612" w:rsidRDefault="00B26612" w:rsidP="00B26612">
            <w:pPr>
              <w:jc w:val="center"/>
              <w:rPr>
                <w:color w:val="auto"/>
              </w:rPr>
            </w:pPr>
            <w:r w:rsidRPr="00B26612">
              <w:rPr>
                <w:color w:val="auto"/>
              </w:rPr>
              <w:t>23</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47</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100,0</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100,0</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100,0</w:t>
            </w:r>
          </w:p>
        </w:tc>
      </w:tr>
      <w:tr w:rsidR="00B26612" w:rsidRPr="00B26612" w:rsidTr="00B26612">
        <w:trPr>
          <w:trHeight w:val="300"/>
        </w:trPr>
        <w:tc>
          <w:tcPr>
            <w:tcW w:w="5000" w:type="pct"/>
            <w:gridSpan w:val="7"/>
            <w:shd w:val="clear" w:color="auto" w:fill="auto"/>
            <w:vAlign w:val="center"/>
            <w:hideMark/>
          </w:tcPr>
          <w:p w:rsidR="00B26612" w:rsidRPr="00B26612" w:rsidRDefault="00B26612" w:rsidP="00B26612">
            <w:pPr>
              <w:rPr>
                <w:color w:val="auto"/>
              </w:rPr>
            </w:pPr>
            <w:r w:rsidRPr="00B26612">
              <w:rPr>
                <w:color w:val="auto"/>
              </w:rPr>
              <w:t>Допустили ошибки</w:t>
            </w:r>
          </w:p>
        </w:tc>
      </w:tr>
      <w:tr w:rsidR="00B26612" w:rsidRPr="00B26612" w:rsidTr="00B26612">
        <w:trPr>
          <w:trHeight w:val="300"/>
        </w:trPr>
        <w:tc>
          <w:tcPr>
            <w:tcW w:w="2619" w:type="pct"/>
            <w:shd w:val="clear" w:color="auto" w:fill="auto"/>
            <w:vAlign w:val="bottom"/>
            <w:hideMark/>
          </w:tcPr>
          <w:p w:rsidR="00B26612" w:rsidRPr="00B26612" w:rsidRDefault="00B26612" w:rsidP="00B26612">
            <w:pPr>
              <w:rPr>
                <w:b/>
                <w:bCs/>
                <w:color w:val="auto"/>
              </w:rPr>
            </w:pPr>
            <w:r w:rsidRPr="00B26612">
              <w:rPr>
                <w:b/>
                <w:bCs/>
                <w:color w:val="auto"/>
              </w:rPr>
              <w:t>Допустили ошибки на правописание:</w:t>
            </w:r>
          </w:p>
        </w:tc>
        <w:tc>
          <w:tcPr>
            <w:tcW w:w="370" w:type="pct"/>
            <w:shd w:val="clear" w:color="auto" w:fill="auto"/>
            <w:vAlign w:val="center"/>
            <w:hideMark/>
          </w:tcPr>
          <w:p w:rsidR="00B26612" w:rsidRPr="00B26612" w:rsidRDefault="00B26612" w:rsidP="00B26612">
            <w:pPr>
              <w:rPr>
                <w:color w:val="auto"/>
              </w:rPr>
            </w:pPr>
            <w:r w:rsidRPr="00B26612">
              <w:rPr>
                <w:color w:val="auto"/>
              </w:rPr>
              <w:t> </w:t>
            </w:r>
          </w:p>
        </w:tc>
        <w:tc>
          <w:tcPr>
            <w:tcW w:w="373" w:type="pct"/>
            <w:shd w:val="clear" w:color="auto" w:fill="auto"/>
            <w:vAlign w:val="center"/>
            <w:hideMark/>
          </w:tcPr>
          <w:p w:rsidR="00B26612" w:rsidRPr="00B26612" w:rsidRDefault="00B26612" w:rsidP="00B26612">
            <w:pPr>
              <w:rPr>
                <w:color w:val="auto"/>
              </w:rPr>
            </w:pPr>
            <w:r w:rsidRPr="00B26612">
              <w:rPr>
                <w:color w:val="auto"/>
              </w:rPr>
              <w:t> </w:t>
            </w:r>
          </w:p>
        </w:tc>
        <w:tc>
          <w:tcPr>
            <w:tcW w:w="423" w:type="pct"/>
            <w:shd w:val="clear" w:color="auto" w:fill="auto"/>
            <w:vAlign w:val="center"/>
            <w:hideMark/>
          </w:tcPr>
          <w:p w:rsidR="00B26612" w:rsidRPr="00B26612" w:rsidRDefault="00B26612" w:rsidP="00B26612">
            <w:pPr>
              <w:rPr>
                <w:color w:val="auto"/>
              </w:rPr>
            </w:pPr>
            <w:r w:rsidRPr="00B26612">
              <w:rPr>
                <w:color w:val="auto"/>
              </w:rPr>
              <w:t> </w:t>
            </w:r>
          </w:p>
        </w:tc>
        <w:tc>
          <w:tcPr>
            <w:tcW w:w="396" w:type="pct"/>
            <w:shd w:val="clear" w:color="auto" w:fill="auto"/>
            <w:vAlign w:val="center"/>
            <w:hideMark/>
          </w:tcPr>
          <w:p w:rsidR="00B26612" w:rsidRPr="00B26612" w:rsidRDefault="00B26612" w:rsidP="00B26612">
            <w:pPr>
              <w:rPr>
                <w:color w:val="auto"/>
              </w:rPr>
            </w:pPr>
            <w:r w:rsidRPr="00B26612">
              <w:rPr>
                <w:color w:val="auto"/>
              </w:rPr>
              <w:t> </w:t>
            </w:r>
          </w:p>
        </w:tc>
        <w:tc>
          <w:tcPr>
            <w:tcW w:w="396" w:type="pct"/>
            <w:shd w:val="clear" w:color="auto" w:fill="auto"/>
            <w:vAlign w:val="center"/>
            <w:hideMark/>
          </w:tcPr>
          <w:p w:rsidR="00B26612" w:rsidRPr="00B26612" w:rsidRDefault="00B26612" w:rsidP="00B26612">
            <w:pPr>
              <w:rPr>
                <w:color w:val="auto"/>
              </w:rPr>
            </w:pPr>
            <w:r w:rsidRPr="00B26612">
              <w:rPr>
                <w:color w:val="auto"/>
              </w:rPr>
              <w:t> </w:t>
            </w:r>
          </w:p>
        </w:tc>
        <w:tc>
          <w:tcPr>
            <w:tcW w:w="423" w:type="pct"/>
            <w:shd w:val="clear" w:color="auto" w:fill="auto"/>
            <w:vAlign w:val="center"/>
            <w:hideMark/>
          </w:tcPr>
          <w:p w:rsidR="00B26612" w:rsidRPr="00B26612" w:rsidRDefault="00B26612" w:rsidP="00B26612">
            <w:pPr>
              <w:rPr>
                <w:color w:val="auto"/>
              </w:rPr>
            </w:pPr>
            <w:r w:rsidRPr="00B26612">
              <w:rPr>
                <w:color w:val="auto"/>
              </w:rPr>
              <w:t> </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безударные гласные</w:t>
            </w:r>
          </w:p>
        </w:tc>
        <w:tc>
          <w:tcPr>
            <w:tcW w:w="370" w:type="pct"/>
            <w:shd w:val="clear" w:color="auto" w:fill="auto"/>
            <w:vAlign w:val="center"/>
            <w:hideMark/>
          </w:tcPr>
          <w:p w:rsidR="00B26612" w:rsidRPr="00B26612" w:rsidRDefault="00B26612" w:rsidP="00B26612">
            <w:pPr>
              <w:jc w:val="center"/>
              <w:rPr>
                <w:color w:val="auto"/>
              </w:rPr>
            </w:pPr>
            <w:r w:rsidRPr="00B26612">
              <w:rPr>
                <w:color w:val="auto"/>
              </w:rPr>
              <w:t>5</w:t>
            </w:r>
          </w:p>
        </w:tc>
        <w:tc>
          <w:tcPr>
            <w:tcW w:w="373" w:type="pct"/>
            <w:shd w:val="clear" w:color="auto" w:fill="auto"/>
            <w:vAlign w:val="center"/>
            <w:hideMark/>
          </w:tcPr>
          <w:p w:rsidR="00B26612" w:rsidRPr="00B26612" w:rsidRDefault="00B26612" w:rsidP="00B26612">
            <w:pPr>
              <w:jc w:val="center"/>
              <w:rPr>
                <w:color w:val="auto"/>
              </w:rPr>
            </w:pPr>
            <w:r w:rsidRPr="00B26612">
              <w:rPr>
                <w:color w:val="auto"/>
              </w:rPr>
              <w:t>4</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9</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21,7</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19,0</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20,5</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о-ё после шипящих</w:t>
            </w:r>
          </w:p>
        </w:tc>
        <w:tc>
          <w:tcPr>
            <w:tcW w:w="370" w:type="pct"/>
            <w:shd w:val="clear" w:color="auto" w:fill="auto"/>
            <w:vAlign w:val="center"/>
            <w:hideMark/>
          </w:tcPr>
          <w:p w:rsidR="00B26612" w:rsidRPr="00B26612" w:rsidRDefault="00B26612" w:rsidP="00B26612">
            <w:pPr>
              <w:jc w:val="center"/>
              <w:rPr>
                <w:color w:val="auto"/>
              </w:rPr>
            </w:pPr>
            <w:r w:rsidRPr="00B26612">
              <w:rPr>
                <w:color w:val="auto"/>
              </w:rPr>
              <w:t>3</w:t>
            </w:r>
          </w:p>
        </w:tc>
        <w:tc>
          <w:tcPr>
            <w:tcW w:w="373" w:type="pct"/>
            <w:shd w:val="clear" w:color="auto" w:fill="auto"/>
            <w:vAlign w:val="center"/>
            <w:hideMark/>
          </w:tcPr>
          <w:p w:rsidR="00B26612" w:rsidRPr="00B26612" w:rsidRDefault="00B26612" w:rsidP="00B26612">
            <w:pPr>
              <w:jc w:val="center"/>
              <w:rPr>
                <w:color w:val="auto"/>
              </w:rPr>
            </w:pPr>
            <w:r w:rsidRPr="00B26612">
              <w:rPr>
                <w:color w:val="auto"/>
              </w:rPr>
              <w:t>3</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6</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13,0</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14,3</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13,6</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тся-ться в глаголе</w:t>
            </w:r>
          </w:p>
        </w:tc>
        <w:tc>
          <w:tcPr>
            <w:tcW w:w="370" w:type="pct"/>
            <w:shd w:val="clear" w:color="auto" w:fill="auto"/>
            <w:vAlign w:val="center"/>
            <w:hideMark/>
          </w:tcPr>
          <w:p w:rsidR="00B26612" w:rsidRPr="00B26612" w:rsidRDefault="00B26612" w:rsidP="00B26612">
            <w:pPr>
              <w:jc w:val="center"/>
              <w:rPr>
                <w:color w:val="auto"/>
              </w:rPr>
            </w:pPr>
            <w:r w:rsidRPr="00B26612">
              <w:rPr>
                <w:color w:val="auto"/>
              </w:rPr>
              <w:t>1</w:t>
            </w:r>
          </w:p>
        </w:tc>
        <w:tc>
          <w:tcPr>
            <w:tcW w:w="373" w:type="pct"/>
            <w:shd w:val="clear" w:color="auto" w:fill="auto"/>
            <w:vAlign w:val="center"/>
            <w:hideMark/>
          </w:tcPr>
          <w:p w:rsidR="00B26612" w:rsidRPr="00B26612" w:rsidRDefault="00B26612" w:rsidP="00B26612">
            <w:pPr>
              <w:jc w:val="center"/>
              <w:rPr>
                <w:color w:val="auto"/>
              </w:rPr>
            </w:pPr>
            <w:r w:rsidRPr="00B26612">
              <w:rPr>
                <w:color w:val="auto"/>
              </w:rPr>
              <w:t>1</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4,3</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4,8</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4,5</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правописание суффиксов существительных</w:t>
            </w:r>
          </w:p>
        </w:tc>
        <w:tc>
          <w:tcPr>
            <w:tcW w:w="370"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373" w:type="pct"/>
            <w:shd w:val="clear" w:color="auto" w:fill="auto"/>
            <w:vAlign w:val="center"/>
            <w:hideMark/>
          </w:tcPr>
          <w:p w:rsidR="00B26612" w:rsidRPr="00B26612" w:rsidRDefault="00B26612" w:rsidP="00B26612">
            <w:pPr>
              <w:jc w:val="center"/>
              <w:rPr>
                <w:color w:val="auto"/>
              </w:rPr>
            </w:pPr>
            <w:r w:rsidRPr="00B26612">
              <w:rPr>
                <w:color w:val="auto"/>
              </w:rPr>
              <w:t>5</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5</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0,0</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23,8</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11,4</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чередование в корнях слов</w:t>
            </w:r>
          </w:p>
        </w:tc>
        <w:tc>
          <w:tcPr>
            <w:tcW w:w="370" w:type="pct"/>
            <w:shd w:val="clear" w:color="auto" w:fill="auto"/>
            <w:vAlign w:val="center"/>
            <w:hideMark/>
          </w:tcPr>
          <w:p w:rsidR="00B26612" w:rsidRPr="00B26612" w:rsidRDefault="00B26612" w:rsidP="00B26612">
            <w:pPr>
              <w:jc w:val="center"/>
              <w:rPr>
                <w:color w:val="auto"/>
              </w:rPr>
            </w:pPr>
            <w:r w:rsidRPr="00B26612">
              <w:rPr>
                <w:color w:val="auto"/>
              </w:rPr>
              <w:t>1</w:t>
            </w:r>
          </w:p>
        </w:tc>
        <w:tc>
          <w:tcPr>
            <w:tcW w:w="373"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4,3</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0,0</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2,3</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правописание суффиксов глаголов</w:t>
            </w:r>
          </w:p>
        </w:tc>
        <w:tc>
          <w:tcPr>
            <w:tcW w:w="370"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373" w:type="pct"/>
            <w:shd w:val="clear" w:color="auto" w:fill="auto"/>
            <w:vAlign w:val="center"/>
            <w:hideMark/>
          </w:tcPr>
          <w:p w:rsidR="00B26612" w:rsidRPr="00B26612" w:rsidRDefault="00B26612" w:rsidP="00B26612">
            <w:pPr>
              <w:jc w:val="center"/>
              <w:rPr>
                <w:color w:val="auto"/>
              </w:rPr>
            </w:pPr>
            <w:r w:rsidRPr="00B26612">
              <w:rPr>
                <w:color w:val="auto"/>
              </w:rPr>
              <w:t>1</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0,0</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4,8</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2,3</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приставки пре-при</w:t>
            </w:r>
          </w:p>
        </w:tc>
        <w:tc>
          <w:tcPr>
            <w:tcW w:w="370" w:type="pct"/>
            <w:shd w:val="clear" w:color="auto" w:fill="auto"/>
            <w:vAlign w:val="center"/>
            <w:hideMark/>
          </w:tcPr>
          <w:p w:rsidR="00B26612" w:rsidRPr="00B26612" w:rsidRDefault="00B26612" w:rsidP="00B26612">
            <w:pPr>
              <w:jc w:val="center"/>
              <w:rPr>
                <w:color w:val="auto"/>
              </w:rPr>
            </w:pPr>
            <w:r w:rsidRPr="00B26612">
              <w:rPr>
                <w:color w:val="auto"/>
              </w:rPr>
              <w:t>1</w:t>
            </w:r>
          </w:p>
        </w:tc>
        <w:tc>
          <w:tcPr>
            <w:tcW w:w="373" w:type="pct"/>
            <w:shd w:val="clear" w:color="auto" w:fill="auto"/>
            <w:vAlign w:val="center"/>
            <w:hideMark/>
          </w:tcPr>
          <w:p w:rsidR="00B26612" w:rsidRPr="00B26612" w:rsidRDefault="00B26612" w:rsidP="00B26612">
            <w:pPr>
              <w:jc w:val="center"/>
              <w:rPr>
                <w:color w:val="auto"/>
              </w:rPr>
            </w:pPr>
            <w:r w:rsidRPr="00B26612">
              <w:rPr>
                <w:color w:val="auto"/>
              </w:rPr>
              <w:t>1</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3,8</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3,8</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57,7</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не с глаголами</w:t>
            </w:r>
          </w:p>
        </w:tc>
        <w:tc>
          <w:tcPr>
            <w:tcW w:w="370" w:type="pct"/>
            <w:shd w:val="clear" w:color="auto" w:fill="auto"/>
            <w:vAlign w:val="center"/>
            <w:hideMark/>
          </w:tcPr>
          <w:p w:rsidR="00B26612" w:rsidRPr="00B26612" w:rsidRDefault="00B26612" w:rsidP="00B26612">
            <w:pPr>
              <w:jc w:val="center"/>
              <w:rPr>
                <w:color w:val="auto"/>
              </w:rPr>
            </w:pPr>
            <w:r w:rsidRPr="00B26612">
              <w:rPr>
                <w:color w:val="auto"/>
              </w:rPr>
              <w:t>2</w:t>
            </w:r>
          </w:p>
        </w:tc>
        <w:tc>
          <w:tcPr>
            <w:tcW w:w="373" w:type="pct"/>
            <w:shd w:val="clear" w:color="auto" w:fill="auto"/>
            <w:vAlign w:val="center"/>
            <w:hideMark/>
          </w:tcPr>
          <w:p w:rsidR="00B26612" w:rsidRPr="00B26612" w:rsidRDefault="00B26612" w:rsidP="00B26612">
            <w:pPr>
              <w:jc w:val="center"/>
              <w:rPr>
                <w:color w:val="auto"/>
              </w:rPr>
            </w:pPr>
            <w:r w:rsidRPr="00B26612">
              <w:rPr>
                <w:color w:val="auto"/>
              </w:rPr>
              <w:t>2</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4</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8,7</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9,5</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9,1</w:t>
            </w:r>
          </w:p>
        </w:tc>
      </w:tr>
      <w:tr w:rsidR="00B26612" w:rsidRPr="00B26612" w:rsidTr="00B26612">
        <w:trPr>
          <w:trHeight w:val="300"/>
        </w:trPr>
        <w:tc>
          <w:tcPr>
            <w:tcW w:w="2619" w:type="pct"/>
            <w:shd w:val="clear" w:color="auto" w:fill="auto"/>
            <w:noWrap/>
            <w:vAlign w:val="bottom"/>
            <w:hideMark/>
          </w:tcPr>
          <w:p w:rsidR="00B26612" w:rsidRPr="00B26612" w:rsidRDefault="00B26612" w:rsidP="00B26612">
            <w:pPr>
              <w:rPr>
                <w:b/>
                <w:bCs/>
                <w:color w:val="auto"/>
              </w:rPr>
            </w:pPr>
            <w:r w:rsidRPr="00B26612">
              <w:rPr>
                <w:b/>
                <w:bCs/>
                <w:color w:val="auto"/>
              </w:rPr>
              <w:t>Допустили пунктуационные ошибки:</w:t>
            </w:r>
          </w:p>
        </w:tc>
        <w:tc>
          <w:tcPr>
            <w:tcW w:w="370"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373"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 </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сложное предложение</w:t>
            </w:r>
          </w:p>
        </w:tc>
        <w:tc>
          <w:tcPr>
            <w:tcW w:w="370" w:type="pct"/>
            <w:shd w:val="clear" w:color="auto" w:fill="auto"/>
            <w:vAlign w:val="center"/>
            <w:hideMark/>
          </w:tcPr>
          <w:p w:rsidR="00B26612" w:rsidRPr="00B26612" w:rsidRDefault="00B26612" w:rsidP="00B26612">
            <w:pPr>
              <w:jc w:val="center"/>
              <w:rPr>
                <w:color w:val="auto"/>
              </w:rPr>
            </w:pPr>
            <w:r w:rsidRPr="00B26612">
              <w:rPr>
                <w:color w:val="auto"/>
              </w:rPr>
              <w:t>1</w:t>
            </w:r>
          </w:p>
        </w:tc>
        <w:tc>
          <w:tcPr>
            <w:tcW w:w="373" w:type="pct"/>
            <w:shd w:val="clear" w:color="auto" w:fill="auto"/>
            <w:vAlign w:val="center"/>
            <w:hideMark/>
          </w:tcPr>
          <w:p w:rsidR="00B26612" w:rsidRPr="00B26612" w:rsidRDefault="00B26612" w:rsidP="00B26612">
            <w:pPr>
              <w:jc w:val="center"/>
              <w:rPr>
                <w:color w:val="auto"/>
              </w:rPr>
            </w:pPr>
            <w:r w:rsidRPr="00B26612">
              <w:rPr>
                <w:color w:val="auto"/>
              </w:rPr>
              <w:t>3</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10</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25,0</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11,5</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28,3</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однородные члены предложения</w:t>
            </w:r>
          </w:p>
        </w:tc>
        <w:tc>
          <w:tcPr>
            <w:tcW w:w="370" w:type="pct"/>
            <w:shd w:val="clear" w:color="auto" w:fill="auto"/>
            <w:vAlign w:val="center"/>
            <w:hideMark/>
          </w:tcPr>
          <w:p w:rsidR="00B26612" w:rsidRPr="00B26612" w:rsidRDefault="00B26612" w:rsidP="00B26612">
            <w:pPr>
              <w:jc w:val="center"/>
              <w:rPr>
                <w:color w:val="auto"/>
              </w:rPr>
            </w:pPr>
            <w:r w:rsidRPr="00B26612">
              <w:rPr>
                <w:color w:val="auto"/>
              </w:rPr>
              <w:t>2</w:t>
            </w:r>
          </w:p>
        </w:tc>
        <w:tc>
          <w:tcPr>
            <w:tcW w:w="373" w:type="pct"/>
            <w:shd w:val="clear" w:color="auto" w:fill="auto"/>
            <w:vAlign w:val="center"/>
            <w:hideMark/>
          </w:tcPr>
          <w:p w:rsidR="00B26612" w:rsidRPr="00B26612" w:rsidRDefault="00B26612" w:rsidP="00B26612">
            <w:pPr>
              <w:jc w:val="center"/>
              <w:rPr>
                <w:color w:val="auto"/>
              </w:rPr>
            </w:pPr>
            <w:r w:rsidRPr="00B26612">
              <w:rPr>
                <w:color w:val="auto"/>
              </w:rPr>
              <w:t>2</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4</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8,7</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9,5</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9,1</w:t>
            </w:r>
          </w:p>
        </w:tc>
      </w:tr>
      <w:tr w:rsidR="00B26612" w:rsidRPr="00B26612" w:rsidTr="00B26612">
        <w:trPr>
          <w:trHeight w:val="300"/>
        </w:trPr>
        <w:tc>
          <w:tcPr>
            <w:tcW w:w="2619" w:type="pct"/>
            <w:shd w:val="clear" w:color="auto" w:fill="auto"/>
            <w:noWrap/>
            <w:vAlign w:val="center"/>
            <w:hideMark/>
          </w:tcPr>
          <w:p w:rsidR="00B26612" w:rsidRPr="00B26612" w:rsidRDefault="00B26612" w:rsidP="00B26612">
            <w:pPr>
              <w:rPr>
                <w:color w:val="auto"/>
              </w:rPr>
            </w:pPr>
            <w:r w:rsidRPr="00B26612">
              <w:rPr>
                <w:color w:val="auto"/>
              </w:rPr>
              <w:t xml:space="preserve">  Учитель</w:t>
            </w:r>
          </w:p>
        </w:tc>
        <w:tc>
          <w:tcPr>
            <w:tcW w:w="743" w:type="pct"/>
            <w:gridSpan w:val="2"/>
            <w:shd w:val="clear" w:color="auto" w:fill="auto"/>
            <w:vAlign w:val="center"/>
            <w:hideMark/>
          </w:tcPr>
          <w:p w:rsidR="00B26612" w:rsidRPr="00B26612" w:rsidRDefault="00B26612" w:rsidP="00B26612">
            <w:pPr>
              <w:jc w:val="center"/>
              <w:rPr>
                <w:color w:val="auto"/>
                <w:sz w:val="18"/>
                <w:szCs w:val="18"/>
              </w:rPr>
            </w:pPr>
            <w:r w:rsidRPr="00B26612">
              <w:rPr>
                <w:color w:val="auto"/>
                <w:sz w:val="18"/>
                <w:szCs w:val="18"/>
              </w:rPr>
              <w:t>не справились с работой</w:t>
            </w:r>
          </w:p>
        </w:tc>
        <w:tc>
          <w:tcPr>
            <w:tcW w:w="819" w:type="pct"/>
            <w:gridSpan w:val="2"/>
            <w:shd w:val="clear" w:color="auto" w:fill="auto"/>
            <w:vAlign w:val="center"/>
            <w:hideMark/>
          </w:tcPr>
          <w:p w:rsidR="00B26612" w:rsidRPr="00B26612" w:rsidRDefault="00B26612" w:rsidP="00B26612">
            <w:pPr>
              <w:jc w:val="center"/>
              <w:rPr>
                <w:color w:val="auto"/>
                <w:sz w:val="18"/>
                <w:szCs w:val="18"/>
              </w:rPr>
            </w:pPr>
            <w:r w:rsidRPr="00B26612">
              <w:rPr>
                <w:color w:val="auto"/>
                <w:sz w:val="18"/>
                <w:szCs w:val="18"/>
              </w:rPr>
              <w:t>качественная успеваемость</w:t>
            </w:r>
          </w:p>
        </w:tc>
        <w:tc>
          <w:tcPr>
            <w:tcW w:w="819" w:type="pct"/>
            <w:gridSpan w:val="2"/>
            <w:shd w:val="clear" w:color="auto" w:fill="auto"/>
            <w:vAlign w:val="center"/>
            <w:hideMark/>
          </w:tcPr>
          <w:p w:rsidR="00B26612" w:rsidRPr="00B26612" w:rsidRDefault="00B26612" w:rsidP="00B26612">
            <w:pPr>
              <w:jc w:val="center"/>
              <w:rPr>
                <w:color w:val="auto"/>
                <w:sz w:val="18"/>
                <w:szCs w:val="18"/>
              </w:rPr>
            </w:pPr>
            <w:r w:rsidRPr="00B26612">
              <w:rPr>
                <w:color w:val="auto"/>
                <w:sz w:val="18"/>
                <w:szCs w:val="18"/>
              </w:rPr>
              <w:t>абсолютная успеваемость</w:t>
            </w:r>
          </w:p>
        </w:tc>
      </w:tr>
      <w:tr w:rsidR="00B26612" w:rsidRPr="00B26612" w:rsidTr="00B26612">
        <w:trPr>
          <w:trHeight w:val="300"/>
        </w:trPr>
        <w:tc>
          <w:tcPr>
            <w:tcW w:w="2619" w:type="pct"/>
            <w:shd w:val="clear" w:color="auto" w:fill="auto"/>
            <w:noWrap/>
            <w:vAlign w:val="center"/>
            <w:hideMark/>
          </w:tcPr>
          <w:p w:rsidR="00B26612" w:rsidRPr="00B26612" w:rsidRDefault="00B26612" w:rsidP="00B26612">
            <w:pPr>
              <w:rPr>
                <w:color w:val="auto"/>
              </w:rPr>
            </w:pPr>
            <w:r w:rsidRPr="00B26612">
              <w:rPr>
                <w:color w:val="auto"/>
              </w:rPr>
              <w:t>СмирноваИ.А.</w:t>
            </w:r>
          </w:p>
        </w:tc>
        <w:tc>
          <w:tcPr>
            <w:tcW w:w="743" w:type="pct"/>
            <w:gridSpan w:val="2"/>
            <w:shd w:val="clear" w:color="auto" w:fill="auto"/>
            <w:noWrap/>
            <w:vAlign w:val="center"/>
            <w:hideMark/>
          </w:tcPr>
          <w:p w:rsidR="00B26612" w:rsidRPr="00B26612" w:rsidRDefault="00B26612" w:rsidP="00B26612">
            <w:pPr>
              <w:jc w:val="center"/>
              <w:rPr>
                <w:color w:val="auto"/>
              </w:rPr>
            </w:pPr>
            <w:r w:rsidRPr="00B26612">
              <w:rPr>
                <w:color w:val="auto"/>
              </w:rPr>
              <w:t>8,33</w:t>
            </w:r>
          </w:p>
        </w:tc>
        <w:tc>
          <w:tcPr>
            <w:tcW w:w="819" w:type="pct"/>
            <w:gridSpan w:val="2"/>
            <w:shd w:val="clear" w:color="auto" w:fill="auto"/>
            <w:noWrap/>
            <w:vAlign w:val="center"/>
            <w:hideMark/>
          </w:tcPr>
          <w:p w:rsidR="00B26612" w:rsidRPr="00B26612" w:rsidRDefault="00B26612" w:rsidP="00B26612">
            <w:pPr>
              <w:jc w:val="center"/>
              <w:rPr>
                <w:color w:val="auto"/>
              </w:rPr>
            </w:pPr>
            <w:r w:rsidRPr="00B26612">
              <w:rPr>
                <w:color w:val="auto"/>
              </w:rPr>
              <w:t>70,83</w:t>
            </w:r>
          </w:p>
        </w:tc>
        <w:tc>
          <w:tcPr>
            <w:tcW w:w="819" w:type="pct"/>
            <w:gridSpan w:val="2"/>
            <w:shd w:val="clear" w:color="auto" w:fill="auto"/>
            <w:noWrap/>
            <w:vAlign w:val="center"/>
            <w:hideMark/>
          </w:tcPr>
          <w:p w:rsidR="00B26612" w:rsidRPr="00B26612" w:rsidRDefault="00B26612" w:rsidP="00B26612">
            <w:pPr>
              <w:jc w:val="center"/>
              <w:rPr>
                <w:color w:val="auto"/>
              </w:rPr>
            </w:pPr>
            <w:r w:rsidRPr="00B26612">
              <w:rPr>
                <w:color w:val="auto"/>
              </w:rPr>
              <w:t>91,6</w:t>
            </w:r>
          </w:p>
        </w:tc>
      </w:tr>
      <w:tr w:rsidR="00B26612" w:rsidRPr="00B26612" w:rsidTr="00B26612">
        <w:trPr>
          <w:trHeight w:val="300"/>
        </w:trPr>
        <w:tc>
          <w:tcPr>
            <w:tcW w:w="2619" w:type="pct"/>
            <w:shd w:val="clear" w:color="auto" w:fill="auto"/>
            <w:noWrap/>
            <w:vAlign w:val="center"/>
            <w:hideMark/>
          </w:tcPr>
          <w:p w:rsidR="00B26612" w:rsidRPr="00B26612" w:rsidRDefault="00B26612" w:rsidP="00B26612">
            <w:pPr>
              <w:rPr>
                <w:color w:val="auto"/>
              </w:rPr>
            </w:pPr>
            <w:r w:rsidRPr="00B26612">
              <w:rPr>
                <w:color w:val="auto"/>
              </w:rPr>
              <w:t>СмирноваИ.А.</w:t>
            </w:r>
          </w:p>
        </w:tc>
        <w:tc>
          <w:tcPr>
            <w:tcW w:w="743" w:type="pct"/>
            <w:gridSpan w:val="2"/>
            <w:shd w:val="clear" w:color="auto" w:fill="auto"/>
            <w:noWrap/>
            <w:vAlign w:val="center"/>
            <w:hideMark/>
          </w:tcPr>
          <w:p w:rsidR="00B26612" w:rsidRPr="00B26612" w:rsidRDefault="00B26612" w:rsidP="00B26612">
            <w:pPr>
              <w:jc w:val="center"/>
              <w:rPr>
                <w:color w:val="auto"/>
              </w:rPr>
            </w:pPr>
            <w:r w:rsidRPr="00B26612">
              <w:rPr>
                <w:color w:val="auto"/>
              </w:rPr>
              <w:t>4,34</w:t>
            </w:r>
          </w:p>
        </w:tc>
        <w:tc>
          <w:tcPr>
            <w:tcW w:w="819" w:type="pct"/>
            <w:gridSpan w:val="2"/>
            <w:shd w:val="clear" w:color="auto" w:fill="auto"/>
            <w:noWrap/>
            <w:vAlign w:val="center"/>
            <w:hideMark/>
          </w:tcPr>
          <w:p w:rsidR="00B26612" w:rsidRPr="00B26612" w:rsidRDefault="00B26612" w:rsidP="00B26612">
            <w:pPr>
              <w:jc w:val="center"/>
              <w:rPr>
                <w:color w:val="auto"/>
              </w:rPr>
            </w:pPr>
            <w:r w:rsidRPr="00B26612">
              <w:rPr>
                <w:color w:val="auto"/>
              </w:rPr>
              <w:t>73,26</w:t>
            </w:r>
          </w:p>
        </w:tc>
        <w:tc>
          <w:tcPr>
            <w:tcW w:w="819" w:type="pct"/>
            <w:gridSpan w:val="2"/>
            <w:shd w:val="clear" w:color="auto" w:fill="auto"/>
            <w:noWrap/>
            <w:vAlign w:val="center"/>
            <w:hideMark/>
          </w:tcPr>
          <w:p w:rsidR="00B26612" w:rsidRPr="00B26612" w:rsidRDefault="00B26612" w:rsidP="00B26612">
            <w:pPr>
              <w:jc w:val="center"/>
              <w:rPr>
                <w:color w:val="auto"/>
              </w:rPr>
            </w:pPr>
            <w:r w:rsidRPr="00B26612">
              <w:rPr>
                <w:color w:val="auto"/>
              </w:rPr>
              <w:t>95,65</w:t>
            </w:r>
          </w:p>
        </w:tc>
      </w:tr>
      <w:tr w:rsidR="00B26612" w:rsidRPr="00B26612" w:rsidTr="00B26612">
        <w:trPr>
          <w:trHeight w:val="300"/>
        </w:trPr>
        <w:tc>
          <w:tcPr>
            <w:tcW w:w="2619" w:type="pct"/>
            <w:shd w:val="clear" w:color="auto" w:fill="auto"/>
            <w:noWrap/>
            <w:vAlign w:val="center"/>
            <w:hideMark/>
          </w:tcPr>
          <w:p w:rsidR="00B26612" w:rsidRPr="00B26612" w:rsidRDefault="00B26612" w:rsidP="00B26612">
            <w:pPr>
              <w:rPr>
                <w:color w:val="auto"/>
              </w:rPr>
            </w:pPr>
            <w:r w:rsidRPr="00B26612">
              <w:rPr>
                <w:color w:val="auto"/>
              </w:rPr>
              <w:t> </w:t>
            </w:r>
          </w:p>
        </w:tc>
        <w:tc>
          <w:tcPr>
            <w:tcW w:w="743" w:type="pct"/>
            <w:gridSpan w:val="2"/>
            <w:shd w:val="clear" w:color="auto" w:fill="auto"/>
            <w:noWrap/>
            <w:vAlign w:val="center"/>
            <w:hideMark/>
          </w:tcPr>
          <w:p w:rsidR="00B26612" w:rsidRPr="00B26612" w:rsidRDefault="00B26612" w:rsidP="00B26612">
            <w:pPr>
              <w:jc w:val="center"/>
              <w:rPr>
                <w:color w:val="auto"/>
              </w:rPr>
            </w:pPr>
          </w:p>
        </w:tc>
        <w:tc>
          <w:tcPr>
            <w:tcW w:w="819" w:type="pct"/>
            <w:gridSpan w:val="2"/>
            <w:shd w:val="clear" w:color="auto" w:fill="auto"/>
            <w:noWrap/>
            <w:vAlign w:val="center"/>
            <w:hideMark/>
          </w:tcPr>
          <w:p w:rsidR="00B26612" w:rsidRPr="00B26612" w:rsidRDefault="00B26612" w:rsidP="00B26612">
            <w:pPr>
              <w:rPr>
                <w:color w:val="auto"/>
              </w:rPr>
            </w:pPr>
          </w:p>
        </w:tc>
        <w:tc>
          <w:tcPr>
            <w:tcW w:w="819" w:type="pct"/>
            <w:gridSpan w:val="2"/>
            <w:shd w:val="clear" w:color="auto" w:fill="auto"/>
            <w:noWrap/>
            <w:vAlign w:val="center"/>
            <w:hideMark/>
          </w:tcPr>
          <w:p w:rsidR="00B26612" w:rsidRPr="00B26612" w:rsidRDefault="00B26612" w:rsidP="00B26612">
            <w:pPr>
              <w:rPr>
                <w:color w:val="auto"/>
              </w:rPr>
            </w:pP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sz w:val="20"/>
                <w:szCs w:val="20"/>
              </w:rPr>
              <w:t>ФИ уч-ся, не справившихся с работой</w:t>
            </w:r>
          </w:p>
        </w:tc>
        <w:tc>
          <w:tcPr>
            <w:tcW w:w="370" w:type="pct"/>
            <w:shd w:val="clear" w:color="auto" w:fill="auto"/>
            <w:vAlign w:val="center"/>
            <w:hideMark/>
          </w:tcPr>
          <w:p w:rsidR="00B26612" w:rsidRPr="00B26612" w:rsidRDefault="00B26612" w:rsidP="00B26612">
            <w:pPr>
              <w:rPr>
                <w:color w:val="auto"/>
              </w:rPr>
            </w:pPr>
            <w:r w:rsidRPr="00B26612">
              <w:rPr>
                <w:color w:val="auto"/>
              </w:rPr>
              <w:t>8А</w:t>
            </w:r>
          </w:p>
        </w:tc>
        <w:tc>
          <w:tcPr>
            <w:tcW w:w="2011" w:type="pct"/>
            <w:gridSpan w:val="5"/>
            <w:shd w:val="clear" w:color="auto" w:fill="auto"/>
            <w:vAlign w:val="center"/>
            <w:hideMark/>
          </w:tcPr>
          <w:p w:rsidR="00B26612" w:rsidRPr="00B26612" w:rsidRDefault="00B26612" w:rsidP="00523879">
            <w:pPr>
              <w:numPr>
                <w:ilvl w:val="0"/>
                <w:numId w:val="26"/>
              </w:numPr>
              <w:spacing w:after="200" w:line="276" w:lineRule="auto"/>
              <w:rPr>
                <w:color w:val="auto"/>
              </w:rPr>
            </w:pPr>
            <w:r w:rsidRPr="00B26612">
              <w:rPr>
                <w:color w:val="auto"/>
              </w:rPr>
              <w:t>Красников Степан</w:t>
            </w:r>
          </w:p>
          <w:p w:rsidR="00B26612" w:rsidRPr="00B26612" w:rsidRDefault="00B26612" w:rsidP="00523879">
            <w:pPr>
              <w:numPr>
                <w:ilvl w:val="0"/>
                <w:numId w:val="26"/>
              </w:numPr>
              <w:spacing w:after="200" w:line="276" w:lineRule="auto"/>
              <w:rPr>
                <w:color w:val="auto"/>
              </w:rPr>
            </w:pPr>
            <w:r w:rsidRPr="00B26612">
              <w:rPr>
                <w:color w:val="auto"/>
              </w:rPr>
              <w:t>Леонов Матвей</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p>
        </w:tc>
        <w:tc>
          <w:tcPr>
            <w:tcW w:w="370" w:type="pct"/>
            <w:shd w:val="clear" w:color="auto" w:fill="auto"/>
            <w:vAlign w:val="center"/>
            <w:hideMark/>
          </w:tcPr>
          <w:p w:rsidR="00B26612" w:rsidRPr="00B26612" w:rsidRDefault="00B26612" w:rsidP="00B26612">
            <w:pPr>
              <w:rPr>
                <w:color w:val="auto"/>
              </w:rPr>
            </w:pPr>
            <w:r w:rsidRPr="00B26612">
              <w:rPr>
                <w:color w:val="auto"/>
              </w:rPr>
              <w:t>8Б</w:t>
            </w:r>
          </w:p>
        </w:tc>
        <w:tc>
          <w:tcPr>
            <w:tcW w:w="2011" w:type="pct"/>
            <w:gridSpan w:val="5"/>
            <w:shd w:val="clear" w:color="auto" w:fill="auto"/>
            <w:vAlign w:val="center"/>
            <w:hideMark/>
          </w:tcPr>
          <w:p w:rsidR="00B26612" w:rsidRPr="00B26612" w:rsidRDefault="00B26612" w:rsidP="00523879">
            <w:pPr>
              <w:numPr>
                <w:ilvl w:val="0"/>
                <w:numId w:val="27"/>
              </w:numPr>
              <w:spacing w:after="200" w:line="276" w:lineRule="auto"/>
              <w:rPr>
                <w:color w:val="auto"/>
              </w:rPr>
            </w:pPr>
            <w:r w:rsidRPr="00B26612">
              <w:rPr>
                <w:color w:val="auto"/>
              </w:rPr>
              <w:t>Бабий Тимофей</w:t>
            </w:r>
          </w:p>
          <w:p w:rsidR="00B26612" w:rsidRPr="00B26612" w:rsidRDefault="00B26612" w:rsidP="00B26612">
            <w:pPr>
              <w:spacing w:after="200" w:line="276" w:lineRule="auto"/>
              <w:rPr>
                <w:color w:val="auto"/>
              </w:rPr>
            </w:pPr>
          </w:p>
          <w:p w:rsidR="00B26612" w:rsidRPr="00B26612" w:rsidRDefault="00B26612" w:rsidP="00B26612">
            <w:pPr>
              <w:rPr>
                <w:color w:val="auto"/>
              </w:rPr>
            </w:pP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Рекомендации:</w:t>
            </w:r>
          </w:p>
        </w:tc>
        <w:tc>
          <w:tcPr>
            <w:tcW w:w="2381" w:type="pct"/>
            <w:gridSpan w:val="6"/>
            <w:shd w:val="clear" w:color="auto" w:fill="auto"/>
            <w:vAlign w:val="center"/>
            <w:hideMark/>
          </w:tcPr>
          <w:p w:rsidR="00B26612" w:rsidRPr="00B26612" w:rsidRDefault="00B26612" w:rsidP="00523879">
            <w:pPr>
              <w:numPr>
                <w:ilvl w:val="0"/>
                <w:numId w:val="28"/>
              </w:numPr>
              <w:spacing w:after="200" w:line="276" w:lineRule="auto"/>
              <w:rPr>
                <w:color w:val="auto"/>
              </w:rPr>
            </w:pPr>
            <w:r w:rsidRPr="00B26612">
              <w:rPr>
                <w:color w:val="auto"/>
              </w:rPr>
              <w:t>Отработка проблемных тем</w:t>
            </w:r>
          </w:p>
          <w:p w:rsidR="00B26612" w:rsidRPr="00B26612" w:rsidRDefault="00B26612" w:rsidP="00523879">
            <w:pPr>
              <w:numPr>
                <w:ilvl w:val="0"/>
                <w:numId w:val="28"/>
              </w:numPr>
              <w:spacing w:after="200" w:line="276" w:lineRule="auto"/>
              <w:rPr>
                <w:color w:val="auto"/>
              </w:rPr>
            </w:pPr>
            <w:r w:rsidRPr="00B26612">
              <w:rPr>
                <w:color w:val="auto"/>
              </w:rPr>
              <w:t>Индивидуальная работа со слобоуспевающими учениками.</w:t>
            </w:r>
          </w:p>
        </w:tc>
      </w:tr>
    </w:tbl>
    <w:p w:rsidR="00B26612" w:rsidRPr="00B26612" w:rsidRDefault="00B26612" w:rsidP="00B26612">
      <w:pPr>
        <w:keepNext/>
        <w:jc w:val="center"/>
        <w:outlineLvl w:val="1"/>
        <w:rPr>
          <w:b/>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6"/>
        <w:gridCol w:w="1156"/>
        <w:gridCol w:w="1008"/>
        <w:gridCol w:w="1232"/>
        <w:gridCol w:w="1153"/>
        <w:gridCol w:w="1153"/>
        <w:gridCol w:w="1232"/>
      </w:tblGrid>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русский язык</w:t>
            </w:r>
          </w:p>
        </w:tc>
        <w:tc>
          <w:tcPr>
            <w:tcW w:w="743" w:type="pct"/>
            <w:gridSpan w:val="2"/>
            <w:shd w:val="clear" w:color="auto" w:fill="auto"/>
            <w:vAlign w:val="center"/>
            <w:hideMark/>
          </w:tcPr>
          <w:p w:rsidR="00B26612" w:rsidRPr="00B26612" w:rsidRDefault="00B26612" w:rsidP="00B26612">
            <w:pPr>
              <w:jc w:val="center"/>
              <w:rPr>
                <w:color w:val="auto"/>
              </w:rPr>
            </w:pPr>
            <w:r w:rsidRPr="00B26612">
              <w:rPr>
                <w:color w:val="auto"/>
              </w:rPr>
              <w:t>Класс</w:t>
            </w:r>
          </w:p>
        </w:tc>
        <w:tc>
          <w:tcPr>
            <w:tcW w:w="1638" w:type="pct"/>
            <w:gridSpan w:val="4"/>
            <w:shd w:val="clear" w:color="auto" w:fill="auto"/>
            <w:vAlign w:val="center"/>
            <w:hideMark/>
          </w:tcPr>
          <w:p w:rsidR="00B26612" w:rsidRPr="00B26612" w:rsidRDefault="00B26612" w:rsidP="00B26612">
            <w:pPr>
              <w:jc w:val="center"/>
              <w:rPr>
                <w:color w:val="auto"/>
              </w:rPr>
            </w:pPr>
            <w:r w:rsidRPr="00B26612">
              <w:rPr>
                <w:color w:val="auto"/>
              </w:rPr>
              <w:t>Дата</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Смирнова И.А.</w:t>
            </w:r>
          </w:p>
        </w:tc>
        <w:tc>
          <w:tcPr>
            <w:tcW w:w="743" w:type="pct"/>
            <w:gridSpan w:val="2"/>
            <w:shd w:val="clear" w:color="auto" w:fill="auto"/>
            <w:vAlign w:val="center"/>
            <w:hideMark/>
          </w:tcPr>
          <w:p w:rsidR="00B26612" w:rsidRPr="00B26612" w:rsidRDefault="00B26612" w:rsidP="00B26612">
            <w:pPr>
              <w:jc w:val="center"/>
              <w:rPr>
                <w:color w:val="auto"/>
              </w:rPr>
            </w:pPr>
            <w:r w:rsidRPr="00B26612">
              <w:rPr>
                <w:color w:val="auto"/>
              </w:rPr>
              <w:t>10б</w:t>
            </w:r>
          </w:p>
        </w:tc>
        <w:tc>
          <w:tcPr>
            <w:tcW w:w="1638" w:type="pct"/>
            <w:gridSpan w:val="4"/>
            <w:shd w:val="clear" w:color="auto" w:fill="auto"/>
            <w:vAlign w:val="center"/>
            <w:hideMark/>
          </w:tcPr>
          <w:p w:rsidR="00B26612" w:rsidRPr="00B26612" w:rsidRDefault="00B26612" w:rsidP="00B26612">
            <w:pPr>
              <w:jc w:val="center"/>
              <w:rPr>
                <w:color w:val="auto"/>
              </w:rPr>
            </w:pPr>
            <w:r w:rsidRPr="00B26612">
              <w:rPr>
                <w:color w:val="auto"/>
              </w:rPr>
              <w:t>4 декабря 2019</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 </w:t>
            </w:r>
          </w:p>
        </w:tc>
        <w:tc>
          <w:tcPr>
            <w:tcW w:w="743" w:type="pct"/>
            <w:gridSpan w:val="2"/>
            <w:shd w:val="clear" w:color="auto" w:fill="auto"/>
            <w:vAlign w:val="center"/>
            <w:hideMark/>
          </w:tcPr>
          <w:p w:rsidR="00B26612" w:rsidRPr="00B26612" w:rsidRDefault="00B26612" w:rsidP="00B26612">
            <w:pPr>
              <w:jc w:val="center"/>
              <w:rPr>
                <w:color w:val="auto"/>
              </w:rPr>
            </w:pPr>
            <w:r w:rsidRPr="00B26612">
              <w:rPr>
                <w:color w:val="auto"/>
              </w:rPr>
              <w:t> </w:t>
            </w:r>
          </w:p>
        </w:tc>
        <w:tc>
          <w:tcPr>
            <w:tcW w:w="1638" w:type="pct"/>
            <w:gridSpan w:val="4"/>
            <w:shd w:val="clear" w:color="auto" w:fill="auto"/>
            <w:vAlign w:val="center"/>
            <w:hideMark/>
          </w:tcPr>
          <w:p w:rsidR="00B26612" w:rsidRPr="00B26612" w:rsidRDefault="00B26612" w:rsidP="00B26612">
            <w:pPr>
              <w:jc w:val="center"/>
              <w:rPr>
                <w:color w:val="auto"/>
              </w:rPr>
            </w:pPr>
            <w:r w:rsidRPr="00B26612">
              <w:rPr>
                <w:color w:val="auto"/>
              </w:rPr>
              <w:t> </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Чеботкова Л.В.</w:t>
            </w:r>
          </w:p>
        </w:tc>
        <w:tc>
          <w:tcPr>
            <w:tcW w:w="743" w:type="pct"/>
            <w:gridSpan w:val="2"/>
            <w:vMerge w:val="restart"/>
            <w:shd w:val="clear" w:color="auto" w:fill="auto"/>
            <w:vAlign w:val="center"/>
            <w:hideMark/>
          </w:tcPr>
          <w:p w:rsidR="00B26612" w:rsidRPr="00B26612" w:rsidRDefault="00B26612" w:rsidP="00B26612">
            <w:pPr>
              <w:jc w:val="center"/>
              <w:rPr>
                <w:color w:val="auto"/>
              </w:rPr>
            </w:pPr>
            <w:r w:rsidRPr="00B26612">
              <w:rPr>
                <w:color w:val="auto"/>
              </w:rPr>
              <w:t>Форма</w:t>
            </w:r>
          </w:p>
        </w:tc>
        <w:tc>
          <w:tcPr>
            <w:tcW w:w="1638" w:type="pct"/>
            <w:gridSpan w:val="4"/>
            <w:vMerge w:val="restart"/>
            <w:shd w:val="clear" w:color="auto" w:fill="auto"/>
            <w:vAlign w:val="center"/>
            <w:hideMark/>
          </w:tcPr>
          <w:p w:rsidR="00B26612" w:rsidRPr="00B26612" w:rsidRDefault="00B26612" w:rsidP="00B26612">
            <w:pPr>
              <w:jc w:val="center"/>
              <w:rPr>
                <w:color w:val="auto"/>
              </w:rPr>
            </w:pPr>
            <w:r w:rsidRPr="00B26612">
              <w:rPr>
                <w:color w:val="auto"/>
              </w:rPr>
              <w:t>контрольный диктант</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 </w:t>
            </w:r>
          </w:p>
        </w:tc>
        <w:tc>
          <w:tcPr>
            <w:tcW w:w="743" w:type="pct"/>
            <w:gridSpan w:val="2"/>
            <w:vMerge/>
            <w:vAlign w:val="center"/>
            <w:hideMark/>
          </w:tcPr>
          <w:p w:rsidR="00B26612" w:rsidRPr="00B26612" w:rsidRDefault="00B26612" w:rsidP="00B26612">
            <w:pPr>
              <w:rPr>
                <w:color w:val="auto"/>
              </w:rPr>
            </w:pPr>
          </w:p>
        </w:tc>
        <w:tc>
          <w:tcPr>
            <w:tcW w:w="1638" w:type="pct"/>
            <w:gridSpan w:val="4"/>
            <w:vMerge/>
            <w:vAlign w:val="center"/>
            <w:hideMark/>
          </w:tcPr>
          <w:p w:rsidR="00B26612" w:rsidRPr="00B26612" w:rsidRDefault="00B26612" w:rsidP="00B26612">
            <w:pPr>
              <w:rPr>
                <w:color w:val="auto"/>
              </w:rPr>
            </w:pPr>
          </w:p>
        </w:tc>
      </w:tr>
      <w:tr w:rsidR="00B26612" w:rsidRPr="00B26612" w:rsidTr="00B26612">
        <w:trPr>
          <w:trHeight w:val="300"/>
        </w:trPr>
        <w:tc>
          <w:tcPr>
            <w:tcW w:w="2619" w:type="pct"/>
            <w:vMerge w:val="restart"/>
            <w:shd w:val="clear" w:color="auto" w:fill="auto"/>
            <w:vAlign w:val="center"/>
            <w:hideMark/>
          </w:tcPr>
          <w:p w:rsidR="00B26612" w:rsidRPr="00B26612" w:rsidRDefault="00B26612" w:rsidP="00B26612">
            <w:pPr>
              <w:rPr>
                <w:color w:val="auto"/>
              </w:rPr>
            </w:pPr>
            <w:r w:rsidRPr="00B26612">
              <w:rPr>
                <w:color w:val="auto"/>
              </w:rPr>
              <w:t xml:space="preserve"> </w:t>
            </w:r>
          </w:p>
        </w:tc>
        <w:tc>
          <w:tcPr>
            <w:tcW w:w="743" w:type="pct"/>
            <w:gridSpan w:val="2"/>
            <w:vMerge w:val="restart"/>
            <w:shd w:val="clear" w:color="auto" w:fill="auto"/>
            <w:vAlign w:val="center"/>
            <w:hideMark/>
          </w:tcPr>
          <w:p w:rsidR="00B26612" w:rsidRPr="00B26612" w:rsidRDefault="00B26612" w:rsidP="00B26612">
            <w:pPr>
              <w:jc w:val="center"/>
              <w:rPr>
                <w:color w:val="auto"/>
              </w:rPr>
            </w:pPr>
            <w:r w:rsidRPr="00B26612">
              <w:rPr>
                <w:color w:val="auto"/>
              </w:rPr>
              <w:t>Количество  уч-ся</w:t>
            </w:r>
          </w:p>
        </w:tc>
        <w:tc>
          <w:tcPr>
            <w:tcW w:w="423" w:type="pct"/>
            <w:vMerge w:val="restart"/>
            <w:shd w:val="clear" w:color="auto" w:fill="auto"/>
            <w:vAlign w:val="center"/>
            <w:hideMark/>
          </w:tcPr>
          <w:p w:rsidR="00B26612" w:rsidRPr="00B26612" w:rsidRDefault="00B26612" w:rsidP="00B26612">
            <w:pPr>
              <w:jc w:val="center"/>
              <w:rPr>
                <w:color w:val="auto"/>
              </w:rPr>
            </w:pPr>
            <w:r w:rsidRPr="00B26612">
              <w:rPr>
                <w:color w:val="auto"/>
              </w:rPr>
              <w:t>Всего</w:t>
            </w:r>
          </w:p>
        </w:tc>
        <w:tc>
          <w:tcPr>
            <w:tcW w:w="792" w:type="pct"/>
            <w:gridSpan w:val="2"/>
            <w:vMerge w:val="restart"/>
            <w:shd w:val="clear" w:color="auto" w:fill="auto"/>
            <w:vAlign w:val="center"/>
            <w:hideMark/>
          </w:tcPr>
          <w:p w:rsidR="00B26612" w:rsidRPr="00B26612" w:rsidRDefault="00B26612" w:rsidP="00B26612">
            <w:pPr>
              <w:jc w:val="center"/>
              <w:rPr>
                <w:color w:val="auto"/>
              </w:rPr>
            </w:pPr>
            <w:r w:rsidRPr="00B26612">
              <w:rPr>
                <w:color w:val="auto"/>
              </w:rPr>
              <w:t>%</w:t>
            </w:r>
          </w:p>
        </w:tc>
        <w:tc>
          <w:tcPr>
            <w:tcW w:w="423" w:type="pct"/>
            <w:vMerge w:val="restart"/>
            <w:shd w:val="clear" w:color="auto" w:fill="auto"/>
            <w:vAlign w:val="center"/>
            <w:hideMark/>
          </w:tcPr>
          <w:p w:rsidR="00B26612" w:rsidRPr="00B26612" w:rsidRDefault="00B26612" w:rsidP="00B26612">
            <w:pPr>
              <w:jc w:val="center"/>
              <w:rPr>
                <w:color w:val="auto"/>
              </w:rPr>
            </w:pPr>
            <w:r w:rsidRPr="00B26612">
              <w:rPr>
                <w:color w:val="auto"/>
              </w:rPr>
              <w:t>Всего   %</w:t>
            </w:r>
          </w:p>
        </w:tc>
      </w:tr>
      <w:tr w:rsidR="00B26612" w:rsidRPr="00B26612" w:rsidTr="00B26612">
        <w:trPr>
          <w:trHeight w:val="300"/>
        </w:trPr>
        <w:tc>
          <w:tcPr>
            <w:tcW w:w="2619" w:type="pct"/>
            <w:vMerge/>
            <w:vAlign w:val="center"/>
            <w:hideMark/>
          </w:tcPr>
          <w:p w:rsidR="00B26612" w:rsidRPr="00B26612" w:rsidRDefault="00B26612" w:rsidP="00B26612">
            <w:pPr>
              <w:rPr>
                <w:color w:val="auto"/>
              </w:rPr>
            </w:pPr>
          </w:p>
        </w:tc>
        <w:tc>
          <w:tcPr>
            <w:tcW w:w="743" w:type="pct"/>
            <w:gridSpan w:val="2"/>
            <w:vMerge/>
            <w:vAlign w:val="center"/>
            <w:hideMark/>
          </w:tcPr>
          <w:p w:rsidR="00B26612" w:rsidRPr="00B26612" w:rsidRDefault="00B26612" w:rsidP="00B26612">
            <w:pPr>
              <w:rPr>
                <w:color w:val="auto"/>
              </w:rPr>
            </w:pPr>
          </w:p>
        </w:tc>
        <w:tc>
          <w:tcPr>
            <w:tcW w:w="423" w:type="pct"/>
            <w:vMerge/>
            <w:vAlign w:val="center"/>
            <w:hideMark/>
          </w:tcPr>
          <w:p w:rsidR="00B26612" w:rsidRPr="00B26612" w:rsidRDefault="00B26612" w:rsidP="00B26612">
            <w:pPr>
              <w:rPr>
                <w:color w:val="auto"/>
              </w:rPr>
            </w:pPr>
          </w:p>
        </w:tc>
        <w:tc>
          <w:tcPr>
            <w:tcW w:w="792" w:type="pct"/>
            <w:gridSpan w:val="2"/>
            <w:vMerge/>
            <w:vAlign w:val="center"/>
            <w:hideMark/>
          </w:tcPr>
          <w:p w:rsidR="00B26612" w:rsidRPr="00B26612" w:rsidRDefault="00B26612" w:rsidP="00B26612">
            <w:pPr>
              <w:rPr>
                <w:color w:val="auto"/>
              </w:rPr>
            </w:pPr>
          </w:p>
        </w:tc>
        <w:tc>
          <w:tcPr>
            <w:tcW w:w="423" w:type="pct"/>
            <w:vMerge/>
            <w:vAlign w:val="center"/>
            <w:hideMark/>
          </w:tcPr>
          <w:p w:rsidR="00B26612" w:rsidRPr="00B26612" w:rsidRDefault="00B26612" w:rsidP="00B26612">
            <w:pPr>
              <w:rPr>
                <w:color w:val="auto"/>
              </w:rPr>
            </w:pPr>
          </w:p>
        </w:tc>
      </w:tr>
      <w:tr w:rsidR="00B26612" w:rsidRPr="00B26612" w:rsidTr="00B26612">
        <w:trPr>
          <w:trHeight w:val="300"/>
        </w:trPr>
        <w:tc>
          <w:tcPr>
            <w:tcW w:w="2619" w:type="pct"/>
            <w:vMerge/>
            <w:vAlign w:val="center"/>
            <w:hideMark/>
          </w:tcPr>
          <w:p w:rsidR="00B26612" w:rsidRPr="00B26612" w:rsidRDefault="00B26612" w:rsidP="00B26612">
            <w:pPr>
              <w:rPr>
                <w:color w:val="auto"/>
              </w:rPr>
            </w:pPr>
          </w:p>
        </w:tc>
        <w:tc>
          <w:tcPr>
            <w:tcW w:w="743" w:type="pct"/>
            <w:gridSpan w:val="2"/>
            <w:vMerge w:val="restart"/>
            <w:shd w:val="clear" w:color="auto" w:fill="auto"/>
            <w:vAlign w:val="center"/>
            <w:hideMark/>
          </w:tcPr>
          <w:p w:rsidR="00B26612" w:rsidRPr="00B26612" w:rsidRDefault="00B26612" w:rsidP="00B26612">
            <w:pPr>
              <w:jc w:val="center"/>
              <w:rPr>
                <w:b/>
                <w:color w:val="auto"/>
              </w:rPr>
            </w:pPr>
            <w:r w:rsidRPr="00B26612">
              <w:rPr>
                <w:b/>
                <w:color w:val="auto"/>
              </w:rPr>
              <w:t>10б</w:t>
            </w:r>
          </w:p>
          <w:p w:rsidR="00B26612" w:rsidRPr="00B26612" w:rsidRDefault="00B26612" w:rsidP="00B26612">
            <w:pPr>
              <w:jc w:val="center"/>
              <w:rPr>
                <w:color w:val="auto"/>
              </w:rPr>
            </w:pPr>
            <w:r w:rsidRPr="00B26612">
              <w:rPr>
                <w:color w:val="auto"/>
              </w:rPr>
              <w:t>20</w:t>
            </w:r>
          </w:p>
          <w:p w:rsidR="00B26612" w:rsidRPr="00B26612" w:rsidRDefault="00B26612" w:rsidP="00B26612">
            <w:pPr>
              <w:jc w:val="center"/>
              <w:rPr>
                <w:color w:val="auto"/>
              </w:rPr>
            </w:pPr>
            <w:r w:rsidRPr="00B26612">
              <w:rPr>
                <w:color w:val="auto"/>
              </w:rPr>
              <w:t>16</w:t>
            </w:r>
          </w:p>
          <w:p w:rsidR="00B26612" w:rsidRPr="00B26612" w:rsidRDefault="00B26612" w:rsidP="00B26612">
            <w:pPr>
              <w:jc w:val="center"/>
              <w:rPr>
                <w:color w:val="auto"/>
              </w:rPr>
            </w:pPr>
            <w:r w:rsidRPr="00B26612">
              <w:rPr>
                <w:color w:val="auto"/>
              </w:rPr>
              <w:t> </w:t>
            </w:r>
          </w:p>
        </w:tc>
        <w:tc>
          <w:tcPr>
            <w:tcW w:w="423" w:type="pct"/>
            <w:vMerge/>
            <w:vAlign w:val="center"/>
            <w:hideMark/>
          </w:tcPr>
          <w:p w:rsidR="00B26612" w:rsidRPr="00B26612" w:rsidRDefault="00B26612" w:rsidP="00B26612">
            <w:pPr>
              <w:rPr>
                <w:color w:val="auto"/>
              </w:rPr>
            </w:pPr>
          </w:p>
        </w:tc>
        <w:tc>
          <w:tcPr>
            <w:tcW w:w="792" w:type="pct"/>
            <w:gridSpan w:val="2"/>
            <w:vMerge w:val="restart"/>
            <w:shd w:val="clear" w:color="auto" w:fill="auto"/>
            <w:vAlign w:val="center"/>
            <w:hideMark/>
          </w:tcPr>
          <w:p w:rsidR="00B26612" w:rsidRPr="00B26612" w:rsidRDefault="00B26612" w:rsidP="00B26612">
            <w:pPr>
              <w:jc w:val="center"/>
              <w:rPr>
                <w:color w:val="auto"/>
              </w:rPr>
            </w:pPr>
            <w:r w:rsidRPr="00B26612">
              <w:rPr>
                <w:color w:val="auto"/>
              </w:rPr>
              <w:t>10б</w:t>
            </w:r>
          </w:p>
          <w:p w:rsidR="00B26612" w:rsidRPr="00B26612" w:rsidRDefault="00B26612" w:rsidP="00B26612">
            <w:pPr>
              <w:jc w:val="center"/>
              <w:rPr>
                <w:color w:val="auto"/>
              </w:rPr>
            </w:pPr>
            <w:r w:rsidRPr="00B26612">
              <w:rPr>
                <w:color w:val="auto"/>
              </w:rPr>
              <w:t>100,0</w:t>
            </w:r>
          </w:p>
          <w:p w:rsidR="00B26612" w:rsidRPr="00B26612" w:rsidRDefault="00B26612" w:rsidP="00B26612">
            <w:pPr>
              <w:jc w:val="center"/>
              <w:rPr>
                <w:color w:val="auto"/>
              </w:rPr>
            </w:pPr>
            <w:r w:rsidRPr="00B26612">
              <w:rPr>
                <w:color w:val="auto"/>
              </w:rPr>
              <w:t>80</w:t>
            </w:r>
          </w:p>
        </w:tc>
        <w:tc>
          <w:tcPr>
            <w:tcW w:w="423" w:type="pct"/>
            <w:vMerge/>
            <w:vAlign w:val="center"/>
            <w:hideMark/>
          </w:tcPr>
          <w:p w:rsidR="00B26612" w:rsidRPr="00B26612" w:rsidRDefault="00B26612" w:rsidP="00B26612">
            <w:pPr>
              <w:rPr>
                <w:color w:val="auto"/>
              </w:rPr>
            </w:pP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Количество учащихся в классе по списку</w:t>
            </w:r>
          </w:p>
        </w:tc>
        <w:tc>
          <w:tcPr>
            <w:tcW w:w="743" w:type="pct"/>
            <w:gridSpan w:val="2"/>
            <w:vMerge/>
            <w:shd w:val="clear" w:color="auto" w:fill="auto"/>
            <w:vAlign w:val="center"/>
            <w:hideMark/>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20</w:t>
            </w:r>
          </w:p>
        </w:tc>
        <w:tc>
          <w:tcPr>
            <w:tcW w:w="792" w:type="pct"/>
            <w:gridSpan w:val="2"/>
            <w:vMerge/>
            <w:shd w:val="clear" w:color="auto" w:fill="auto"/>
            <w:vAlign w:val="center"/>
            <w:hideMark/>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100,0</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Количество учащихся, выполнявших работу</w:t>
            </w:r>
          </w:p>
        </w:tc>
        <w:tc>
          <w:tcPr>
            <w:tcW w:w="743" w:type="pct"/>
            <w:gridSpan w:val="2"/>
            <w:vMerge/>
            <w:shd w:val="clear" w:color="auto" w:fill="auto"/>
            <w:vAlign w:val="center"/>
            <w:hideMark/>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16</w:t>
            </w:r>
          </w:p>
        </w:tc>
        <w:tc>
          <w:tcPr>
            <w:tcW w:w="792" w:type="pct"/>
            <w:gridSpan w:val="2"/>
            <w:vMerge/>
            <w:shd w:val="clear" w:color="auto" w:fill="auto"/>
            <w:vAlign w:val="center"/>
            <w:hideMark/>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80</w:t>
            </w:r>
          </w:p>
        </w:tc>
      </w:tr>
      <w:tr w:rsidR="00B26612" w:rsidRPr="00B26612" w:rsidTr="00B26612">
        <w:trPr>
          <w:trHeight w:val="300"/>
        </w:trPr>
        <w:tc>
          <w:tcPr>
            <w:tcW w:w="5000" w:type="pct"/>
            <w:gridSpan w:val="7"/>
            <w:shd w:val="clear" w:color="auto" w:fill="auto"/>
            <w:vAlign w:val="center"/>
            <w:hideMark/>
          </w:tcPr>
          <w:p w:rsidR="00B26612" w:rsidRPr="00B26612" w:rsidRDefault="00B26612" w:rsidP="00B26612">
            <w:pPr>
              <w:rPr>
                <w:color w:val="auto"/>
              </w:rPr>
            </w:pPr>
            <w:r w:rsidRPr="00B26612">
              <w:rPr>
                <w:color w:val="auto"/>
              </w:rPr>
              <w:t>Написали на:</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"5"</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2</w:t>
            </w:r>
          </w:p>
        </w:tc>
        <w:tc>
          <w:tcPr>
            <w:tcW w:w="346" w:type="pct"/>
            <w:shd w:val="clear" w:color="auto" w:fill="auto"/>
            <w:vAlign w:val="center"/>
          </w:tcPr>
          <w:p w:rsidR="00B26612" w:rsidRPr="00B26612" w:rsidRDefault="00B26612" w:rsidP="00B26612">
            <w:pPr>
              <w:jc w:val="center"/>
              <w:rPr>
                <w:color w:val="auto"/>
              </w:rPr>
            </w:pPr>
            <w:r w:rsidRPr="00B26612">
              <w:rPr>
                <w:color w:val="auto"/>
              </w:rPr>
              <w:t>12,5</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12,5</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45</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"4"</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4</w:t>
            </w:r>
          </w:p>
        </w:tc>
        <w:tc>
          <w:tcPr>
            <w:tcW w:w="346" w:type="pct"/>
            <w:shd w:val="clear" w:color="auto" w:fill="auto"/>
            <w:vAlign w:val="center"/>
          </w:tcPr>
          <w:p w:rsidR="00B26612" w:rsidRPr="00B26612" w:rsidRDefault="00B26612" w:rsidP="00B26612">
            <w:pPr>
              <w:jc w:val="center"/>
              <w:rPr>
                <w:color w:val="auto"/>
              </w:rPr>
            </w:pPr>
            <w:r w:rsidRPr="00B26612">
              <w:rPr>
                <w:color w:val="auto"/>
              </w:rPr>
              <w:t>25</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4</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25</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60,9</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"3"</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7</w:t>
            </w:r>
          </w:p>
        </w:tc>
        <w:tc>
          <w:tcPr>
            <w:tcW w:w="346" w:type="pct"/>
            <w:shd w:val="clear" w:color="auto" w:fill="auto"/>
            <w:vAlign w:val="center"/>
          </w:tcPr>
          <w:p w:rsidR="00B26612" w:rsidRPr="00B26612" w:rsidRDefault="00B26612" w:rsidP="00B26612">
            <w:pPr>
              <w:jc w:val="center"/>
              <w:rPr>
                <w:color w:val="auto"/>
              </w:rPr>
            </w:pPr>
            <w:r w:rsidRPr="00B26612">
              <w:rPr>
                <w:color w:val="auto"/>
              </w:rPr>
              <w:t>43,75</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6</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43,75</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26,1</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"2"</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3</w:t>
            </w:r>
          </w:p>
        </w:tc>
        <w:tc>
          <w:tcPr>
            <w:tcW w:w="346" w:type="pct"/>
            <w:shd w:val="clear" w:color="auto" w:fill="auto"/>
            <w:vAlign w:val="center"/>
          </w:tcPr>
          <w:p w:rsidR="00B26612" w:rsidRPr="00B26612" w:rsidRDefault="00B26612" w:rsidP="00B26612">
            <w:pPr>
              <w:jc w:val="center"/>
              <w:rPr>
                <w:color w:val="auto"/>
              </w:rPr>
            </w:pPr>
            <w:r w:rsidRPr="00B26612">
              <w:rPr>
                <w:color w:val="auto"/>
              </w:rPr>
              <w:t>18,75</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3</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18,75</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18,75</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 xml:space="preserve"> </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16</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16</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100,0</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100,0</w:t>
            </w:r>
          </w:p>
        </w:tc>
      </w:tr>
      <w:tr w:rsidR="00B26612" w:rsidRPr="00B26612" w:rsidTr="00B26612">
        <w:trPr>
          <w:trHeight w:val="300"/>
        </w:trPr>
        <w:tc>
          <w:tcPr>
            <w:tcW w:w="5000" w:type="pct"/>
            <w:gridSpan w:val="7"/>
            <w:shd w:val="clear" w:color="auto" w:fill="auto"/>
            <w:vAlign w:val="center"/>
            <w:hideMark/>
          </w:tcPr>
          <w:p w:rsidR="00B26612" w:rsidRPr="00B26612" w:rsidRDefault="00B26612" w:rsidP="00B26612">
            <w:pPr>
              <w:rPr>
                <w:color w:val="auto"/>
              </w:rPr>
            </w:pPr>
            <w:r w:rsidRPr="00B26612">
              <w:rPr>
                <w:color w:val="auto"/>
              </w:rPr>
              <w:t>Допустили ошибки</w:t>
            </w:r>
          </w:p>
        </w:tc>
      </w:tr>
      <w:tr w:rsidR="00B26612" w:rsidRPr="00B26612" w:rsidTr="00B26612">
        <w:trPr>
          <w:trHeight w:val="300"/>
        </w:trPr>
        <w:tc>
          <w:tcPr>
            <w:tcW w:w="2619" w:type="pct"/>
            <w:shd w:val="clear" w:color="auto" w:fill="auto"/>
            <w:vAlign w:val="bottom"/>
            <w:hideMark/>
          </w:tcPr>
          <w:p w:rsidR="00B26612" w:rsidRPr="00B26612" w:rsidRDefault="00B26612" w:rsidP="00B26612">
            <w:pPr>
              <w:rPr>
                <w:b/>
                <w:bCs/>
                <w:color w:val="auto"/>
              </w:rPr>
            </w:pPr>
            <w:r w:rsidRPr="00B26612">
              <w:rPr>
                <w:b/>
                <w:bCs/>
                <w:color w:val="auto"/>
              </w:rPr>
              <w:t>Допустили ошибки на правописание:</w:t>
            </w:r>
          </w:p>
        </w:tc>
        <w:tc>
          <w:tcPr>
            <w:tcW w:w="397" w:type="pct"/>
            <w:shd w:val="clear" w:color="auto" w:fill="auto"/>
            <w:vAlign w:val="center"/>
            <w:hideMark/>
          </w:tcPr>
          <w:p w:rsidR="00B26612" w:rsidRPr="00B26612" w:rsidRDefault="00B26612" w:rsidP="00B26612">
            <w:pPr>
              <w:rPr>
                <w:color w:val="auto"/>
              </w:rPr>
            </w:pPr>
            <w:r w:rsidRPr="00B26612">
              <w:rPr>
                <w:color w:val="auto"/>
              </w:rPr>
              <w:t> </w:t>
            </w:r>
          </w:p>
        </w:tc>
        <w:tc>
          <w:tcPr>
            <w:tcW w:w="346" w:type="pct"/>
            <w:shd w:val="clear" w:color="auto" w:fill="auto"/>
            <w:vAlign w:val="center"/>
            <w:hideMark/>
          </w:tcPr>
          <w:p w:rsidR="00B26612" w:rsidRPr="00B26612" w:rsidRDefault="00B26612" w:rsidP="00B26612">
            <w:pPr>
              <w:rPr>
                <w:color w:val="auto"/>
              </w:rPr>
            </w:pPr>
            <w:r w:rsidRPr="00B26612">
              <w:rPr>
                <w:color w:val="auto"/>
              </w:rPr>
              <w:t> </w:t>
            </w:r>
          </w:p>
        </w:tc>
        <w:tc>
          <w:tcPr>
            <w:tcW w:w="423" w:type="pct"/>
            <w:shd w:val="clear" w:color="auto" w:fill="auto"/>
            <w:vAlign w:val="center"/>
            <w:hideMark/>
          </w:tcPr>
          <w:p w:rsidR="00B26612" w:rsidRPr="00B26612" w:rsidRDefault="00B26612" w:rsidP="00B26612">
            <w:pPr>
              <w:rPr>
                <w:color w:val="auto"/>
              </w:rPr>
            </w:pPr>
            <w:r w:rsidRPr="00B26612">
              <w:rPr>
                <w:color w:val="auto"/>
              </w:rPr>
              <w:t> </w:t>
            </w:r>
          </w:p>
        </w:tc>
        <w:tc>
          <w:tcPr>
            <w:tcW w:w="396" w:type="pct"/>
            <w:shd w:val="clear" w:color="auto" w:fill="auto"/>
            <w:vAlign w:val="center"/>
            <w:hideMark/>
          </w:tcPr>
          <w:p w:rsidR="00B26612" w:rsidRPr="00B26612" w:rsidRDefault="00B26612" w:rsidP="00B26612">
            <w:pPr>
              <w:rPr>
                <w:color w:val="auto"/>
              </w:rPr>
            </w:pPr>
            <w:r w:rsidRPr="00B26612">
              <w:rPr>
                <w:color w:val="auto"/>
              </w:rPr>
              <w:t> </w:t>
            </w:r>
          </w:p>
        </w:tc>
        <w:tc>
          <w:tcPr>
            <w:tcW w:w="396" w:type="pct"/>
            <w:shd w:val="clear" w:color="auto" w:fill="auto"/>
            <w:vAlign w:val="center"/>
            <w:hideMark/>
          </w:tcPr>
          <w:p w:rsidR="00B26612" w:rsidRPr="00B26612" w:rsidRDefault="00B26612" w:rsidP="00B26612">
            <w:pPr>
              <w:rPr>
                <w:color w:val="auto"/>
              </w:rPr>
            </w:pPr>
            <w:r w:rsidRPr="00B26612">
              <w:rPr>
                <w:color w:val="auto"/>
              </w:rPr>
              <w:t> </w:t>
            </w:r>
          </w:p>
        </w:tc>
        <w:tc>
          <w:tcPr>
            <w:tcW w:w="423" w:type="pct"/>
            <w:shd w:val="clear" w:color="auto" w:fill="auto"/>
            <w:vAlign w:val="center"/>
            <w:hideMark/>
          </w:tcPr>
          <w:p w:rsidR="00B26612" w:rsidRPr="00B26612" w:rsidRDefault="00B26612" w:rsidP="00B26612">
            <w:pPr>
              <w:rPr>
                <w:color w:val="auto"/>
              </w:rPr>
            </w:pPr>
            <w:r w:rsidRPr="00B26612">
              <w:rPr>
                <w:color w:val="auto"/>
              </w:rPr>
              <w:t> </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безударные гласные</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5</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5</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21,7</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21,7</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о-ё после шипящих</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3</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3</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13,0</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13,0</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тся-ться в глаголе</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1</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4,3</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4,3</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правописание суффиксов существительных</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0</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0,0</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0,0</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чередование в корнях слов</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1</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4,3</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4,3</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правописание суффиксов глаголов</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0</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0,0</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0,0</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приставки пре-при</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1</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4,3</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57,7</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н и нн в суффиксах прилагательных и причастий</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3</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3</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13,0</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13,0</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не с глаголами</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2</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8,7</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8,7</w:t>
            </w:r>
          </w:p>
        </w:tc>
      </w:tr>
      <w:tr w:rsidR="00B26612" w:rsidRPr="00B26612" w:rsidTr="00B26612">
        <w:trPr>
          <w:trHeight w:val="300"/>
        </w:trPr>
        <w:tc>
          <w:tcPr>
            <w:tcW w:w="2619" w:type="pct"/>
            <w:shd w:val="clear" w:color="auto" w:fill="auto"/>
            <w:noWrap/>
            <w:vAlign w:val="bottom"/>
            <w:hideMark/>
          </w:tcPr>
          <w:p w:rsidR="00B26612" w:rsidRPr="00B26612" w:rsidRDefault="00B26612" w:rsidP="00B26612">
            <w:pPr>
              <w:rPr>
                <w:b/>
                <w:bCs/>
                <w:color w:val="auto"/>
              </w:rPr>
            </w:pPr>
            <w:r w:rsidRPr="00B26612">
              <w:rPr>
                <w:b/>
                <w:bCs/>
                <w:color w:val="auto"/>
              </w:rPr>
              <w:t>Допустили пунктуационные ошибки:</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346"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 </w:t>
            </w:r>
          </w:p>
        </w:tc>
      </w:tr>
      <w:tr w:rsidR="00B26612" w:rsidRPr="00B26612" w:rsidTr="00B26612">
        <w:trPr>
          <w:trHeight w:val="300"/>
        </w:trPr>
        <w:tc>
          <w:tcPr>
            <w:tcW w:w="2619" w:type="pct"/>
            <w:shd w:val="clear" w:color="auto" w:fill="auto"/>
            <w:noWrap/>
            <w:vAlign w:val="bottom"/>
            <w:hideMark/>
          </w:tcPr>
          <w:p w:rsidR="00B26612" w:rsidRPr="00B26612" w:rsidRDefault="00B26612" w:rsidP="00B26612">
            <w:pPr>
              <w:rPr>
                <w:b/>
                <w:bCs/>
                <w:color w:val="auto"/>
              </w:rPr>
            </w:pPr>
            <w:r w:rsidRPr="00B26612">
              <w:rPr>
                <w:b/>
                <w:bCs/>
                <w:color w:val="auto"/>
              </w:rPr>
              <w:t>обособленные члены предложения</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5</w:t>
            </w:r>
          </w:p>
        </w:tc>
        <w:tc>
          <w:tcPr>
            <w:tcW w:w="346"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5</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21,7</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21,7</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сложное предложение</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1</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10</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25,0</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28,3</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однородные члены предложения</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2</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8,7</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8,7</w:t>
            </w:r>
          </w:p>
        </w:tc>
      </w:tr>
      <w:tr w:rsidR="00B26612" w:rsidRPr="00B26612" w:rsidTr="00B26612">
        <w:trPr>
          <w:trHeight w:val="300"/>
        </w:trPr>
        <w:tc>
          <w:tcPr>
            <w:tcW w:w="2619" w:type="pct"/>
            <w:shd w:val="clear" w:color="auto" w:fill="auto"/>
            <w:noWrap/>
            <w:vAlign w:val="center"/>
            <w:hideMark/>
          </w:tcPr>
          <w:p w:rsidR="00B26612" w:rsidRPr="00B26612" w:rsidRDefault="00B26612" w:rsidP="00B26612">
            <w:pPr>
              <w:rPr>
                <w:color w:val="auto"/>
              </w:rPr>
            </w:pPr>
            <w:r w:rsidRPr="00B26612">
              <w:rPr>
                <w:color w:val="auto"/>
              </w:rPr>
              <w:t xml:space="preserve">  Учитель</w:t>
            </w:r>
          </w:p>
        </w:tc>
        <w:tc>
          <w:tcPr>
            <w:tcW w:w="743" w:type="pct"/>
            <w:gridSpan w:val="2"/>
            <w:shd w:val="clear" w:color="auto" w:fill="auto"/>
            <w:vAlign w:val="center"/>
            <w:hideMark/>
          </w:tcPr>
          <w:p w:rsidR="00B26612" w:rsidRPr="00B26612" w:rsidRDefault="00B26612" w:rsidP="00B26612">
            <w:pPr>
              <w:jc w:val="center"/>
              <w:rPr>
                <w:color w:val="auto"/>
                <w:sz w:val="18"/>
                <w:szCs w:val="18"/>
              </w:rPr>
            </w:pPr>
            <w:r w:rsidRPr="00B26612">
              <w:rPr>
                <w:color w:val="auto"/>
                <w:sz w:val="18"/>
                <w:szCs w:val="18"/>
              </w:rPr>
              <w:t>не справились с работой</w:t>
            </w:r>
          </w:p>
        </w:tc>
        <w:tc>
          <w:tcPr>
            <w:tcW w:w="819" w:type="pct"/>
            <w:gridSpan w:val="2"/>
            <w:shd w:val="clear" w:color="auto" w:fill="auto"/>
            <w:vAlign w:val="center"/>
            <w:hideMark/>
          </w:tcPr>
          <w:p w:rsidR="00B26612" w:rsidRPr="00B26612" w:rsidRDefault="00B26612" w:rsidP="00B26612">
            <w:pPr>
              <w:jc w:val="center"/>
              <w:rPr>
                <w:color w:val="auto"/>
                <w:sz w:val="18"/>
                <w:szCs w:val="18"/>
              </w:rPr>
            </w:pPr>
            <w:r w:rsidRPr="00B26612">
              <w:rPr>
                <w:color w:val="auto"/>
                <w:sz w:val="18"/>
                <w:szCs w:val="18"/>
              </w:rPr>
              <w:t>качественная успеваемость</w:t>
            </w:r>
          </w:p>
        </w:tc>
        <w:tc>
          <w:tcPr>
            <w:tcW w:w="819" w:type="pct"/>
            <w:gridSpan w:val="2"/>
            <w:shd w:val="clear" w:color="auto" w:fill="auto"/>
            <w:vAlign w:val="center"/>
            <w:hideMark/>
          </w:tcPr>
          <w:p w:rsidR="00B26612" w:rsidRPr="00B26612" w:rsidRDefault="00B26612" w:rsidP="00B26612">
            <w:pPr>
              <w:jc w:val="center"/>
              <w:rPr>
                <w:color w:val="auto"/>
                <w:sz w:val="18"/>
                <w:szCs w:val="18"/>
              </w:rPr>
            </w:pPr>
            <w:r w:rsidRPr="00B26612">
              <w:rPr>
                <w:color w:val="auto"/>
                <w:sz w:val="18"/>
                <w:szCs w:val="18"/>
              </w:rPr>
              <w:t>абсолютная успеваемость</w:t>
            </w:r>
          </w:p>
        </w:tc>
      </w:tr>
      <w:tr w:rsidR="00B26612" w:rsidRPr="00B26612" w:rsidTr="00B26612">
        <w:trPr>
          <w:trHeight w:val="300"/>
        </w:trPr>
        <w:tc>
          <w:tcPr>
            <w:tcW w:w="2619" w:type="pct"/>
            <w:shd w:val="clear" w:color="auto" w:fill="auto"/>
            <w:noWrap/>
            <w:vAlign w:val="center"/>
            <w:hideMark/>
          </w:tcPr>
          <w:p w:rsidR="00B26612" w:rsidRPr="00B26612" w:rsidRDefault="00B26612" w:rsidP="00B26612">
            <w:pPr>
              <w:rPr>
                <w:color w:val="auto"/>
              </w:rPr>
            </w:pPr>
            <w:r w:rsidRPr="00B26612">
              <w:rPr>
                <w:color w:val="auto"/>
              </w:rPr>
              <w:t>СмирноваИ.А.</w:t>
            </w:r>
          </w:p>
        </w:tc>
        <w:tc>
          <w:tcPr>
            <w:tcW w:w="743" w:type="pct"/>
            <w:gridSpan w:val="2"/>
            <w:shd w:val="clear" w:color="auto" w:fill="auto"/>
            <w:noWrap/>
            <w:vAlign w:val="center"/>
            <w:hideMark/>
          </w:tcPr>
          <w:p w:rsidR="00B26612" w:rsidRPr="00B26612" w:rsidRDefault="00B26612" w:rsidP="00B26612">
            <w:pPr>
              <w:jc w:val="center"/>
              <w:rPr>
                <w:color w:val="auto"/>
              </w:rPr>
            </w:pPr>
            <w:r w:rsidRPr="00B26612">
              <w:rPr>
                <w:color w:val="auto"/>
              </w:rPr>
              <w:t>4,35</w:t>
            </w:r>
          </w:p>
        </w:tc>
        <w:tc>
          <w:tcPr>
            <w:tcW w:w="819" w:type="pct"/>
            <w:gridSpan w:val="2"/>
            <w:shd w:val="clear" w:color="auto" w:fill="auto"/>
            <w:noWrap/>
            <w:vAlign w:val="center"/>
            <w:hideMark/>
          </w:tcPr>
          <w:p w:rsidR="00B26612" w:rsidRPr="00B26612" w:rsidRDefault="00B26612" w:rsidP="00B26612">
            <w:pPr>
              <w:jc w:val="center"/>
              <w:rPr>
                <w:color w:val="auto"/>
              </w:rPr>
            </w:pPr>
            <w:r w:rsidRPr="00B26612">
              <w:rPr>
                <w:color w:val="auto"/>
              </w:rPr>
              <w:t>69,57</w:t>
            </w:r>
          </w:p>
        </w:tc>
        <w:tc>
          <w:tcPr>
            <w:tcW w:w="819" w:type="pct"/>
            <w:gridSpan w:val="2"/>
            <w:shd w:val="clear" w:color="auto" w:fill="auto"/>
            <w:noWrap/>
            <w:vAlign w:val="center"/>
            <w:hideMark/>
          </w:tcPr>
          <w:p w:rsidR="00B26612" w:rsidRPr="00B26612" w:rsidRDefault="00B26612" w:rsidP="00B26612">
            <w:pPr>
              <w:jc w:val="center"/>
              <w:rPr>
                <w:color w:val="auto"/>
              </w:rPr>
            </w:pPr>
            <w:r w:rsidRPr="00B26612">
              <w:rPr>
                <w:color w:val="auto"/>
              </w:rPr>
              <w:t>95,65</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sz w:val="20"/>
                <w:szCs w:val="20"/>
              </w:rPr>
              <w:t>ФИ уч-ся, не справившихся с работой</w:t>
            </w:r>
          </w:p>
        </w:tc>
        <w:tc>
          <w:tcPr>
            <w:tcW w:w="2381" w:type="pct"/>
            <w:gridSpan w:val="6"/>
            <w:shd w:val="clear" w:color="auto" w:fill="auto"/>
            <w:vAlign w:val="center"/>
            <w:hideMark/>
          </w:tcPr>
          <w:p w:rsidR="00B26612" w:rsidRPr="00B26612" w:rsidRDefault="00B26612" w:rsidP="00523879">
            <w:pPr>
              <w:numPr>
                <w:ilvl w:val="0"/>
                <w:numId w:val="29"/>
              </w:numPr>
              <w:spacing w:after="200" w:line="276" w:lineRule="auto"/>
              <w:rPr>
                <w:color w:val="auto"/>
              </w:rPr>
            </w:pPr>
            <w:r w:rsidRPr="00B26612">
              <w:rPr>
                <w:color w:val="auto"/>
              </w:rPr>
              <w:t>Старовойтова Ксения</w:t>
            </w:r>
          </w:p>
          <w:p w:rsidR="00B26612" w:rsidRPr="00B26612" w:rsidRDefault="00B26612" w:rsidP="00523879">
            <w:pPr>
              <w:numPr>
                <w:ilvl w:val="0"/>
                <w:numId w:val="29"/>
              </w:numPr>
              <w:spacing w:after="200" w:line="276" w:lineRule="auto"/>
              <w:rPr>
                <w:color w:val="auto"/>
              </w:rPr>
            </w:pPr>
            <w:r w:rsidRPr="00B26612">
              <w:rPr>
                <w:color w:val="auto"/>
              </w:rPr>
              <w:t>Бойко Софья</w:t>
            </w:r>
          </w:p>
          <w:p w:rsidR="00B26612" w:rsidRPr="00B26612" w:rsidRDefault="00B26612" w:rsidP="00523879">
            <w:pPr>
              <w:numPr>
                <w:ilvl w:val="0"/>
                <w:numId w:val="29"/>
              </w:numPr>
              <w:spacing w:after="200" w:line="276" w:lineRule="auto"/>
              <w:rPr>
                <w:color w:val="auto"/>
              </w:rPr>
            </w:pPr>
            <w:r w:rsidRPr="00B26612">
              <w:rPr>
                <w:color w:val="auto"/>
              </w:rPr>
              <w:t>Кропочев Александр</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Рекомендации:</w:t>
            </w:r>
          </w:p>
        </w:tc>
        <w:tc>
          <w:tcPr>
            <w:tcW w:w="2381" w:type="pct"/>
            <w:gridSpan w:val="6"/>
            <w:shd w:val="clear" w:color="auto" w:fill="auto"/>
            <w:vAlign w:val="center"/>
            <w:hideMark/>
          </w:tcPr>
          <w:p w:rsidR="00B26612" w:rsidRPr="00B26612" w:rsidRDefault="00B26612" w:rsidP="00523879">
            <w:pPr>
              <w:numPr>
                <w:ilvl w:val="0"/>
                <w:numId w:val="30"/>
              </w:numPr>
              <w:spacing w:after="200" w:line="276" w:lineRule="auto"/>
              <w:rPr>
                <w:color w:val="auto"/>
              </w:rPr>
            </w:pPr>
            <w:r w:rsidRPr="00B26612">
              <w:rPr>
                <w:color w:val="auto"/>
              </w:rPr>
              <w:t>Отработка проблемных тем</w:t>
            </w:r>
          </w:p>
          <w:p w:rsidR="00B26612" w:rsidRPr="00B26612" w:rsidRDefault="00B26612" w:rsidP="00523879">
            <w:pPr>
              <w:numPr>
                <w:ilvl w:val="0"/>
                <w:numId w:val="30"/>
              </w:numPr>
              <w:spacing w:after="200" w:line="276" w:lineRule="auto"/>
              <w:rPr>
                <w:color w:val="auto"/>
              </w:rPr>
            </w:pPr>
            <w:r w:rsidRPr="00B26612">
              <w:rPr>
                <w:color w:val="auto"/>
              </w:rPr>
              <w:t>Индивидуальная работа со слабоуспевающими учениками.</w:t>
            </w:r>
          </w:p>
        </w:tc>
      </w:tr>
    </w:tbl>
    <w:p w:rsidR="00B26612" w:rsidRPr="00B26612" w:rsidRDefault="00B26612" w:rsidP="00B26612">
      <w:pPr>
        <w:keepNext/>
        <w:jc w:val="center"/>
        <w:outlineLvl w:val="1"/>
        <w:rPr>
          <w:b/>
          <w:color w:val="auto"/>
        </w:rPr>
      </w:pPr>
    </w:p>
    <w:p w:rsidR="00B26612" w:rsidRPr="00B26612" w:rsidRDefault="00B26612" w:rsidP="00B26612">
      <w:pPr>
        <w:keepNext/>
        <w:jc w:val="center"/>
        <w:outlineLvl w:val="1"/>
        <w:rPr>
          <w:b/>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6"/>
        <w:gridCol w:w="1156"/>
        <w:gridCol w:w="1008"/>
        <w:gridCol w:w="1232"/>
        <w:gridCol w:w="1153"/>
        <w:gridCol w:w="1153"/>
        <w:gridCol w:w="1232"/>
      </w:tblGrid>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русский язык</w:t>
            </w:r>
          </w:p>
        </w:tc>
        <w:tc>
          <w:tcPr>
            <w:tcW w:w="743" w:type="pct"/>
            <w:gridSpan w:val="2"/>
            <w:shd w:val="clear" w:color="auto" w:fill="auto"/>
            <w:vAlign w:val="center"/>
            <w:hideMark/>
          </w:tcPr>
          <w:p w:rsidR="00B26612" w:rsidRPr="00B26612" w:rsidRDefault="00B26612" w:rsidP="00B26612">
            <w:pPr>
              <w:jc w:val="center"/>
              <w:rPr>
                <w:color w:val="auto"/>
              </w:rPr>
            </w:pPr>
            <w:r w:rsidRPr="00B26612">
              <w:rPr>
                <w:color w:val="auto"/>
              </w:rPr>
              <w:t>Класс</w:t>
            </w:r>
          </w:p>
        </w:tc>
        <w:tc>
          <w:tcPr>
            <w:tcW w:w="1638" w:type="pct"/>
            <w:gridSpan w:val="4"/>
            <w:shd w:val="clear" w:color="auto" w:fill="auto"/>
            <w:vAlign w:val="center"/>
            <w:hideMark/>
          </w:tcPr>
          <w:p w:rsidR="00B26612" w:rsidRPr="00B26612" w:rsidRDefault="00B26612" w:rsidP="00B26612">
            <w:pPr>
              <w:jc w:val="center"/>
              <w:rPr>
                <w:color w:val="auto"/>
              </w:rPr>
            </w:pPr>
            <w:r w:rsidRPr="00B26612">
              <w:rPr>
                <w:color w:val="auto"/>
              </w:rPr>
              <w:t>Дата</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Смирнова И.А.</w:t>
            </w:r>
          </w:p>
        </w:tc>
        <w:tc>
          <w:tcPr>
            <w:tcW w:w="743" w:type="pct"/>
            <w:gridSpan w:val="2"/>
            <w:shd w:val="clear" w:color="auto" w:fill="auto"/>
            <w:vAlign w:val="center"/>
            <w:hideMark/>
          </w:tcPr>
          <w:p w:rsidR="00B26612" w:rsidRPr="00B26612" w:rsidRDefault="00B26612" w:rsidP="00B26612">
            <w:pPr>
              <w:jc w:val="center"/>
              <w:rPr>
                <w:color w:val="auto"/>
              </w:rPr>
            </w:pPr>
            <w:r w:rsidRPr="00B26612">
              <w:rPr>
                <w:color w:val="auto"/>
              </w:rPr>
              <w:t>5а</w:t>
            </w:r>
          </w:p>
        </w:tc>
        <w:tc>
          <w:tcPr>
            <w:tcW w:w="1638" w:type="pct"/>
            <w:gridSpan w:val="4"/>
            <w:shd w:val="clear" w:color="auto" w:fill="auto"/>
            <w:vAlign w:val="center"/>
            <w:hideMark/>
          </w:tcPr>
          <w:p w:rsidR="00B26612" w:rsidRPr="00B26612" w:rsidRDefault="00B26612" w:rsidP="00B26612">
            <w:pPr>
              <w:jc w:val="center"/>
              <w:rPr>
                <w:color w:val="auto"/>
              </w:rPr>
            </w:pPr>
            <w:r w:rsidRPr="00B26612">
              <w:rPr>
                <w:color w:val="auto"/>
              </w:rPr>
              <w:t>9 декабря 2019</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 </w:t>
            </w:r>
          </w:p>
        </w:tc>
        <w:tc>
          <w:tcPr>
            <w:tcW w:w="743" w:type="pct"/>
            <w:gridSpan w:val="2"/>
            <w:shd w:val="clear" w:color="auto" w:fill="auto"/>
            <w:vAlign w:val="center"/>
            <w:hideMark/>
          </w:tcPr>
          <w:p w:rsidR="00B26612" w:rsidRPr="00B26612" w:rsidRDefault="00B26612" w:rsidP="00B26612">
            <w:pPr>
              <w:jc w:val="center"/>
              <w:rPr>
                <w:color w:val="auto"/>
              </w:rPr>
            </w:pPr>
            <w:r w:rsidRPr="00B26612">
              <w:rPr>
                <w:color w:val="auto"/>
              </w:rPr>
              <w:t> </w:t>
            </w:r>
          </w:p>
        </w:tc>
        <w:tc>
          <w:tcPr>
            <w:tcW w:w="1638" w:type="pct"/>
            <w:gridSpan w:val="4"/>
            <w:shd w:val="clear" w:color="auto" w:fill="auto"/>
            <w:vAlign w:val="center"/>
            <w:hideMark/>
          </w:tcPr>
          <w:p w:rsidR="00B26612" w:rsidRPr="00B26612" w:rsidRDefault="00B26612" w:rsidP="00B26612">
            <w:pPr>
              <w:jc w:val="center"/>
              <w:rPr>
                <w:color w:val="auto"/>
              </w:rPr>
            </w:pPr>
            <w:r w:rsidRPr="00B26612">
              <w:rPr>
                <w:color w:val="auto"/>
              </w:rPr>
              <w:t> </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Чеботкова Л.В.</w:t>
            </w:r>
          </w:p>
        </w:tc>
        <w:tc>
          <w:tcPr>
            <w:tcW w:w="743" w:type="pct"/>
            <w:gridSpan w:val="2"/>
            <w:vMerge w:val="restart"/>
            <w:shd w:val="clear" w:color="auto" w:fill="auto"/>
            <w:vAlign w:val="center"/>
            <w:hideMark/>
          </w:tcPr>
          <w:p w:rsidR="00B26612" w:rsidRPr="00B26612" w:rsidRDefault="00B26612" w:rsidP="00B26612">
            <w:pPr>
              <w:jc w:val="center"/>
              <w:rPr>
                <w:color w:val="auto"/>
              </w:rPr>
            </w:pPr>
            <w:r w:rsidRPr="00B26612">
              <w:rPr>
                <w:color w:val="auto"/>
              </w:rPr>
              <w:t>Форма</w:t>
            </w:r>
          </w:p>
        </w:tc>
        <w:tc>
          <w:tcPr>
            <w:tcW w:w="1638" w:type="pct"/>
            <w:gridSpan w:val="4"/>
            <w:vMerge w:val="restart"/>
            <w:shd w:val="clear" w:color="auto" w:fill="auto"/>
            <w:vAlign w:val="center"/>
            <w:hideMark/>
          </w:tcPr>
          <w:p w:rsidR="00B26612" w:rsidRPr="00B26612" w:rsidRDefault="00B26612" w:rsidP="00B26612">
            <w:pPr>
              <w:jc w:val="center"/>
              <w:rPr>
                <w:color w:val="auto"/>
              </w:rPr>
            </w:pPr>
            <w:r w:rsidRPr="00B26612">
              <w:rPr>
                <w:color w:val="auto"/>
              </w:rPr>
              <w:t>контрольный диктант</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 </w:t>
            </w:r>
          </w:p>
        </w:tc>
        <w:tc>
          <w:tcPr>
            <w:tcW w:w="743" w:type="pct"/>
            <w:gridSpan w:val="2"/>
            <w:vMerge/>
            <w:vAlign w:val="center"/>
            <w:hideMark/>
          </w:tcPr>
          <w:p w:rsidR="00B26612" w:rsidRPr="00B26612" w:rsidRDefault="00B26612" w:rsidP="00B26612">
            <w:pPr>
              <w:rPr>
                <w:color w:val="auto"/>
              </w:rPr>
            </w:pPr>
          </w:p>
        </w:tc>
        <w:tc>
          <w:tcPr>
            <w:tcW w:w="1638" w:type="pct"/>
            <w:gridSpan w:val="4"/>
            <w:vMerge/>
            <w:vAlign w:val="center"/>
            <w:hideMark/>
          </w:tcPr>
          <w:p w:rsidR="00B26612" w:rsidRPr="00B26612" w:rsidRDefault="00B26612" w:rsidP="00B26612">
            <w:pPr>
              <w:rPr>
                <w:color w:val="auto"/>
              </w:rPr>
            </w:pPr>
          </w:p>
        </w:tc>
      </w:tr>
      <w:tr w:rsidR="00B26612" w:rsidRPr="00B26612" w:rsidTr="00B26612">
        <w:trPr>
          <w:trHeight w:val="300"/>
        </w:trPr>
        <w:tc>
          <w:tcPr>
            <w:tcW w:w="2619" w:type="pct"/>
            <w:vMerge w:val="restart"/>
            <w:shd w:val="clear" w:color="auto" w:fill="auto"/>
            <w:vAlign w:val="center"/>
            <w:hideMark/>
          </w:tcPr>
          <w:p w:rsidR="00B26612" w:rsidRPr="00B26612" w:rsidRDefault="00B26612" w:rsidP="00B26612">
            <w:pPr>
              <w:rPr>
                <w:color w:val="auto"/>
              </w:rPr>
            </w:pPr>
            <w:r w:rsidRPr="00B26612">
              <w:rPr>
                <w:color w:val="auto"/>
              </w:rPr>
              <w:t xml:space="preserve"> </w:t>
            </w:r>
          </w:p>
        </w:tc>
        <w:tc>
          <w:tcPr>
            <w:tcW w:w="743" w:type="pct"/>
            <w:gridSpan w:val="2"/>
            <w:vMerge w:val="restart"/>
            <w:shd w:val="clear" w:color="auto" w:fill="auto"/>
            <w:vAlign w:val="center"/>
            <w:hideMark/>
          </w:tcPr>
          <w:p w:rsidR="00B26612" w:rsidRPr="00B26612" w:rsidRDefault="00B26612" w:rsidP="00B26612">
            <w:pPr>
              <w:jc w:val="center"/>
              <w:rPr>
                <w:color w:val="auto"/>
              </w:rPr>
            </w:pPr>
            <w:r w:rsidRPr="00B26612">
              <w:rPr>
                <w:color w:val="auto"/>
              </w:rPr>
              <w:t>Количество  уч-ся</w:t>
            </w:r>
          </w:p>
        </w:tc>
        <w:tc>
          <w:tcPr>
            <w:tcW w:w="423" w:type="pct"/>
            <w:vMerge w:val="restart"/>
            <w:shd w:val="clear" w:color="auto" w:fill="auto"/>
            <w:vAlign w:val="center"/>
            <w:hideMark/>
          </w:tcPr>
          <w:p w:rsidR="00B26612" w:rsidRPr="00B26612" w:rsidRDefault="00B26612" w:rsidP="00B26612">
            <w:pPr>
              <w:jc w:val="center"/>
              <w:rPr>
                <w:color w:val="auto"/>
              </w:rPr>
            </w:pPr>
            <w:r w:rsidRPr="00B26612">
              <w:rPr>
                <w:color w:val="auto"/>
              </w:rPr>
              <w:t>Всего</w:t>
            </w:r>
          </w:p>
        </w:tc>
        <w:tc>
          <w:tcPr>
            <w:tcW w:w="792" w:type="pct"/>
            <w:gridSpan w:val="2"/>
            <w:vMerge w:val="restart"/>
            <w:shd w:val="clear" w:color="auto" w:fill="auto"/>
            <w:vAlign w:val="center"/>
            <w:hideMark/>
          </w:tcPr>
          <w:p w:rsidR="00B26612" w:rsidRPr="00B26612" w:rsidRDefault="00B26612" w:rsidP="00B26612">
            <w:pPr>
              <w:jc w:val="center"/>
              <w:rPr>
                <w:color w:val="auto"/>
              </w:rPr>
            </w:pPr>
            <w:r w:rsidRPr="00B26612">
              <w:rPr>
                <w:color w:val="auto"/>
              </w:rPr>
              <w:t>%</w:t>
            </w:r>
          </w:p>
        </w:tc>
        <w:tc>
          <w:tcPr>
            <w:tcW w:w="423" w:type="pct"/>
            <w:vMerge w:val="restart"/>
            <w:shd w:val="clear" w:color="auto" w:fill="auto"/>
            <w:vAlign w:val="center"/>
            <w:hideMark/>
          </w:tcPr>
          <w:p w:rsidR="00B26612" w:rsidRPr="00B26612" w:rsidRDefault="00B26612" w:rsidP="00B26612">
            <w:pPr>
              <w:jc w:val="center"/>
              <w:rPr>
                <w:color w:val="auto"/>
              </w:rPr>
            </w:pPr>
            <w:r w:rsidRPr="00B26612">
              <w:rPr>
                <w:color w:val="auto"/>
              </w:rPr>
              <w:t>Всего   %</w:t>
            </w:r>
          </w:p>
        </w:tc>
      </w:tr>
      <w:tr w:rsidR="00B26612" w:rsidRPr="00B26612" w:rsidTr="00B26612">
        <w:trPr>
          <w:trHeight w:val="300"/>
        </w:trPr>
        <w:tc>
          <w:tcPr>
            <w:tcW w:w="2619" w:type="pct"/>
            <w:vMerge/>
            <w:vAlign w:val="center"/>
            <w:hideMark/>
          </w:tcPr>
          <w:p w:rsidR="00B26612" w:rsidRPr="00B26612" w:rsidRDefault="00B26612" w:rsidP="00B26612">
            <w:pPr>
              <w:rPr>
                <w:color w:val="auto"/>
              </w:rPr>
            </w:pPr>
          </w:p>
        </w:tc>
        <w:tc>
          <w:tcPr>
            <w:tcW w:w="743" w:type="pct"/>
            <w:gridSpan w:val="2"/>
            <w:vMerge/>
            <w:vAlign w:val="center"/>
            <w:hideMark/>
          </w:tcPr>
          <w:p w:rsidR="00B26612" w:rsidRPr="00B26612" w:rsidRDefault="00B26612" w:rsidP="00B26612">
            <w:pPr>
              <w:rPr>
                <w:color w:val="auto"/>
              </w:rPr>
            </w:pPr>
          </w:p>
        </w:tc>
        <w:tc>
          <w:tcPr>
            <w:tcW w:w="423" w:type="pct"/>
            <w:vMerge/>
            <w:vAlign w:val="center"/>
            <w:hideMark/>
          </w:tcPr>
          <w:p w:rsidR="00B26612" w:rsidRPr="00B26612" w:rsidRDefault="00B26612" w:rsidP="00B26612">
            <w:pPr>
              <w:rPr>
                <w:color w:val="auto"/>
              </w:rPr>
            </w:pPr>
          </w:p>
        </w:tc>
        <w:tc>
          <w:tcPr>
            <w:tcW w:w="792" w:type="pct"/>
            <w:gridSpan w:val="2"/>
            <w:vMerge/>
            <w:vAlign w:val="center"/>
            <w:hideMark/>
          </w:tcPr>
          <w:p w:rsidR="00B26612" w:rsidRPr="00B26612" w:rsidRDefault="00B26612" w:rsidP="00B26612">
            <w:pPr>
              <w:rPr>
                <w:color w:val="auto"/>
              </w:rPr>
            </w:pPr>
          </w:p>
        </w:tc>
        <w:tc>
          <w:tcPr>
            <w:tcW w:w="423" w:type="pct"/>
            <w:vMerge/>
            <w:vAlign w:val="center"/>
            <w:hideMark/>
          </w:tcPr>
          <w:p w:rsidR="00B26612" w:rsidRPr="00B26612" w:rsidRDefault="00B26612" w:rsidP="00B26612">
            <w:pPr>
              <w:rPr>
                <w:color w:val="auto"/>
              </w:rPr>
            </w:pPr>
          </w:p>
        </w:tc>
      </w:tr>
      <w:tr w:rsidR="00B26612" w:rsidRPr="00B26612" w:rsidTr="00B26612">
        <w:trPr>
          <w:trHeight w:val="300"/>
        </w:trPr>
        <w:tc>
          <w:tcPr>
            <w:tcW w:w="2619" w:type="pct"/>
            <w:vMerge/>
            <w:vAlign w:val="center"/>
            <w:hideMark/>
          </w:tcPr>
          <w:p w:rsidR="00B26612" w:rsidRPr="00B26612" w:rsidRDefault="00B26612" w:rsidP="00B26612">
            <w:pPr>
              <w:rPr>
                <w:color w:val="auto"/>
              </w:rPr>
            </w:pPr>
          </w:p>
        </w:tc>
        <w:tc>
          <w:tcPr>
            <w:tcW w:w="743" w:type="pct"/>
            <w:gridSpan w:val="2"/>
            <w:vMerge w:val="restart"/>
            <w:shd w:val="clear" w:color="auto" w:fill="auto"/>
            <w:vAlign w:val="center"/>
            <w:hideMark/>
          </w:tcPr>
          <w:p w:rsidR="00B26612" w:rsidRPr="00B26612" w:rsidRDefault="00B26612" w:rsidP="00B26612">
            <w:pPr>
              <w:jc w:val="center"/>
              <w:rPr>
                <w:b/>
                <w:color w:val="auto"/>
              </w:rPr>
            </w:pPr>
            <w:r w:rsidRPr="00B26612">
              <w:rPr>
                <w:b/>
                <w:color w:val="auto"/>
              </w:rPr>
              <w:t>5а</w:t>
            </w:r>
          </w:p>
          <w:p w:rsidR="00B26612" w:rsidRPr="00B26612" w:rsidRDefault="00B26612" w:rsidP="00B26612">
            <w:pPr>
              <w:jc w:val="center"/>
              <w:rPr>
                <w:color w:val="auto"/>
              </w:rPr>
            </w:pPr>
            <w:r w:rsidRPr="00B26612">
              <w:rPr>
                <w:color w:val="auto"/>
              </w:rPr>
              <w:t>26</w:t>
            </w:r>
          </w:p>
          <w:p w:rsidR="00B26612" w:rsidRPr="00B26612" w:rsidRDefault="00B26612" w:rsidP="00B26612">
            <w:pPr>
              <w:jc w:val="center"/>
              <w:rPr>
                <w:color w:val="auto"/>
              </w:rPr>
            </w:pPr>
            <w:r w:rsidRPr="00B26612">
              <w:rPr>
                <w:color w:val="auto"/>
              </w:rPr>
              <w:t>21</w:t>
            </w:r>
          </w:p>
          <w:p w:rsidR="00B26612" w:rsidRPr="00B26612" w:rsidRDefault="00B26612" w:rsidP="00B26612">
            <w:pPr>
              <w:jc w:val="center"/>
              <w:rPr>
                <w:color w:val="auto"/>
              </w:rPr>
            </w:pPr>
            <w:r w:rsidRPr="00B26612">
              <w:rPr>
                <w:color w:val="auto"/>
              </w:rPr>
              <w:t> </w:t>
            </w:r>
          </w:p>
        </w:tc>
        <w:tc>
          <w:tcPr>
            <w:tcW w:w="423" w:type="pct"/>
            <w:vMerge/>
            <w:vAlign w:val="center"/>
            <w:hideMark/>
          </w:tcPr>
          <w:p w:rsidR="00B26612" w:rsidRPr="00B26612" w:rsidRDefault="00B26612" w:rsidP="00B26612">
            <w:pPr>
              <w:rPr>
                <w:color w:val="auto"/>
              </w:rPr>
            </w:pPr>
          </w:p>
        </w:tc>
        <w:tc>
          <w:tcPr>
            <w:tcW w:w="792" w:type="pct"/>
            <w:gridSpan w:val="2"/>
            <w:vMerge w:val="restart"/>
            <w:shd w:val="clear" w:color="auto" w:fill="auto"/>
            <w:vAlign w:val="center"/>
            <w:hideMark/>
          </w:tcPr>
          <w:p w:rsidR="00B26612" w:rsidRPr="00B26612" w:rsidRDefault="00B26612" w:rsidP="00B26612">
            <w:pPr>
              <w:jc w:val="center"/>
              <w:rPr>
                <w:color w:val="auto"/>
              </w:rPr>
            </w:pPr>
            <w:r w:rsidRPr="00B26612">
              <w:rPr>
                <w:color w:val="auto"/>
              </w:rPr>
              <w:t>5а</w:t>
            </w:r>
          </w:p>
          <w:p w:rsidR="00B26612" w:rsidRPr="00B26612" w:rsidRDefault="00B26612" w:rsidP="00B26612">
            <w:pPr>
              <w:jc w:val="center"/>
              <w:rPr>
                <w:color w:val="auto"/>
              </w:rPr>
            </w:pPr>
            <w:r w:rsidRPr="00B26612">
              <w:rPr>
                <w:color w:val="auto"/>
              </w:rPr>
              <w:t>100,0</w:t>
            </w:r>
          </w:p>
          <w:p w:rsidR="00B26612" w:rsidRPr="00B26612" w:rsidRDefault="00B26612" w:rsidP="00B26612">
            <w:pPr>
              <w:jc w:val="center"/>
              <w:rPr>
                <w:color w:val="auto"/>
              </w:rPr>
            </w:pPr>
            <w:r w:rsidRPr="00B26612">
              <w:rPr>
                <w:color w:val="auto"/>
              </w:rPr>
              <w:t>80,7</w:t>
            </w:r>
          </w:p>
        </w:tc>
        <w:tc>
          <w:tcPr>
            <w:tcW w:w="423" w:type="pct"/>
            <w:vMerge/>
            <w:vAlign w:val="center"/>
            <w:hideMark/>
          </w:tcPr>
          <w:p w:rsidR="00B26612" w:rsidRPr="00B26612" w:rsidRDefault="00B26612" w:rsidP="00B26612">
            <w:pPr>
              <w:rPr>
                <w:color w:val="auto"/>
              </w:rPr>
            </w:pP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Количество учащихся в классе по списку</w:t>
            </w:r>
          </w:p>
        </w:tc>
        <w:tc>
          <w:tcPr>
            <w:tcW w:w="743" w:type="pct"/>
            <w:gridSpan w:val="2"/>
            <w:vMerge/>
            <w:shd w:val="clear" w:color="auto" w:fill="auto"/>
            <w:vAlign w:val="center"/>
            <w:hideMark/>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26</w:t>
            </w:r>
          </w:p>
        </w:tc>
        <w:tc>
          <w:tcPr>
            <w:tcW w:w="792" w:type="pct"/>
            <w:gridSpan w:val="2"/>
            <w:vMerge/>
            <w:shd w:val="clear" w:color="auto" w:fill="auto"/>
            <w:vAlign w:val="center"/>
            <w:hideMark/>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100,0</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Количество учащихся, выполнявших работу</w:t>
            </w:r>
          </w:p>
        </w:tc>
        <w:tc>
          <w:tcPr>
            <w:tcW w:w="743" w:type="pct"/>
            <w:gridSpan w:val="2"/>
            <w:vMerge/>
            <w:shd w:val="clear" w:color="auto" w:fill="auto"/>
            <w:vAlign w:val="center"/>
            <w:hideMark/>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21</w:t>
            </w:r>
          </w:p>
        </w:tc>
        <w:tc>
          <w:tcPr>
            <w:tcW w:w="792" w:type="pct"/>
            <w:gridSpan w:val="2"/>
            <w:vMerge/>
            <w:shd w:val="clear" w:color="auto" w:fill="auto"/>
            <w:vAlign w:val="center"/>
            <w:hideMark/>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80,7</w:t>
            </w:r>
          </w:p>
        </w:tc>
      </w:tr>
      <w:tr w:rsidR="00B26612" w:rsidRPr="00B26612" w:rsidTr="00B26612">
        <w:trPr>
          <w:trHeight w:val="300"/>
        </w:trPr>
        <w:tc>
          <w:tcPr>
            <w:tcW w:w="5000" w:type="pct"/>
            <w:gridSpan w:val="7"/>
            <w:shd w:val="clear" w:color="auto" w:fill="auto"/>
            <w:vAlign w:val="center"/>
            <w:hideMark/>
          </w:tcPr>
          <w:p w:rsidR="00B26612" w:rsidRPr="00B26612" w:rsidRDefault="00B26612" w:rsidP="00B26612">
            <w:pPr>
              <w:rPr>
                <w:color w:val="auto"/>
              </w:rPr>
            </w:pPr>
            <w:r w:rsidRPr="00B26612">
              <w:rPr>
                <w:color w:val="auto"/>
              </w:rPr>
              <w:t>Написали на:</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"5"</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2</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w:t>
            </w:r>
          </w:p>
        </w:tc>
        <w:tc>
          <w:tcPr>
            <w:tcW w:w="396" w:type="pct"/>
            <w:shd w:val="clear" w:color="auto" w:fill="auto"/>
            <w:vAlign w:val="center"/>
          </w:tcPr>
          <w:p w:rsidR="00B26612" w:rsidRPr="00B26612" w:rsidRDefault="00B26612" w:rsidP="00B26612">
            <w:pPr>
              <w:jc w:val="center"/>
              <w:rPr>
                <w:color w:val="auto"/>
              </w:rPr>
            </w:pPr>
            <w:r w:rsidRPr="00B26612">
              <w:rPr>
                <w:color w:val="auto"/>
              </w:rPr>
              <w:t>23,8</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tcPr>
          <w:p w:rsidR="00B26612" w:rsidRPr="00B26612" w:rsidRDefault="00B26612" w:rsidP="00B26612">
            <w:pPr>
              <w:jc w:val="center"/>
              <w:rPr>
                <w:color w:val="auto"/>
              </w:rPr>
            </w:pPr>
            <w:r w:rsidRPr="00B26612">
              <w:rPr>
                <w:color w:val="auto"/>
              </w:rPr>
              <w:t>23,8</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"4"</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11</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11</w:t>
            </w:r>
          </w:p>
        </w:tc>
        <w:tc>
          <w:tcPr>
            <w:tcW w:w="396" w:type="pct"/>
            <w:shd w:val="clear" w:color="auto" w:fill="auto"/>
            <w:vAlign w:val="center"/>
          </w:tcPr>
          <w:p w:rsidR="00B26612" w:rsidRPr="00B26612" w:rsidRDefault="00B26612" w:rsidP="00B26612">
            <w:pPr>
              <w:jc w:val="center"/>
              <w:rPr>
                <w:color w:val="auto"/>
              </w:rPr>
            </w:pPr>
            <w:r w:rsidRPr="00B26612">
              <w:rPr>
                <w:color w:val="auto"/>
              </w:rPr>
              <w:t>52.3</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tcPr>
          <w:p w:rsidR="00B26612" w:rsidRPr="00B26612" w:rsidRDefault="00B26612" w:rsidP="00B26612">
            <w:pPr>
              <w:jc w:val="center"/>
              <w:rPr>
                <w:color w:val="auto"/>
              </w:rPr>
            </w:pPr>
            <w:r w:rsidRPr="00B26612">
              <w:rPr>
                <w:color w:val="auto"/>
              </w:rPr>
              <w:t>52.3</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"3"</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7</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7</w:t>
            </w:r>
          </w:p>
        </w:tc>
        <w:tc>
          <w:tcPr>
            <w:tcW w:w="396" w:type="pct"/>
            <w:shd w:val="clear" w:color="auto" w:fill="auto"/>
            <w:vAlign w:val="center"/>
          </w:tcPr>
          <w:p w:rsidR="00B26612" w:rsidRPr="00B26612" w:rsidRDefault="00B26612" w:rsidP="00B26612">
            <w:pPr>
              <w:jc w:val="center"/>
              <w:rPr>
                <w:color w:val="auto"/>
              </w:rPr>
            </w:pPr>
            <w:r w:rsidRPr="00B26612">
              <w:rPr>
                <w:color w:val="auto"/>
              </w:rPr>
              <w:t>33,3</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tcPr>
          <w:p w:rsidR="00B26612" w:rsidRPr="00B26612" w:rsidRDefault="00B26612" w:rsidP="00B26612">
            <w:pPr>
              <w:jc w:val="center"/>
              <w:rPr>
                <w:color w:val="auto"/>
              </w:rPr>
            </w:pPr>
            <w:r w:rsidRPr="00B26612">
              <w:rPr>
                <w:color w:val="auto"/>
              </w:rPr>
              <w:t>33,3</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"2"</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1</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w:t>
            </w:r>
          </w:p>
        </w:tc>
        <w:tc>
          <w:tcPr>
            <w:tcW w:w="396" w:type="pct"/>
            <w:shd w:val="clear" w:color="auto" w:fill="auto"/>
            <w:vAlign w:val="center"/>
          </w:tcPr>
          <w:p w:rsidR="00B26612" w:rsidRPr="00B26612" w:rsidRDefault="00B26612" w:rsidP="00B26612">
            <w:pPr>
              <w:jc w:val="center"/>
              <w:rPr>
                <w:color w:val="auto"/>
              </w:rPr>
            </w:pPr>
            <w:r w:rsidRPr="00B26612">
              <w:rPr>
                <w:color w:val="auto"/>
              </w:rPr>
              <w:t>4,7</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tcPr>
          <w:p w:rsidR="00B26612" w:rsidRPr="00B26612" w:rsidRDefault="00B26612" w:rsidP="00B26612">
            <w:pPr>
              <w:jc w:val="center"/>
              <w:rPr>
                <w:color w:val="auto"/>
              </w:rPr>
            </w:pPr>
            <w:r w:rsidRPr="00B26612">
              <w:rPr>
                <w:color w:val="auto"/>
              </w:rPr>
              <w:t>4,7</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 xml:space="preserve"> </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23</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23</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100,0</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100,0</w:t>
            </w:r>
          </w:p>
        </w:tc>
      </w:tr>
      <w:tr w:rsidR="00B26612" w:rsidRPr="00B26612" w:rsidTr="00B26612">
        <w:trPr>
          <w:trHeight w:val="300"/>
        </w:trPr>
        <w:tc>
          <w:tcPr>
            <w:tcW w:w="5000" w:type="pct"/>
            <w:gridSpan w:val="7"/>
            <w:shd w:val="clear" w:color="auto" w:fill="auto"/>
            <w:vAlign w:val="center"/>
            <w:hideMark/>
          </w:tcPr>
          <w:p w:rsidR="00B26612" w:rsidRPr="00B26612" w:rsidRDefault="00B26612" w:rsidP="00B26612">
            <w:pPr>
              <w:rPr>
                <w:color w:val="auto"/>
              </w:rPr>
            </w:pPr>
            <w:r w:rsidRPr="00B26612">
              <w:rPr>
                <w:color w:val="auto"/>
              </w:rPr>
              <w:t>Допустили ошибки</w:t>
            </w:r>
          </w:p>
        </w:tc>
      </w:tr>
      <w:tr w:rsidR="00B26612" w:rsidRPr="00B26612" w:rsidTr="00B26612">
        <w:trPr>
          <w:trHeight w:val="300"/>
        </w:trPr>
        <w:tc>
          <w:tcPr>
            <w:tcW w:w="2619" w:type="pct"/>
            <w:shd w:val="clear" w:color="auto" w:fill="auto"/>
            <w:vAlign w:val="bottom"/>
            <w:hideMark/>
          </w:tcPr>
          <w:p w:rsidR="00B26612" w:rsidRPr="00B26612" w:rsidRDefault="00B26612" w:rsidP="00B26612">
            <w:pPr>
              <w:rPr>
                <w:b/>
                <w:bCs/>
                <w:color w:val="auto"/>
              </w:rPr>
            </w:pPr>
            <w:r w:rsidRPr="00B26612">
              <w:rPr>
                <w:b/>
                <w:bCs/>
                <w:color w:val="auto"/>
              </w:rPr>
              <w:t>Допустили ошибки на правописание:</w:t>
            </w:r>
          </w:p>
        </w:tc>
        <w:tc>
          <w:tcPr>
            <w:tcW w:w="397" w:type="pct"/>
            <w:shd w:val="clear" w:color="auto" w:fill="auto"/>
            <w:vAlign w:val="center"/>
            <w:hideMark/>
          </w:tcPr>
          <w:p w:rsidR="00B26612" w:rsidRPr="00B26612" w:rsidRDefault="00B26612" w:rsidP="00B26612">
            <w:pPr>
              <w:rPr>
                <w:color w:val="auto"/>
              </w:rPr>
            </w:pPr>
            <w:r w:rsidRPr="00B26612">
              <w:rPr>
                <w:color w:val="auto"/>
              </w:rPr>
              <w:t> </w:t>
            </w:r>
          </w:p>
        </w:tc>
        <w:tc>
          <w:tcPr>
            <w:tcW w:w="346" w:type="pct"/>
            <w:shd w:val="clear" w:color="auto" w:fill="auto"/>
            <w:vAlign w:val="center"/>
            <w:hideMark/>
          </w:tcPr>
          <w:p w:rsidR="00B26612" w:rsidRPr="00B26612" w:rsidRDefault="00B26612" w:rsidP="00B26612">
            <w:pPr>
              <w:rPr>
                <w:color w:val="auto"/>
              </w:rPr>
            </w:pPr>
            <w:r w:rsidRPr="00B26612">
              <w:rPr>
                <w:color w:val="auto"/>
              </w:rPr>
              <w:t> </w:t>
            </w:r>
          </w:p>
        </w:tc>
        <w:tc>
          <w:tcPr>
            <w:tcW w:w="423" w:type="pct"/>
            <w:shd w:val="clear" w:color="auto" w:fill="auto"/>
            <w:vAlign w:val="center"/>
            <w:hideMark/>
          </w:tcPr>
          <w:p w:rsidR="00B26612" w:rsidRPr="00B26612" w:rsidRDefault="00B26612" w:rsidP="00B26612">
            <w:pPr>
              <w:rPr>
                <w:color w:val="auto"/>
              </w:rPr>
            </w:pPr>
            <w:r w:rsidRPr="00B26612">
              <w:rPr>
                <w:color w:val="auto"/>
              </w:rPr>
              <w:t> </w:t>
            </w:r>
          </w:p>
        </w:tc>
        <w:tc>
          <w:tcPr>
            <w:tcW w:w="396" w:type="pct"/>
            <w:shd w:val="clear" w:color="auto" w:fill="auto"/>
            <w:vAlign w:val="center"/>
            <w:hideMark/>
          </w:tcPr>
          <w:p w:rsidR="00B26612" w:rsidRPr="00B26612" w:rsidRDefault="00B26612" w:rsidP="00B26612">
            <w:pPr>
              <w:rPr>
                <w:color w:val="auto"/>
              </w:rPr>
            </w:pPr>
            <w:r w:rsidRPr="00B26612">
              <w:rPr>
                <w:color w:val="auto"/>
              </w:rPr>
              <w:t> </w:t>
            </w:r>
          </w:p>
        </w:tc>
        <w:tc>
          <w:tcPr>
            <w:tcW w:w="396" w:type="pct"/>
            <w:shd w:val="clear" w:color="auto" w:fill="auto"/>
            <w:vAlign w:val="center"/>
            <w:hideMark/>
          </w:tcPr>
          <w:p w:rsidR="00B26612" w:rsidRPr="00B26612" w:rsidRDefault="00B26612" w:rsidP="00B26612">
            <w:pPr>
              <w:rPr>
                <w:color w:val="auto"/>
              </w:rPr>
            </w:pPr>
            <w:r w:rsidRPr="00B26612">
              <w:rPr>
                <w:color w:val="auto"/>
              </w:rPr>
              <w:t> </w:t>
            </w:r>
          </w:p>
        </w:tc>
        <w:tc>
          <w:tcPr>
            <w:tcW w:w="423" w:type="pct"/>
            <w:shd w:val="clear" w:color="auto" w:fill="auto"/>
            <w:vAlign w:val="center"/>
            <w:hideMark/>
          </w:tcPr>
          <w:p w:rsidR="00B26612" w:rsidRPr="00B26612" w:rsidRDefault="00B26612" w:rsidP="00B26612">
            <w:pPr>
              <w:rPr>
                <w:color w:val="auto"/>
              </w:rPr>
            </w:pPr>
            <w:r w:rsidRPr="00B26612">
              <w:rPr>
                <w:color w:val="auto"/>
              </w:rPr>
              <w:t> </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безударные гласные</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5</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5</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21,7</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21,7</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о-ё после шипящих</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3</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3</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13,0</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13,0</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тся-ться в глаголе</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1</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4,3</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4,3</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правописание суффиксов существительных</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0</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0,0</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0,0</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чередование в корнях слов</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1</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4,3</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4,3</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не с глаголами</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2</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8,7</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8,7</w:t>
            </w:r>
          </w:p>
        </w:tc>
      </w:tr>
      <w:tr w:rsidR="00B26612" w:rsidRPr="00B26612" w:rsidTr="00B26612">
        <w:trPr>
          <w:trHeight w:val="300"/>
        </w:trPr>
        <w:tc>
          <w:tcPr>
            <w:tcW w:w="2619" w:type="pct"/>
            <w:shd w:val="clear" w:color="auto" w:fill="auto"/>
            <w:noWrap/>
            <w:vAlign w:val="bottom"/>
            <w:hideMark/>
          </w:tcPr>
          <w:p w:rsidR="00B26612" w:rsidRPr="00B26612" w:rsidRDefault="00B26612" w:rsidP="00B26612">
            <w:pPr>
              <w:rPr>
                <w:b/>
                <w:bCs/>
                <w:color w:val="auto"/>
              </w:rPr>
            </w:pPr>
            <w:r w:rsidRPr="00B26612">
              <w:rPr>
                <w:b/>
                <w:bCs/>
                <w:color w:val="auto"/>
              </w:rPr>
              <w:t>Допустили пунктуационные ошибки:</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346"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 </w:t>
            </w:r>
          </w:p>
        </w:tc>
      </w:tr>
      <w:tr w:rsidR="00B26612" w:rsidRPr="00B26612" w:rsidTr="00B26612">
        <w:trPr>
          <w:trHeight w:val="300"/>
        </w:trPr>
        <w:tc>
          <w:tcPr>
            <w:tcW w:w="2619" w:type="pct"/>
            <w:shd w:val="clear" w:color="auto" w:fill="auto"/>
            <w:noWrap/>
            <w:vAlign w:val="bottom"/>
            <w:hideMark/>
          </w:tcPr>
          <w:p w:rsidR="00B26612" w:rsidRPr="00B26612" w:rsidRDefault="00B26612" w:rsidP="00B26612">
            <w:pPr>
              <w:rPr>
                <w:b/>
                <w:bCs/>
                <w:color w:val="auto"/>
              </w:rPr>
            </w:pPr>
            <w:r w:rsidRPr="00B26612">
              <w:rPr>
                <w:b/>
                <w:bCs/>
                <w:color w:val="auto"/>
              </w:rPr>
              <w:t>обособленные члены предложения</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5</w:t>
            </w:r>
          </w:p>
        </w:tc>
        <w:tc>
          <w:tcPr>
            <w:tcW w:w="346"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5</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21,7</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21,7</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сложное предложение</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1</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10</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25,0</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28,3</w:t>
            </w:r>
          </w:p>
        </w:tc>
      </w:tr>
      <w:tr w:rsidR="00B26612" w:rsidRPr="00B26612" w:rsidTr="00B26612">
        <w:trPr>
          <w:trHeight w:val="300"/>
        </w:trPr>
        <w:tc>
          <w:tcPr>
            <w:tcW w:w="2619" w:type="pct"/>
            <w:shd w:val="clear" w:color="auto" w:fill="auto"/>
            <w:hideMark/>
          </w:tcPr>
          <w:p w:rsidR="00B26612" w:rsidRPr="00B26612" w:rsidRDefault="00B26612" w:rsidP="00B26612">
            <w:pPr>
              <w:rPr>
                <w:color w:val="auto"/>
              </w:rPr>
            </w:pPr>
            <w:r w:rsidRPr="00B26612">
              <w:rPr>
                <w:color w:val="auto"/>
              </w:rPr>
              <w:t>однородные члены предложения</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2</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8,7</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8,7</w:t>
            </w:r>
          </w:p>
        </w:tc>
      </w:tr>
      <w:tr w:rsidR="00B26612" w:rsidRPr="00B26612" w:rsidTr="00B26612">
        <w:trPr>
          <w:trHeight w:val="300"/>
        </w:trPr>
        <w:tc>
          <w:tcPr>
            <w:tcW w:w="2619" w:type="pct"/>
            <w:shd w:val="clear" w:color="auto" w:fill="auto"/>
            <w:noWrap/>
            <w:vAlign w:val="center"/>
            <w:hideMark/>
          </w:tcPr>
          <w:p w:rsidR="00B26612" w:rsidRPr="00B26612" w:rsidRDefault="00B26612" w:rsidP="00B26612">
            <w:pPr>
              <w:rPr>
                <w:color w:val="auto"/>
              </w:rPr>
            </w:pPr>
            <w:r w:rsidRPr="00B26612">
              <w:rPr>
                <w:color w:val="auto"/>
              </w:rPr>
              <w:t xml:space="preserve">  Учитель</w:t>
            </w:r>
          </w:p>
        </w:tc>
        <w:tc>
          <w:tcPr>
            <w:tcW w:w="743" w:type="pct"/>
            <w:gridSpan w:val="2"/>
            <w:shd w:val="clear" w:color="auto" w:fill="auto"/>
            <w:vAlign w:val="center"/>
            <w:hideMark/>
          </w:tcPr>
          <w:p w:rsidR="00B26612" w:rsidRPr="00B26612" w:rsidRDefault="00B26612" w:rsidP="00B26612">
            <w:pPr>
              <w:jc w:val="center"/>
              <w:rPr>
                <w:color w:val="auto"/>
                <w:sz w:val="18"/>
                <w:szCs w:val="18"/>
              </w:rPr>
            </w:pPr>
            <w:r w:rsidRPr="00B26612">
              <w:rPr>
                <w:color w:val="auto"/>
                <w:sz w:val="18"/>
                <w:szCs w:val="18"/>
              </w:rPr>
              <w:t>не справились с работой</w:t>
            </w:r>
          </w:p>
        </w:tc>
        <w:tc>
          <w:tcPr>
            <w:tcW w:w="819" w:type="pct"/>
            <w:gridSpan w:val="2"/>
            <w:shd w:val="clear" w:color="auto" w:fill="auto"/>
            <w:vAlign w:val="center"/>
            <w:hideMark/>
          </w:tcPr>
          <w:p w:rsidR="00B26612" w:rsidRPr="00B26612" w:rsidRDefault="00B26612" w:rsidP="00B26612">
            <w:pPr>
              <w:jc w:val="center"/>
              <w:rPr>
                <w:color w:val="auto"/>
                <w:sz w:val="18"/>
                <w:szCs w:val="18"/>
              </w:rPr>
            </w:pPr>
            <w:r w:rsidRPr="00B26612">
              <w:rPr>
                <w:color w:val="auto"/>
                <w:sz w:val="18"/>
                <w:szCs w:val="18"/>
              </w:rPr>
              <w:t>качественная успеваемость</w:t>
            </w:r>
          </w:p>
        </w:tc>
        <w:tc>
          <w:tcPr>
            <w:tcW w:w="819" w:type="pct"/>
            <w:gridSpan w:val="2"/>
            <w:shd w:val="clear" w:color="auto" w:fill="auto"/>
            <w:vAlign w:val="center"/>
            <w:hideMark/>
          </w:tcPr>
          <w:p w:rsidR="00B26612" w:rsidRPr="00B26612" w:rsidRDefault="00B26612" w:rsidP="00B26612">
            <w:pPr>
              <w:jc w:val="center"/>
              <w:rPr>
                <w:color w:val="auto"/>
                <w:sz w:val="18"/>
                <w:szCs w:val="18"/>
              </w:rPr>
            </w:pPr>
            <w:r w:rsidRPr="00B26612">
              <w:rPr>
                <w:color w:val="auto"/>
                <w:sz w:val="18"/>
                <w:szCs w:val="18"/>
              </w:rPr>
              <w:t>абсолютная успеваемость</w:t>
            </w:r>
          </w:p>
        </w:tc>
      </w:tr>
      <w:tr w:rsidR="00B26612" w:rsidRPr="00B26612" w:rsidTr="00B26612">
        <w:trPr>
          <w:trHeight w:val="300"/>
        </w:trPr>
        <w:tc>
          <w:tcPr>
            <w:tcW w:w="2619" w:type="pct"/>
            <w:shd w:val="clear" w:color="auto" w:fill="auto"/>
            <w:noWrap/>
            <w:vAlign w:val="center"/>
            <w:hideMark/>
          </w:tcPr>
          <w:p w:rsidR="00B26612" w:rsidRPr="00B26612" w:rsidRDefault="00B26612" w:rsidP="00B26612">
            <w:pPr>
              <w:rPr>
                <w:color w:val="auto"/>
              </w:rPr>
            </w:pPr>
            <w:r w:rsidRPr="00B26612">
              <w:rPr>
                <w:color w:val="auto"/>
              </w:rPr>
              <w:t>СмирноваИ.А.</w:t>
            </w:r>
          </w:p>
        </w:tc>
        <w:tc>
          <w:tcPr>
            <w:tcW w:w="743" w:type="pct"/>
            <w:gridSpan w:val="2"/>
            <w:shd w:val="clear" w:color="auto" w:fill="auto"/>
            <w:noWrap/>
            <w:vAlign w:val="center"/>
            <w:hideMark/>
          </w:tcPr>
          <w:p w:rsidR="00B26612" w:rsidRPr="00B26612" w:rsidRDefault="00B26612" w:rsidP="00B26612">
            <w:pPr>
              <w:jc w:val="center"/>
              <w:rPr>
                <w:color w:val="auto"/>
              </w:rPr>
            </w:pPr>
            <w:r w:rsidRPr="00B26612">
              <w:rPr>
                <w:color w:val="auto"/>
              </w:rPr>
              <w:t>4,7</w:t>
            </w:r>
          </w:p>
        </w:tc>
        <w:tc>
          <w:tcPr>
            <w:tcW w:w="819" w:type="pct"/>
            <w:gridSpan w:val="2"/>
            <w:shd w:val="clear" w:color="auto" w:fill="auto"/>
            <w:noWrap/>
            <w:vAlign w:val="center"/>
            <w:hideMark/>
          </w:tcPr>
          <w:p w:rsidR="00B26612" w:rsidRPr="00B26612" w:rsidRDefault="00B26612" w:rsidP="00B26612">
            <w:pPr>
              <w:jc w:val="center"/>
              <w:rPr>
                <w:color w:val="auto"/>
              </w:rPr>
            </w:pPr>
            <w:r w:rsidRPr="00B26612">
              <w:rPr>
                <w:color w:val="auto"/>
              </w:rPr>
              <w:t>61,9</w:t>
            </w:r>
          </w:p>
        </w:tc>
        <w:tc>
          <w:tcPr>
            <w:tcW w:w="819" w:type="pct"/>
            <w:gridSpan w:val="2"/>
            <w:shd w:val="clear" w:color="auto" w:fill="auto"/>
            <w:noWrap/>
            <w:vAlign w:val="center"/>
            <w:hideMark/>
          </w:tcPr>
          <w:p w:rsidR="00B26612" w:rsidRPr="00B26612" w:rsidRDefault="00B26612" w:rsidP="00B26612">
            <w:pPr>
              <w:jc w:val="center"/>
              <w:rPr>
                <w:color w:val="auto"/>
              </w:rPr>
            </w:pPr>
            <w:r w:rsidRPr="00B26612">
              <w:rPr>
                <w:color w:val="auto"/>
              </w:rPr>
              <w:t>95,23</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sz w:val="20"/>
                <w:szCs w:val="20"/>
              </w:rPr>
              <w:t>ФИ уч-ся, не справившихся с работой</w:t>
            </w:r>
          </w:p>
        </w:tc>
        <w:tc>
          <w:tcPr>
            <w:tcW w:w="2381" w:type="pct"/>
            <w:gridSpan w:val="6"/>
            <w:shd w:val="clear" w:color="auto" w:fill="auto"/>
            <w:vAlign w:val="center"/>
            <w:hideMark/>
          </w:tcPr>
          <w:p w:rsidR="00B26612" w:rsidRPr="00B26612" w:rsidRDefault="00B26612" w:rsidP="00523879">
            <w:pPr>
              <w:numPr>
                <w:ilvl w:val="0"/>
                <w:numId w:val="32"/>
              </w:numPr>
              <w:spacing w:after="200" w:line="276" w:lineRule="auto"/>
              <w:jc w:val="center"/>
              <w:rPr>
                <w:color w:val="auto"/>
              </w:rPr>
            </w:pPr>
            <w:r w:rsidRPr="00B26612">
              <w:rPr>
                <w:color w:val="auto"/>
              </w:rPr>
              <w:t>Третьякова Настя</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Рекомендации:</w:t>
            </w:r>
          </w:p>
        </w:tc>
        <w:tc>
          <w:tcPr>
            <w:tcW w:w="2381" w:type="pct"/>
            <w:gridSpan w:val="6"/>
            <w:shd w:val="clear" w:color="auto" w:fill="auto"/>
            <w:vAlign w:val="center"/>
            <w:hideMark/>
          </w:tcPr>
          <w:p w:rsidR="00B26612" w:rsidRPr="00B26612" w:rsidRDefault="00B26612" w:rsidP="00523879">
            <w:pPr>
              <w:numPr>
                <w:ilvl w:val="0"/>
                <w:numId w:val="30"/>
              </w:numPr>
              <w:spacing w:after="200" w:line="276" w:lineRule="auto"/>
              <w:rPr>
                <w:color w:val="auto"/>
              </w:rPr>
            </w:pPr>
            <w:r w:rsidRPr="00B26612">
              <w:rPr>
                <w:color w:val="auto"/>
              </w:rPr>
              <w:t>Отработка проблемных тем</w:t>
            </w:r>
          </w:p>
          <w:p w:rsidR="00B26612" w:rsidRPr="00B26612" w:rsidRDefault="00B26612" w:rsidP="00523879">
            <w:pPr>
              <w:numPr>
                <w:ilvl w:val="0"/>
                <w:numId w:val="30"/>
              </w:numPr>
              <w:spacing w:after="200" w:line="276" w:lineRule="auto"/>
              <w:rPr>
                <w:color w:val="auto"/>
              </w:rPr>
            </w:pPr>
            <w:r w:rsidRPr="00B26612">
              <w:rPr>
                <w:color w:val="auto"/>
              </w:rPr>
              <w:t>Индивидуальная работа со слобоуспевающими учениками.</w:t>
            </w:r>
          </w:p>
        </w:tc>
      </w:tr>
    </w:tbl>
    <w:p w:rsidR="00B26612" w:rsidRPr="00B26612" w:rsidRDefault="00B26612" w:rsidP="00B26612">
      <w:pPr>
        <w:keepNext/>
        <w:jc w:val="center"/>
        <w:outlineLvl w:val="1"/>
        <w:rPr>
          <w:b/>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6"/>
        <w:gridCol w:w="1156"/>
        <w:gridCol w:w="1008"/>
        <w:gridCol w:w="1232"/>
        <w:gridCol w:w="1153"/>
        <w:gridCol w:w="1153"/>
        <w:gridCol w:w="1232"/>
      </w:tblGrid>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русский язык</w:t>
            </w:r>
          </w:p>
        </w:tc>
        <w:tc>
          <w:tcPr>
            <w:tcW w:w="743" w:type="pct"/>
            <w:gridSpan w:val="2"/>
            <w:shd w:val="clear" w:color="auto" w:fill="auto"/>
            <w:vAlign w:val="center"/>
            <w:hideMark/>
          </w:tcPr>
          <w:p w:rsidR="00B26612" w:rsidRPr="00B26612" w:rsidRDefault="00B26612" w:rsidP="00B26612">
            <w:pPr>
              <w:jc w:val="center"/>
              <w:rPr>
                <w:color w:val="auto"/>
              </w:rPr>
            </w:pPr>
            <w:r w:rsidRPr="00B26612">
              <w:rPr>
                <w:color w:val="auto"/>
              </w:rPr>
              <w:t>Класс</w:t>
            </w:r>
          </w:p>
        </w:tc>
        <w:tc>
          <w:tcPr>
            <w:tcW w:w="1638" w:type="pct"/>
            <w:gridSpan w:val="4"/>
            <w:shd w:val="clear" w:color="auto" w:fill="auto"/>
            <w:vAlign w:val="center"/>
            <w:hideMark/>
          </w:tcPr>
          <w:p w:rsidR="00B26612" w:rsidRPr="00B26612" w:rsidRDefault="00B26612" w:rsidP="00B26612">
            <w:pPr>
              <w:jc w:val="center"/>
              <w:rPr>
                <w:color w:val="auto"/>
              </w:rPr>
            </w:pPr>
            <w:r w:rsidRPr="00B26612">
              <w:rPr>
                <w:color w:val="auto"/>
              </w:rPr>
              <w:t>Дата</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Смирнова И.А.</w:t>
            </w:r>
          </w:p>
        </w:tc>
        <w:tc>
          <w:tcPr>
            <w:tcW w:w="743" w:type="pct"/>
            <w:gridSpan w:val="2"/>
            <w:shd w:val="clear" w:color="auto" w:fill="auto"/>
            <w:vAlign w:val="center"/>
            <w:hideMark/>
          </w:tcPr>
          <w:p w:rsidR="00B26612" w:rsidRPr="00B26612" w:rsidRDefault="00B26612" w:rsidP="00B26612">
            <w:pPr>
              <w:jc w:val="center"/>
              <w:rPr>
                <w:color w:val="auto"/>
              </w:rPr>
            </w:pPr>
            <w:r w:rsidRPr="00B26612">
              <w:rPr>
                <w:color w:val="auto"/>
              </w:rPr>
              <w:t>11а</w:t>
            </w:r>
          </w:p>
        </w:tc>
        <w:tc>
          <w:tcPr>
            <w:tcW w:w="1638" w:type="pct"/>
            <w:gridSpan w:val="4"/>
            <w:shd w:val="clear" w:color="auto" w:fill="auto"/>
            <w:vAlign w:val="center"/>
            <w:hideMark/>
          </w:tcPr>
          <w:p w:rsidR="00B26612" w:rsidRPr="00B26612" w:rsidRDefault="00B26612" w:rsidP="00B26612">
            <w:pPr>
              <w:jc w:val="center"/>
              <w:rPr>
                <w:color w:val="auto"/>
              </w:rPr>
            </w:pPr>
            <w:r w:rsidRPr="00B26612">
              <w:rPr>
                <w:color w:val="auto"/>
              </w:rPr>
              <w:t>14 декабря 2019</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 </w:t>
            </w:r>
          </w:p>
        </w:tc>
        <w:tc>
          <w:tcPr>
            <w:tcW w:w="743" w:type="pct"/>
            <w:gridSpan w:val="2"/>
            <w:shd w:val="clear" w:color="auto" w:fill="auto"/>
            <w:vAlign w:val="center"/>
            <w:hideMark/>
          </w:tcPr>
          <w:p w:rsidR="00B26612" w:rsidRPr="00B26612" w:rsidRDefault="00B26612" w:rsidP="00B26612">
            <w:pPr>
              <w:jc w:val="center"/>
              <w:rPr>
                <w:color w:val="auto"/>
              </w:rPr>
            </w:pPr>
            <w:r w:rsidRPr="00B26612">
              <w:rPr>
                <w:color w:val="auto"/>
              </w:rPr>
              <w:t> </w:t>
            </w:r>
          </w:p>
        </w:tc>
        <w:tc>
          <w:tcPr>
            <w:tcW w:w="1638" w:type="pct"/>
            <w:gridSpan w:val="4"/>
            <w:shd w:val="clear" w:color="auto" w:fill="auto"/>
            <w:vAlign w:val="center"/>
            <w:hideMark/>
          </w:tcPr>
          <w:p w:rsidR="00B26612" w:rsidRPr="00B26612" w:rsidRDefault="00B26612" w:rsidP="00B26612">
            <w:pPr>
              <w:jc w:val="center"/>
              <w:rPr>
                <w:color w:val="auto"/>
              </w:rPr>
            </w:pPr>
            <w:r w:rsidRPr="00B26612">
              <w:rPr>
                <w:color w:val="auto"/>
              </w:rPr>
              <w:t> </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Чеботкова Л.В.</w:t>
            </w:r>
          </w:p>
        </w:tc>
        <w:tc>
          <w:tcPr>
            <w:tcW w:w="743" w:type="pct"/>
            <w:gridSpan w:val="2"/>
            <w:vMerge w:val="restart"/>
            <w:shd w:val="clear" w:color="auto" w:fill="auto"/>
            <w:vAlign w:val="center"/>
            <w:hideMark/>
          </w:tcPr>
          <w:p w:rsidR="00B26612" w:rsidRPr="00B26612" w:rsidRDefault="00B26612" w:rsidP="00B26612">
            <w:pPr>
              <w:jc w:val="center"/>
              <w:rPr>
                <w:color w:val="auto"/>
              </w:rPr>
            </w:pPr>
            <w:r w:rsidRPr="00B26612">
              <w:rPr>
                <w:color w:val="auto"/>
              </w:rPr>
              <w:t>Форма</w:t>
            </w:r>
          </w:p>
        </w:tc>
        <w:tc>
          <w:tcPr>
            <w:tcW w:w="1638" w:type="pct"/>
            <w:gridSpan w:val="4"/>
            <w:vMerge w:val="restart"/>
            <w:shd w:val="clear" w:color="auto" w:fill="auto"/>
            <w:vAlign w:val="center"/>
            <w:hideMark/>
          </w:tcPr>
          <w:p w:rsidR="00B26612" w:rsidRPr="00B26612" w:rsidRDefault="00B26612" w:rsidP="00B26612">
            <w:pPr>
              <w:jc w:val="center"/>
              <w:rPr>
                <w:color w:val="auto"/>
              </w:rPr>
            </w:pPr>
            <w:r w:rsidRPr="00B26612">
              <w:rPr>
                <w:color w:val="auto"/>
              </w:rPr>
              <w:t>контрольный тест</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 </w:t>
            </w:r>
          </w:p>
        </w:tc>
        <w:tc>
          <w:tcPr>
            <w:tcW w:w="743" w:type="pct"/>
            <w:gridSpan w:val="2"/>
            <w:vMerge/>
            <w:vAlign w:val="center"/>
            <w:hideMark/>
          </w:tcPr>
          <w:p w:rsidR="00B26612" w:rsidRPr="00B26612" w:rsidRDefault="00B26612" w:rsidP="00B26612">
            <w:pPr>
              <w:rPr>
                <w:color w:val="auto"/>
              </w:rPr>
            </w:pPr>
          </w:p>
        </w:tc>
        <w:tc>
          <w:tcPr>
            <w:tcW w:w="1638" w:type="pct"/>
            <w:gridSpan w:val="4"/>
            <w:vMerge/>
            <w:vAlign w:val="center"/>
            <w:hideMark/>
          </w:tcPr>
          <w:p w:rsidR="00B26612" w:rsidRPr="00B26612" w:rsidRDefault="00B26612" w:rsidP="00B26612">
            <w:pPr>
              <w:rPr>
                <w:color w:val="auto"/>
              </w:rPr>
            </w:pPr>
          </w:p>
        </w:tc>
      </w:tr>
      <w:tr w:rsidR="00B26612" w:rsidRPr="00B26612" w:rsidTr="00B26612">
        <w:trPr>
          <w:trHeight w:val="300"/>
        </w:trPr>
        <w:tc>
          <w:tcPr>
            <w:tcW w:w="2619" w:type="pct"/>
            <w:vMerge w:val="restart"/>
            <w:shd w:val="clear" w:color="auto" w:fill="auto"/>
            <w:vAlign w:val="center"/>
            <w:hideMark/>
          </w:tcPr>
          <w:p w:rsidR="00B26612" w:rsidRPr="00B26612" w:rsidRDefault="00B26612" w:rsidP="00B26612">
            <w:pPr>
              <w:rPr>
                <w:color w:val="auto"/>
              </w:rPr>
            </w:pPr>
            <w:r w:rsidRPr="00B26612">
              <w:rPr>
                <w:color w:val="auto"/>
              </w:rPr>
              <w:t xml:space="preserve"> </w:t>
            </w:r>
          </w:p>
        </w:tc>
        <w:tc>
          <w:tcPr>
            <w:tcW w:w="743" w:type="pct"/>
            <w:gridSpan w:val="2"/>
            <w:vMerge w:val="restart"/>
            <w:shd w:val="clear" w:color="auto" w:fill="auto"/>
            <w:vAlign w:val="center"/>
            <w:hideMark/>
          </w:tcPr>
          <w:p w:rsidR="00B26612" w:rsidRPr="00B26612" w:rsidRDefault="00B26612" w:rsidP="00B26612">
            <w:pPr>
              <w:jc w:val="center"/>
              <w:rPr>
                <w:color w:val="auto"/>
              </w:rPr>
            </w:pPr>
            <w:r w:rsidRPr="00B26612">
              <w:rPr>
                <w:color w:val="auto"/>
              </w:rPr>
              <w:t>Количество  уч-ся</w:t>
            </w:r>
          </w:p>
        </w:tc>
        <w:tc>
          <w:tcPr>
            <w:tcW w:w="423" w:type="pct"/>
            <w:vMerge w:val="restart"/>
            <w:shd w:val="clear" w:color="auto" w:fill="auto"/>
            <w:vAlign w:val="center"/>
            <w:hideMark/>
          </w:tcPr>
          <w:p w:rsidR="00B26612" w:rsidRPr="00B26612" w:rsidRDefault="00B26612" w:rsidP="00B26612">
            <w:pPr>
              <w:jc w:val="center"/>
              <w:rPr>
                <w:color w:val="auto"/>
              </w:rPr>
            </w:pPr>
            <w:r w:rsidRPr="00B26612">
              <w:rPr>
                <w:color w:val="auto"/>
              </w:rPr>
              <w:t>Всего</w:t>
            </w:r>
          </w:p>
        </w:tc>
        <w:tc>
          <w:tcPr>
            <w:tcW w:w="792" w:type="pct"/>
            <w:gridSpan w:val="2"/>
            <w:vMerge w:val="restart"/>
            <w:shd w:val="clear" w:color="auto" w:fill="auto"/>
            <w:vAlign w:val="center"/>
            <w:hideMark/>
          </w:tcPr>
          <w:p w:rsidR="00B26612" w:rsidRPr="00B26612" w:rsidRDefault="00B26612" w:rsidP="00B26612">
            <w:pPr>
              <w:jc w:val="center"/>
              <w:rPr>
                <w:color w:val="auto"/>
              </w:rPr>
            </w:pPr>
            <w:r w:rsidRPr="00B26612">
              <w:rPr>
                <w:color w:val="auto"/>
              </w:rPr>
              <w:t>%</w:t>
            </w:r>
          </w:p>
        </w:tc>
        <w:tc>
          <w:tcPr>
            <w:tcW w:w="423" w:type="pct"/>
            <w:vMerge w:val="restart"/>
            <w:shd w:val="clear" w:color="auto" w:fill="auto"/>
            <w:vAlign w:val="center"/>
            <w:hideMark/>
          </w:tcPr>
          <w:p w:rsidR="00B26612" w:rsidRPr="00B26612" w:rsidRDefault="00B26612" w:rsidP="00B26612">
            <w:pPr>
              <w:jc w:val="center"/>
              <w:rPr>
                <w:color w:val="auto"/>
              </w:rPr>
            </w:pPr>
            <w:r w:rsidRPr="00B26612">
              <w:rPr>
                <w:color w:val="auto"/>
              </w:rPr>
              <w:t>Всего   %</w:t>
            </w:r>
          </w:p>
        </w:tc>
      </w:tr>
      <w:tr w:rsidR="00B26612" w:rsidRPr="00B26612" w:rsidTr="00B26612">
        <w:trPr>
          <w:trHeight w:val="300"/>
        </w:trPr>
        <w:tc>
          <w:tcPr>
            <w:tcW w:w="2619" w:type="pct"/>
            <w:vMerge/>
            <w:vAlign w:val="center"/>
            <w:hideMark/>
          </w:tcPr>
          <w:p w:rsidR="00B26612" w:rsidRPr="00B26612" w:rsidRDefault="00B26612" w:rsidP="00B26612">
            <w:pPr>
              <w:rPr>
                <w:color w:val="auto"/>
              </w:rPr>
            </w:pPr>
          </w:p>
        </w:tc>
        <w:tc>
          <w:tcPr>
            <w:tcW w:w="743" w:type="pct"/>
            <w:gridSpan w:val="2"/>
            <w:vMerge/>
            <w:vAlign w:val="center"/>
            <w:hideMark/>
          </w:tcPr>
          <w:p w:rsidR="00B26612" w:rsidRPr="00B26612" w:rsidRDefault="00B26612" w:rsidP="00B26612">
            <w:pPr>
              <w:rPr>
                <w:color w:val="auto"/>
              </w:rPr>
            </w:pPr>
          </w:p>
        </w:tc>
        <w:tc>
          <w:tcPr>
            <w:tcW w:w="423" w:type="pct"/>
            <w:vMerge/>
            <w:vAlign w:val="center"/>
            <w:hideMark/>
          </w:tcPr>
          <w:p w:rsidR="00B26612" w:rsidRPr="00B26612" w:rsidRDefault="00B26612" w:rsidP="00B26612">
            <w:pPr>
              <w:rPr>
                <w:color w:val="auto"/>
              </w:rPr>
            </w:pPr>
          </w:p>
        </w:tc>
        <w:tc>
          <w:tcPr>
            <w:tcW w:w="792" w:type="pct"/>
            <w:gridSpan w:val="2"/>
            <w:vMerge/>
            <w:vAlign w:val="center"/>
            <w:hideMark/>
          </w:tcPr>
          <w:p w:rsidR="00B26612" w:rsidRPr="00B26612" w:rsidRDefault="00B26612" w:rsidP="00B26612">
            <w:pPr>
              <w:rPr>
                <w:color w:val="auto"/>
              </w:rPr>
            </w:pPr>
          </w:p>
        </w:tc>
        <w:tc>
          <w:tcPr>
            <w:tcW w:w="423" w:type="pct"/>
            <w:vMerge/>
            <w:vAlign w:val="center"/>
            <w:hideMark/>
          </w:tcPr>
          <w:p w:rsidR="00B26612" w:rsidRPr="00B26612" w:rsidRDefault="00B26612" w:rsidP="00B26612">
            <w:pPr>
              <w:rPr>
                <w:color w:val="auto"/>
              </w:rPr>
            </w:pPr>
          </w:p>
        </w:tc>
      </w:tr>
      <w:tr w:rsidR="00B26612" w:rsidRPr="00B26612" w:rsidTr="00B26612">
        <w:trPr>
          <w:trHeight w:val="300"/>
        </w:trPr>
        <w:tc>
          <w:tcPr>
            <w:tcW w:w="2619" w:type="pct"/>
            <w:vMerge/>
            <w:vAlign w:val="center"/>
            <w:hideMark/>
          </w:tcPr>
          <w:p w:rsidR="00B26612" w:rsidRPr="00B26612" w:rsidRDefault="00B26612" w:rsidP="00B26612">
            <w:pPr>
              <w:rPr>
                <w:color w:val="auto"/>
              </w:rPr>
            </w:pPr>
          </w:p>
        </w:tc>
        <w:tc>
          <w:tcPr>
            <w:tcW w:w="743" w:type="pct"/>
            <w:gridSpan w:val="2"/>
            <w:vMerge w:val="restart"/>
            <w:shd w:val="clear" w:color="auto" w:fill="auto"/>
            <w:vAlign w:val="center"/>
            <w:hideMark/>
          </w:tcPr>
          <w:p w:rsidR="00B26612" w:rsidRPr="00B26612" w:rsidRDefault="00B26612" w:rsidP="00B26612">
            <w:pPr>
              <w:jc w:val="center"/>
              <w:rPr>
                <w:b/>
                <w:color w:val="auto"/>
              </w:rPr>
            </w:pPr>
            <w:r w:rsidRPr="00B26612">
              <w:rPr>
                <w:b/>
                <w:color w:val="auto"/>
              </w:rPr>
              <w:t>11а</w:t>
            </w:r>
          </w:p>
          <w:p w:rsidR="00B26612" w:rsidRPr="00B26612" w:rsidRDefault="00B26612" w:rsidP="00B26612">
            <w:pPr>
              <w:jc w:val="center"/>
              <w:rPr>
                <w:color w:val="auto"/>
              </w:rPr>
            </w:pPr>
            <w:r w:rsidRPr="00B26612">
              <w:rPr>
                <w:color w:val="auto"/>
              </w:rPr>
              <w:t>27</w:t>
            </w:r>
          </w:p>
          <w:p w:rsidR="00B26612" w:rsidRPr="00B26612" w:rsidRDefault="00B26612" w:rsidP="00B26612">
            <w:pPr>
              <w:jc w:val="center"/>
              <w:rPr>
                <w:color w:val="auto"/>
              </w:rPr>
            </w:pPr>
            <w:r w:rsidRPr="00B26612">
              <w:rPr>
                <w:color w:val="auto"/>
              </w:rPr>
              <w:t>23</w:t>
            </w:r>
          </w:p>
          <w:p w:rsidR="00B26612" w:rsidRPr="00B26612" w:rsidRDefault="00B26612" w:rsidP="00B26612">
            <w:pPr>
              <w:jc w:val="center"/>
              <w:rPr>
                <w:color w:val="auto"/>
              </w:rPr>
            </w:pPr>
            <w:r w:rsidRPr="00B26612">
              <w:rPr>
                <w:color w:val="auto"/>
              </w:rPr>
              <w:t> </w:t>
            </w:r>
          </w:p>
        </w:tc>
        <w:tc>
          <w:tcPr>
            <w:tcW w:w="423" w:type="pct"/>
            <w:vMerge/>
            <w:vAlign w:val="center"/>
            <w:hideMark/>
          </w:tcPr>
          <w:p w:rsidR="00B26612" w:rsidRPr="00B26612" w:rsidRDefault="00B26612" w:rsidP="00B26612">
            <w:pPr>
              <w:rPr>
                <w:color w:val="auto"/>
              </w:rPr>
            </w:pPr>
          </w:p>
        </w:tc>
        <w:tc>
          <w:tcPr>
            <w:tcW w:w="792" w:type="pct"/>
            <w:gridSpan w:val="2"/>
            <w:vMerge w:val="restart"/>
            <w:shd w:val="clear" w:color="auto" w:fill="auto"/>
            <w:vAlign w:val="center"/>
            <w:hideMark/>
          </w:tcPr>
          <w:p w:rsidR="00B26612" w:rsidRPr="00B26612" w:rsidRDefault="00B26612" w:rsidP="00B26612">
            <w:pPr>
              <w:jc w:val="center"/>
              <w:rPr>
                <w:color w:val="auto"/>
              </w:rPr>
            </w:pPr>
            <w:r w:rsidRPr="00B26612">
              <w:rPr>
                <w:color w:val="auto"/>
              </w:rPr>
              <w:t>5а</w:t>
            </w:r>
          </w:p>
          <w:p w:rsidR="00B26612" w:rsidRPr="00B26612" w:rsidRDefault="00B26612" w:rsidP="00B26612">
            <w:pPr>
              <w:jc w:val="center"/>
              <w:rPr>
                <w:color w:val="auto"/>
              </w:rPr>
            </w:pPr>
            <w:r w:rsidRPr="00B26612">
              <w:rPr>
                <w:color w:val="auto"/>
              </w:rPr>
              <w:t>100,0</w:t>
            </w:r>
          </w:p>
          <w:p w:rsidR="00B26612" w:rsidRPr="00B26612" w:rsidRDefault="00B26612" w:rsidP="00B26612">
            <w:pPr>
              <w:jc w:val="center"/>
              <w:rPr>
                <w:color w:val="auto"/>
              </w:rPr>
            </w:pPr>
          </w:p>
        </w:tc>
        <w:tc>
          <w:tcPr>
            <w:tcW w:w="423" w:type="pct"/>
            <w:vMerge/>
            <w:vAlign w:val="center"/>
            <w:hideMark/>
          </w:tcPr>
          <w:p w:rsidR="00B26612" w:rsidRPr="00B26612" w:rsidRDefault="00B26612" w:rsidP="00B26612">
            <w:pPr>
              <w:rPr>
                <w:color w:val="auto"/>
              </w:rPr>
            </w:pP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Количество учащихся в классе по списку</w:t>
            </w:r>
          </w:p>
        </w:tc>
        <w:tc>
          <w:tcPr>
            <w:tcW w:w="743" w:type="pct"/>
            <w:gridSpan w:val="2"/>
            <w:vMerge/>
            <w:shd w:val="clear" w:color="auto" w:fill="auto"/>
            <w:vAlign w:val="center"/>
            <w:hideMark/>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27</w:t>
            </w:r>
          </w:p>
        </w:tc>
        <w:tc>
          <w:tcPr>
            <w:tcW w:w="792" w:type="pct"/>
            <w:gridSpan w:val="2"/>
            <w:vMerge/>
            <w:shd w:val="clear" w:color="auto" w:fill="auto"/>
            <w:vAlign w:val="center"/>
            <w:hideMark/>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100,0</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Количество учащихся, выполнявших работу</w:t>
            </w:r>
          </w:p>
        </w:tc>
        <w:tc>
          <w:tcPr>
            <w:tcW w:w="743" w:type="pct"/>
            <w:gridSpan w:val="2"/>
            <w:vMerge/>
            <w:shd w:val="clear" w:color="auto" w:fill="auto"/>
            <w:vAlign w:val="center"/>
            <w:hideMark/>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23</w:t>
            </w:r>
          </w:p>
        </w:tc>
        <w:tc>
          <w:tcPr>
            <w:tcW w:w="792" w:type="pct"/>
            <w:gridSpan w:val="2"/>
            <w:vMerge/>
            <w:shd w:val="clear" w:color="auto" w:fill="auto"/>
            <w:vAlign w:val="center"/>
            <w:hideMark/>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80,7</w:t>
            </w:r>
          </w:p>
        </w:tc>
      </w:tr>
      <w:tr w:rsidR="00B26612" w:rsidRPr="00B26612" w:rsidTr="00B26612">
        <w:trPr>
          <w:trHeight w:val="300"/>
        </w:trPr>
        <w:tc>
          <w:tcPr>
            <w:tcW w:w="5000" w:type="pct"/>
            <w:gridSpan w:val="7"/>
            <w:shd w:val="clear" w:color="auto" w:fill="auto"/>
            <w:vAlign w:val="center"/>
            <w:hideMark/>
          </w:tcPr>
          <w:p w:rsidR="00B26612" w:rsidRPr="00B26612" w:rsidRDefault="00B26612" w:rsidP="00B26612">
            <w:pPr>
              <w:rPr>
                <w:color w:val="auto"/>
              </w:rPr>
            </w:pPr>
            <w:r w:rsidRPr="00B26612">
              <w:rPr>
                <w:color w:val="auto"/>
              </w:rPr>
              <w:t>Написали на:</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80 и выше</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2</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w:t>
            </w:r>
          </w:p>
        </w:tc>
        <w:tc>
          <w:tcPr>
            <w:tcW w:w="396" w:type="pct"/>
            <w:shd w:val="clear" w:color="auto" w:fill="auto"/>
            <w:vAlign w:val="center"/>
          </w:tcPr>
          <w:p w:rsidR="00B26612" w:rsidRPr="00B26612" w:rsidRDefault="00B26612" w:rsidP="00B26612">
            <w:pPr>
              <w:jc w:val="center"/>
              <w:rPr>
                <w:color w:val="auto"/>
              </w:rPr>
            </w:pPr>
            <w:r w:rsidRPr="00B26612">
              <w:rPr>
                <w:color w:val="auto"/>
              </w:rPr>
              <w:t>8,69</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tcPr>
          <w:p w:rsidR="00B26612" w:rsidRPr="00B26612" w:rsidRDefault="00B26612" w:rsidP="00B26612">
            <w:pPr>
              <w:jc w:val="center"/>
              <w:rPr>
                <w:color w:val="auto"/>
              </w:rPr>
            </w:pPr>
            <w:r w:rsidRPr="00B26612">
              <w:rPr>
                <w:color w:val="auto"/>
              </w:rPr>
              <w:t>8,69</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60-79</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18</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18</w:t>
            </w:r>
          </w:p>
        </w:tc>
        <w:tc>
          <w:tcPr>
            <w:tcW w:w="396" w:type="pct"/>
            <w:shd w:val="clear" w:color="auto" w:fill="auto"/>
            <w:vAlign w:val="center"/>
          </w:tcPr>
          <w:p w:rsidR="00B26612" w:rsidRPr="00B26612" w:rsidRDefault="00B26612" w:rsidP="00B26612">
            <w:pPr>
              <w:jc w:val="center"/>
              <w:rPr>
                <w:color w:val="auto"/>
              </w:rPr>
            </w:pPr>
            <w:r w:rsidRPr="00B26612">
              <w:rPr>
                <w:color w:val="auto"/>
              </w:rPr>
              <w:t>78,2</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tcPr>
          <w:p w:rsidR="00B26612" w:rsidRPr="00B26612" w:rsidRDefault="00B26612" w:rsidP="00B26612">
            <w:pPr>
              <w:jc w:val="center"/>
              <w:rPr>
                <w:color w:val="auto"/>
              </w:rPr>
            </w:pPr>
            <w:r w:rsidRPr="00B26612">
              <w:rPr>
                <w:color w:val="auto"/>
              </w:rPr>
              <w:t>78,2</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40 – 59</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2</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w:t>
            </w:r>
          </w:p>
        </w:tc>
        <w:tc>
          <w:tcPr>
            <w:tcW w:w="396" w:type="pct"/>
            <w:shd w:val="clear" w:color="auto" w:fill="auto"/>
            <w:vAlign w:val="center"/>
          </w:tcPr>
          <w:p w:rsidR="00B26612" w:rsidRPr="00B26612" w:rsidRDefault="00B26612" w:rsidP="00B26612">
            <w:pPr>
              <w:jc w:val="center"/>
              <w:rPr>
                <w:color w:val="auto"/>
              </w:rPr>
            </w:pPr>
            <w:r w:rsidRPr="00B26612">
              <w:rPr>
                <w:color w:val="auto"/>
              </w:rPr>
              <w:t>8,69</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tcPr>
          <w:p w:rsidR="00B26612" w:rsidRPr="00B26612" w:rsidRDefault="00B26612" w:rsidP="00B26612">
            <w:pPr>
              <w:jc w:val="center"/>
              <w:rPr>
                <w:color w:val="auto"/>
              </w:rPr>
            </w:pPr>
            <w:r w:rsidRPr="00B26612">
              <w:rPr>
                <w:color w:val="auto"/>
              </w:rPr>
              <w:t>8,69</w:t>
            </w: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Не прошли порог (менее 22 вторичных баллов)</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нет</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нет</w:t>
            </w:r>
          </w:p>
        </w:tc>
        <w:tc>
          <w:tcPr>
            <w:tcW w:w="396" w:type="pct"/>
            <w:shd w:val="clear" w:color="auto" w:fill="auto"/>
            <w:vAlign w:val="center"/>
          </w:tcPr>
          <w:p w:rsidR="00B26612" w:rsidRPr="00B26612" w:rsidRDefault="00B26612" w:rsidP="00B26612">
            <w:pPr>
              <w:jc w:val="center"/>
              <w:rPr>
                <w:color w:val="auto"/>
              </w:rPr>
            </w:pP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tcPr>
          <w:p w:rsidR="00B26612" w:rsidRPr="00B26612" w:rsidRDefault="00B26612" w:rsidP="00B26612">
            <w:pPr>
              <w:jc w:val="center"/>
              <w:rPr>
                <w:color w:val="auto"/>
              </w:rPr>
            </w:pP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 xml:space="preserve"> </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23</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23</w:t>
            </w:r>
          </w:p>
        </w:tc>
        <w:tc>
          <w:tcPr>
            <w:tcW w:w="396" w:type="pct"/>
            <w:shd w:val="clear" w:color="auto" w:fill="auto"/>
            <w:vAlign w:val="center"/>
            <w:hideMark/>
          </w:tcPr>
          <w:p w:rsidR="00B26612" w:rsidRPr="00B26612" w:rsidRDefault="00B26612" w:rsidP="00B26612">
            <w:pPr>
              <w:jc w:val="center"/>
              <w:rPr>
                <w:color w:val="auto"/>
              </w:rPr>
            </w:pPr>
            <w:r w:rsidRPr="00B26612">
              <w:rPr>
                <w:color w:val="auto"/>
              </w:rPr>
              <w:t>100,0</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hideMark/>
          </w:tcPr>
          <w:p w:rsidR="00B26612" w:rsidRPr="00B26612" w:rsidRDefault="00B26612" w:rsidP="00B26612">
            <w:pPr>
              <w:jc w:val="center"/>
              <w:rPr>
                <w:color w:val="auto"/>
              </w:rPr>
            </w:pPr>
            <w:r w:rsidRPr="00B26612">
              <w:rPr>
                <w:color w:val="auto"/>
              </w:rPr>
              <w:t>100,0</w:t>
            </w:r>
          </w:p>
        </w:tc>
      </w:tr>
      <w:tr w:rsidR="00B26612" w:rsidRPr="00B26612" w:rsidTr="00B26612">
        <w:trPr>
          <w:trHeight w:val="300"/>
        </w:trPr>
        <w:tc>
          <w:tcPr>
            <w:tcW w:w="5000" w:type="pct"/>
            <w:gridSpan w:val="7"/>
            <w:shd w:val="clear" w:color="auto" w:fill="auto"/>
            <w:vAlign w:val="center"/>
            <w:hideMark/>
          </w:tcPr>
          <w:p w:rsidR="00B26612" w:rsidRPr="00B26612" w:rsidRDefault="00B26612" w:rsidP="00B26612">
            <w:pPr>
              <w:rPr>
                <w:color w:val="auto"/>
              </w:rPr>
            </w:pPr>
            <w:r w:rsidRPr="00B26612">
              <w:rPr>
                <w:color w:val="auto"/>
              </w:rPr>
              <w:t>Допустили ошибки</w:t>
            </w:r>
          </w:p>
        </w:tc>
      </w:tr>
      <w:tr w:rsidR="00B26612" w:rsidRPr="00B26612" w:rsidTr="00B26612">
        <w:trPr>
          <w:trHeight w:val="300"/>
        </w:trPr>
        <w:tc>
          <w:tcPr>
            <w:tcW w:w="2619" w:type="pct"/>
            <w:shd w:val="clear" w:color="auto" w:fill="auto"/>
            <w:vAlign w:val="bottom"/>
            <w:hideMark/>
          </w:tcPr>
          <w:p w:rsidR="00B26612" w:rsidRPr="00B26612" w:rsidRDefault="00B26612" w:rsidP="00B26612">
            <w:pPr>
              <w:rPr>
                <w:b/>
                <w:bCs/>
                <w:color w:val="auto"/>
              </w:rPr>
            </w:pPr>
            <w:r w:rsidRPr="00B26612">
              <w:rPr>
                <w:b/>
                <w:bCs/>
                <w:color w:val="auto"/>
              </w:rPr>
              <w:t>Допустили ошибки в заданиях:</w:t>
            </w:r>
          </w:p>
        </w:tc>
        <w:tc>
          <w:tcPr>
            <w:tcW w:w="397" w:type="pct"/>
            <w:shd w:val="clear" w:color="auto" w:fill="auto"/>
            <w:vAlign w:val="center"/>
            <w:hideMark/>
          </w:tcPr>
          <w:p w:rsidR="00B26612" w:rsidRPr="00B26612" w:rsidRDefault="00B26612" w:rsidP="00B26612">
            <w:pPr>
              <w:rPr>
                <w:color w:val="auto"/>
              </w:rPr>
            </w:pPr>
            <w:r w:rsidRPr="00B26612">
              <w:rPr>
                <w:color w:val="auto"/>
              </w:rPr>
              <w:t> </w:t>
            </w:r>
          </w:p>
        </w:tc>
        <w:tc>
          <w:tcPr>
            <w:tcW w:w="346" w:type="pct"/>
            <w:shd w:val="clear" w:color="auto" w:fill="auto"/>
            <w:vAlign w:val="center"/>
            <w:hideMark/>
          </w:tcPr>
          <w:p w:rsidR="00B26612" w:rsidRPr="00B26612" w:rsidRDefault="00B26612" w:rsidP="00B26612">
            <w:pPr>
              <w:rPr>
                <w:color w:val="auto"/>
              </w:rPr>
            </w:pPr>
            <w:r w:rsidRPr="00B26612">
              <w:rPr>
                <w:color w:val="auto"/>
              </w:rPr>
              <w:t> </w:t>
            </w:r>
          </w:p>
        </w:tc>
        <w:tc>
          <w:tcPr>
            <w:tcW w:w="423" w:type="pct"/>
            <w:shd w:val="clear" w:color="auto" w:fill="auto"/>
            <w:vAlign w:val="center"/>
            <w:hideMark/>
          </w:tcPr>
          <w:p w:rsidR="00B26612" w:rsidRPr="00B26612" w:rsidRDefault="00B26612" w:rsidP="00B26612">
            <w:pPr>
              <w:rPr>
                <w:color w:val="auto"/>
              </w:rPr>
            </w:pPr>
            <w:r w:rsidRPr="00B26612">
              <w:rPr>
                <w:color w:val="auto"/>
              </w:rPr>
              <w:t> </w:t>
            </w:r>
          </w:p>
        </w:tc>
        <w:tc>
          <w:tcPr>
            <w:tcW w:w="396" w:type="pct"/>
            <w:shd w:val="clear" w:color="auto" w:fill="auto"/>
            <w:vAlign w:val="center"/>
            <w:hideMark/>
          </w:tcPr>
          <w:p w:rsidR="00B26612" w:rsidRPr="00B26612" w:rsidRDefault="00B26612" w:rsidP="00B26612">
            <w:pPr>
              <w:rPr>
                <w:color w:val="auto"/>
              </w:rPr>
            </w:pPr>
            <w:r w:rsidRPr="00B26612">
              <w:rPr>
                <w:color w:val="auto"/>
              </w:rPr>
              <w:t> </w:t>
            </w:r>
          </w:p>
        </w:tc>
        <w:tc>
          <w:tcPr>
            <w:tcW w:w="396" w:type="pct"/>
            <w:shd w:val="clear" w:color="auto" w:fill="auto"/>
            <w:vAlign w:val="center"/>
            <w:hideMark/>
          </w:tcPr>
          <w:p w:rsidR="00B26612" w:rsidRPr="00B26612" w:rsidRDefault="00B26612" w:rsidP="00B26612">
            <w:pPr>
              <w:rPr>
                <w:color w:val="auto"/>
              </w:rPr>
            </w:pPr>
            <w:r w:rsidRPr="00B26612">
              <w:rPr>
                <w:color w:val="auto"/>
              </w:rPr>
              <w:t> </w:t>
            </w:r>
          </w:p>
        </w:tc>
        <w:tc>
          <w:tcPr>
            <w:tcW w:w="423" w:type="pct"/>
            <w:shd w:val="clear" w:color="auto" w:fill="auto"/>
            <w:vAlign w:val="center"/>
            <w:hideMark/>
          </w:tcPr>
          <w:p w:rsidR="00B26612" w:rsidRPr="00B26612" w:rsidRDefault="00B26612" w:rsidP="00B26612">
            <w:pPr>
              <w:rPr>
                <w:color w:val="auto"/>
              </w:rPr>
            </w:pPr>
            <w:r w:rsidRPr="00B26612">
              <w:rPr>
                <w:color w:val="auto"/>
              </w:rPr>
              <w:t> </w:t>
            </w:r>
          </w:p>
        </w:tc>
      </w:tr>
      <w:tr w:rsidR="00B26612" w:rsidRPr="00B26612" w:rsidTr="00B26612">
        <w:trPr>
          <w:trHeight w:val="300"/>
        </w:trPr>
        <w:tc>
          <w:tcPr>
            <w:tcW w:w="2619" w:type="pct"/>
            <w:shd w:val="clear" w:color="auto" w:fill="auto"/>
          </w:tcPr>
          <w:p w:rsidR="00B26612" w:rsidRPr="00B26612" w:rsidRDefault="00B26612" w:rsidP="00B26612">
            <w:pPr>
              <w:rPr>
                <w:color w:val="auto"/>
              </w:rPr>
            </w:pPr>
            <w:r w:rsidRPr="00B26612">
              <w:rPr>
                <w:color w:val="auto"/>
              </w:rPr>
              <w:t>2</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10</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tcPr>
          <w:p w:rsidR="00B26612" w:rsidRPr="00B26612" w:rsidRDefault="00B26612" w:rsidP="00B26612">
            <w:pPr>
              <w:jc w:val="center"/>
              <w:rPr>
                <w:color w:val="auto"/>
              </w:rPr>
            </w:pPr>
            <w:r w:rsidRPr="00B26612">
              <w:rPr>
                <w:color w:val="auto"/>
              </w:rPr>
              <w:t>10</w:t>
            </w:r>
          </w:p>
        </w:tc>
        <w:tc>
          <w:tcPr>
            <w:tcW w:w="396" w:type="pct"/>
            <w:shd w:val="clear" w:color="auto" w:fill="auto"/>
            <w:vAlign w:val="center"/>
          </w:tcPr>
          <w:p w:rsidR="00B26612" w:rsidRPr="00B26612" w:rsidRDefault="00B26612" w:rsidP="00B26612">
            <w:pPr>
              <w:jc w:val="center"/>
              <w:rPr>
                <w:color w:val="auto"/>
              </w:rPr>
            </w:pPr>
            <w:r w:rsidRPr="00B26612">
              <w:rPr>
                <w:color w:val="auto"/>
              </w:rPr>
              <w:t>43,4</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tcPr>
          <w:p w:rsidR="00B26612" w:rsidRPr="00B26612" w:rsidRDefault="00B26612" w:rsidP="00B26612">
            <w:pPr>
              <w:jc w:val="center"/>
              <w:rPr>
                <w:color w:val="auto"/>
              </w:rPr>
            </w:pPr>
            <w:r w:rsidRPr="00B26612">
              <w:rPr>
                <w:color w:val="auto"/>
              </w:rPr>
              <w:t>43,4</w:t>
            </w:r>
          </w:p>
        </w:tc>
      </w:tr>
      <w:tr w:rsidR="00B26612" w:rsidRPr="00B26612" w:rsidTr="00B26612">
        <w:trPr>
          <w:trHeight w:val="300"/>
        </w:trPr>
        <w:tc>
          <w:tcPr>
            <w:tcW w:w="2619" w:type="pct"/>
            <w:shd w:val="clear" w:color="auto" w:fill="auto"/>
          </w:tcPr>
          <w:p w:rsidR="00B26612" w:rsidRPr="00B26612" w:rsidRDefault="00B26612" w:rsidP="00B26612">
            <w:pPr>
              <w:rPr>
                <w:color w:val="auto"/>
              </w:rPr>
            </w:pPr>
            <w:r w:rsidRPr="00B26612">
              <w:rPr>
                <w:color w:val="auto"/>
              </w:rPr>
              <w:t>9 -12</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12</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tcPr>
          <w:p w:rsidR="00B26612" w:rsidRPr="00B26612" w:rsidRDefault="00B26612" w:rsidP="00B26612">
            <w:pPr>
              <w:jc w:val="center"/>
              <w:rPr>
                <w:color w:val="auto"/>
              </w:rPr>
            </w:pPr>
            <w:r w:rsidRPr="00B26612">
              <w:rPr>
                <w:color w:val="auto"/>
              </w:rPr>
              <w:t>12</w:t>
            </w:r>
          </w:p>
        </w:tc>
        <w:tc>
          <w:tcPr>
            <w:tcW w:w="396" w:type="pct"/>
            <w:shd w:val="clear" w:color="auto" w:fill="auto"/>
            <w:vAlign w:val="center"/>
          </w:tcPr>
          <w:p w:rsidR="00B26612" w:rsidRPr="00B26612" w:rsidRDefault="00B26612" w:rsidP="00B26612">
            <w:pPr>
              <w:jc w:val="center"/>
              <w:rPr>
                <w:color w:val="auto"/>
              </w:rPr>
            </w:pPr>
            <w:r w:rsidRPr="00B26612">
              <w:rPr>
                <w:color w:val="auto"/>
              </w:rPr>
              <w:t>52,1</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tcPr>
          <w:p w:rsidR="00B26612" w:rsidRPr="00B26612" w:rsidRDefault="00B26612" w:rsidP="00B26612">
            <w:pPr>
              <w:jc w:val="center"/>
              <w:rPr>
                <w:color w:val="auto"/>
              </w:rPr>
            </w:pPr>
            <w:r w:rsidRPr="00B26612">
              <w:rPr>
                <w:color w:val="auto"/>
              </w:rPr>
              <w:t>52,1</w:t>
            </w:r>
          </w:p>
        </w:tc>
      </w:tr>
      <w:tr w:rsidR="00B26612" w:rsidRPr="00B26612" w:rsidTr="00B26612">
        <w:trPr>
          <w:trHeight w:val="300"/>
        </w:trPr>
        <w:tc>
          <w:tcPr>
            <w:tcW w:w="2619" w:type="pct"/>
            <w:shd w:val="clear" w:color="auto" w:fill="auto"/>
          </w:tcPr>
          <w:p w:rsidR="00B26612" w:rsidRPr="00B26612" w:rsidRDefault="00B26612" w:rsidP="00B26612">
            <w:pPr>
              <w:rPr>
                <w:color w:val="auto"/>
              </w:rPr>
            </w:pPr>
            <w:r w:rsidRPr="00B26612">
              <w:rPr>
                <w:color w:val="auto"/>
              </w:rPr>
              <w:t>15-16</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8</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tcPr>
          <w:p w:rsidR="00B26612" w:rsidRPr="00B26612" w:rsidRDefault="00B26612" w:rsidP="00B26612">
            <w:pPr>
              <w:jc w:val="center"/>
              <w:rPr>
                <w:color w:val="auto"/>
              </w:rPr>
            </w:pPr>
            <w:r w:rsidRPr="00B26612">
              <w:rPr>
                <w:color w:val="auto"/>
              </w:rPr>
              <w:t>8</w:t>
            </w:r>
          </w:p>
        </w:tc>
        <w:tc>
          <w:tcPr>
            <w:tcW w:w="396" w:type="pct"/>
            <w:shd w:val="clear" w:color="auto" w:fill="auto"/>
            <w:vAlign w:val="center"/>
          </w:tcPr>
          <w:p w:rsidR="00B26612" w:rsidRPr="00B26612" w:rsidRDefault="00B26612" w:rsidP="00B26612">
            <w:pPr>
              <w:jc w:val="center"/>
              <w:rPr>
                <w:color w:val="auto"/>
              </w:rPr>
            </w:pPr>
            <w:r w:rsidRPr="00B26612">
              <w:rPr>
                <w:color w:val="auto"/>
              </w:rPr>
              <w:t>34,3</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tcPr>
          <w:p w:rsidR="00B26612" w:rsidRPr="00B26612" w:rsidRDefault="00B26612" w:rsidP="00B26612">
            <w:pPr>
              <w:jc w:val="center"/>
              <w:rPr>
                <w:color w:val="auto"/>
              </w:rPr>
            </w:pPr>
            <w:r w:rsidRPr="00B26612">
              <w:rPr>
                <w:color w:val="auto"/>
              </w:rPr>
              <w:t>34,3</w:t>
            </w:r>
          </w:p>
        </w:tc>
      </w:tr>
      <w:tr w:rsidR="00B26612" w:rsidRPr="00B26612" w:rsidTr="00B26612">
        <w:trPr>
          <w:trHeight w:val="300"/>
        </w:trPr>
        <w:tc>
          <w:tcPr>
            <w:tcW w:w="2619" w:type="pct"/>
            <w:shd w:val="clear" w:color="auto" w:fill="auto"/>
          </w:tcPr>
          <w:p w:rsidR="00B26612" w:rsidRPr="00B26612" w:rsidRDefault="00B26612" w:rsidP="00B26612">
            <w:pPr>
              <w:rPr>
                <w:color w:val="auto"/>
              </w:rPr>
            </w:pPr>
            <w:r w:rsidRPr="00B26612">
              <w:rPr>
                <w:color w:val="auto"/>
              </w:rPr>
              <w:t>18-19</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 7</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tcPr>
          <w:p w:rsidR="00B26612" w:rsidRPr="00B26612" w:rsidRDefault="00B26612" w:rsidP="00B26612">
            <w:pPr>
              <w:jc w:val="center"/>
              <w:rPr>
                <w:color w:val="auto"/>
              </w:rPr>
            </w:pPr>
            <w:r w:rsidRPr="00B26612">
              <w:rPr>
                <w:color w:val="auto"/>
              </w:rPr>
              <w:t>7</w:t>
            </w:r>
          </w:p>
        </w:tc>
        <w:tc>
          <w:tcPr>
            <w:tcW w:w="396" w:type="pct"/>
            <w:shd w:val="clear" w:color="auto" w:fill="auto"/>
            <w:vAlign w:val="center"/>
          </w:tcPr>
          <w:p w:rsidR="00B26612" w:rsidRPr="00B26612" w:rsidRDefault="00B26612" w:rsidP="00B26612">
            <w:pPr>
              <w:jc w:val="center"/>
              <w:rPr>
                <w:color w:val="auto"/>
              </w:rPr>
            </w:pPr>
            <w:r w:rsidRPr="00B26612">
              <w:rPr>
                <w:color w:val="auto"/>
              </w:rPr>
              <w:t>30,4</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tcPr>
          <w:p w:rsidR="00B26612" w:rsidRPr="00B26612" w:rsidRDefault="00B26612" w:rsidP="00B26612">
            <w:pPr>
              <w:jc w:val="center"/>
              <w:rPr>
                <w:color w:val="auto"/>
              </w:rPr>
            </w:pPr>
            <w:r w:rsidRPr="00B26612">
              <w:rPr>
                <w:color w:val="auto"/>
              </w:rPr>
              <w:t>30,4</w:t>
            </w:r>
          </w:p>
        </w:tc>
      </w:tr>
      <w:tr w:rsidR="00B26612" w:rsidRPr="00B26612" w:rsidTr="00B26612">
        <w:trPr>
          <w:trHeight w:val="300"/>
        </w:trPr>
        <w:tc>
          <w:tcPr>
            <w:tcW w:w="2619" w:type="pct"/>
            <w:shd w:val="clear" w:color="auto" w:fill="auto"/>
          </w:tcPr>
          <w:p w:rsidR="00B26612" w:rsidRPr="00B26612" w:rsidRDefault="00B26612" w:rsidP="00B26612">
            <w:pPr>
              <w:rPr>
                <w:color w:val="auto"/>
              </w:rPr>
            </w:pPr>
            <w:r w:rsidRPr="00B26612">
              <w:rPr>
                <w:color w:val="auto"/>
              </w:rPr>
              <w:t>20</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6</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tcPr>
          <w:p w:rsidR="00B26612" w:rsidRPr="00B26612" w:rsidRDefault="00B26612" w:rsidP="00B26612">
            <w:pPr>
              <w:jc w:val="center"/>
              <w:rPr>
                <w:color w:val="auto"/>
              </w:rPr>
            </w:pPr>
            <w:r w:rsidRPr="00B26612">
              <w:rPr>
                <w:color w:val="auto"/>
              </w:rPr>
              <w:t>6</w:t>
            </w:r>
          </w:p>
        </w:tc>
        <w:tc>
          <w:tcPr>
            <w:tcW w:w="396" w:type="pct"/>
            <w:shd w:val="clear" w:color="auto" w:fill="auto"/>
            <w:vAlign w:val="center"/>
          </w:tcPr>
          <w:p w:rsidR="00B26612" w:rsidRPr="00B26612" w:rsidRDefault="00B26612" w:rsidP="00B26612">
            <w:pPr>
              <w:jc w:val="center"/>
              <w:rPr>
                <w:color w:val="auto"/>
              </w:rPr>
            </w:pPr>
            <w:r w:rsidRPr="00B26612">
              <w:rPr>
                <w:color w:val="auto"/>
              </w:rPr>
              <w:t>26</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tcPr>
          <w:p w:rsidR="00B26612" w:rsidRPr="00B26612" w:rsidRDefault="00B26612" w:rsidP="00B26612">
            <w:pPr>
              <w:jc w:val="center"/>
              <w:rPr>
                <w:color w:val="auto"/>
              </w:rPr>
            </w:pPr>
            <w:r w:rsidRPr="00B26612">
              <w:rPr>
                <w:color w:val="auto"/>
              </w:rPr>
              <w:t>26</w:t>
            </w:r>
          </w:p>
        </w:tc>
      </w:tr>
      <w:tr w:rsidR="00B26612" w:rsidRPr="00B26612" w:rsidTr="00B26612">
        <w:trPr>
          <w:trHeight w:val="300"/>
        </w:trPr>
        <w:tc>
          <w:tcPr>
            <w:tcW w:w="2619" w:type="pct"/>
            <w:shd w:val="clear" w:color="auto" w:fill="auto"/>
          </w:tcPr>
          <w:p w:rsidR="00B26612" w:rsidRPr="00B26612" w:rsidRDefault="00B26612" w:rsidP="00B26612">
            <w:pPr>
              <w:rPr>
                <w:color w:val="auto"/>
              </w:rPr>
            </w:pPr>
            <w:r w:rsidRPr="00B26612">
              <w:rPr>
                <w:color w:val="auto"/>
              </w:rPr>
              <w:t>21</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10</w:t>
            </w:r>
          </w:p>
        </w:tc>
        <w:tc>
          <w:tcPr>
            <w:tcW w:w="34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tcPr>
          <w:p w:rsidR="00B26612" w:rsidRPr="00B26612" w:rsidRDefault="00B26612" w:rsidP="00B26612">
            <w:pPr>
              <w:jc w:val="center"/>
              <w:rPr>
                <w:color w:val="auto"/>
              </w:rPr>
            </w:pPr>
            <w:r w:rsidRPr="00B26612">
              <w:rPr>
                <w:color w:val="auto"/>
              </w:rPr>
              <w:t>10</w:t>
            </w:r>
          </w:p>
        </w:tc>
        <w:tc>
          <w:tcPr>
            <w:tcW w:w="396" w:type="pct"/>
            <w:shd w:val="clear" w:color="auto" w:fill="auto"/>
            <w:vAlign w:val="center"/>
          </w:tcPr>
          <w:p w:rsidR="00B26612" w:rsidRPr="00B26612" w:rsidRDefault="00B26612" w:rsidP="00B26612">
            <w:pPr>
              <w:jc w:val="center"/>
              <w:rPr>
                <w:color w:val="auto"/>
              </w:rPr>
            </w:pPr>
            <w:r w:rsidRPr="00B26612">
              <w:rPr>
                <w:color w:val="auto"/>
              </w:rPr>
              <w:t>43,4</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tcPr>
          <w:p w:rsidR="00B26612" w:rsidRPr="00B26612" w:rsidRDefault="00B26612" w:rsidP="00B26612">
            <w:pPr>
              <w:jc w:val="center"/>
              <w:rPr>
                <w:color w:val="auto"/>
              </w:rPr>
            </w:pPr>
            <w:r w:rsidRPr="00B26612">
              <w:rPr>
                <w:color w:val="auto"/>
              </w:rPr>
              <w:t>43,4</w:t>
            </w:r>
          </w:p>
        </w:tc>
      </w:tr>
      <w:tr w:rsidR="00B26612" w:rsidRPr="00B26612" w:rsidTr="00B26612">
        <w:trPr>
          <w:trHeight w:val="300"/>
        </w:trPr>
        <w:tc>
          <w:tcPr>
            <w:tcW w:w="2619" w:type="pct"/>
            <w:shd w:val="clear" w:color="auto" w:fill="auto"/>
            <w:noWrap/>
            <w:vAlign w:val="bottom"/>
          </w:tcPr>
          <w:p w:rsidR="00B26612" w:rsidRPr="00B26612" w:rsidRDefault="00B26612" w:rsidP="00B26612">
            <w:pPr>
              <w:rPr>
                <w:bCs/>
                <w:color w:val="auto"/>
              </w:rPr>
            </w:pPr>
            <w:r w:rsidRPr="00B26612">
              <w:rPr>
                <w:bCs/>
                <w:color w:val="auto"/>
              </w:rPr>
              <w:t>24</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 4</w:t>
            </w:r>
          </w:p>
        </w:tc>
        <w:tc>
          <w:tcPr>
            <w:tcW w:w="346"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423" w:type="pct"/>
            <w:shd w:val="clear" w:color="auto" w:fill="auto"/>
            <w:vAlign w:val="center"/>
          </w:tcPr>
          <w:p w:rsidR="00B26612" w:rsidRPr="00B26612" w:rsidRDefault="00B26612" w:rsidP="00B26612">
            <w:pPr>
              <w:jc w:val="center"/>
              <w:rPr>
                <w:color w:val="auto"/>
              </w:rPr>
            </w:pPr>
            <w:r w:rsidRPr="00B26612">
              <w:rPr>
                <w:color w:val="auto"/>
              </w:rPr>
              <w:t>4</w:t>
            </w:r>
          </w:p>
        </w:tc>
        <w:tc>
          <w:tcPr>
            <w:tcW w:w="396" w:type="pct"/>
            <w:shd w:val="clear" w:color="auto" w:fill="auto"/>
            <w:vAlign w:val="center"/>
          </w:tcPr>
          <w:p w:rsidR="00B26612" w:rsidRPr="00B26612" w:rsidRDefault="00B26612" w:rsidP="00B26612">
            <w:pPr>
              <w:jc w:val="center"/>
              <w:rPr>
                <w:color w:val="auto"/>
              </w:rPr>
            </w:pPr>
            <w:r w:rsidRPr="00B26612">
              <w:rPr>
                <w:color w:val="auto"/>
              </w:rPr>
              <w:t>17,39</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tcPr>
          <w:p w:rsidR="00B26612" w:rsidRPr="00B26612" w:rsidRDefault="00B26612" w:rsidP="00B26612">
            <w:pPr>
              <w:jc w:val="center"/>
              <w:rPr>
                <w:color w:val="auto"/>
              </w:rPr>
            </w:pPr>
            <w:r w:rsidRPr="00B26612">
              <w:rPr>
                <w:color w:val="auto"/>
              </w:rPr>
              <w:t>17,39</w:t>
            </w:r>
          </w:p>
        </w:tc>
      </w:tr>
      <w:tr w:rsidR="00B26612" w:rsidRPr="00B26612" w:rsidTr="00B26612">
        <w:trPr>
          <w:trHeight w:val="300"/>
        </w:trPr>
        <w:tc>
          <w:tcPr>
            <w:tcW w:w="2619" w:type="pct"/>
            <w:shd w:val="clear" w:color="auto" w:fill="auto"/>
            <w:noWrap/>
            <w:vAlign w:val="bottom"/>
          </w:tcPr>
          <w:p w:rsidR="00B26612" w:rsidRPr="00B26612" w:rsidRDefault="00B26612" w:rsidP="00B26612">
            <w:pPr>
              <w:rPr>
                <w:bCs/>
                <w:color w:val="auto"/>
              </w:rPr>
            </w:pPr>
            <w:r w:rsidRPr="00B26612">
              <w:rPr>
                <w:bCs/>
                <w:color w:val="auto"/>
              </w:rPr>
              <w:t>26</w:t>
            </w:r>
          </w:p>
        </w:tc>
        <w:tc>
          <w:tcPr>
            <w:tcW w:w="397" w:type="pct"/>
            <w:shd w:val="clear" w:color="auto" w:fill="auto"/>
            <w:vAlign w:val="center"/>
            <w:hideMark/>
          </w:tcPr>
          <w:p w:rsidR="00B26612" w:rsidRPr="00B26612" w:rsidRDefault="00B26612" w:rsidP="00B26612">
            <w:pPr>
              <w:jc w:val="center"/>
              <w:rPr>
                <w:color w:val="auto"/>
              </w:rPr>
            </w:pPr>
            <w:r w:rsidRPr="00B26612">
              <w:rPr>
                <w:color w:val="auto"/>
              </w:rPr>
              <w:t>8</w:t>
            </w:r>
          </w:p>
        </w:tc>
        <w:tc>
          <w:tcPr>
            <w:tcW w:w="346" w:type="pct"/>
            <w:shd w:val="clear" w:color="auto" w:fill="auto"/>
            <w:vAlign w:val="center"/>
            <w:hideMark/>
          </w:tcPr>
          <w:p w:rsidR="00B26612" w:rsidRPr="00B26612" w:rsidRDefault="00B26612" w:rsidP="00B26612">
            <w:pPr>
              <w:jc w:val="center"/>
              <w:rPr>
                <w:color w:val="auto"/>
              </w:rPr>
            </w:pPr>
            <w:r w:rsidRPr="00B26612">
              <w:rPr>
                <w:color w:val="auto"/>
              </w:rPr>
              <w:t> </w:t>
            </w:r>
          </w:p>
        </w:tc>
        <w:tc>
          <w:tcPr>
            <w:tcW w:w="423" w:type="pct"/>
            <w:shd w:val="clear" w:color="auto" w:fill="auto"/>
            <w:vAlign w:val="center"/>
          </w:tcPr>
          <w:p w:rsidR="00B26612" w:rsidRPr="00B26612" w:rsidRDefault="00B26612" w:rsidP="00B26612">
            <w:pPr>
              <w:jc w:val="center"/>
              <w:rPr>
                <w:color w:val="auto"/>
              </w:rPr>
            </w:pPr>
            <w:r w:rsidRPr="00B26612">
              <w:rPr>
                <w:color w:val="auto"/>
              </w:rPr>
              <w:t>8</w:t>
            </w:r>
          </w:p>
        </w:tc>
        <w:tc>
          <w:tcPr>
            <w:tcW w:w="396" w:type="pct"/>
            <w:shd w:val="clear" w:color="auto" w:fill="auto"/>
            <w:vAlign w:val="center"/>
          </w:tcPr>
          <w:p w:rsidR="00B26612" w:rsidRPr="00B26612" w:rsidRDefault="00B26612" w:rsidP="00B26612">
            <w:pPr>
              <w:jc w:val="center"/>
              <w:rPr>
                <w:color w:val="auto"/>
              </w:rPr>
            </w:pPr>
            <w:r w:rsidRPr="00B26612">
              <w:rPr>
                <w:color w:val="auto"/>
              </w:rPr>
              <w:t>34,3</w:t>
            </w:r>
          </w:p>
        </w:tc>
        <w:tc>
          <w:tcPr>
            <w:tcW w:w="396" w:type="pct"/>
            <w:shd w:val="clear" w:color="auto" w:fill="auto"/>
            <w:vAlign w:val="center"/>
          </w:tcPr>
          <w:p w:rsidR="00B26612" w:rsidRPr="00B26612" w:rsidRDefault="00B26612" w:rsidP="00B26612">
            <w:pPr>
              <w:jc w:val="center"/>
              <w:rPr>
                <w:color w:val="auto"/>
              </w:rPr>
            </w:pPr>
          </w:p>
        </w:tc>
        <w:tc>
          <w:tcPr>
            <w:tcW w:w="423" w:type="pct"/>
            <w:shd w:val="clear" w:color="auto" w:fill="auto"/>
            <w:vAlign w:val="center"/>
          </w:tcPr>
          <w:p w:rsidR="00B26612" w:rsidRPr="00B26612" w:rsidRDefault="00B26612" w:rsidP="00B26612">
            <w:pPr>
              <w:jc w:val="center"/>
              <w:rPr>
                <w:color w:val="auto"/>
              </w:rPr>
            </w:pPr>
            <w:r w:rsidRPr="00B26612">
              <w:rPr>
                <w:color w:val="auto"/>
              </w:rPr>
              <w:t>34,3</w:t>
            </w:r>
          </w:p>
        </w:tc>
      </w:tr>
      <w:tr w:rsidR="00B26612" w:rsidRPr="00B26612" w:rsidTr="00B26612">
        <w:trPr>
          <w:trHeight w:val="300"/>
        </w:trPr>
        <w:tc>
          <w:tcPr>
            <w:tcW w:w="2619" w:type="pct"/>
            <w:shd w:val="clear" w:color="auto" w:fill="auto"/>
            <w:noWrap/>
            <w:vAlign w:val="center"/>
            <w:hideMark/>
          </w:tcPr>
          <w:p w:rsidR="00B26612" w:rsidRPr="00B26612" w:rsidRDefault="00B26612" w:rsidP="00B26612">
            <w:pPr>
              <w:rPr>
                <w:color w:val="auto"/>
              </w:rPr>
            </w:pPr>
            <w:r w:rsidRPr="00B26612">
              <w:rPr>
                <w:color w:val="auto"/>
              </w:rPr>
              <w:t xml:space="preserve">  Учитель</w:t>
            </w:r>
          </w:p>
        </w:tc>
        <w:tc>
          <w:tcPr>
            <w:tcW w:w="743" w:type="pct"/>
            <w:gridSpan w:val="2"/>
            <w:shd w:val="clear" w:color="auto" w:fill="auto"/>
            <w:vAlign w:val="center"/>
            <w:hideMark/>
          </w:tcPr>
          <w:p w:rsidR="00B26612" w:rsidRPr="00B26612" w:rsidRDefault="00B26612" w:rsidP="00B26612">
            <w:pPr>
              <w:jc w:val="center"/>
              <w:rPr>
                <w:color w:val="auto"/>
                <w:sz w:val="18"/>
                <w:szCs w:val="18"/>
              </w:rPr>
            </w:pPr>
            <w:r w:rsidRPr="00B26612">
              <w:rPr>
                <w:color w:val="auto"/>
                <w:sz w:val="18"/>
                <w:szCs w:val="18"/>
              </w:rPr>
              <w:t>не справились с работой</w:t>
            </w:r>
          </w:p>
        </w:tc>
        <w:tc>
          <w:tcPr>
            <w:tcW w:w="819" w:type="pct"/>
            <w:gridSpan w:val="2"/>
            <w:shd w:val="clear" w:color="auto" w:fill="auto"/>
            <w:vAlign w:val="center"/>
            <w:hideMark/>
          </w:tcPr>
          <w:p w:rsidR="00B26612" w:rsidRPr="00B26612" w:rsidRDefault="00B26612" w:rsidP="00B26612">
            <w:pPr>
              <w:jc w:val="center"/>
              <w:rPr>
                <w:color w:val="auto"/>
                <w:sz w:val="18"/>
                <w:szCs w:val="18"/>
              </w:rPr>
            </w:pPr>
            <w:r w:rsidRPr="00B26612">
              <w:rPr>
                <w:color w:val="auto"/>
                <w:sz w:val="18"/>
                <w:szCs w:val="18"/>
              </w:rPr>
              <w:t>качественная успеваемость</w:t>
            </w:r>
          </w:p>
        </w:tc>
        <w:tc>
          <w:tcPr>
            <w:tcW w:w="819" w:type="pct"/>
            <w:gridSpan w:val="2"/>
            <w:shd w:val="clear" w:color="auto" w:fill="auto"/>
            <w:vAlign w:val="center"/>
            <w:hideMark/>
          </w:tcPr>
          <w:p w:rsidR="00B26612" w:rsidRPr="00B26612" w:rsidRDefault="00B26612" w:rsidP="00B26612">
            <w:pPr>
              <w:jc w:val="center"/>
              <w:rPr>
                <w:color w:val="auto"/>
                <w:sz w:val="18"/>
                <w:szCs w:val="18"/>
              </w:rPr>
            </w:pPr>
            <w:r w:rsidRPr="00B26612">
              <w:rPr>
                <w:color w:val="auto"/>
                <w:sz w:val="18"/>
                <w:szCs w:val="18"/>
              </w:rPr>
              <w:t>абсолютная успеваемость</w:t>
            </w:r>
          </w:p>
        </w:tc>
      </w:tr>
      <w:tr w:rsidR="00B26612" w:rsidRPr="00B26612" w:rsidTr="00B26612">
        <w:trPr>
          <w:trHeight w:val="300"/>
        </w:trPr>
        <w:tc>
          <w:tcPr>
            <w:tcW w:w="2619" w:type="pct"/>
            <w:shd w:val="clear" w:color="auto" w:fill="auto"/>
            <w:noWrap/>
            <w:vAlign w:val="center"/>
            <w:hideMark/>
          </w:tcPr>
          <w:p w:rsidR="00B26612" w:rsidRPr="00B26612" w:rsidRDefault="00B26612" w:rsidP="00B26612">
            <w:pPr>
              <w:rPr>
                <w:color w:val="auto"/>
              </w:rPr>
            </w:pPr>
            <w:r w:rsidRPr="00B26612">
              <w:rPr>
                <w:color w:val="auto"/>
              </w:rPr>
              <w:t>СмирноваИ.А.</w:t>
            </w:r>
          </w:p>
        </w:tc>
        <w:tc>
          <w:tcPr>
            <w:tcW w:w="743" w:type="pct"/>
            <w:gridSpan w:val="2"/>
            <w:shd w:val="clear" w:color="auto" w:fill="auto"/>
            <w:noWrap/>
            <w:vAlign w:val="center"/>
          </w:tcPr>
          <w:p w:rsidR="00B26612" w:rsidRPr="00B26612" w:rsidRDefault="00B26612" w:rsidP="00B26612">
            <w:pPr>
              <w:jc w:val="center"/>
              <w:rPr>
                <w:color w:val="auto"/>
              </w:rPr>
            </w:pPr>
            <w:r w:rsidRPr="00B26612">
              <w:rPr>
                <w:color w:val="auto"/>
              </w:rPr>
              <w:t>нет</w:t>
            </w:r>
          </w:p>
        </w:tc>
        <w:tc>
          <w:tcPr>
            <w:tcW w:w="819" w:type="pct"/>
            <w:gridSpan w:val="2"/>
            <w:shd w:val="clear" w:color="auto" w:fill="auto"/>
            <w:noWrap/>
            <w:vAlign w:val="center"/>
          </w:tcPr>
          <w:p w:rsidR="00B26612" w:rsidRPr="00B26612" w:rsidRDefault="00B26612" w:rsidP="00B26612">
            <w:pPr>
              <w:jc w:val="center"/>
              <w:rPr>
                <w:color w:val="auto"/>
              </w:rPr>
            </w:pPr>
          </w:p>
        </w:tc>
        <w:tc>
          <w:tcPr>
            <w:tcW w:w="819" w:type="pct"/>
            <w:gridSpan w:val="2"/>
            <w:shd w:val="clear" w:color="auto" w:fill="auto"/>
            <w:noWrap/>
            <w:vAlign w:val="center"/>
          </w:tcPr>
          <w:p w:rsidR="00B26612" w:rsidRPr="00B26612" w:rsidRDefault="00B26612" w:rsidP="00B26612">
            <w:pPr>
              <w:jc w:val="center"/>
              <w:rPr>
                <w:color w:val="auto"/>
              </w:rPr>
            </w:pP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sz w:val="20"/>
                <w:szCs w:val="20"/>
              </w:rPr>
              <w:t>ФИ уч-ся, не справившихся с работой</w:t>
            </w:r>
          </w:p>
        </w:tc>
        <w:tc>
          <w:tcPr>
            <w:tcW w:w="2381" w:type="pct"/>
            <w:gridSpan w:val="6"/>
            <w:shd w:val="clear" w:color="auto" w:fill="auto"/>
            <w:vAlign w:val="center"/>
            <w:hideMark/>
          </w:tcPr>
          <w:p w:rsidR="00B26612" w:rsidRPr="00B26612" w:rsidRDefault="00B26612" w:rsidP="00B26612">
            <w:pPr>
              <w:spacing w:after="200" w:line="276" w:lineRule="auto"/>
              <w:rPr>
                <w:color w:val="auto"/>
              </w:rPr>
            </w:pPr>
          </w:p>
        </w:tc>
      </w:tr>
      <w:tr w:rsidR="00B26612" w:rsidRPr="00B26612" w:rsidTr="00B26612">
        <w:trPr>
          <w:trHeight w:val="300"/>
        </w:trPr>
        <w:tc>
          <w:tcPr>
            <w:tcW w:w="2619" w:type="pct"/>
            <w:shd w:val="clear" w:color="auto" w:fill="auto"/>
            <w:vAlign w:val="center"/>
            <w:hideMark/>
          </w:tcPr>
          <w:p w:rsidR="00B26612" w:rsidRPr="00B26612" w:rsidRDefault="00B26612" w:rsidP="00B26612">
            <w:pPr>
              <w:rPr>
                <w:color w:val="auto"/>
              </w:rPr>
            </w:pPr>
            <w:r w:rsidRPr="00B26612">
              <w:rPr>
                <w:color w:val="auto"/>
              </w:rPr>
              <w:t>Рекомендации:</w:t>
            </w:r>
          </w:p>
        </w:tc>
        <w:tc>
          <w:tcPr>
            <w:tcW w:w="2381" w:type="pct"/>
            <w:gridSpan w:val="6"/>
            <w:shd w:val="clear" w:color="auto" w:fill="auto"/>
            <w:vAlign w:val="center"/>
            <w:hideMark/>
          </w:tcPr>
          <w:p w:rsidR="00B26612" w:rsidRPr="00B26612" w:rsidRDefault="00B26612" w:rsidP="00523879">
            <w:pPr>
              <w:numPr>
                <w:ilvl w:val="0"/>
                <w:numId w:val="33"/>
              </w:numPr>
              <w:spacing w:after="200" w:line="276" w:lineRule="auto"/>
              <w:rPr>
                <w:color w:val="auto"/>
              </w:rPr>
            </w:pPr>
            <w:r w:rsidRPr="00B26612">
              <w:rPr>
                <w:color w:val="auto"/>
              </w:rPr>
              <w:t>Отработка проблемных тем</w:t>
            </w:r>
          </w:p>
          <w:p w:rsidR="00B26612" w:rsidRPr="00B26612" w:rsidRDefault="00B26612" w:rsidP="00523879">
            <w:pPr>
              <w:numPr>
                <w:ilvl w:val="0"/>
                <w:numId w:val="33"/>
              </w:numPr>
              <w:spacing w:after="200" w:line="276" w:lineRule="auto"/>
              <w:rPr>
                <w:color w:val="auto"/>
              </w:rPr>
            </w:pPr>
            <w:r w:rsidRPr="00B26612">
              <w:rPr>
                <w:color w:val="auto"/>
              </w:rPr>
              <w:t>Индивидуальная работа со слабоуспевающими учениками.</w:t>
            </w:r>
          </w:p>
        </w:tc>
      </w:tr>
    </w:tbl>
    <w:p w:rsidR="00B26612" w:rsidRPr="00B26612" w:rsidRDefault="00B26612" w:rsidP="00B26612">
      <w:pPr>
        <w:keepNext/>
        <w:jc w:val="center"/>
        <w:outlineLvl w:val="1"/>
        <w:rPr>
          <w:b/>
          <w:color w:val="auto"/>
        </w:rPr>
      </w:pPr>
    </w:p>
    <w:p w:rsidR="00B26612" w:rsidRPr="00B26612" w:rsidRDefault="00B26612" w:rsidP="00B26612">
      <w:pPr>
        <w:keepNext/>
        <w:jc w:val="center"/>
        <w:outlineLvl w:val="1"/>
        <w:rPr>
          <w:b/>
          <w:color w:val="auto"/>
        </w:rPr>
      </w:pPr>
    </w:p>
    <w:p w:rsidR="00B26612" w:rsidRPr="00B26612" w:rsidRDefault="00B26612" w:rsidP="00B26612">
      <w:pPr>
        <w:keepNext/>
        <w:jc w:val="center"/>
        <w:outlineLvl w:val="1"/>
        <w:rPr>
          <w:b/>
          <w:color w:val="auto"/>
        </w:rPr>
      </w:pPr>
    </w:p>
    <w:p w:rsidR="00B26612" w:rsidRPr="00B26612" w:rsidRDefault="00B26612" w:rsidP="00B26612">
      <w:pPr>
        <w:keepNext/>
        <w:jc w:val="center"/>
        <w:outlineLvl w:val="1"/>
        <w:rPr>
          <w:color w:val="auto"/>
        </w:rPr>
      </w:pPr>
      <w:r w:rsidRPr="00B26612">
        <w:rPr>
          <w:b/>
          <w:color w:val="auto"/>
        </w:rPr>
        <w:t xml:space="preserve">Промежуточная аттестация по </w:t>
      </w:r>
      <w:r w:rsidRPr="00B26612">
        <w:rPr>
          <w:color w:val="auto"/>
        </w:rPr>
        <w:t>русскому языку</w:t>
      </w:r>
    </w:p>
    <w:p w:rsidR="00B26612" w:rsidRPr="00B26612" w:rsidRDefault="00B26612" w:rsidP="00B26612">
      <w:pPr>
        <w:rPr>
          <w:color w:val="auto"/>
          <w:sz w:val="14"/>
        </w:rPr>
      </w:pPr>
      <w:r w:rsidRPr="00B26612">
        <w:rPr>
          <w:color w:val="auto"/>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90"/>
        <w:gridCol w:w="1239"/>
        <w:gridCol w:w="774"/>
        <w:gridCol w:w="455"/>
        <w:gridCol w:w="1249"/>
        <w:gridCol w:w="681"/>
        <w:gridCol w:w="548"/>
        <w:gridCol w:w="1239"/>
        <w:gridCol w:w="1229"/>
      </w:tblGrid>
      <w:tr w:rsidR="00B26612" w:rsidRPr="00B26612" w:rsidTr="00B26612">
        <w:tc>
          <w:tcPr>
            <w:tcW w:w="1278" w:type="dxa"/>
            <w:shd w:val="clear" w:color="auto" w:fill="auto"/>
          </w:tcPr>
          <w:p w:rsidR="00B26612" w:rsidRPr="00B26612" w:rsidRDefault="00B26612" w:rsidP="00B26612">
            <w:pPr>
              <w:rPr>
                <w:color w:val="auto"/>
                <w:sz w:val="20"/>
                <w:szCs w:val="20"/>
              </w:rPr>
            </w:pPr>
            <w:r w:rsidRPr="00B26612">
              <w:rPr>
                <w:color w:val="auto"/>
                <w:sz w:val="20"/>
                <w:szCs w:val="20"/>
              </w:rPr>
              <w:t xml:space="preserve">Учитель </w:t>
            </w:r>
          </w:p>
        </w:tc>
        <w:tc>
          <w:tcPr>
            <w:tcW w:w="4003" w:type="dxa"/>
            <w:gridSpan w:val="3"/>
            <w:shd w:val="clear" w:color="auto" w:fill="auto"/>
          </w:tcPr>
          <w:p w:rsidR="00B26612" w:rsidRPr="00B26612" w:rsidRDefault="00B26612" w:rsidP="00B26612">
            <w:pPr>
              <w:rPr>
                <w:color w:val="auto"/>
                <w:sz w:val="20"/>
                <w:szCs w:val="20"/>
              </w:rPr>
            </w:pPr>
            <w:r w:rsidRPr="00B26612">
              <w:rPr>
                <w:color w:val="auto"/>
                <w:sz w:val="20"/>
                <w:szCs w:val="20"/>
              </w:rPr>
              <w:t>Смирнова И.А.</w:t>
            </w:r>
          </w:p>
        </w:tc>
        <w:tc>
          <w:tcPr>
            <w:tcW w:w="2385" w:type="dxa"/>
            <w:gridSpan w:val="3"/>
            <w:shd w:val="clear" w:color="auto" w:fill="auto"/>
          </w:tcPr>
          <w:p w:rsidR="00B26612" w:rsidRPr="00B26612" w:rsidRDefault="00B26612" w:rsidP="00B26612">
            <w:pPr>
              <w:rPr>
                <w:color w:val="auto"/>
                <w:sz w:val="20"/>
                <w:szCs w:val="20"/>
              </w:rPr>
            </w:pPr>
            <w:r w:rsidRPr="00B26612">
              <w:rPr>
                <w:color w:val="auto"/>
                <w:sz w:val="20"/>
                <w:szCs w:val="20"/>
              </w:rPr>
              <w:t>Форма контроля</w:t>
            </w:r>
          </w:p>
        </w:tc>
        <w:tc>
          <w:tcPr>
            <w:tcW w:w="3016" w:type="dxa"/>
            <w:gridSpan w:val="3"/>
            <w:shd w:val="clear" w:color="auto" w:fill="auto"/>
          </w:tcPr>
          <w:p w:rsidR="00B26612" w:rsidRPr="00B26612" w:rsidRDefault="00B26612" w:rsidP="00B26612">
            <w:pPr>
              <w:rPr>
                <w:color w:val="auto"/>
                <w:sz w:val="20"/>
                <w:szCs w:val="20"/>
              </w:rPr>
            </w:pPr>
            <w:r w:rsidRPr="00B26612">
              <w:rPr>
                <w:color w:val="auto"/>
                <w:sz w:val="20"/>
                <w:szCs w:val="20"/>
              </w:rPr>
              <w:t>тестирование</w:t>
            </w:r>
          </w:p>
        </w:tc>
      </w:tr>
      <w:tr w:rsidR="00B26612" w:rsidRPr="00B26612" w:rsidTr="00B26612">
        <w:tc>
          <w:tcPr>
            <w:tcW w:w="1278" w:type="dxa"/>
            <w:shd w:val="clear" w:color="auto" w:fill="auto"/>
          </w:tcPr>
          <w:p w:rsidR="00B26612" w:rsidRPr="00B26612" w:rsidRDefault="00B26612" w:rsidP="00B26612">
            <w:pPr>
              <w:rPr>
                <w:color w:val="auto"/>
                <w:sz w:val="20"/>
                <w:szCs w:val="20"/>
              </w:rPr>
            </w:pPr>
            <w:r w:rsidRPr="00B26612">
              <w:rPr>
                <w:color w:val="auto"/>
                <w:sz w:val="20"/>
                <w:szCs w:val="20"/>
              </w:rPr>
              <w:t xml:space="preserve">Ассистент </w:t>
            </w:r>
          </w:p>
        </w:tc>
        <w:tc>
          <w:tcPr>
            <w:tcW w:w="4003" w:type="dxa"/>
            <w:gridSpan w:val="3"/>
            <w:shd w:val="clear" w:color="auto" w:fill="auto"/>
          </w:tcPr>
          <w:p w:rsidR="00B26612" w:rsidRPr="00B26612" w:rsidRDefault="00B26612" w:rsidP="00B26612">
            <w:pPr>
              <w:rPr>
                <w:color w:val="auto"/>
                <w:sz w:val="20"/>
                <w:szCs w:val="20"/>
              </w:rPr>
            </w:pPr>
          </w:p>
        </w:tc>
        <w:tc>
          <w:tcPr>
            <w:tcW w:w="2385" w:type="dxa"/>
            <w:gridSpan w:val="3"/>
            <w:shd w:val="clear" w:color="auto" w:fill="auto"/>
          </w:tcPr>
          <w:p w:rsidR="00B26612" w:rsidRPr="00B26612" w:rsidRDefault="00B26612" w:rsidP="00B26612">
            <w:pPr>
              <w:rPr>
                <w:color w:val="auto"/>
                <w:sz w:val="20"/>
                <w:szCs w:val="20"/>
              </w:rPr>
            </w:pPr>
            <w:r w:rsidRPr="00B26612">
              <w:rPr>
                <w:color w:val="auto"/>
                <w:sz w:val="20"/>
                <w:szCs w:val="20"/>
              </w:rPr>
              <w:t>Дата проведения</w:t>
            </w:r>
          </w:p>
        </w:tc>
        <w:tc>
          <w:tcPr>
            <w:tcW w:w="3016" w:type="dxa"/>
            <w:gridSpan w:val="3"/>
            <w:shd w:val="clear" w:color="auto" w:fill="auto"/>
          </w:tcPr>
          <w:p w:rsidR="00B26612" w:rsidRPr="00B26612" w:rsidRDefault="00B26612" w:rsidP="00B26612">
            <w:pPr>
              <w:rPr>
                <w:color w:val="auto"/>
                <w:sz w:val="20"/>
                <w:szCs w:val="20"/>
              </w:rPr>
            </w:pPr>
            <w:r w:rsidRPr="00B26612">
              <w:rPr>
                <w:color w:val="auto"/>
                <w:sz w:val="20"/>
                <w:szCs w:val="20"/>
              </w:rPr>
              <w:t>14.05.2020</w:t>
            </w:r>
          </w:p>
        </w:tc>
      </w:tr>
      <w:tr w:rsidR="00B26612" w:rsidRPr="00B26612" w:rsidTr="00B26612">
        <w:tc>
          <w:tcPr>
            <w:tcW w:w="1278" w:type="dxa"/>
            <w:shd w:val="clear" w:color="auto" w:fill="auto"/>
          </w:tcPr>
          <w:p w:rsidR="00B26612" w:rsidRPr="00B26612" w:rsidRDefault="00B26612" w:rsidP="00B26612">
            <w:pPr>
              <w:rPr>
                <w:color w:val="auto"/>
                <w:sz w:val="20"/>
                <w:szCs w:val="20"/>
              </w:rPr>
            </w:pPr>
            <w:r w:rsidRPr="00B26612">
              <w:rPr>
                <w:color w:val="auto"/>
                <w:sz w:val="20"/>
                <w:szCs w:val="20"/>
              </w:rPr>
              <w:t xml:space="preserve">Тема </w:t>
            </w:r>
          </w:p>
        </w:tc>
        <w:tc>
          <w:tcPr>
            <w:tcW w:w="9404" w:type="dxa"/>
            <w:gridSpan w:val="9"/>
            <w:shd w:val="clear" w:color="auto" w:fill="auto"/>
          </w:tcPr>
          <w:p w:rsidR="00B26612" w:rsidRPr="00B26612" w:rsidRDefault="00B26612" w:rsidP="00B26612">
            <w:pPr>
              <w:rPr>
                <w:color w:val="auto"/>
                <w:sz w:val="20"/>
                <w:szCs w:val="20"/>
              </w:rPr>
            </w:pPr>
            <w:r w:rsidRPr="00B26612">
              <w:rPr>
                <w:color w:val="auto"/>
                <w:sz w:val="20"/>
                <w:szCs w:val="20"/>
              </w:rPr>
              <w:t>Промежуточная аттестация за курс 5 класса</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Класс (-ы)</w:t>
            </w:r>
          </w:p>
        </w:tc>
        <w:tc>
          <w:tcPr>
            <w:tcW w:w="2468" w:type="dxa"/>
            <w:gridSpan w:val="3"/>
            <w:shd w:val="clear" w:color="auto" w:fill="auto"/>
          </w:tcPr>
          <w:p w:rsidR="00B26612" w:rsidRPr="00B26612" w:rsidRDefault="00B26612" w:rsidP="00B26612">
            <w:pPr>
              <w:rPr>
                <w:color w:val="auto"/>
                <w:sz w:val="20"/>
                <w:szCs w:val="20"/>
              </w:rPr>
            </w:pPr>
            <w:r w:rsidRPr="00B26612">
              <w:rPr>
                <w:color w:val="auto"/>
                <w:sz w:val="20"/>
                <w:szCs w:val="20"/>
              </w:rPr>
              <w:t>5а</w:t>
            </w:r>
          </w:p>
        </w:tc>
        <w:tc>
          <w:tcPr>
            <w:tcW w:w="2478" w:type="dxa"/>
            <w:gridSpan w:val="3"/>
            <w:shd w:val="clear" w:color="auto" w:fill="auto"/>
          </w:tcPr>
          <w:p w:rsidR="00B26612" w:rsidRPr="00B26612" w:rsidRDefault="00B26612" w:rsidP="00B26612">
            <w:pPr>
              <w:rPr>
                <w:color w:val="auto"/>
                <w:sz w:val="20"/>
                <w:szCs w:val="20"/>
              </w:rPr>
            </w:pPr>
          </w:p>
        </w:tc>
        <w:tc>
          <w:tcPr>
            <w:tcW w:w="2468" w:type="dxa"/>
            <w:gridSpan w:val="2"/>
            <w:shd w:val="clear" w:color="auto" w:fill="auto"/>
            <w:vAlign w:val="center"/>
          </w:tcPr>
          <w:p w:rsidR="00B26612" w:rsidRPr="00B26612" w:rsidRDefault="00B26612" w:rsidP="00B26612">
            <w:pPr>
              <w:jc w:val="center"/>
              <w:rPr>
                <w:color w:val="auto"/>
                <w:sz w:val="20"/>
                <w:szCs w:val="20"/>
              </w:rPr>
            </w:pPr>
            <w:r w:rsidRPr="00B26612">
              <w:rPr>
                <w:color w:val="auto"/>
                <w:sz w:val="20"/>
                <w:szCs w:val="20"/>
              </w:rPr>
              <w:t>Всего</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по списку</w:t>
            </w:r>
          </w:p>
        </w:tc>
        <w:tc>
          <w:tcPr>
            <w:tcW w:w="2468" w:type="dxa"/>
            <w:gridSpan w:val="3"/>
            <w:shd w:val="clear" w:color="auto" w:fill="auto"/>
          </w:tcPr>
          <w:p w:rsidR="00B26612" w:rsidRPr="00B26612" w:rsidRDefault="00B26612" w:rsidP="00B26612">
            <w:pPr>
              <w:rPr>
                <w:color w:val="auto"/>
                <w:sz w:val="20"/>
                <w:szCs w:val="20"/>
              </w:rPr>
            </w:pPr>
            <w:r w:rsidRPr="00B26612">
              <w:rPr>
                <w:color w:val="auto"/>
                <w:sz w:val="20"/>
                <w:szCs w:val="20"/>
              </w:rPr>
              <w:t>26</w:t>
            </w:r>
          </w:p>
        </w:tc>
        <w:tc>
          <w:tcPr>
            <w:tcW w:w="2478" w:type="dxa"/>
            <w:gridSpan w:val="3"/>
            <w:shd w:val="clear" w:color="auto" w:fill="auto"/>
          </w:tcPr>
          <w:p w:rsidR="00B26612" w:rsidRPr="00B26612" w:rsidRDefault="00B26612" w:rsidP="00B26612">
            <w:pPr>
              <w:rPr>
                <w:color w:val="auto"/>
                <w:sz w:val="20"/>
                <w:szCs w:val="20"/>
              </w:rPr>
            </w:pPr>
          </w:p>
        </w:tc>
        <w:tc>
          <w:tcPr>
            <w:tcW w:w="2468"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выполнявших работу</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26</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100%</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w:t>
            </w: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r w:rsidRPr="00B26612">
              <w:rPr>
                <w:color w:val="auto"/>
                <w:sz w:val="20"/>
                <w:szCs w:val="20"/>
              </w:rPr>
              <w:t>%</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справившихся с работой</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26</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100%</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не справившихся с работой</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10682" w:type="dxa"/>
            <w:gridSpan w:val="10"/>
            <w:shd w:val="clear" w:color="auto" w:fill="auto"/>
          </w:tcPr>
          <w:p w:rsidR="00B26612" w:rsidRPr="00B26612" w:rsidRDefault="00B26612" w:rsidP="00B26612">
            <w:pPr>
              <w:rPr>
                <w:color w:val="auto"/>
                <w:sz w:val="20"/>
                <w:szCs w:val="20"/>
              </w:rPr>
            </w:pPr>
            <w:r w:rsidRPr="00B26612">
              <w:rPr>
                <w:color w:val="auto"/>
                <w:sz w:val="20"/>
                <w:szCs w:val="20"/>
              </w:rPr>
              <w:t>Выполнили на</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«5»</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4</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15%</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«4»</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15</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58%</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«3»</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7</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27%</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«2»</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нет</w:t>
            </w:r>
          </w:p>
        </w:tc>
        <w:tc>
          <w:tcPr>
            <w:tcW w:w="1229" w:type="dxa"/>
            <w:gridSpan w:val="2"/>
            <w:shd w:val="clear" w:color="auto" w:fill="auto"/>
          </w:tcPr>
          <w:p w:rsidR="00B26612" w:rsidRPr="00B26612" w:rsidRDefault="00B26612" w:rsidP="00B26612">
            <w:pPr>
              <w:rPr>
                <w:color w:val="auto"/>
                <w:sz w:val="20"/>
                <w:szCs w:val="20"/>
              </w:rPr>
            </w:pP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Качество (%) или средний балл</w:t>
            </w:r>
          </w:p>
        </w:tc>
        <w:tc>
          <w:tcPr>
            <w:tcW w:w="2468" w:type="dxa"/>
            <w:gridSpan w:val="3"/>
            <w:shd w:val="clear" w:color="auto" w:fill="auto"/>
          </w:tcPr>
          <w:p w:rsidR="00B26612" w:rsidRPr="00B26612" w:rsidRDefault="00B26612" w:rsidP="00B26612">
            <w:pPr>
              <w:rPr>
                <w:color w:val="auto"/>
                <w:sz w:val="20"/>
                <w:szCs w:val="20"/>
              </w:rPr>
            </w:pPr>
            <w:r w:rsidRPr="00B26612">
              <w:rPr>
                <w:color w:val="auto"/>
                <w:sz w:val="20"/>
                <w:szCs w:val="20"/>
              </w:rPr>
              <w:t xml:space="preserve">73% </w:t>
            </w:r>
          </w:p>
        </w:tc>
        <w:tc>
          <w:tcPr>
            <w:tcW w:w="2478" w:type="dxa"/>
            <w:gridSpan w:val="3"/>
            <w:shd w:val="clear" w:color="auto" w:fill="auto"/>
          </w:tcPr>
          <w:p w:rsidR="00B26612" w:rsidRPr="00B26612" w:rsidRDefault="00B26612" w:rsidP="00B26612">
            <w:pPr>
              <w:rPr>
                <w:color w:val="auto"/>
                <w:sz w:val="20"/>
                <w:szCs w:val="20"/>
              </w:rPr>
            </w:pPr>
          </w:p>
        </w:tc>
        <w:tc>
          <w:tcPr>
            <w:tcW w:w="2468"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Допустили ошибки</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Кол-во</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w:t>
            </w:r>
          </w:p>
        </w:tc>
        <w:tc>
          <w:tcPr>
            <w:tcW w:w="1249" w:type="dxa"/>
            <w:shd w:val="clear" w:color="auto" w:fill="auto"/>
          </w:tcPr>
          <w:p w:rsidR="00B26612" w:rsidRPr="00B26612" w:rsidRDefault="00B26612" w:rsidP="00B26612">
            <w:pPr>
              <w:rPr>
                <w:color w:val="auto"/>
                <w:sz w:val="20"/>
                <w:szCs w:val="20"/>
              </w:rPr>
            </w:pPr>
            <w:r w:rsidRPr="00B26612">
              <w:rPr>
                <w:color w:val="auto"/>
                <w:sz w:val="20"/>
                <w:szCs w:val="20"/>
              </w:rPr>
              <w:t>Кол-во</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Кол-во</w:t>
            </w:r>
          </w:p>
        </w:tc>
        <w:tc>
          <w:tcPr>
            <w:tcW w:w="1229" w:type="dxa"/>
            <w:shd w:val="clear" w:color="auto" w:fill="auto"/>
          </w:tcPr>
          <w:p w:rsidR="00B26612" w:rsidRPr="00B26612" w:rsidRDefault="00B26612" w:rsidP="00B26612">
            <w:pPr>
              <w:rPr>
                <w:color w:val="auto"/>
                <w:sz w:val="20"/>
                <w:szCs w:val="20"/>
              </w:rPr>
            </w:pPr>
            <w:r w:rsidRPr="00B26612">
              <w:rPr>
                <w:color w:val="auto"/>
                <w:sz w:val="20"/>
                <w:szCs w:val="20"/>
              </w:rPr>
              <w:t>%</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Безударная гласная в корне слова</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4</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15%</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Чередование гласных в корне слова</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4</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15%</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Правописание согласных</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2</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7,5%</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Разделительный Ъ и Ь</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3</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11,5%</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Правописание окончаний существительных</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2</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7,5%</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Правописание окончаний глаголов</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5</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19%</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Правописание окончаний прилагательных</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2</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7,5%</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 xml:space="preserve"> - ТСЯ и –ТЬСЯ в глаголах</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4</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15%</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rPr>
          <w:trHeight w:val="84"/>
        </w:trPr>
        <w:tc>
          <w:tcPr>
            <w:tcW w:w="10682" w:type="dxa"/>
            <w:gridSpan w:val="10"/>
            <w:shd w:val="clear" w:color="auto" w:fill="auto"/>
          </w:tcPr>
          <w:p w:rsidR="00B26612" w:rsidRPr="00B26612" w:rsidRDefault="00B26612" w:rsidP="00B26612">
            <w:pPr>
              <w:rPr>
                <w:color w:val="auto"/>
                <w:sz w:val="20"/>
                <w:szCs w:val="20"/>
              </w:rPr>
            </w:pPr>
            <w:r w:rsidRPr="00B26612">
              <w:rPr>
                <w:color w:val="auto"/>
                <w:sz w:val="20"/>
                <w:szCs w:val="20"/>
              </w:rPr>
              <w:t>Рекомендации: Организовать повторение проблемных тем</w:t>
            </w:r>
          </w:p>
        </w:tc>
      </w:tr>
    </w:tbl>
    <w:p w:rsidR="00B26612" w:rsidRPr="00B26612" w:rsidRDefault="00B26612" w:rsidP="00B26612">
      <w:pPr>
        <w:jc w:val="center"/>
        <w:rPr>
          <w:rFonts w:eastAsia="Calibri"/>
          <w:b/>
          <w:color w:val="auto"/>
        </w:rPr>
      </w:pPr>
    </w:p>
    <w:p w:rsidR="00B26612" w:rsidRPr="00B26612" w:rsidRDefault="00B26612" w:rsidP="00B26612">
      <w:pPr>
        <w:keepNext/>
        <w:jc w:val="center"/>
        <w:outlineLvl w:val="1"/>
        <w:rPr>
          <w:color w:val="auto"/>
        </w:rPr>
      </w:pPr>
      <w:r w:rsidRPr="00B26612">
        <w:rPr>
          <w:b/>
          <w:color w:val="auto"/>
        </w:rPr>
        <w:t xml:space="preserve">Промежуточная аттестация по </w:t>
      </w:r>
      <w:r w:rsidRPr="00B26612">
        <w:rPr>
          <w:color w:val="auto"/>
        </w:rPr>
        <w:t>русскому языку</w:t>
      </w:r>
    </w:p>
    <w:p w:rsidR="00B26612" w:rsidRPr="00B26612" w:rsidRDefault="00B26612" w:rsidP="00B26612">
      <w:pPr>
        <w:rPr>
          <w:color w:val="auto"/>
          <w:sz w:val="14"/>
        </w:rPr>
      </w:pPr>
      <w:r w:rsidRPr="00B26612">
        <w:rPr>
          <w:color w:val="auto"/>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90"/>
        <w:gridCol w:w="1239"/>
        <w:gridCol w:w="774"/>
        <w:gridCol w:w="455"/>
        <w:gridCol w:w="1249"/>
        <w:gridCol w:w="681"/>
        <w:gridCol w:w="548"/>
        <w:gridCol w:w="1239"/>
        <w:gridCol w:w="1229"/>
      </w:tblGrid>
      <w:tr w:rsidR="00B26612" w:rsidRPr="00B26612" w:rsidTr="00B26612">
        <w:tc>
          <w:tcPr>
            <w:tcW w:w="1278" w:type="dxa"/>
            <w:shd w:val="clear" w:color="auto" w:fill="auto"/>
          </w:tcPr>
          <w:p w:rsidR="00B26612" w:rsidRPr="00B26612" w:rsidRDefault="00B26612" w:rsidP="00B26612">
            <w:pPr>
              <w:rPr>
                <w:color w:val="auto"/>
                <w:sz w:val="20"/>
                <w:szCs w:val="20"/>
              </w:rPr>
            </w:pPr>
            <w:r w:rsidRPr="00B26612">
              <w:rPr>
                <w:color w:val="auto"/>
                <w:sz w:val="20"/>
                <w:szCs w:val="20"/>
              </w:rPr>
              <w:t xml:space="preserve">Учитель </w:t>
            </w:r>
          </w:p>
        </w:tc>
        <w:tc>
          <w:tcPr>
            <w:tcW w:w="4003" w:type="dxa"/>
            <w:gridSpan w:val="3"/>
            <w:shd w:val="clear" w:color="auto" w:fill="auto"/>
          </w:tcPr>
          <w:p w:rsidR="00B26612" w:rsidRPr="00B26612" w:rsidRDefault="00B26612" w:rsidP="00B26612">
            <w:pPr>
              <w:rPr>
                <w:color w:val="auto"/>
                <w:sz w:val="20"/>
                <w:szCs w:val="20"/>
              </w:rPr>
            </w:pPr>
            <w:r w:rsidRPr="00B26612">
              <w:rPr>
                <w:color w:val="auto"/>
                <w:sz w:val="20"/>
                <w:szCs w:val="20"/>
              </w:rPr>
              <w:t>Смирнова И.А.</w:t>
            </w:r>
          </w:p>
        </w:tc>
        <w:tc>
          <w:tcPr>
            <w:tcW w:w="2385" w:type="dxa"/>
            <w:gridSpan w:val="3"/>
            <w:shd w:val="clear" w:color="auto" w:fill="auto"/>
          </w:tcPr>
          <w:p w:rsidR="00B26612" w:rsidRPr="00B26612" w:rsidRDefault="00B26612" w:rsidP="00B26612">
            <w:pPr>
              <w:rPr>
                <w:color w:val="auto"/>
                <w:sz w:val="20"/>
                <w:szCs w:val="20"/>
              </w:rPr>
            </w:pPr>
            <w:r w:rsidRPr="00B26612">
              <w:rPr>
                <w:color w:val="auto"/>
                <w:sz w:val="20"/>
                <w:szCs w:val="20"/>
              </w:rPr>
              <w:t>Форма контроля</w:t>
            </w:r>
          </w:p>
        </w:tc>
        <w:tc>
          <w:tcPr>
            <w:tcW w:w="3016" w:type="dxa"/>
            <w:gridSpan w:val="3"/>
            <w:shd w:val="clear" w:color="auto" w:fill="auto"/>
          </w:tcPr>
          <w:p w:rsidR="00B26612" w:rsidRPr="00B26612" w:rsidRDefault="00B26612" w:rsidP="00B26612">
            <w:pPr>
              <w:rPr>
                <w:color w:val="auto"/>
                <w:sz w:val="20"/>
                <w:szCs w:val="20"/>
              </w:rPr>
            </w:pPr>
            <w:r w:rsidRPr="00B26612">
              <w:rPr>
                <w:color w:val="auto"/>
                <w:sz w:val="20"/>
                <w:szCs w:val="20"/>
              </w:rPr>
              <w:t>тестирование</w:t>
            </w:r>
          </w:p>
        </w:tc>
      </w:tr>
      <w:tr w:rsidR="00B26612" w:rsidRPr="00B26612" w:rsidTr="00B26612">
        <w:tc>
          <w:tcPr>
            <w:tcW w:w="1278" w:type="dxa"/>
            <w:shd w:val="clear" w:color="auto" w:fill="auto"/>
          </w:tcPr>
          <w:p w:rsidR="00B26612" w:rsidRPr="00B26612" w:rsidRDefault="00B26612" w:rsidP="00B26612">
            <w:pPr>
              <w:rPr>
                <w:color w:val="auto"/>
                <w:sz w:val="20"/>
                <w:szCs w:val="20"/>
              </w:rPr>
            </w:pPr>
            <w:r w:rsidRPr="00B26612">
              <w:rPr>
                <w:color w:val="auto"/>
                <w:sz w:val="20"/>
                <w:szCs w:val="20"/>
              </w:rPr>
              <w:t xml:space="preserve">Ассистент </w:t>
            </w:r>
          </w:p>
        </w:tc>
        <w:tc>
          <w:tcPr>
            <w:tcW w:w="4003" w:type="dxa"/>
            <w:gridSpan w:val="3"/>
            <w:shd w:val="clear" w:color="auto" w:fill="auto"/>
          </w:tcPr>
          <w:p w:rsidR="00B26612" w:rsidRPr="00B26612" w:rsidRDefault="00B26612" w:rsidP="00B26612">
            <w:pPr>
              <w:rPr>
                <w:color w:val="auto"/>
                <w:sz w:val="20"/>
                <w:szCs w:val="20"/>
              </w:rPr>
            </w:pPr>
          </w:p>
        </w:tc>
        <w:tc>
          <w:tcPr>
            <w:tcW w:w="2385" w:type="dxa"/>
            <w:gridSpan w:val="3"/>
            <w:shd w:val="clear" w:color="auto" w:fill="auto"/>
          </w:tcPr>
          <w:p w:rsidR="00B26612" w:rsidRPr="00B26612" w:rsidRDefault="00B26612" w:rsidP="00B26612">
            <w:pPr>
              <w:rPr>
                <w:color w:val="auto"/>
                <w:sz w:val="20"/>
                <w:szCs w:val="20"/>
              </w:rPr>
            </w:pPr>
            <w:r w:rsidRPr="00B26612">
              <w:rPr>
                <w:color w:val="auto"/>
                <w:sz w:val="20"/>
                <w:szCs w:val="20"/>
              </w:rPr>
              <w:t>Дата проведения</w:t>
            </w:r>
          </w:p>
        </w:tc>
        <w:tc>
          <w:tcPr>
            <w:tcW w:w="3016" w:type="dxa"/>
            <w:gridSpan w:val="3"/>
            <w:shd w:val="clear" w:color="auto" w:fill="auto"/>
          </w:tcPr>
          <w:p w:rsidR="00B26612" w:rsidRPr="00B26612" w:rsidRDefault="00B26612" w:rsidP="00B26612">
            <w:pPr>
              <w:rPr>
                <w:color w:val="auto"/>
                <w:sz w:val="20"/>
                <w:szCs w:val="20"/>
              </w:rPr>
            </w:pPr>
            <w:r w:rsidRPr="00B26612">
              <w:rPr>
                <w:color w:val="auto"/>
                <w:sz w:val="20"/>
                <w:szCs w:val="20"/>
              </w:rPr>
              <w:t>12 - 14.05.2020</w:t>
            </w:r>
          </w:p>
        </w:tc>
      </w:tr>
      <w:tr w:rsidR="00B26612" w:rsidRPr="00B26612" w:rsidTr="00B26612">
        <w:tc>
          <w:tcPr>
            <w:tcW w:w="1278" w:type="dxa"/>
            <w:shd w:val="clear" w:color="auto" w:fill="auto"/>
          </w:tcPr>
          <w:p w:rsidR="00B26612" w:rsidRPr="00B26612" w:rsidRDefault="00B26612" w:rsidP="00B26612">
            <w:pPr>
              <w:rPr>
                <w:color w:val="auto"/>
                <w:sz w:val="20"/>
                <w:szCs w:val="20"/>
              </w:rPr>
            </w:pPr>
            <w:r w:rsidRPr="00B26612">
              <w:rPr>
                <w:color w:val="auto"/>
                <w:sz w:val="20"/>
                <w:szCs w:val="20"/>
              </w:rPr>
              <w:t xml:space="preserve">Тема </w:t>
            </w:r>
          </w:p>
        </w:tc>
        <w:tc>
          <w:tcPr>
            <w:tcW w:w="9404" w:type="dxa"/>
            <w:gridSpan w:val="9"/>
            <w:shd w:val="clear" w:color="auto" w:fill="auto"/>
          </w:tcPr>
          <w:p w:rsidR="00B26612" w:rsidRPr="00B26612" w:rsidRDefault="00B26612" w:rsidP="00B26612">
            <w:pPr>
              <w:rPr>
                <w:color w:val="auto"/>
                <w:sz w:val="20"/>
                <w:szCs w:val="20"/>
              </w:rPr>
            </w:pPr>
            <w:r w:rsidRPr="00B26612">
              <w:rPr>
                <w:color w:val="auto"/>
                <w:sz w:val="20"/>
                <w:szCs w:val="20"/>
              </w:rPr>
              <w:t>Промежуточная аттестация за курс 8 класса</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Класс (-ы)</w:t>
            </w:r>
          </w:p>
        </w:tc>
        <w:tc>
          <w:tcPr>
            <w:tcW w:w="2468" w:type="dxa"/>
            <w:gridSpan w:val="3"/>
            <w:shd w:val="clear" w:color="auto" w:fill="auto"/>
          </w:tcPr>
          <w:p w:rsidR="00B26612" w:rsidRPr="00B26612" w:rsidRDefault="00B26612" w:rsidP="00B26612">
            <w:pPr>
              <w:rPr>
                <w:color w:val="auto"/>
                <w:sz w:val="20"/>
                <w:szCs w:val="20"/>
              </w:rPr>
            </w:pPr>
            <w:r w:rsidRPr="00B26612">
              <w:rPr>
                <w:color w:val="auto"/>
                <w:sz w:val="20"/>
                <w:szCs w:val="20"/>
              </w:rPr>
              <w:t>8а</w:t>
            </w:r>
          </w:p>
        </w:tc>
        <w:tc>
          <w:tcPr>
            <w:tcW w:w="2478" w:type="dxa"/>
            <w:gridSpan w:val="3"/>
            <w:shd w:val="clear" w:color="auto" w:fill="auto"/>
          </w:tcPr>
          <w:p w:rsidR="00B26612" w:rsidRPr="00B26612" w:rsidRDefault="00B26612" w:rsidP="00B26612">
            <w:pPr>
              <w:rPr>
                <w:color w:val="auto"/>
                <w:sz w:val="20"/>
                <w:szCs w:val="20"/>
              </w:rPr>
            </w:pPr>
            <w:r w:rsidRPr="00B26612">
              <w:rPr>
                <w:color w:val="auto"/>
                <w:sz w:val="20"/>
                <w:szCs w:val="20"/>
              </w:rPr>
              <w:t>8б</w:t>
            </w:r>
          </w:p>
        </w:tc>
        <w:tc>
          <w:tcPr>
            <w:tcW w:w="2468" w:type="dxa"/>
            <w:gridSpan w:val="2"/>
            <w:shd w:val="clear" w:color="auto" w:fill="auto"/>
            <w:vAlign w:val="center"/>
          </w:tcPr>
          <w:p w:rsidR="00B26612" w:rsidRPr="00B26612" w:rsidRDefault="00B26612" w:rsidP="00B26612">
            <w:pPr>
              <w:jc w:val="center"/>
              <w:rPr>
                <w:color w:val="auto"/>
                <w:sz w:val="20"/>
                <w:szCs w:val="20"/>
              </w:rPr>
            </w:pPr>
            <w:r w:rsidRPr="00B26612">
              <w:rPr>
                <w:color w:val="auto"/>
                <w:sz w:val="20"/>
                <w:szCs w:val="20"/>
              </w:rPr>
              <w:t>Всего</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по списку</w:t>
            </w:r>
          </w:p>
        </w:tc>
        <w:tc>
          <w:tcPr>
            <w:tcW w:w="2468" w:type="dxa"/>
            <w:gridSpan w:val="3"/>
            <w:shd w:val="clear" w:color="auto" w:fill="auto"/>
          </w:tcPr>
          <w:p w:rsidR="00B26612" w:rsidRPr="00B26612" w:rsidRDefault="00B26612" w:rsidP="00B26612">
            <w:pPr>
              <w:rPr>
                <w:color w:val="auto"/>
                <w:sz w:val="20"/>
                <w:szCs w:val="20"/>
              </w:rPr>
            </w:pPr>
            <w:r w:rsidRPr="00B26612">
              <w:rPr>
                <w:color w:val="auto"/>
                <w:sz w:val="20"/>
                <w:szCs w:val="20"/>
              </w:rPr>
              <w:t>27</w:t>
            </w:r>
          </w:p>
        </w:tc>
        <w:tc>
          <w:tcPr>
            <w:tcW w:w="2478" w:type="dxa"/>
            <w:gridSpan w:val="3"/>
            <w:shd w:val="clear" w:color="auto" w:fill="auto"/>
          </w:tcPr>
          <w:p w:rsidR="00B26612" w:rsidRPr="00B26612" w:rsidRDefault="00B26612" w:rsidP="00B26612">
            <w:pPr>
              <w:rPr>
                <w:color w:val="auto"/>
                <w:sz w:val="20"/>
                <w:szCs w:val="20"/>
              </w:rPr>
            </w:pPr>
            <w:r w:rsidRPr="00B26612">
              <w:rPr>
                <w:color w:val="auto"/>
                <w:sz w:val="20"/>
                <w:szCs w:val="20"/>
              </w:rPr>
              <w:t>28</w:t>
            </w:r>
          </w:p>
        </w:tc>
        <w:tc>
          <w:tcPr>
            <w:tcW w:w="2468" w:type="dxa"/>
            <w:gridSpan w:val="2"/>
            <w:shd w:val="clear" w:color="auto" w:fill="auto"/>
          </w:tcPr>
          <w:p w:rsidR="00B26612" w:rsidRPr="00B26612" w:rsidRDefault="00B26612" w:rsidP="00B26612">
            <w:pPr>
              <w:rPr>
                <w:color w:val="auto"/>
                <w:sz w:val="20"/>
                <w:szCs w:val="20"/>
              </w:rPr>
            </w:pPr>
            <w:r w:rsidRPr="00B26612">
              <w:rPr>
                <w:color w:val="auto"/>
                <w:sz w:val="20"/>
                <w:szCs w:val="20"/>
              </w:rPr>
              <w:t>55</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выполнявших работу</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27</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100%</w:t>
            </w:r>
          </w:p>
        </w:tc>
        <w:tc>
          <w:tcPr>
            <w:tcW w:w="1249" w:type="dxa"/>
            <w:shd w:val="clear" w:color="auto" w:fill="auto"/>
          </w:tcPr>
          <w:p w:rsidR="00B26612" w:rsidRPr="00B26612" w:rsidRDefault="00B26612" w:rsidP="00B26612">
            <w:pPr>
              <w:rPr>
                <w:color w:val="auto"/>
                <w:sz w:val="20"/>
                <w:szCs w:val="20"/>
              </w:rPr>
            </w:pPr>
            <w:r w:rsidRPr="00B26612">
              <w:rPr>
                <w:color w:val="auto"/>
                <w:sz w:val="20"/>
                <w:szCs w:val="20"/>
              </w:rPr>
              <w:t>28</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100%</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55</w:t>
            </w:r>
          </w:p>
        </w:tc>
        <w:tc>
          <w:tcPr>
            <w:tcW w:w="1229" w:type="dxa"/>
            <w:shd w:val="clear" w:color="auto" w:fill="auto"/>
          </w:tcPr>
          <w:p w:rsidR="00B26612" w:rsidRPr="00B26612" w:rsidRDefault="00B26612" w:rsidP="00B26612">
            <w:pPr>
              <w:rPr>
                <w:color w:val="auto"/>
                <w:sz w:val="20"/>
                <w:szCs w:val="20"/>
              </w:rPr>
            </w:pPr>
            <w:r w:rsidRPr="00B26612">
              <w:rPr>
                <w:color w:val="auto"/>
                <w:sz w:val="20"/>
                <w:szCs w:val="20"/>
              </w:rPr>
              <w:t>100%</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справившихся с работой</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27</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100%</w:t>
            </w:r>
          </w:p>
        </w:tc>
        <w:tc>
          <w:tcPr>
            <w:tcW w:w="1249" w:type="dxa"/>
            <w:shd w:val="clear" w:color="auto" w:fill="auto"/>
          </w:tcPr>
          <w:p w:rsidR="00B26612" w:rsidRPr="00B26612" w:rsidRDefault="00B26612" w:rsidP="00B26612">
            <w:pPr>
              <w:rPr>
                <w:color w:val="auto"/>
                <w:sz w:val="20"/>
                <w:szCs w:val="20"/>
              </w:rPr>
            </w:pPr>
            <w:r w:rsidRPr="00B26612">
              <w:rPr>
                <w:color w:val="auto"/>
                <w:sz w:val="20"/>
                <w:szCs w:val="20"/>
              </w:rPr>
              <w:t>28</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100%</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55</w:t>
            </w:r>
          </w:p>
        </w:tc>
        <w:tc>
          <w:tcPr>
            <w:tcW w:w="1229" w:type="dxa"/>
            <w:shd w:val="clear" w:color="auto" w:fill="auto"/>
          </w:tcPr>
          <w:p w:rsidR="00B26612" w:rsidRPr="00B26612" w:rsidRDefault="00B26612" w:rsidP="00B26612">
            <w:pPr>
              <w:rPr>
                <w:color w:val="auto"/>
                <w:sz w:val="20"/>
                <w:szCs w:val="20"/>
              </w:rPr>
            </w:pPr>
            <w:r w:rsidRPr="00B26612">
              <w:rPr>
                <w:color w:val="auto"/>
                <w:sz w:val="20"/>
                <w:szCs w:val="20"/>
              </w:rPr>
              <w:t>100%</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не справившихся с работой</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w:t>
            </w:r>
          </w:p>
        </w:tc>
        <w:tc>
          <w:tcPr>
            <w:tcW w:w="1249" w:type="dxa"/>
            <w:shd w:val="clear" w:color="auto" w:fill="auto"/>
          </w:tcPr>
          <w:p w:rsidR="00B26612" w:rsidRPr="00B26612" w:rsidRDefault="00B26612" w:rsidP="00B26612">
            <w:pPr>
              <w:rPr>
                <w:color w:val="auto"/>
                <w:sz w:val="20"/>
                <w:szCs w:val="20"/>
              </w:rPr>
            </w:pPr>
            <w:r w:rsidRPr="00B26612">
              <w:rPr>
                <w:color w:val="auto"/>
                <w:sz w:val="20"/>
                <w:szCs w:val="20"/>
              </w:rPr>
              <w:t>-</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w:t>
            </w: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10682" w:type="dxa"/>
            <w:gridSpan w:val="10"/>
            <w:shd w:val="clear" w:color="auto" w:fill="auto"/>
          </w:tcPr>
          <w:p w:rsidR="00B26612" w:rsidRPr="00B26612" w:rsidRDefault="00B26612" w:rsidP="00B26612">
            <w:pPr>
              <w:rPr>
                <w:color w:val="auto"/>
                <w:sz w:val="20"/>
                <w:szCs w:val="20"/>
              </w:rPr>
            </w:pPr>
            <w:r w:rsidRPr="00B26612">
              <w:rPr>
                <w:color w:val="auto"/>
                <w:sz w:val="20"/>
                <w:szCs w:val="20"/>
              </w:rPr>
              <w:t>Выполнили на</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«5»</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6</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22%</w:t>
            </w:r>
          </w:p>
        </w:tc>
        <w:tc>
          <w:tcPr>
            <w:tcW w:w="1249" w:type="dxa"/>
            <w:shd w:val="clear" w:color="auto" w:fill="auto"/>
          </w:tcPr>
          <w:p w:rsidR="00B26612" w:rsidRPr="00B26612" w:rsidRDefault="00B26612" w:rsidP="00B26612">
            <w:pPr>
              <w:rPr>
                <w:color w:val="auto"/>
                <w:sz w:val="20"/>
                <w:szCs w:val="20"/>
              </w:rPr>
            </w:pPr>
            <w:r w:rsidRPr="00B26612">
              <w:rPr>
                <w:color w:val="auto"/>
                <w:sz w:val="20"/>
                <w:szCs w:val="20"/>
              </w:rPr>
              <w:t>11</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39</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17</w:t>
            </w:r>
          </w:p>
        </w:tc>
        <w:tc>
          <w:tcPr>
            <w:tcW w:w="1229" w:type="dxa"/>
            <w:shd w:val="clear" w:color="auto" w:fill="auto"/>
          </w:tcPr>
          <w:p w:rsidR="00B26612" w:rsidRPr="00B26612" w:rsidRDefault="00B26612" w:rsidP="00B26612">
            <w:pPr>
              <w:rPr>
                <w:color w:val="auto"/>
                <w:sz w:val="20"/>
                <w:szCs w:val="20"/>
              </w:rPr>
            </w:pPr>
            <w:r w:rsidRPr="00B26612">
              <w:rPr>
                <w:color w:val="auto"/>
                <w:sz w:val="20"/>
                <w:szCs w:val="20"/>
              </w:rPr>
              <w:t>31</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«4»</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14</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52%</w:t>
            </w:r>
          </w:p>
        </w:tc>
        <w:tc>
          <w:tcPr>
            <w:tcW w:w="1249" w:type="dxa"/>
            <w:shd w:val="clear" w:color="auto" w:fill="auto"/>
          </w:tcPr>
          <w:p w:rsidR="00B26612" w:rsidRPr="00B26612" w:rsidRDefault="00B26612" w:rsidP="00B26612">
            <w:pPr>
              <w:rPr>
                <w:color w:val="auto"/>
                <w:sz w:val="20"/>
                <w:szCs w:val="20"/>
              </w:rPr>
            </w:pPr>
            <w:r w:rsidRPr="00B26612">
              <w:rPr>
                <w:color w:val="auto"/>
                <w:sz w:val="20"/>
                <w:szCs w:val="20"/>
              </w:rPr>
              <w:t>10</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36</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24</w:t>
            </w:r>
          </w:p>
        </w:tc>
        <w:tc>
          <w:tcPr>
            <w:tcW w:w="1229" w:type="dxa"/>
            <w:shd w:val="clear" w:color="auto" w:fill="auto"/>
          </w:tcPr>
          <w:p w:rsidR="00B26612" w:rsidRPr="00B26612" w:rsidRDefault="00B26612" w:rsidP="00B26612">
            <w:pPr>
              <w:rPr>
                <w:color w:val="auto"/>
                <w:sz w:val="20"/>
                <w:szCs w:val="20"/>
              </w:rPr>
            </w:pPr>
            <w:r w:rsidRPr="00B26612">
              <w:rPr>
                <w:color w:val="auto"/>
                <w:sz w:val="20"/>
                <w:szCs w:val="20"/>
              </w:rPr>
              <w:t>44</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«3»</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7</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26%</w:t>
            </w:r>
          </w:p>
        </w:tc>
        <w:tc>
          <w:tcPr>
            <w:tcW w:w="1249" w:type="dxa"/>
            <w:shd w:val="clear" w:color="auto" w:fill="auto"/>
          </w:tcPr>
          <w:p w:rsidR="00B26612" w:rsidRPr="00B26612" w:rsidRDefault="00B26612" w:rsidP="00B26612">
            <w:pPr>
              <w:rPr>
                <w:color w:val="auto"/>
                <w:sz w:val="20"/>
                <w:szCs w:val="20"/>
              </w:rPr>
            </w:pPr>
            <w:r w:rsidRPr="00B26612">
              <w:rPr>
                <w:color w:val="auto"/>
                <w:sz w:val="20"/>
                <w:szCs w:val="20"/>
              </w:rPr>
              <w:t>7</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25</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14</w:t>
            </w:r>
          </w:p>
        </w:tc>
        <w:tc>
          <w:tcPr>
            <w:tcW w:w="1229" w:type="dxa"/>
            <w:shd w:val="clear" w:color="auto" w:fill="auto"/>
          </w:tcPr>
          <w:p w:rsidR="00B26612" w:rsidRPr="00B26612" w:rsidRDefault="00B26612" w:rsidP="00B26612">
            <w:pPr>
              <w:rPr>
                <w:color w:val="auto"/>
                <w:sz w:val="20"/>
                <w:szCs w:val="20"/>
              </w:rPr>
            </w:pPr>
            <w:r w:rsidRPr="00B26612">
              <w:rPr>
                <w:color w:val="auto"/>
                <w:sz w:val="20"/>
                <w:szCs w:val="20"/>
              </w:rPr>
              <w:t>25</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«2»</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нет</w:t>
            </w:r>
          </w:p>
        </w:tc>
        <w:tc>
          <w:tcPr>
            <w:tcW w:w="1229" w:type="dxa"/>
            <w:gridSpan w:val="2"/>
            <w:shd w:val="clear" w:color="auto" w:fill="auto"/>
          </w:tcPr>
          <w:p w:rsidR="00B26612" w:rsidRPr="00B26612" w:rsidRDefault="00B26612" w:rsidP="00B26612">
            <w:pPr>
              <w:rPr>
                <w:color w:val="auto"/>
                <w:sz w:val="20"/>
                <w:szCs w:val="20"/>
              </w:rPr>
            </w:pP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Качество (%) или средний балл</w:t>
            </w:r>
          </w:p>
        </w:tc>
        <w:tc>
          <w:tcPr>
            <w:tcW w:w="2468" w:type="dxa"/>
            <w:gridSpan w:val="3"/>
            <w:shd w:val="clear" w:color="auto" w:fill="auto"/>
          </w:tcPr>
          <w:p w:rsidR="00B26612" w:rsidRPr="00B26612" w:rsidRDefault="00B26612" w:rsidP="00B26612">
            <w:pPr>
              <w:rPr>
                <w:color w:val="auto"/>
                <w:sz w:val="20"/>
                <w:szCs w:val="20"/>
              </w:rPr>
            </w:pPr>
            <w:r w:rsidRPr="00B26612">
              <w:rPr>
                <w:color w:val="auto"/>
                <w:sz w:val="20"/>
                <w:szCs w:val="20"/>
              </w:rPr>
              <w:t>74%</w:t>
            </w:r>
          </w:p>
        </w:tc>
        <w:tc>
          <w:tcPr>
            <w:tcW w:w="2478" w:type="dxa"/>
            <w:gridSpan w:val="3"/>
            <w:shd w:val="clear" w:color="auto" w:fill="auto"/>
          </w:tcPr>
          <w:p w:rsidR="00B26612" w:rsidRPr="00B26612" w:rsidRDefault="00B26612" w:rsidP="00B26612">
            <w:pPr>
              <w:rPr>
                <w:color w:val="auto"/>
                <w:sz w:val="20"/>
                <w:szCs w:val="20"/>
              </w:rPr>
            </w:pPr>
            <w:r w:rsidRPr="00B26612">
              <w:rPr>
                <w:color w:val="auto"/>
                <w:sz w:val="20"/>
                <w:szCs w:val="20"/>
              </w:rPr>
              <w:t>75%</w:t>
            </w:r>
          </w:p>
        </w:tc>
        <w:tc>
          <w:tcPr>
            <w:tcW w:w="2468"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Допустили ошибки</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Кол-во</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w:t>
            </w:r>
          </w:p>
        </w:tc>
        <w:tc>
          <w:tcPr>
            <w:tcW w:w="1249" w:type="dxa"/>
            <w:shd w:val="clear" w:color="auto" w:fill="auto"/>
          </w:tcPr>
          <w:p w:rsidR="00B26612" w:rsidRPr="00B26612" w:rsidRDefault="00B26612" w:rsidP="00B26612">
            <w:pPr>
              <w:rPr>
                <w:color w:val="auto"/>
                <w:sz w:val="20"/>
                <w:szCs w:val="20"/>
              </w:rPr>
            </w:pPr>
            <w:r w:rsidRPr="00B26612">
              <w:rPr>
                <w:color w:val="auto"/>
                <w:sz w:val="20"/>
                <w:szCs w:val="20"/>
              </w:rPr>
              <w:t>Кол-во</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Кол-во</w:t>
            </w:r>
          </w:p>
        </w:tc>
        <w:tc>
          <w:tcPr>
            <w:tcW w:w="1229" w:type="dxa"/>
            <w:shd w:val="clear" w:color="auto" w:fill="auto"/>
          </w:tcPr>
          <w:p w:rsidR="00B26612" w:rsidRPr="00B26612" w:rsidRDefault="00B26612" w:rsidP="00B26612">
            <w:pPr>
              <w:rPr>
                <w:color w:val="auto"/>
                <w:sz w:val="20"/>
                <w:szCs w:val="20"/>
              </w:rPr>
            </w:pPr>
            <w:r w:rsidRPr="00B26612">
              <w:rPr>
                <w:color w:val="auto"/>
                <w:sz w:val="20"/>
                <w:szCs w:val="20"/>
              </w:rPr>
              <w:t>%</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Безударная гласная в корне слова</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4</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15%</w:t>
            </w:r>
          </w:p>
        </w:tc>
        <w:tc>
          <w:tcPr>
            <w:tcW w:w="1249" w:type="dxa"/>
            <w:shd w:val="clear" w:color="auto" w:fill="auto"/>
          </w:tcPr>
          <w:p w:rsidR="00B26612" w:rsidRPr="00B26612" w:rsidRDefault="00B26612" w:rsidP="00B26612">
            <w:pPr>
              <w:rPr>
                <w:color w:val="auto"/>
                <w:sz w:val="20"/>
                <w:szCs w:val="20"/>
              </w:rPr>
            </w:pPr>
            <w:r w:rsidRPr="00B26612">
              <w:rPr>
                <w:color w:val="auto"/>
                <w:sz w:val="20"/>
                <w:szCs w:val="20"/>
              </w:rPr>
              <w:t>5</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18%</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9</w:t>
            </w:r>
          </w:p>
        </w:tc>
        <w:tc>
          <w:tcPr>
            <w:tcW w:w="1229" w:type="dxa"/>
            <w:shd w:val="clear" w:color="auto" w:fill="auto"/>
          </w:tcPr>
          <w:p w:rsidR="00B26612" w:rsidRPr="00B26612" w:rsidRDefault="00B26612" w:rsidP="00B26612">
            <w:pPr>
              <w:rPr>
                <w:color w:val="auto"/>
                <w:sz w:val="20"/>
                <w:szCs w:val="20"/>
              </w:rPr>
            </w:pPr>
            <w:r w:rsidRPr="00B26612">
              <w:rPr>
                <w:color w:val="auto"/>
                <w:sz w:val="20"/>
                <w:szCs w:val="20"/>
              </w:rPr>
              <w:t>16</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Чередование гласных в корне слова</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4</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15%</w:t>
            </w:r>
          </w:p>
        </w:tc>
        <w:tc>
          <w:tcPr>
            <w:tcW w:w="1249" w:type="dxa"/>
            <w:shd w:val="clear" w:color="auto" w:fill="auto"/>
          </w:tcPr>
          <w:p w:rsidR="00B26612" w:rsidRPr="00B26612" w:rsidRDefault="00B26612" w:rsidP="00B26612">
            <w:pPr>
              <w:rPr>
                <w:color w:val="auto"/>
                <w:sz w:val="20"/>
                <w:szCs w:val="20"/>
              </w:rPr>
            </w:pPr>
            <w:r w:rsidRPr="00B26612">
              <w:rPr>
                <w:color w:val="auto"/>
                <w:sz w:val="20"/>
                <w:szCs w:val="20"/>
              </w:rPr>
              <w:t>3</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11%</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7</w:t>
            </w:r>
          </w:p>
        </w:tc>
        <w:tc>
          <w:tcPr>
            <w:tcW w:w="1229" w:type="dxa"/>
            <w:shd w:val="clear" w:color="auto" w:fill="auto"/>
          </w:tcPr>
          <w:p w:rsidR="00B26612" w:rsidRPr="00B26612" w:rsidRDefault="00B26612" w:rsidP="00B26612">
            <w:pPr>
              <w:rPr>
                <w:color w:val="auto"/>
                <w:sz w:val="20"/>
                <w:szCs w:val="20"/>
              </w:rPr>
            </w:pPr>
            <w:r w:rsidRPr="00B26612">
              <w:rPr>
                <w:color w:val="auto"/>
                <w:sz w:val="20"/>
                <w:szCs w:val="20"/>
              </w:rPr>
              <w:t>13</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Правописание согласных</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2</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7,5%</w:t>
            </w:r>
          </w:p>
        </w:tc>
        <w:tc>
          <w:tcPr>
            <w:tcW w:w="1249" w:type="dxa"/>
            <w:shd w:val="clear" w:color="auto" w:fill="auto"/>
          </w:tcPr>
          <w:p w:rsidR="00B26612" w:rsidRPr="00B26612" w:rsidRDefault="00B26612" w:rsidP="00B26612">
            <w:pPr>
              <w:rPr>
                <w:color w:val="auto"/>
                <w:sz w:val="20"/>
                <w:szCs w:val="20"/>
              </w:rPr>
            </w:pPr>
            <w:r w:rsidRPr="00B26612">
              <w:rPr>
                <w:color w:val="auto"/>
                <w:sz w:val="20"/>
                <w:szCs w:val="20"/>
              </w:rPr>
              <w:t>3</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11%</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5</w:t>
            </w:r>
          </w:p>
        </w:tc>
        <w:tc>
          <w:tcPr>
            <w:tcW w:w="1229" w:type="dxa"/>
            <w:shd w:val="clear" w:color="auto" w:fill="auto"/>
          </w:tcPr>
          <w:p w:rsidR="00B26612" w:rsidRPr="00B26612" w:rsidRDefault="00B26612" w:rsidP="00B26612">
            <w:pPr>
              <w:rPr>
                <w:color w:val="auto"/>
                <w:sz w:val="20"/>
                <w:szCs w:val="20"/>
              </w:rPr>
            </w:pPr>
            <w:r w:rsidRPr="00B26612">
              <w:rPr>
                <w:color w:val="auto"/>
                <w:sz w:val="20"/>
                <w:szCs w:val="20"/>
              </w:rPr>
              <w:t>10</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Разделительный Ъ и Ь</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3</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11%</w:t>
            </w:r>
          </w:p>
        </w:tc>
        <w:tc>
          <w:tcPr>
            <w:tcW w:w="1249" w:type="dxa"/>
            <w:shd w:val="clear" w:color="auto" w:fill="auto"/>
          </w:tcPr>
          <w:p w:rsidR="00B26612" w:rsidRPr="00B26612" w:rsidRDefault="00B26612" w:rsidP="00B26612">
            <w:pPr>
              <w:rPr>
                <w:color w:val="auto"/>
                <w:sz w:val="20"/>
                <w:szCs w:val="20"/>
              </w:rPr>
            </w:pPr>
            <w:r w:rsidRPr="00B26612">
              <w:rPr>
                <w:color w:val="auto"/>
                <w:sz w:val="20"/>
                <w:szCs w:val="20"/>
              </w:rPr>
              <w:t>2</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7%</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5</w:t>
            </w:r>
          </w:p>
        </w:tc>
        <w:tc>
          <w:tcPr>
            <w:tcW w:w="1229" w:type="dxa"/>
            <w:shd w:val="clear" w:color="auto" w:fill="auto"/>
          </w:tcPr>
          <w:p w:rsidR="00B26612" w:rsidRPr="00B26612" w:rsidRDefault="00B26612" w:rsidP="00B26612">
            <w:pPr>
              <w:rPr>
                <w:color w:val="auto"/>
                <w:sz w:val="20"/>
                <w:szCs w:val="20"/>
              </w:rPr>
            </w:pPr>
            <w:r w:rsidRPr="00B26612">
              <w:rPr>
                <w:color w:val="auto"/>
                <w:sz w:val="20"/>
                <w:szCs w:val="20"/>
              </w:rPr>
              <w:t>10</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Правописание окончаний существительных</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2</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7,5%</w:t>
            </w:r>
          </w:p>
        </w:tc>
        <w:tc>
          <w:tcPr>
            <w:tcW w:w="1249" w:type="dxa"/>
            <w:shd w:val="clear" w:color="auto" w:fill="auto"/>
          </w:tcPr>
          <w:p w:rsidR="00B26612" w:rsidRPr="00B26612" w:rsidRDefault="00B26612" w:rsidP="00B26612">
            <w:pPr>
              <w:rPr>
                <w:color w:val="auto"/>
                <w:sz w:val="20"/>
                <w:szCs w:val="20"/>
              </w:rPr>
            </w:pPr>
            <w:r w:rsidRPr="00B26612">
              <w:rPr>
                <w:color w:val="auto"/>
                <w:sz w:val="20"/>
                <w:szCs w:val="20"/>
              </w:rPr>
              <w:t>4</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14%</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6</w:t>
            </w:r>
          </w:p>
        </w:tc>
        <w:tc>
          <w:tcPr>
            <w:tcW w:w="1229" w:type="dxa"/>
            <w:shd w:val="clear" w:color="auto" w:fill="auto"/>
          </w:tcPr>
          <w:p w:rsidR="00B26612" w:rsidRPr="00B26612" w:rsidRDefault="00B26612" w:rsidP="00B26612">
            <w:pPr>
              <w:rPr>
                <w:color w:val="auto"/>
                <w:sz w:val="20"/>
                <w:szCs w:val="20"/>
              </w:rPr>
            </w:pPr>
            <w:r w:rsidRPr="00B26612">
              <w:rPr>
                <w:color w:val="auto"/>
                <w:sz w:val="20"/>
                <w:szCs w:val="20"/>
              </w:rPr>
              <w:t>11</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Правописание окончаний глаголов</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5</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18,5%</w:t>
            </w:r>
          </w:p>
        </w:tc>
        <w:tc>
          <w:tcPr>
            <w:tcW w:w="1249" w:type="dxa"/>
            <w:shd w:val="clear" w:color="auto" w:fill="auto"/>
          </w:tcPr>
          <w:p w:rsidR="00B26612" w:rsidRPr="00B26612" w:rsidRDefault="00B26612" w:rsidP="00B26612">
            <w:pPr>
              <w:rPr>
                <w:color w:val="auto"/>
                <w:sz w:val="20"/>
                <w:szCs w:val="20"/>
              </w:rPr>
            </w:pPr>
            <w:r w:rsidRPr="00B26612">
              <w:rPr>
                <w:color w:val="auto"/>
                <w:sz w:val="20"/>
                <w:szCs w:val="20"/>
              </w:rPr>
              <w:t>4</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14%</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9</w:t>
            </w:r>
          </w:p>
        </w:tc>
        <w:tc>
          <w:tcPr>
            <w:tcW w:w="1229" w:type="dxa"/>
            <w:shd w:val="clear" w:color="auto" w:fill="auto"/>
          </w:tcPr>
          <w:p w:rsidR="00B26612" w:rsidRPr="00B26612" w:rsidRDefault="00B26612" w:rsidP="00B26612">
            <w:pPr>
              <w:rPr>
                <w:color w:val="auto"/>
                <w:sz w:val="20"/>
                <w:szCs w:val="20"/>
              </w:rPr>
            </w:pPr>
            <w:r w:rsidRPr="00B26612">
              <w:rPr>
                <w:color w:val="auto"/>
                <w:sz w:val="20"/>
                <w:szCs w:val="20"/>
              </w:rPr>
              <w:t>16</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Правописание окончаний прилагательных</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2</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7,5%</w:t>
            </w:r>
          </w:p>
        </w:tc>
        <w:tc>
          <w:tcPr>
            <w:tcW w:w="1249" w:type="dxa"/>
            <w:shd w:val="clear" w:color="auto" w:fill="auto"/>
          </w:tcPr>
          <w:p w:rsidR="00B26612" w:rsidRPr="00B26612" w:rsidRDefault="00B26612" w:rsidP="00B26612">
            <w:pPr>
              <w:rPr>
                <w:color w:val="auto"/>
                <w:sz w:val="20"/>
                <w:szCs w:val="20"/>
              </w:rPr>
            </w:pPr>
            <w:r w:rsidRPr="00B26612">
              <w:rPr>
                <w:color w:val="auto"/>
                <w:sz w:val="20"/>
                <w:szCs w:val="20"/>
              </w:rPr>
              <w:t>2</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7%</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4</w:t>
            </w:r>
          </w:p>
        </w:tc>
        <w:tc>
          <w:tcPr>
            <w:tcW w:w="1229" w:type="dxa"/>
            <w:shd w:val="clear" w:color="auto" w:fill="auto"/>
          </w:tcPr>
          <w:p w:rsidR="00B26612" w:rsidRPr="00B26612" w:rsidRDefault="00B26612" w:rsidP="00B26612">
            <w:pPr>
              <w:rPr>
                <w:color w:val="auto"/>
                <w:sz w:val="20"/>
                <w:szCs w:val="20"/>
              </w:rPr>
            </w:pPr>
            <w:r w:rsidRPr="00B26612">
              <w:rPr>
                <w:color w:val="auto"/>
                <w:sz w:val="20"/>
                <w:szCs w:val="20"/>
              </w:rPr>
              <w:t>7</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 xml:space="preserve"> - ТСЯ и –ТЬСЯ в глаголах</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4</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15%</w:t>
            </w:r>
          </w:p>
        </w:tc>
        <w:tc>
          <w:tcPr>
            <w:tcW w:w="1249" w:type="dxa"/>
            <w:shd w:val="clear" w:color="auto" w:fill="auto"/>
          </w:tcPr>
          <w:p w:rsidR="00B26612" w:rsidRPr="00B26612" w:rsidRDefault="00B26612" w:rsidP="00B26612">
            <w:pPr>
              <w:rPr>
                <w:color w:val="auto"/>
                <w:sz w:val="20"/>
                <w:szCs w:val="20"/>
              </w:rPr>
            </w:pPr>
            <w:r w:rsidRPr="00B26612">
              <w:rPr>
                <w:color w:val="auto"/>
                <w:sz w:val="20"/>
                <w:szCs w:val="20"/>
              </w:rPr>
              <w:t>3</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11%</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7</w:t>
            </w:r>
          </w:p>
        </w:tc>
        <w:tc>
          <w:tcPr>
            <w:tcW w:w="1229" w:type="dxa"/>
            <w:shd w:val="clear" w:color="auto" w:fill="auto"/>
          </w:tcPr>
          <w:p w:rsidR="00B26612" w:rsidRPr="00B26612" w:rsidRDefault="00B26612" w:rsidP="00B26612">
            <w:pPr>
              <w:rPr>
                <w:color w:val="auto"/>
                <w:sz w:val="20"/>
                <w:szCs w:val="20"/>
              </w:rPr>
            </w:pPr>
            <w:r w:rsidRPr="00B26612">
              <w:rPr>
                <w:color w:val="auto"/>
                <w:sz w:val="20"/>
                <w:szCs w:val="20"/>
              </w:rPr>
              <w:t>13</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Правописание падежных окончаний причастий</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1</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4%</w:t>
            </w:r>
          </w:p>
        </w:tc>
        <w:tc>
          <w:tcPr>
            <w:tcW w:w="1249" w:type="dxa"/>
            <w:shd w:val="clear" w:color="auto" w:fill="auto"/>
          </w:tcPr>
          <w:p w:rsidR="00B26612" w:rsidRPr="00B26612" w:rsidRDefault="00B26612" w:rsidP="00B26612">
            <w:pPr>
              <w:rPr>
                <w:color w:val="auto"/>
                <w:sz w:val="20"/>
                <w:szCs w:val="20"/>
              </w:rPr>
            </w:pPr>
            <w:r w:rsidRPr="00B26612">
              <w:rPr>
                <w:color w:val="auto"/>
                <w:sz w:val="20"/>
                <w:szCs w:val="20"/>
              </w:rPr>
              <w:t>2</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7%</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3</w:t>
            </w:r>
          </w:p>
        </w:tc>
        <w:tc>
          <w:tcPr>
            <w:tcW w:w="1229" w:type="dxa"/>
            <w:shd w:val="clear" w:color="auto" w:fill="auto"/>
          </w:tcPr>
          <w:p w:rsidR="00B26612" w:rsidRPr="00B26612" w:rsidRDefault="00B26612" w:rsidP="00B26612">
            <w:pPr>
              <w:rPr>
                <w:color w:val="auto"/>
                <w:sz w:val="20"/>
                <w:szCs w:val="20"/>
              </w:rPr>
            </w:pPr>
            <w:r w:rsidRPr="00B26612">
              <w:rPr>
                <w:color w:val="auto"/>
                <w:sz w:val="20"/>
                <w:szCs w:val="20"/>
              </w:rPr>
              <w:t>5,5</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Знаки препинания при однородных членах предложения</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5</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18,5%</w:t>
            </w:r>
          </w:p>
        </w:tc>
        <w:tc>
          <w:tcPr>
            <w:tcW w:w="1249" w:type="dxa"/>
            <w:shd w:val="clear" w:color="auto" w:fill="auto"/>
          </w:tcPr>
          <w:p w:rsidR="00B26612" w:rsidRPr="00B26612" w:rsidRDefault="00B26612" w:rsidP="00B26612">
            <w:pPr>
              <w:rPr>
                <w:color w:val="auto"/>
                <w:sz w:val="20"/>
                <w:szCs w:val="20"/>
              </w:rPr>
            </w:pPr>
            <w:r w:rsidRPr="00B26612">
              <w:rPr>
                <w:color w:val="auto"/>
                <w:sz w:val="20"/>
                <w:szCs w:val="20"/>
              </w:rPr>
              <w:t>3</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11%</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8</w:t>
            </w:r>
          </w:p>
        </w:tc>
        <w:tc>
          <w:tcPr>
            <w:tcW w:w="1229" w:type="dxa"/>
            <w:shd w:val="clear" w:color="auto" w:fill="auto"/>
          </w:tcPr>
          <w:p w:rsidR="00B26612" w:rsidRPr="00B26612" w:rsidRDefault="00B26612" w:rsidP="00B26612">
            <w:pPr>
              <w:rPr>
                <w:color w:val="auto"/>
                <w:sz w:val="20"/>
                <w:szCs w:val="20"/>
              </w:rPr>
            </w:pPr>
            <w:r w:rsidRPr="00B26612">
              <w:rPr>
                <w:color w:val="auto"/>
                <w:sz w:val="20"/>
                <w:szCs w:val="20"/>
              </w:rPr>
              <w:t>14,5</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Знаки препинания при обособленных членах предложения</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6</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22%</w:t>
            </w:r>
          </w:p>
        </w:tc>
        <w:tc>
          <w:tcPr>
            <w:tcW w:w="1249" w:type="dxa"/>
            <w:shd w:val="clear" w:color="auto" w:fill="auto"/>
          </w:tcPr>
          <w:p w:rsidR="00B26612" w:rsidRPr="00B26612" w:rsidRDefault="00B26612" w:rsidP="00B26612">
            <w:pPr>
              <w:rPr>
                <w:color w:val="auto"/>
                <w:sz w:val="20"/>
                <w:szCs w:val="20"/>
              </w:rPr>
            </w:pPr>
            <w:r w:rsidRPr="00B26612">
              <w:rPr>
                <w:color w:val="auto"/>
                <w:sz w:val="20"/>
                <w:szCs w:val="20"/>
              </w:rPr>
              <w:t>5</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18%</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11</w:t>
            </w:r>
          </w:p>
        </w:tc>
        <w:tc>
          <w:tcPr>
            <w:tcW w:w="1229" w:type="dxa"/>
            <w:shd w:val="clear" w:color="auto" w:fill="auto"/>
          </w:tcPr>
          <w:p w:rsidR="00B26612" w:rsidRPr="00B26612" w:rsidRDefault="00B26612" w:rsidP="00B26612">
            <w:pPr>
              <w:rPr>
                <w:color w:val="auto"/>
                <w:sz w:val="20"/>
                <w:szCs w:val="20"/>
              </w:rPr>
            </w:pPr>
            <w:r w:rsidRPr="00B26612">
              <w:rPr>
                <w:color w:val="auto"/>
                <w:sz w:val="20"/>
                <w:szCs w:val="20"/>
              </w:rPr>
              <w:t>20</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Знаки препинания при обращениях и вводных словах</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4</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15%</w:t>
            </w:r>
          </w:p>
        </w:tc>
        <w:tc>
          <w:tcPr>
            <w:tcW w:w="1249" w:type="dxa"/>
            <w:shd w:val="clear" w:color="auto" w:fill="auto"/>
          </w:tcPr>
          <w:p w:rsidR="00B26612" w:rsidRPr="00B26612" w:rsidRDefault="00B26612" w:rsidP="00B26612">
            <w:pPr>
              <w:rPr>
                <w:color w:val="auto"/>
                <w:sz w:val="20"/>
                <w:szCs w:val="20"/>
              </w:rPr>
            </w:pPr>
            <w:r w:rsidRPr="00B26612">
              <w:rPr>
                <w:color w:val="auto"/>
                <w:sz w:val="20"/>
                <w:szCs w:val="20"/>
              </w:rPr>
              <w:t>4</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14%</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8</w:t>
            </w:r>
          </w:p>
        </w:tc>
        <w:tc>
          <w:tcPr>
            <w:tcW w:w="1229" w:type="dxa"/>
            <w:shd w:val="clear" w:color="auto" w:fill="auto"/>
          </w:tcPr>
          <w:p w:rsidR="00B26612" w:rsidRPr="00B26612" w:rsidRDefault="00B26612" w:rsidP="00B26612">
            <w:pPr>
              <w:rPr>
                <w:color w:val="auto"/>
                <w:sz w:val="20"/>
                <w:szCs w:val="20"/>
              </w:rPr>
            </w:pPr>
            <w:r w:rsidRPr="00B26612">
              <w:rPr>
                <w:color w:val="auto"/>
                <w:sz w:val="20"/>
                <w:szCs w:val="20"/>
              </w:rPr>
              <w:t>14,5</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Знаки препинания при прямой речи</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1</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4%</w:t>
            </w:r>
          </w:p>
        </w:tc>
        <w:tc>
          <w:tcPr>
            <w:tcW w:w="1249" w:type="dxa"/>
            <w:shd w:val="clear" w:color="auto" w:fill="auto"/>
          </w:tcPr>
          <w:p w:rsidR="00B26612" w:rsidRPr="00B26612" w:rsidRDefault="00B26612" w:rsidP="00B26612">
            <w:pPr>
              <w:rPr>
                <w:color w:val="auto"/>
                <w:sz w:val="20"/>
                <w:szCs w:val="20"/>
              </w:rPr>
            </w:pPr>
            <w:r w:rsidRPr="00B26612">
              <w:rPr>
                <w:color w:val="auto"/>
                <w:sz w:val="20"/>
                <w:szCs w:val="20"/>
              </w:rPr>
              <w:t>3</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11%</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4</w:t>
            </w:r>
          </w:p>
        </w:tc>
        <w:tc>
          <w:tcPr>
            <w:tcW w:w="1229" w:type="dxa"/>
            <w:shd w:val="clear" w:color="auto" w:fill="auto"/>
          </w:tcPr>
          <w:p w:rsidR="00B26612" w:rsidRPr="00B26612" w:rsidRDefault="00B26612" w:rsidP="00B26612">
            <w:pPr>
              <w:rPr>
                <w:color w:val="auto"/>
                <w:sz w:val="20"/>
                <w:szCs w:val="20"/>
              </w:rPr>
            </w:pPr>
            <w:r w:rsidRPr="00B26612">
              <w:rPr>
                <w:color w:val="auto"/>
                <w:sz w:val="20"/>
                <w:szCs w:val="20"/>
              </w:rPr>
              <w:t>7</w:t>
            </w:r>
          </w:p>
        </w:tc>
      </w:tr>
      <w:tr w:rsidR="00B26612" w:rsidRPr="00B26612" w:rsidTr="00B26612">
        <w:trPr>
          <w:trHeight w:val="84"/>
        </w:trPr>
        <w:tc>
          <w:tcPr>
            <w:tcW w:w="10682" w:type="dxa"/>
            <w:gridSpan w:val="10"/>
            <w:shd w:val="clear" w:color="auto" w:fill="auto"/>
          </w:tcPr>
          <w:p w:rsidR="00B26612" w:rsidRPr="00B26612" w:rsidRDefault="00B26612" w:rsidP="00B26612">
            <w:pPr>
              <w:rPr>
                <w:color w:val="auto"/>
                <w:sz w:val="20"/>
                <w:szCs w:val="20"/>
              </w:rPr>
            </w:pPr>
            <w:r w:rsidRPr="00B26612">
              <w:rPr>
                <w:color w:val="auto"/>
                <w:sz w:val="20"/>
                <w:szCs w:val="20"/>
              </w:rPr>
              <w:t>Рекомендации: Организовать повторение проблемных тем</w:t>
            </w:r>
          </w:p>
        </w:tc>
      </w:tr>
    </w:tbl>
    <w:p w:rsidR="00B26612" w:rsidRPr="00B26612" w:rsidRDefault="00B26612" w:rsidP="00B26612">
      <w:pPr>
        <w:keepNext/>
        <w:jc w:val="center"/>
        <w:outlineLvl w:val="1"/>
        <w:rPr>
          <w:color w:val="auto"/>
        </w:rPr>
      </w:pPr>
      <w:r w:rsidRPr="00B26612">
        <w:rPr>
          <w:b/>
          <w:color w:val="auto"/>
        </w:rPr>
        <w:t xml:space="preserve">Промежуточная аттестация по </w:t>
      </w:r>
      <w:r w:rsidRPr="00B26612">
        <w:rPr>
          <w:color w:val="auto"/>
        </w:rPr>
        <w:t>русскому языку</w:t>
      </w:r>
    </w:p>
    <w:p w:rsidR="00B26612" w:rsidRPr="00B26612" w:rsidRDefault="00B26612" w:rsidP="00B26612">
      <w:pPr>
        <w:rPr>
          <w:color w:val="auto"/>
          <w:sz w:val="14"/>
        </w:rPr>
      </w:pPr>
      <w:r w:rsidRPr="00B26612">
        <w:rPr>
          <w:color w:val="auto"/>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90"/>
        <w:gridCol w:w="1239"/>
        <w:gridCol w:w="774"/>
        <w:gridCol w:w="455"/>
        <w:gridCol w:w="1249"/>
        <w:gridCol w:w="681"/>
        <w:gridCol w:w="548"/>
        <w:gridCol w:w="1239"/>
        <w:gridCol w:w="1229"/>
      </w:tblGrid>
      <w:tr w:rsidR="00B26612" w:rsidRPr="00B26612" w:rsidTr="00B26612">
        <w:tc>
          <w:tcPr>
            <w:tcW w:w="1278" w:type="dxa"/>
            <w:shd w:val="clear" w:color="auto" w:fill="auto"/>
          </w:tcPr>
          <w:p w:rsidR="00B26612" w:rsidRPr="00B26612" w:rsidRDefault="00B26612" w:rsidP="00B26612">
            <w:pPr>
              <w:rPr>
                <w:color w:val="auto"/>
                <w:sz w:val="20"/>
                <w:szCs w:val="20"/>
              </w:rPr>
            </w:pPr>
            <w:r w:rsidRPr="00B26612">
              <w:rPr>
                <w:color w:val="auto"/>
                <w:sz w:val="20"/>
                <w:szCs w:val="20"/>
              </w:rPr>
              <w:t xml:space="preserve">Учитель </w:t>
            </w:r>
          </w:p>
        </w:tc>
        <w:tc>
          <w:tcPr>
            <w:tcW w:w="4003" w:type="dxa"/>
            <w:gridSpan w:val="3"/>
            <w:shd w:val="clear" w:color="auto" w:fill="auto"/>
          </w:tcPr>
          <w:p w:rsidR="00B26612" w:rsidRPr="00B26612" w:rsidRDefault="00B26612" w:rsidP="00B26612">
            <w:pPr>
              <w:rPr>
                <w:color w:val="auto"/>
                <w:sz w:val="20"/>
                <w:szCs w:val="20"/>
              </w:rPr>
            </w:pPr>
            <w:r w:rsidRPr="00B26612">
              <w:rPr>
                <w:color w:val="auto"/>
                <w:sz w:val="20"/>
                <w:szCs w:val="20"/>
              </w:rPr>
              <w:t>Смирнова И.А.</w:t>
            </w:r>
          </w:p>
        </w:tc>
        <w:tc>
          <w:tcPr>
            <w:tcW w:w="2385" w:type="dxa"/>
            <w:gridSpan w:val="3"/>
            <w:shd w:val="clear" w:color="auto" w:fill="auto"/>
          </w:tcPr>
          <w:p w:rsidR="00B26612" w:rsidRPr="00B26612" w:rsidRDefault="00B26612" w:rsidP="00B26612">
            <w:pPr>
              <w:rPr>
                <w:color w:val="auto"/>
                <w:sz w:val="20"/>
                <w:szCs w:val="20"/>
              </w:rPr>
            </w:pPr>
            <w:r w:rsidRPr="00B26612">
              <w:rPr>
                <w:color w:val="auto"/>
                <w:sz w:val="20"/>
                <w:szCs w:val="20"/>
              </w:rPr>
              <w:t>Форма контроля</w:t>
            </w:r>
          </w:p>
        </w:tc>
        <w:tc>
          <w:tcPr>
            <w:tcW w:w="3016" w:type="dxa"/>
            <w:gridSpan w:val="3"/>
            <w:shd w:val="clear" w:color="auto" w:fill="auto"/>
          </w:tcPr>
          <w:p w:rsidR="00B26612" w:rsidRPr="00B26612" w:rsidRDefault="00B26612" w:rsidP="00B26612">
            <w:pPr>
              <w:rPr>
                <w:color w:val="auto"/>
                <w:sz w:val="20"/>
                <w:szCs w:val="20"/>
              </w:rPr>
            </w:pPr>
            <w:r w:rsidRPr="00B26612">
              <w:rPr>
                <w:color w:val="auto"/>
                <w:sz w:val="20"/>
                <w:szCs w:val="20"/>
              </w:rPr>
              <w:t>тестирование</w:t>
            </w:r>
          </w:p>
        </w:tc>
      </w:tr>
      <w:tr w:rsidR="00B26612" w:rsidRPr="00B26612" w:rsidTr="00B26612">
        <w:tc>
          <w:tcPr>
            <w:tcW w:w="1278" w:type="dxa"/>
            <w:shd w:val="clear" w:color="auto" w:fill="auto"/>
          </w:tcPr>
          <w:p w:rsidR="00B26612" w:rsidRPr="00B26612" w:rsidRDefault="00B26612" w:rsidP="00B26612">
            <w:pPr>
              <w:rPr>
                <w:color w:val="auto"/>
                <w:sz w:val="20"/>
                <w:szCs w:val="20"/>
              </w:rPr>
            </w:pPr>
            <w:r w:rsidRPr="00B26612">
              <w:rPr>
                <w:color w:val="auto"/>
                <w:sz w:val="20"/>
                <w:szCs w:val="20"/>
              </w:rPr>
              <w:t xml:space="preserve">Ассистент </w:t>
            </w:r>
          </w:p>
        </w:tc>
        <w:tc>
          <w:tcPr>
            <w:tcW w:w="4003" w:type="dxa"/>
            <w:gridSpan w:val="3"/>
            <w:shd w:val="clear" w:color="auto" w:fill="auto"/>
          </w:tcPr>
          <w:p w:rsidR="00B26612" w:rsidRPr="00B26612" w:rsidRDefault="00B26612" w:rsidP="00B26612">
            <w:pPr>
              <w:rPr>
                <w:color w:val="auto"/>
                <w:sz w:val="20"/>
                <w:szCs w:val="20"/>
              </w:rPr>
            </w:pPr>
          </w:p>
        </w:tc>
        <w:tc>
          <w:tcPr>
            <w:tcW w:w="2385" w:type="dxa"/>
            <w:gridSpan w:val="3"/>
            <w:shd w:val="clear" w:color="auto" w:fill="auto"/>
          </w:tcPr>
          <w:p w:rsidR="00B26612" w:rsidRPr="00B26612" w:rsidRDefault="00B26612" w:rsidP="00B26612">
            <w:pPr>
              <w:rPr>
                <w:color w:val="auto"/>
                <w:sz w:val="20"/>
                <w:szCs w:val="20"/>
              </w:rPr>
            </w:pPr>
            <w:r w:rsidRPr="00B26612">
              <w:rPr>
                <w:color w:val="auto"/>
                <w:sz w:val="20"/>
                <w:szCs w:val="20"/>
              </w:rPr>
              <w:t>Дата проведения</w:t>
            </w:r>
          </w:p>
        </w:tc>
        <w:tc>
          <w:tcPr>
            <w:tcW w:w="3016" w:type="dxa"/>
            <w:gridSpan w:val="3"/>
            <w:shd w:val="clear" w:color="auto" w:fill="auto"/>
          </w:tcPr>
          <w:p w:rsidR="00B26612" w:rsidRPr="00B26612" w:rsidRDefault="00B26612" w:rsidP="00B26612">
            <w:pPr>
              <w:rPr>
                <w:color w:val="auto"/>
                <w:sz w:val="20"/>
                <w:szCs w:val="20"/>
              </w:rPr>
            </w:pPr>
            <w:r w:rsidRPr="00B26612">
              <w:rPr>
                <w:color w:val="auto"/>
                <w:sz w:val="20"/>
                <w:szCs w:val="20"/>
              </w:rPr>
              <w:t>13.05.2020</w:t>
            </w:r>
          </w:p>
        </w:tc>
      </w:tr>
      <w:tr w:rsidR="00B26612" w:rsidRPr="00B26612" w:rsidTr="00B26612">
        <w:tc>
          <w:tcPr>
            <w:tcW w:w="1278" w:type="dxa"/>
            <w:shd w:val="clear" w:color="auto" w:fill="auto"/>
          </w:tcPr>
          <w:p w:rsidR="00B26612" w:rsidRPr="00B26612" w:rsidRDefault="00B26612" w:rsidP="00B26612">
            <w:pPr>
              <w:rPr>
                <w:color w:val="auto"/>
                <w:sz w:val="20"/>
                <w:szCs w:val="20"/>
              </w:rPr>
            </w:pPr>
            <w:r w:rsidRPr="00B26612">
              <w:rPr>
                <w:color w:val="auto"/>
                <w:sz w:val="20"/>
                <w:szCs w:val="20"/>
              </w:rPr>
              <w:t xml:space="preserve">Тема </w:t>
            </w:r>
          </w:p>
        </w:tc>
        <w:tc>
          <w:tcPr>
            <w:tcW w:w="9404" w:type="dxa"/>
            <w:gridSpan w:val="9"/>
            <w:shd w:val="clear" w:color="auto" w:fill="auto"/>
          </w:tcPr>
          <w:p w:rsidR="00B26612" w:rsidRPr="00B26612" w:rsidRDefault="00B26612" w:rsidP="00B26612">
            <w:pPr>
              <w:rPr>
                <w:color w:val="auto"/>
                <w:sz w:val="20"/>
                <w:szCs w:val="20"/>
              </w:rPr>
            </w:pPr>
            <w:r w:rsidRPr="00B26612">
              <w:rPr>
                <w:color w:val="auto"/>
                <w:sz w:val="20"/>
                <w:szCs w:val="20"/>
              </w:rPr>
              <w:t>Промежуточная аттестация за курс 10 класса</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Класс (-ы)</w:t>
            </w:r>
          </w:p>
        </w:tc>
        <w:tc>
          <w:tcPr>
            <w:tcW w:w="2468" w:type="dxa"/>
            <w:gridSpan w:val="3"/>
            <w:shd w:val="clear" w:color="auto" w:fill="auto"/>
          </w:tcPr>
          <w:p w:rsidR="00B26612" w:rsidRPr="00B26612" w:rsidRDefault="00B26612" w:rsidP="00B26612">
            <w:pPr>
              <w:rPr>
                <w:color w:val="auto"/>
                <w:sz w:val="20"/>
                <w:szCs w:val="20"/>
              </w:rPr>
            </w:pPr>
            <w:r w:rsidRPr="00B26612">
              <w:rPr>
                <w:color w:val="auto"/>
                <w:sz w:val="20"/>
                <w:szCs w:val="20"/>
              </w:rPr>
              <w:t>10б</w:t>
            </w:r>
          </w:p>
        </w:tc>
        <w:tc>
          <w:tcPr>
            <w:tcW w:w="2478" w:type="dxa"/>
            <w:gridSpan w:val="3"/>
            <w:shd w:val="clear" w:color="auto" w:fill="auto"/>
          </w:tcPr>
          <w:p w:rsidR="00B26612" w:rsidRPr="00B26612" w:rsidRDefault="00B26612" w:rsidP="00B26612">
            <w:pPr>
              <w:rPr>
                <w:color w:val="auto"/>
                <w:sz w:val="20"/>
                <w:szCs w:val="20"/>
              </w:rPr>
            </w:pPr>
          </w:p>
        </w:tc>
        <w:tc>
          <w:tcPr>
            <w:tcW w:w="2468" w:type="dxa"/>
            <w:gridSpan w:val="2"/>
            <w:shd w:val="clear" w:color="auto" w:fill="auto"/>
            <w:vAlign w:val="center"/>
          </w:tcPr>
          <w:p w:rsidR="00B26612" w:rsidRPr="00B26612" w:rsidRDefault="00B26612" w:rsidP="00B26612">
            <w:pPr>
              <w:jc w:val="center"/>
              <w:rPr>
                <w:color w:val="auto"/>
                <w:sz w:val="20"/>
                <w:szCs w:val="20"/>
              </w:rPr>
            </w:pPr>
            <w:r w:rsidRPr="00B26612">
              <w:rPr>
                <w:color w:val="auto"/>
                <w:sz w:val="20"/>
                <w:szCs w:val="20"/>
              </w:rPr>
              <w:t>Всего</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по списку</w:t>
            </w:r>
          </w:p>
        </w:tc>
        <w:tc>
          <w:tcPr>
            <w:tcW w:w="2468" w:type="dxa"/>
            <w:gridSpan w:val="3"/>
            <w:shd w:val="clear" w:color="auto" w:fill="auto"/>
          </w:tcPr>
          <w:p w:rsidR="00B26612" w:rsidRPr="00B26612" w:rsidRDefault="00B26612" w:rsidP="00B26612">
            <w:pPr>
              <w:rPr>
                <w:color w:val="auto"/>
                <w:sz w:val="20"/>
                <w:szCs w:val="20"/>
              </w:rPr>
            </w:pPr>
            <w:r w:rsidRPr="00B26612">
              <w:rPr>
                <w:color w:val="auto"/>
                <w:sz w:val="20"/>
                <w:szCs w:val="20"/>
              </w:rPr>
              <w:t>19</w:t>
            </w:r>
          </w:p>
        </w:tc>
        <w:tc>
          <w:tcPr>
            <w:tcW w:w="2478" w:type="dxa"/>
            <w:gridSpan w:val="3"/>
            <w:shd w:val="clear" w:color="auto" w:fill="auto"/>
          </w:tcPr>
          <w:p w:rsidR="00B26612" w:rsidRPr="00B26612" w:rsidRDefault="00B26612" w:rsidP="00B26612">
            <w:pPr>
              <w:rPr>
                <w:color w:val="auto"/>
                <w:sz w:val="20"/>
                <w:szCs w:val="20"/>
              </w:rPr>
            </w:pPr>
          </w:p>
        </w:tc>
        <w:tc>
          <w:tcPr>
            <w:tcW w:w="2468"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выполнявших работу</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19</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100%</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w:t>
            </w: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r w:rsidRPr="00B26612">
              <w:rPr>
                <w:color w:val="auto"/>
                <w:sz w:val="20"/>
                <w:szCs w:val="20"/>
              </w:rPr>
              <w:t>%</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справившихся с работой</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19</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100%</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Кол-во уч-ся, не справившихся с работой</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10682" w:type="dxa"/>
            <w:gridSpan w:val="10"/>
            <w:shd w:val="clear" w:color="auto" w:fill="auto"/>
          </w:tcPr>
          <w:p w:rsidR="00B26612" w:rsidRPr="00B26612" w:rsidRDefault="00B26612" w:rsidP="00B26612">
            <w:pPr>
              <w:rPr>
                <w:color w:val="auto"/>
                <w:sz w:val="20"/>
                <w:szCs w:val="20"/>
              </w:rPr>
            </w:pPr>
            <w:r w:rsidRPr="00B26612">
              <w:rPr>
                <w:color w:val="auto"/>
                <w:sz w:val="20"/>
                <w:szCs w:val="20"/>
              </w:rPr>
              <w:t>Выполнили на</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«5»</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7</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37%</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«4»</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8</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42%</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«3»</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4</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21%</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«2»</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нет</w:t>
            </w:r>
          </w:p>
        </w:tc>
        <w:tc>
          <w:tcPr>
            <w:tcW w:w="1229" w:type="dxa"/>
            <w:gridSpan w:val="2"/>
            <w:shd w:val="clear" w:color="auto" w:fill="auto"/>
          </w:tcPr>
          <w:p w:rsidR="00B26612" w:rsidRPr="00B26612" w:rsidRDefault="00B26612" w:rsidP="00B26612">
            <w:pPr>
              <w:rPr>
                <w:color w:val="auto"/>
                <w:sz w:val="20"/>
                <w:szCs w:val="20"/>
              </w:rPr>
            </w:pP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Качество (%) или средний балл</w:t>
            </w:r>
          </w:p>
        </w:tc>
        <w:tc>
          <w:tcPr>
            <w:tcW w:w="2468" w:type="dxa"/>
            <w:gridSpan w:val="3"/>
            <w:shd w:val="clear" w:color="auto" w:fill="auto"/>
          </w:tcPr>
          <w:p w:rsidR="00B26612" w:rsidRPr="00B26612" w:rsidRDefault="00B26612" w:rsidP="00B26612">
            <w:pPr>
              <w:rPr>
                <w:color w:val="auto"/>
                <w:sz w:val="20"/>
                <w:szCs w:val="20"/>
              </w:rPr>
            </w:pPr>
            <w:r w:rsidRPr="00B26612">
              <w:rPr>
                <w:color w:val="auto"/>
                <w:sz w:val="20"/>
                <w:szCs w:val="20"/>
              </w:rPr>
              <w:t xml:space="preserve">79 % </w:t>
            </w:r>
          </w:p>
        </w:tc>
        <w:tc>
          <w:tcPr>
            <w:tcW w:w="2478" w:type="dxa"/>
            <w:gridSpan w:val="3"/>
            <w:shd w:val="clear" w:color="auto" w:fill="auto"/>
          </w:tcPr>
          <w:p w:rsidR="00B26612" w:rsidRPr="00B26612" w:rsidRDefault="00B26612" w:rsidP="00B26612">
            <w:pPr>
              <w:rPr>
                <w:color w:val="auto"/>
                <w:sz w:val="20"/>
                <w:szCs w:val="20"/>
              </w:rPr>
            </w:pPr>
          </w:p>
        </w:tc>
        <w:tc>
          <w:tcPr>
            <w:tcW w:w="2468" w:type="dxa"/>
            <w:gridSpan w:val="2"/>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Допустили ошибки</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Кол-во</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w:t>
            </w:r>
          </w:p>
        </w:tc>
        <w:tc>
          <w:tcPr>
            <w:tcW w:w="1249" w:type="dxa"/>
            <w:shd w:val="clear" w:color="auto" w:fill="auto"/>
          </w:tcPr>
          <w:p w:rsidR="00B26612" w:rsidRPr="00B26612" w:rsidRDefault="00B26612" w:rsidP="00B26612">
            <w:pPr>
              <w:rPr>
                <w:color w:val="auto"/>
                <w:sz w:val="20"/>
                <w:szCs w:val="20"/>
              </w:rPr>
            </w:pPr>
            <w:r w:rsidRPr="00B26612">
              <w:rPr>
                <w:color w:val="auto"/>
                <w:sz w:val="20"/>
                <w:szCs w:val="20"/>
              </w:rPr>
              <w:t>Кол-во</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Кол-во</w:t>
            </w:r>
          </w:p>
        </w:tc>
        <w:tc>
          <w:tcPr>
            <w:tcW w:w="1229" w:type="dxa"/>
            <w:shd w:val="clear" w:color="auto" w:fill="auto"/>
          </w:tcPr>
          <w:p w:rsidR="00B26612" w:rsidRPr="00B26612" w:rsidRDefault="00B26612" w:rsidP="00B26612">
            <w:pPr>
              <w:rPr>
                <w:color w:val="auto"/>
                <w:sz w:val="20"/>
                <w:szCs w:val="20"/>
              </w:rPr>
            </w:pPr>
            <w:r w:rsidRPr="00B26612">
              <w:rPr>
                <w:color w:val="auto"/>
                <w:sz w:val="20"/>
                <w:szCs w:val="20"/>
              </w:rPr>
              <w:t>%</w:t>
            </w: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Безударная гласная в корне слова</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3</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16</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Чередование гласных в корне слова</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2</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10,5</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Написание НЕ с разными частями речи</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2</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10,5</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Разделительный Ъ и Ь</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3</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16</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Правописание приставок</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2</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10,5</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Правописание окончаний глаголов</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5</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26</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Орфоэпические нормы</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3</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16</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Различение паронимов</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4</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21</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c>
          <w:tcPr>
            <w:tcW w:w="3268" w:type="dxa"/>
            <w:gridSpan w:val="2"/>
            <w:shd w:val="clear" w:color="auto" w:fill="auto"/>
          </w:tcPr>
          <w:p w:rsidR="00B26612" w:rsidRPr="00B26612" w:rsidRDefault="00B26612" w:rsidP="00B26612">
            <w:pPr>
              <w:rPr>
                <w:color w:val="auto"/>
                <w:sz w:val="20"/>
                <w:szCs w:val="20"/>
              </w:rPr>
            </w:pPr>
            <w:r w:rsidRPr="00B26612">
              <w:rPr>
                <w:color w:val="auto"/>
                <w:sz w:val="20"/>
                <w:szCs w:val="20"/>
              </w:rPr>
              <w:t>Правописание Н и НН в разных частях речи</w:t>
            </w:r>
          </w:p>
        </w:tc>
        <w:tc>
          <w:tcPr>
            <w:tcW w:w="1239" w:type="dxa"/>
            <w:shd w:val="clear" w:color="auto" w:fill="auto"/>
          </w:tcPr>
          <w:p w:rsidR="00B26612" w:rsidRPr="00B26612" w:rsidRDefault="00B26612" w:rsidP="00B26612">
            <w:pPr>
              <w:rPr>
                <w:color w:val="auto"/>
                <w:sz w:val="20"/>
                <w:szCs w:val="20"/>
              </w:rPr>
            </w:pPr>
            <w:r w:rsidRPr="00B26612">
              <w:rPr>
                <w:color w:val="auto"/>
                <w:sz w:val="20"/>
                <w:szCs w:val="20"/>
              </w:rPr>
              <w:t>3</w:t>
            </w:r>
          </w:p>
        </w:tc>
        <w:tc>
          <w:tcPr>
            <w:tcW w:w="1229" w:type="dxa"/>
            <w:gridSpan w:val="2"/>
            <w:shd w:val="clear" w:color="auto" w:fill="auto"/>
          </w:tcPr>
          <w:p w:rsidR="00B26612" w:rsidRPr="00B26612" w:rsidRDefault="00B26612" w:rsidP="00B26612">
            <w:pPr>
              <w:rPr>
                <w:color w:val="auto"/>
                <w:sz w:val="20"/>
                <w:szCs w:val="20"/>
              </w:rPr>
            </w:pPr>
            <w:r w:rsidRPr="00B26612">
              <w:rPr>
                <w:color w:val="auto"/>
                <w:sz w:val="20"/>
                <w:szCs w:val="20"/>
              </w:rPr>
              <w:t>16</w:t>
            </w:r>
          </w:p>
        </w:tc>
        <w:tc>
          <w:tcPr>
            <w:tcW w:w="1249" w:type="dxa"/>
            <w:shd w:val="clear" w:color="auto" w:fill="auto"/>
          </w:tcPr>
          <w:p w:rsidR="00B26612" w:rsidRPr="00B26612" w:rsidRDefault="00B26612" w:rsidP="00B26612">
            <w:pPr>
              <w:rPr>
                <w:color w:val="auto"/>
                <w:sz w:val="20"/>
                <w:szCs w:val="20"/>
              </w:rPr>
            </w:pPr>
          </w:p>
        </w:tc>
        <w:tc>
          <w:tcPr>
            <w:tcW w:w="1229" w:type="dxa"/>
            <w:gridSpan w:val="2"/>
            <w:shd w:val="clear" w:color="auto" w:fill="auto"/>
          </w:tcPr>
          <w:p w:rsidR="00B26612" w:rsidRPr="00B26612" w:rsidRDefault="00B26612" w:rsidP="00B26612">
            <w:pPr>
              <w:rPr>
                <w:color w:val="auto"/>
                <w:sz w:val="20"/>
                <w:szCs w:val="20"/>
              </w:rPr>
            </w:pPr>
          </w:p>
        </w:tc>
        <w:tc>
          <w:tcPr>
            <w:tcW w:w="1239" w:type="dxa"/>
            <w:shd w:val="clear" w:color="auto" w:fill="auto"/>
          </w:tcPr>
          <w:p w:rsidR="00B26612" w:rsidRPr="00B26612" w:rsidRDefault="00B26612" w:rsidP="00B26612">
            <w:pPr>
              <w:rPr>
                <w:color w:val="auto"/>
                <w:sz w:val="20"/>
                <w:szCs w:val="20"/>
              </w:rPr>
            </w:pPr>
          </w:p>
        </w:tc>
        <w:tc>
          <w:tcPr>
            <w:tcW w:w="1229" w:type="dxa"/>
            <w:shd w:val="clear" w:color="auto" w:fill="auto"/>
          </w:tcPr>
          <w:p w:rsidR="00B26612" w:rsidRPr="00B26612" w:rsidRDefault="00B26612" w:rsidP="00B26612">
            <w:pPr>
              <w:rPr>
                <w:color w:val="auto"/>
                <w:sz w:val="20"/>
                <w:szCs w:val="20"/>
              </w:rPr>
            </w:pPr>
          </w:p>
        </w:tc>
      </w:tr>
      <w:tr w:rsidR="00B26612" w:rsidRPr="00B26612" w:rsidTr="00B26612">
        <w:trPr>
          <w:trHeight w:val="84"/>
        </w:trPr>
        <w:tc>
          <w:tcPr>
            <w:tcW w:w="10682" w:type="dxa"/>
            <w:gridSpan w:val="10"/>
            <w:shd w:val="clear" w:color="auto" w:fill="auto"/>
          </w:tcPr>
          <w:p w:rsidR="00B26612" w:rsidRPr="00B26612" w:rsidRDefault="00B26612" w:rsidP="00B26612">
            <w:pPr>
              <w:rPr>
                <w:color w:val="auto"/>
                <w:sz w:val="20"/>
                <w:szCs w:val="20"/>
              </w:rPr>
            </w:pPr>
            <w:r w:rsidRPr="00B26612">
              <w:rPr>
                <w:color w:val="auto"/>
                <w:sz w:val="20"/>
                <w:szCs w:val="20"/>
              </w:rPr>
              <w:t>Рекомендации: Организовать повторение проблемных тем</w:t>
            </w:r>
          </w:p>
        </w:tc>
      </w:tr>
    </w:tbl>
    <w:p w:rsidR="00B26612" w:rsidRPr="00B26612" w:rsidRDefault="00B26612" w:rsidP="00B26612">
      <w:pPr>
        <w:jc w:val="center"/>
        <w:rPr>
          <w:rFonts w:eastAsia="Calibri"/>
          <w:b/>
          <w:color w:val="auto"/>
        </w:rPr>
      </w:pPr>
    </w:p>
    <w:p w:rsidR="00B26612" w:rsidRPr="00B26612" w:rsidRDefault="00B26612" w:rsidP="00B26612">
      <w:pPr>
        <w:jc w:val="center"/>
        <w:rPr>
          <w:rFonts w:eastAsia="Calibri"/>
          <w:b/>
          <w:color w:val="auto"/>
        </w:rPr>
      </w:pPr>
    </w:p>
    <w:p w:rsidR="00B26612" w:rsidRPr="00B26612" w:rsidRDefault="00B26612" w:rsidP="00B26612">
      <w:pPr>
        <w:jc w:val="center"/>
        <w:rPr>
          <w:b/>
          <w:color w:val="auto"/>
          <w:szCs w:val="20"/>
        </w:rPr>
      </w:pPr>
      <w:r w:rsidRPr="00B26612">
        <w:rPr>
          <w:rFonts w:eastAsia="Calibri"/>
          <w:b/>
          <w:color w:val="auto"/>
        </w:rPr>
        <w:t xml:space="preserve">Результаты освоения образовательных программ по итогам внешних мониторинговых исследований (муниципальных, региональных мониторингов) </w:t>
      </w:r>
      <w:r w:rsidRPr="00B26612">
        <w:rPr>
          <w:b/>
          <w:color w:val="auto"/>
          <w:szCs w:val="20"/>
        </w:rPr>
        <w:t>в 2019-2020 учебном году</w:t>
      </w:r>
    </w:p>
    <w:tbl>
      <w:tblPr>
        <w:tblW w:w="10774"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69"/>
        <w:gridCol w:w="719"/>
        <w:gridCol w:w="575"/>
        <w:gridCol w:w="719"/>
        <w:gridCol w:w="1150"/>
        <w:gridCol w:w="719"/>
        <w:gridCol w:w="1581"/>
        <w:gridCol w:w="1150"/>
        <w:gridCol w:w="1294"/>
        <w:gridCol w:w="998"/>
      </w:tblGrid>
      <w:tr w:rsidR="00B26612" w:rsidRPr="00B26612" w:rsidTr="00B26612">
        <w:trPr>
          <w:cantSplit/>
          <w:trHeight w:val="1376"/>
        </w:trPr>
        <w:tc>
          <w:tcPr>
            <w:tcW w:w="1869" w:type="dxa"/>
            <w:vMerge w:val="restart"/>
            <w:tcBorders>
              <w:top w:val="single" w:sz="4" w:space="0" w:color="auto"/>
              <w:bottom w:val="single" w:sz="4" w:space="0" w:color="auto"/>
              <w:right w:val="single" w:sz="4" w:space="0" w:color="auto"/>
            </w:tcBorders>
            <w:textDirection w:val="btLr"/>
            <w:vAlign w:val="center"/>
          </w:tcPr>
          <w:p w:rsidR="00B26612" w:rsidRPr="00B26612" w:rsidRDefault="00B26612" w:rsidP="00B26612">
            <w:pPr>
              <w:ind w:right="113"/>
              <w:jc w:val="center"/>
              <w:rPr>
                <w:rFonts w:eastAsia="Calibri"/>
                <w:color w:val="auto"/>
                <w:sz w:val="20"/>
                <w:szCs w:val="20"/>
              </w:rPr>
            </w:pPr>
            <w:r w:rsidRPr="00B26612">
              <w:rPr>
                <w:rFonts w:eastAsia="Calibri"/>
                <w:color w:val="auto"/>
                <w:sz w:val="20"/>
                <w:szCs w:val="20"/>
              </w:rPr>
              <w:t xml:space="preserve">Виды  мониторинга </w:t>
            </w:r>
          </w:p>
          <w:p w:rsidR="00B26612" w:rsidRPr="00B26612" w:rsidRDefault="00B26612" w:rsidP="00B26612">
            <w:pPr>
              <w:ind w:right="113"/>
              <w:jc w:val="center"/>
              <w:rPr>
                <w:rFonts w:eastAsia="Calibri"/>
                <w:color w:val="auto"/>
                <w:sz w:val="20"/>
                <w:szCs w:val="20"/>
              </w:rPr>
            </w:pPr>
            <w:r w:rsidRPr="00B26612">
              <w:rPr>
                <w:rFonts w:eastAsia="Calibri"/>
                <w:color w:val="auto"/>
                <w:sz w:val="20"/>
                <w:szCs w:val="20"/>
              </w:rPr>
              <w:t>(муниципальный, региональный)</w:t>
            </w:r>
          </w:p>
        </w:tc>
        <w:tc>
          <w:tcPr>
            <w:tcW w:w="71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26612" w:rsidRPr="00B26612" w:rsidRDefault="00B26612" w:rsidP="00B26612">
            <w:pPr>
              <w:ind w:right="113"/>
              <w:jc w:val="center"/>
              <w:rPr>
                <w:rFonts w:eastAsia="Calibri"/>
                <w:color w:val="auto"/>
                <w:sz w:val="20"/>
                <w:szCs w:val="20"/>
              </w:rPr>
            </w:pPr>
            <w:r w:rsidRPr="00B26612">
              <w:rPr>
                <w:rFonts w:eastAsia="Calibri"/>
                <w:color w:val="auto"/>
                <w:sz w:val="20"/>
                <w:szCs w:val="20"/>
              </w:rPr>
              <w:t>Учебные годы</w:t>
            </w:r>
          </w:p>
        </w:tc>
        <w:tc>
          <w:tcPr>
            <w:tcW w:w="5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B26612" w:rsidRPr="00B26612" w:rsidRDefault="00B26612" w:rsidP="00B26612">
            <w:pPr>
              <w:ind w:right="113"/>
              <w:jc w:val="center"/>
              <w:rPr>
                <w:rFonts w:eastAsia="Calibri"/>
                <w:color w:val="auto"/>
                <w:sz w:val="20"/>
                <w:szCs w:val="20"/>
              </w:rPr>
            </w:pPr>
            <w:r w:rsidRPr="00B26612">
              <w:rPr>
                <w:rFonts w:eastAsia="Calibri"/>
                <w:color w:val="auto"/>
                <w:sz w:val="20"/>
                <w:szCs w:val="20"/>
              </w:rPr>
              <w:t>классы</w:t>
            </w:r>
          </w:p>
        </w:tc>
        <w:tc>
          <w:tcPr>
            <w:tcW w:w="71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26612" w:rsidRPr="00B26612" w:rsidRDefault="00B26612" w:rsidP="00B26612">
            <w:pPr>
              <w:ind w:right="113"/>
              <w:jc w:val="center"/>
              <w:rPr>
                <w:rFonts w:eastAsia="Calibri"/>
                <w:color w:val="auto"/>
                <w:sz w:val="20"/>
                <w:szCs w:val="20"/>
              </w:rPr>
            </w:pPr>
            <w:r w:rsidRPr="00B26612">
              <w:rPr>
                <w:rFonts w:eastAsia="Calibri"/>
                <w:color w:val="auto"/>
                <w:sz w:val="20"/>
                <w:szCs w:val="20"/>
              </w:rPr>
              <w:t>Всего  учащихся</w:t>
            </w:r>
          </w:p>
        </w:tc>
        <w:tc>
          <w:tcPr>
            <w:tcW w:w="11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26612" w:rsidRPr="00B26612" w:rsidRDefault="00B26612" w:rsidP="00B26612">
            <w:pPr>
              <w:ind w:right="113"/>
              <w:jc w:val="center"/>
              <w:rPr>
                <w:rFonts w:eastAsia="Calibri"/>
                <w:color w:val="auto"/>
                <w:sz w:val="20"/>
                <w:szCs w:val="20"/>
              </w:rPr>
            </w:pPr>
            <w:r w:rsidRPr="00B26612">
              <w:rPr>
                <w:rFonts w:eastAsia="Calibri"/>
                <w:color w:val="auto"/>
                <w:sz w:val="20"/>
                <w:szCs w:val="20"/>
              </w:rPr>
              <w:t>Сроки проведения</w:t>
            </w:r>
          </w:p>
        </w:tc>
        <w:tc>
          <w:tcPr>
            <w:tcW w:w="71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26612" w:rsidRPr="00B26612" w:rsidRDefault="00B26612" w:rsidP="00B26612">
            <w:pPr>
              <w:ind w:right="113"/>
              <w:jc w:val="center"/>
              <w:rPr>
                <w:rFonts w:eastAsia="Calibri"/>
                <w:color w:val="auto"/>
                <w:sz w:val="20"/>
                <w:szCs w:val="20"/>
              </w:rPr>
            </w:pPr>
            <w:r w:rsidRPr="00B26612">
              <w:rPr>
                <w:rFonts w:eastAsia="Calibri"/>
                <w:color w:val="auto"/>
                <w:sz w:val="20"/>
                <w:szCs w:val="20"/>
              </w:rPr>
              <w:t>% участия учащихся</w:t>
            </w:r>
          </w:p>
        </w:tc>
        <w:tc>
          <w:tcPr>
            <w:tcW w:w="2731" w:type="dxa"/>
            <w:gridSpan w:val="2"/>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rPr>
            </w:pPr>
            <w:r w:rsidRPr="00B26612">
              <w:rPr>
                <w:rFonts w:eastAsia="Calibri"/>
                <w:color w:val="auto"/>
                <w:sz w:val="20"/>
                <w:szCs w:val="20"/>
              </w:rPr>
              <w:t>Результаты мониторинга</w:t>
            </w:r>
          </w:p>
        </w:tc>
        <w:tc>
          <w:tcPr>
            <w:tcW w:w="2292" w:type="dxa"/>
            <w:gridSpan w:val="2"/>
            <w:tcBorders>
              <w:top w:val="single" w:sz="4" w:space="0" w:color="auto"/>
              <w:left w:val="single" w:sz="4" w:space="0" w:color="auto"/>
              <w:bottom w:val="single" w:sz="4" w:space="0" w:color="auto"/>
            </w:tcBorders>
            <w:vAlign w:val="center"/>
          </w:tcPr>
          <w:p w:rsidR="00B26612" w:rsidRPr="00B26612" w:rsidRDefault="00B26612" w:rsidP="00B26612">
            <w:pPr>
              <w:jc w:val="center"/>
              <w:rPr>
                <w:rFonts w:eastAsia="Calibri"/>
                <w:color w:val="auto"/>
                <w:sz w:val="20"/>
                <w:szCs w:val="20"/>
              </w:rPr>
            </w:pPr>
            <w:r w:rsidRPr="00B26612">
              <w:rPr>
                <w:rFonts w:eastAsia="Calibri"/>
                <w:color w:val="auto"/>
                <w:sz w:val="20"/>
                <w:szCs w:val="20"/>
              </w:rPr>
              <w:t>Результаты подготовки обучающихся (по профилю) в системе образования области (для сравнения)</w:t>
            </w:r>
          </w:p>
        </w:tc>
      </w:tr>
      <w:tr w:rsidR="00B26612" w:rsidRPr="00B26612" w:rsidTr="00B26612">
        <w:trPr>
          <w:cantSplit/>
          <w:trHeight w:val="1640"/>
        </w:trPr>
        <w:tc>
          <w:tcPr>
            <w:tcW w:w="1869" w:type="dxa"/>
            <w:vMerge/>
            <w:tcBorders>
              <w:top w:val="single" w:sz="4" w:space="0" w:color="auto"/>
              <w:bottom w:val="single" w:sz="4" w:space="0" w:color="auto"/>
              <w:right w:val="single" w:sz="4" w:space="0" w:color="auto"/>
            </w:tcBorders>
            <w:vAlign w:val="center"/>
          </w:tcPr>
          <w:p w:rsidR="00B26612" w:rsidRPr="00B26612" w:rsidRDefault="00B26612" w:rsidP="00B26612">
            <w:pPr>
              <w:rPr>
                <w:rFonts w:eastAsia="Calibri"/>
                <w:color w:val="auto"/>
                <w:sz w:val="20"/>
                <w:szCs w:val="20"/>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rFonts w:eastAsia="Calibri"/>
                <w:color w:val="auto"/>
                <w:sz w:val="20"/>
                <w:szCs w:val="20"/>
              </w:rPr>
            </w:pPr>
          </w:p>
        </w:tc>
        <w:tc>
          <w:tcPr>
            <w:tcW w:w="575" w:type="dxa"/>
            <w:vMerge/>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rFonts w:eastAsia="Calibri"/>
                <w:color w:val="auto"/>
                <w:sz w:val="20"/>
                <w:szCs w:val="20"/>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rFonts w:eastAsia="Calibri"/>
                <w:color w:val="auto"/>
                <w:sz w:val="20"/>
                <w:szCs w:val="20"/>
              </w:rPr>
            </w:pPr>
          </w:p>
        </w:tc>
        <w:tc>
          <w:tcPr>
            <w:tcW w:w="1150" w:type="dxa"/>
            <w:vMerge/>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rFonts w:eastAsia="Calibri"/>
                <w:color w:val="auto"/>
                <w:sz w:val="20"/>
                <w:szCs w:val="20"/>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rFonts w:eastAsia="Calibri"/>
                <w:color w:val="auto"/>
                <w:sz w:val="20"/>
                <w:szCs w:val="20"/>
              </w:rPr>
            </w:pPr>
          </w:p>
        </w:tc>
        <w:tc>
          <w:tcPr>
            <w:tcW w:w="1581" w:type="dxa"/>
            <w:tcBorders>
              <w:top w:val="single" w:sz="4" w:space="0" w:color="auto"/>
              <w:left w:val="single" w:sz="4" w:space="0" w:color="auto"/>
              <w:bottom w:val="single" w:sz="4" w:space="0" w:color="auto"/>
              <w:right w:val="single" w:sz="4" w:space="0" w:color="auto"/>
            </w:tcBorders>
            <w:textDirection w:val="btLr"/>
            <w:vAlign w:val="center"/>
          </w:tcPr>
          <w:p w:rsidR="00B26612" w:rsidRPr="00B26612" w:rsidRDefault="00B26612" w:rsidP="00B26612">
            <w:pPr>
              <w:jc w:val="center"/>
              <w:rPr>
                <w:rFonts w:eastAsia="Calibri"/>
                <w:color w:val="auto"/>
                <w:sz w:val="20"/>
                <w:szCs w:val="20"/>
              </w:rPr>
            </w:pPr>
            <w:r w:rsidRPr="00B26612">
              <w:rPr>
                <w:rFonts w:eastAsia="Calibri"/>
                <w:color w:val="auto"/>
                <w:sz w:val="20"/>
                <w:szCs w:val="20"/>
              </w:rPr>
              <w:t>Доля обучающихся,  освоивших образовательную программу</w:t>
            </w:r>
          </w:p>
          <w:p w:rsidR="00B26612" w:rsidRPr="00B26612" w:rsidRDefault="00B26612" w:rsidP="00B26612">
            <w:pPr>
              <w:jc w:val="center"/>
              <w:rPr>
                <w:rFonts w:eastAsia="Calibri"/>
                <w:color w:val="auto"/>
                <w:sz w:val="20"/>
                <w:szCs w:val="20"/>
              </w:rPr>
            </w:pPr>
            <w:r w:rsidRPr="00B26612">
              <w:rPr>
                <w:rFonts w:eastAsia="Calibri"/>
                <w:color w:val="auto"/>
                <w:sz w:val="20"/>
                <w:szCs w:val="20"/>
              </w:rPr>
              <w:t>(%)</w:t>
            </w:r>
          </w:p>
        </w:tc>
        <w:tc>
          <w:tcPr>
            <w:tcW w:w="1150" w:type="dxa"/>
            <w:tcBorders>
              <w:top w:val="single" w:sz="4" w:space="0" w:color="auto"/>
              <w:left w:val="single" w:sz="4" w:space="0" w:color="auto"/>
              <w:bottom w:val="single" w:sz="4" w:space="0" w:color="auto"/>
              <w:right w:val="single" w:sz="4" w:space="0" w:color="auto"/>
            </w:tcBorders>
            <w:textDirection w:val="btLr"/>
            <w:vAlign w:val="center"/>
          </w:tcPr>
          <w:p w:rsidR="00B26612" w:rsidRPr="00B26612" w:rsidRDefault="00B26612" w:rsidP="00B26612">
            <w:pPr>
              <w:ind w:right="113"/>
              <w:jc w:val="center"/>
              <w:rPr>
                <w:rFonts w:eastAsia="Calibri"/>
                <w:color w:val="auto"/>
                <w:sz w:val="20"/>
                <w:szCs w:val="20"/>
              </w:rPr>
            </w:pPr>
            <w:r w:rsidRPr="00B26612">
              <w:rPr>
                <w:rFonts w:eastAsia="Calibri"/>
                <w:color w:val="auto"/>
                <w:sz w:val="20"/>
                <w:szCs w:val="20"/>
              </w:rPr>
              <w:t>Качество (%) или средний балл</w:t>
            </w:r>
          </w:p>
        </w:tc>
        <w:tc>
          <w:tcPr>
            <w:tcW w:w="1294" w:type="dxa"/>
            <w:tcBorders>
              <w:top w:val="single" w:sz="4" w:space="0" w:color="auto"/>
              <w:left w:val="single" w:sz="4" w:space="0" w:color="auto"/>
              <w:bottom w:val="single" w:sz="4" w:space="0" w:color="auto"/>
              <w:right w:val="single" w:sz="4" w:space="0" w:color="auto"/>
            </w:tcBorders>
            <w:textDirection w:val="btLr"/>
            <w:vAlign w:val="center"/>
          </w:tcPr>
          <w:p w:rsidR="00B26612" w:rsidRPr="00B26612" w:rsidRDefault="00B26612" w:rsidP="00B26612">
            <w:pPr>
              <w:jc w:val="center"/>
              <w:rPr>
                <w:rFonts w:eastAsia="Calibri"/>
                <w:color w:val="auto"/>
                <w:sz w:val="20"/>
                <w:szCs w:val="20"/>
              </w:rPr>
            </w:pPr>
            <w:r w:rsidRPr="00B26612">
              <w:rPr>
                <w:rFonts w:eastAsia="Calibri"/>
                <w:color w:val="auto"/>
                <w:sz w:val="20"/>
                <w:szCs w:val="20"/>
              </w:rPr>
              <w:t>Доля обучающихся,  освоивших образовательную программу</w:t>
            </w:r>
          </w:p>
          <w:p w:rsidR="00B26612" w:rsidRPr="00B26612" w:rsidRDefault="00B26612" w:rsidP="00B26612">
            <w:pPr>
              <w:jc w:val="center"/>
              <w:rPr>
                <w:rFonts w:eastAsia="Calibri"/>
                <w:color w:val="auto"/>
                <w:sz w:val="20"/>
                <w:szCs w:val="20"/>
              </w:rPr>
            </w:pPr>
            <w:r w:rsidRPr="00B26612">
              <w:rPr>
                <w:rFonts w:eastAsia="Calibri"/>
                <w:color w:val="auto"/>
                <w:sz w:val="20"/>
                <w:szCs w:val="20"/>
              </w:rPr>
              <w:t>(%)</w:t>
            </w:r>
          </w:p>
        </w:tc>
        <w:tc>
          <w:tcPr>
            <w:tcW w:w="998" w:type="dxa"/>
            <w:tcBorders>
              <w:top w:val="single" w:sz="4" w:space="0" w:color="auto"/>
              <w:left w:val="single" w:sz="4" w:space="0" w:color="auto"/>
              <w:bottom w:val="single" w:sz="4" w:space="0" w:color="auto"/>
            </w:tcBorders>
            <w:textDirection w:val="btLr"/>
            <w:vAlign w:val="center"/>
          </w:tcPr>
          <w:p w:rsidR="00B26612" w:rsidRPr="00B26612" w:rsidRDefault="00B26612" w:rsidP="00B26612">
            <w:pPr>
              <w:ind w:right="113"/>
              <w:jc w:val="center"/>
              <w:rPr>
                <w:rFonts w:eastAsia="Calibri"/>
                <w:color w:val="auto"/>
                <w:sz w:val="20"/>
                <w:szCs w:val="20"/>
              </w:rPr>
            </w:pPr>
            <w:r w:rsidRPr="00B26612">
              <w:rPr>
                <w:rFonts w:eastAsia="Calibri"/>
                <w:color w:val="auto"/>
                <w:sz w:val="20"/>
                <w:szCs w:val="20"/>
              </w:rPr>
              <w:t>Качество (%) или средний балл</w:t>
            </w:r>
          </w:p>
        </w:tc>
      </w:tr>
      <w:tr w:rsidR="00B26612" w:rsidRPr="00B26612" w:rsidTr="00B26612">
        <w:trPr>
          <w:cantSplit/>
          <w:trHeight w:val="147"/>
        </w:trPr>
        <w:tc>
          <w:tcPr>
            <w:tcW w:w="1869" w:type="dxa"/>
            <w:tcBorders>
              <w:top w:val="single" w:sz="4" w:space="0" w:color="auto"/>
              <w:bottom w:val="single" w:sz="4" w:space="0" w:color="auto"/>
              <w:right w:val="single" w:sz="4" w:space="0" w:color="auto"/>
            </w:tcBorders>
            <w:vAlign w:val="center"/>
          </w:tcPr>
          <w:p w:rsidR="00B26612" w:rsidRPr="00B26612" w:rsidRDefault="00B26612" w:rsidP="00B26612">
            <w:pPr>
              <w:rPr>
                <w:rFonts w:eastAsia="Calibri"/>
                <w:color w:val="auto"/>
                <w:sz w:val="20"/>
                <w:szCs w:val="20"/>
                <w:lang w:eastAsia="en-US"/>
              </w:rPr>
            </w:pPr>
            <w:r w:rsidRPr="00B26612">
              <w:rPr>
                <w:rFonts w:eastAsia="Calibri"/>
                <w:color w:val="auto"/>
                <w:sz w:val="20"/>
                <w:szCs w:val="20"/>
                <w:lang w:eastAsia="en-US"/>
              </w:rPr>
              <w:t xml:space="preserve">Региональный </w:t>
            </w:r>
          </w:p>
        </w:tc>
        <w:tc>
          <w:tcPr>
            <w:tcW w:w="719"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r w:rsidRPr="00B26612">
              <w:rPr>
                <w:rFonts w:eastAsia="Calibri"/>
                <w:color w:val="auto"/>
                <w:sz w:val="20"/>
                <w:szCs w:val="20"/>
                <w:lang w:eastAsia="en-US"/>
              </w:rPr>
              <w:t>2019</w:t>
            </w:r>
          </w:p>
        </w:tc>
        <w:tc>
          <w:tcPr>
            <w:tcW w:w="57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r w:rsidRPr="00B26612">
              <w:rPr>
                <w:rFonts w:eastAsia="Calibri"/>
                <w:color w:val="auto"/>
                <w:sz w:val="20"/>
                <w:szCs w:val="20"/>
                <w:lang w:eastAsia="en-US"/>
              </w:rPr>
              <w:t>5</w:t>
            </w:r>
          </w:p>
        </w:tc>
        <w:tc>
          <w:tcPr>
            <w:tcW w:w="719"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r w:rsidRPr="00B26612">
              <w:rPr>
                <w:rFonts w:eastAsia="Calibri"/>
                <w:color w:val="auto"/>
                <w:sz w:val="20"/>
                <w:szCs w:val="20"/>
                <w:lang w:eastAsia="en-US"/>
              </w:rPr>
              <w:t>26</w:t>
            </w:r>
          </w:p>
        </w:tc>
        <w:tc>
          <w:tcPr>
            <w:tcW w:w="11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r w:rsidRPr="00B26612">
              <w:rPr>
                <w:rFonts w:eastAsia="Calibri"/>
                <w:color w:val="auto"/>
                <w:sz w:val="20"/>
                <w:szCs w:val="20"/>
                <w:lang w:eastAsia="en-US"/>
              </w:rPr>
              <w:t>октябрь</w:t>
            </w:r>
          </w:p>
        </w:tc>
        <w:tc>
          <w:tcPr>
            <w:tcW w:w="719"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r w:rsidRPr="00B26612">
              <w:rPr>
                <w:rFonts w:eastAsia="Calibri"/>
                <w:color w:val="auto"/>
                <w:sz w:val="20"/>
                <w:szCs w:val="20"/>
                <w:lang w:eastAsia="en-US"/>
              </w:rPr>
              <w:t>100</w:t>
            </w:r>
          </w:p>
        </w:tc>
        <w:tc>
          <w:tcPr>
            <w:tcW w:w="158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r w:rsidRPr="00B26612">
              <w:rPr>
                <w:rFonts w:eastAsia="Calibri"/>
                <w:color w:val="auto"/>
                <w:sz w:val="20"/>
                <w:szCs w:val="20"/>
                <w:lang w:eastAsia="en-US"/>
              </w:rPr>
              <w:t>92,4</w:t>
            </w:r>
          </w:p>
        </w:tc>
        <w:tc>
          <w:tcPr>
            <w:tcW w:w="11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r w:rsidRPr="00B26612">
              <w:rPr>
                <w:rFonts w:eastAsia="Calibri"/>
                <w:color w:val="auto"/>
                <w:sz w:val="20"/>
                <w:szCs w:val="20"/>
                <w:lang w:eastAsia="en-US"/>
              </w:rPr>
              <w:t>22,96</w:t>
            </w:r>
          </w:p>
        </w:tc>
        <w:tc>
          <w:tcPr>
            <w:tcW w:w="1294"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rPr>
            </w:pPr>
          </w:p>
        </w:tc>
        <w:tc>
          <w:tcPr>
            <w:tcW w:w="998" w:type="dxa"/>
            <w:tcBorders>
              <w:top w:val="single" w:sz="4" w:space="0" w:color="auto"/>
              <w:left w:val="single" w:sz="4" w:space="0" w:color="auto"/>
              <w:bottom w:val="single" w:sz="4" w:space="0" w:color="auto"/>
            </w:tcBorders>
            <w:vAlign w:val="center"/>
          </w:tcPr>
          <w:p w:rsidR="00B26612" w:rsidRPr="00B26612" w:rsidRDefault="00B26612" w:rsidP="00B26612">
            <w:pPr>
              <w:jc w:val="center"/>
              <w:rPr>
                <w:rFonts w:eastAsia="Calibri"/>
                <w:color w:val="auto"/>
                <w:sz w:val="20"/>
                <w:szCs w:val="20"/>
              </w:rPr>
            </w:pPr>
            <w:r w:rsidRPr="00B26612">
              <w:rPr>
                <w:rFonts w:eastAsia="Calibri"/>
                <w:color w:val="auto"/>
                <w:sz w:val="20"/>
                <w:szCs w:val="20"/>
              </w:rPr>
              <w:t>17,5</w:t>
            </w:r>
          </w:p>
        </w:tc>
      </w:tr>
      <w:tr w:rsidR="00B26612" w:rsidRPr="00B26612" w:rsidTr="00B26612">
        <w:trPr>
          <w:cantSplit/>
          <w:trHeight w:val="147"/>
        </w:trPr>
        <w:tc>
          <w:tcPr>
            <w:tcW w:w="1869" w:type="dxa"/>
            <w:tcBorders>
              <w:top w:val="single" w:sz="4" w:space="0" w:color="auto"/>
              <w:bottom w:val="single" w:sz="4" w:space="0" w:color="auto"/>
              <w:right w:val="single" w:sz="4" w:space="0" w:color="auto"/>
            </w:tcBorders>
            <w:vAlign w:val="center"/>
          </w:tcPr>
          <w:p w:rsidR="00B26612" w:rsidRPr="00B26612" w:rsidRDefault="00B26612" w:rsidP="00B26612">
            <w:pPr>
              <w:rPr>
                <w:rFonts w:eastAsia="Calibri"/>
                <w:color w:val="auto"/>
                <w:sz w:val="20"/>
                <w:szCs w:val="20"/>
                <w:lang w:eastAsia="en-US"/>
              </w:rPr>
            </w:pPr>
            <w:r w:rsidRPr="00B26612">
              <w:rPr>
                <w:rFonts w:eastAsia="Calibri"/>
                <w:color w:val="auto"/>
                <w:sz w:val="20"/>
                <w:szCs w:val="20"/>
                <w:lang w:eastAsia="en-US"/>
              </w:rPr>
              <w:t>Региональный</w:t>
            </w:r>
          </w:p>
        </w:tc>
        <w:tc>
          <w:tcPr>
            <w:tcW w:w="719"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r w:rsidRPr="00B26612">
              <w:rPr>
                <w:rFonts w:eastAsia="Calibri"/>
                <w:color w:val="auto"/>
                <w:sz w:val="20"/>
                <w:szCs w:val="20"/>
                <w:lang w:eastAsia="en-US"/>
              </w:rPr>
              <w:t>2019</w:t>
            </w:r>
          </w:p>
        </w:tc>
        <w:tc>
          <w:tcPr>
            <w:tcW w:w="57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r w:rsidRPr="00B26612">
              <w:rPr>
                <w:rFonts w:eastAsia="Calibri"/>
                <w:color w:val="auto"/>
                <w:sz w:val="20"/>
                <w:szCs w:val="20"/>
                <w:lang w:eastAsia="en-US"/>
              </w:rPr>
              <w:t>10</w:t>
            </w:r>
          </w:p>
        </w:tc>
        <w:tc>
          <w:tcPr>
            <w:tcW w:w="719"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r w:rsidRPr="00B26612">
              <w:rPr>
                <w:rFonts w:eastAsia="Calibri"/>
                <w:color w:val="auto"/>
                <w:sz w:val="20"/>
                <w:szCs w:val="20"/>
                <w:lang w:eastAsia="en-US"/>
              </w:rPr>
              <w:t>20</w:t>
            </w:r>
          </w:p>
        </w:tc>
        <w:tc>
          <w:tcPr>
            <w:tcW w:w="11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r w:rsidRPr="00B26612">
              <w:rPr>
                <w:rFonts w:eastAsia="Calibri"/>
                <w:color w:val="auto"/>
                <w:sz w:val="20"/>
                <w:szCs w:val="20"/>
                <w:lang w:eastAsia="en-US"/>
              </w:rPr>
              <w:t>октябрь</w:t>
            </w:r>
          </w:p>
        </w:tc>
        <w:tc>
          <w:tcPr>
            <w:tcW w:w="719"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r w:rsidRPr="00B26612">
              <w:rPr>
                <w:rFonts w:eastAsia="Calibri"/>
                <w:color w:val="auto"/>
                <w:sz w:val="20"/>
                <w:szCs w:val="20"/>
                <w:lang w:eastAsia="en-US"/>
              </w:rPr>
              <w:t>90</w:t>
            </w:r>
          </w:p>
        </w:tc>
        <w:tc>
          <w:tcPr>
            <w:tcW w:w="158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r w:rsidRPr="00B26612">
              <w:rPr>
                <w:rFonts w:eastAsia="Calibri"/>
                <w:color w:val="auto"/>
                <w:sz w:val="20"/>
                <w:szCs w:val="20"/>
                <w:lang w:eastAsia="en-US"/>
              </w:rPr>
              <w:t>94,44</w:t>
            </w:r>
          </w:p>
        </w:tc>
        <w:tc>
          <w:tcPr>
            <w:tcW w:w="11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r w:rsidRPr="00B26612">
              <w:rPr>
                <w:rFonts w:eastAsia="Calibri"/>
                <w:color w:val="auto"/>
                <w:sz w:val="20"/>
                <w:szCs w:val="20"/>
                <w:lang w:eastAsia="en-US"/>
              </w:rPr>
              <w:t>14,72</w:t>
            </w:r>
          </w:p>
        </w:tc>
        <w:tc>
          <w:tcPr>
            <w:tcW w:w="1294"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rPr>
            </w:pPr>
          </w:p>
        </w:tc>
        <w:tc>
          <w:tcPr>
            <w:tcW w:w="998" w:type="dxa"/>
            <w:tcBorders>
              <w:top w:val="single" w:sz="4" w:space="0" w:color="auto"/>
              <w:left w:val="single" w:sz="4" w:space="0" w:color="auto"/>
              <w:bottom w:val="single" w:sz="4" w:space="0" w:color="auto"/>
            </w:tcBorders>
            <w:vAlign w:val="center"/>
          </w:tcPr>
          <w:p w:rsidR="00B26612" w:rsidRPr="00B26612" w:rsidRDefault="00B26612" w:rsidP="00B26612">
            <w:pPr>
              <w:jc w:val="center"/>
              <w:rPr>
                <w:rFonts w:eastAsia="Calibri"/>
                <w:color w:val="auto"/>
                <w:sz w:val="20"/>
                <w:szCs w:val="20"/>
              </w:rPr>
            </w:pPr>
            <w:r w:rsidRPr="00B26612">
              <w:rPr>
                <w:rFonts w:eastAsia="Calibri"/>
                <w:color w:val="auto"/>
                <w:sz w:val="20"/>
                <w:szCs w:val="20"/>
              </w:rPr>
              <w:t>13,76</w:t>
            </w:r>
          </w:p>
        </w:tc>
      </w:tr>
    </w:tbl>
    <w:p w:rsidR="00B26612" w:rsidRPr="00B26612" w:rsidRDefault="00B26612" w:rsidP="00B26612">
      <w:pPr>
        <w:jc w:val="center"/>
        <w:rPr>
          <w:b/>
          <w:color w:val="auto"/>
          <w:szCs w:val="20"/>
        </w:rPr>
      </w:pPr>
      <w:r w:rsidRPr="00B26612">
        <w:rPr>
          <w:b/>
          <w:color w:val="auto"/>
          <w:szCs w:val="20"/>
        </w:rPr>
        <w:t xml:space="preserve">Результаты участия обучающихся в олимпиадах, конкурсах, фестивалях, соревнованиях </w:t>
      </w:r>
    </w:p>
    <w:p w:rsidR="00B26612" w:rsidRPr="00B26612" w:rsidRDefault="00B26612" w:rsidP="00B26612">
      <w:pPr>
        <w:jc w:val="center"/>
        <w:rPr>
          <w:b/>
          <w:color w:val="auto"/>
          <w:szCs w:val="20"/>
        </w:rPr>
      </w:pPr>
      <w:r w:rsidRPr="00B26612">
        <w:rPr>
          <w:b/>
          <w:color w:val="auto"/>
          <w:szCs w:val="20"/>
        </w:rPr>
        <w:t>в 2019-2020 учебном году</w:t>
      </w:r>
    </w:p>
    <w:tbl>
      <w:tblPr>
        <w:tblW w:w="10774"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6"/>
        <w:gridCol w:w="1134"/>
        <w:gridCol w:w="1701"/>
        <w:gridCol w:w="850"/>
        <w:gridCol w:w="1276"/>
        <w:gridCol w:w="2977"/>
      </w:tblGrid>
      <w:tr w:rsidR="00B26612" w:rsidRPr="00B26612" w:rsidTr="00B26612">
        <w:trPr>
          <w:cantSplit/>
          <w:trHeight w:val="912"/>
        </w:trPr>
        <w:tc>
          <w:tcPr>
            <w:tcW w:w="2836" w:type="dxa"/>
            <w:tcBorders>
              <w:top w:val="single" w:sz="4" w:space="0" w:color="auto"/>
              <w:left w:val="single" w:sz="4" w:space="0" w:color="auto"/>
              <w:bottom w:val="single" w:sz="4" w:space="0" w:color="auto"/>
              <w:right w:val="single" w:sz="4" w:space="0" w:color="auto"/>
            </w:tcBorders>
            <w:vAlign w:val="center"/>
            <w:hideMark/>
          </w:tcPr>
          <w:p w:rsidR="00B26612" w:rsidRPr="00B26612" w:rsidRDefault="00B26612" w:rsidP="00B26612">
            <w:pPr>
              <w:jc w:val="center"/>
              <w:rPr>
                <w:color w:val="auto"/>
                <w:sz w:val="20"/>
              </w:rPr>
            </w:pPr>
            <w:r w:rsidRPr="00B26612">
              <w:rPr>
                <w:color w:val="auto"/>
                <w:sz w:val="20"/>
              </w:rPr>
              <w:t>Форма мероприятия</w:t>
            </w:r>
          </w:p>
          <w:p w:rsidR="00B26612" w:rsidRPr="00B26612" w:rsidRDefault="00B26612" w:rsidP="00B26612">
            <w:pPr>
              <w:jc w:val="center"/>
              <w:rPr>
                <w:color w:val="auto"/>
                <w:sz w:val="20"/>
                <w:szCs w:val="20"/>
              </w:rPr>
            </w:pPr>
            <w:r w:rsidRPr="00B26612">
              <w:rPr>
                <w:color w:val="auto"/>
                <w:sz w:val="20"/>
              </w:rPr>
              <w:t>(с указанием названия мероприятия, организатора)</w:t>
            </w:r>
          </w:p>
        </w:tc>
        <w:tc>
          <w:tcPr>
            <w:tcW w:w="1134" w:type="dxa"/>
            <w:tcBorders>
              <w:top w:val="single" w:sz="4" w:space="0" w:color="auto"/>
              <w:left w:val="single" w:sz="4" w:space="0" w:color="auto"/>
              <w:bottom w:val="nil"/>
              <w:right w:val="single" w:sz="4" w:space="0" w:color="auto"/>
            </w:tcBorders>
            <w:vAlign w:val="center"/>
            <w:hideMark/>
          </w:tcPr>
          <w:p w:rsidR="00B26612" w:rsidRPr="00B26612" w:rsidRDefault="00B26612" w:rsidP="00B26612">
            <w:pPr>
              <w:jc w:val="center"/>
              <w:rPr>
                <w:color w:val="auto"/>
                <w:sz w:val="20"/>
                <w:szCs w:val="20"/>
              </w:rPr>
            </w:pPr>
            <w:r w:rsidRPr="00B26612">
              <w:rPr>
                <w:color w:val="auto"/>
                <w:sz w:val="20"/>
                <w:szCs w:val="20"/>
              </w:rPr>
              <w:t>Дата</w:t>
            </w:r>
          </w:p>
        </w:tc>
        <w:tc>
          <w:tcPr>
            <w:tcW w:w="1701" w:type="dxa"/>
            <w:tcBorders>
              <w:top w:val="single" w:sz="4" w:space="0" w:color="auto"/>
              <w:left w:val="single" w:sz="4" w:space="0" w:color="auto"/>
              <w:bottom w:val="nil"/>
              <w:right w:val="single" w:sz="4" w:space="0" w:color="auto"/>
            </w:tcBorders>
            <w:vAlign w:val="center"/>
            <w:hideMark/>
          </w:tcPr>
          <w:p w:rsidR="00B26612" w:rsidRPr="00B26612" w:rsidRDefault="00B26612" w:rsidP="00B26612">
            <w:pPr>
              <w:jc w:val="center"/>
              <w:rPr>
                <w:color w:val="auto"/>
                <w:sz w:val="20"/>
                <w:szCs w:val="20"/>
              </w:rPr>
            </w:pPr>
            <w:r w:rsidRPr="00B26612">
              <w:rPr>
                <w:color w:val="auto"/>
                <w:sz w:val="20"/>
                <w:szCs w:val="20"/>
              </w:rPr>
              <w:t>Уровень мероприятия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B26612" w:rsidRPr="00B26612" w:rsidRDefault="00B26612" w:rsidP="00B26612">
            <w:pPr>
              <w:jc w:val="center"/>
              <w:rPr>
                <w:color w:val="auto"/>
                <w:sz w:val="20"/>
                <w:szCs w:val="20"/>
              </w:rPr>
            </w:pPr>
            <w:r w:rsidRPr="00B26612">
              <w:rPr>
                <w:color w:val="auto"/>
                <w:sz w:val="20"/>
                <w:szCs w:val="20"/>
              </w:rPr>
              <w:t>Классы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6612" w:rsidRPr="00B26612" w:rsidRDefault="00B26612" w:rsidP="00B26612">
            <w:pPr>
              <w:jc w:val="center"/>
              <w:rPr>
                <w:color w:val="auto"/>
                <w:sz w:val="20"/>
                <w:szCs w:val="20"/>
              </w:rPr>
            </w:pPr>
            <w:r w:rsidRPr="00B26612">
              <w:rPr>
                <w:color w:val="auto"/>
                <w:sz w:val="20"/>
                <w:szCs w:val="20"/>
              </w:rPr>
              <w:t>Кол-во участников</w:t>
            </w:r>
          </w:p>
        </w:tc>
        <w:tc>
          <w:tcPr>
            <w:tcW w:w="2977" w:type="dxa"/>
            <w:tcBorders>
              <w:top w:val="single" w:sz="4" w:space="0" w:color="auto"/>
              <w:left w:val="single" w:sz="4" w:space="0" w:color="auto"/>
              <w:bottom w:val="nil"/>
              <w:right w:val="single" w:sz="4" w:space="0" w:color="auto"/>
            </w:tcBorders>
            <w:vAlign w:val="center"/>
            <w:hideMark/>
          </w:tcPr>
          <w:p w:rsidR="00B26612" w:rsidRPr="00B26612" w:rsidRDefault="00B26612" w:rsidP="00B26612">
            <w:pPr>
              <w:jc w:val="center"/>
              <w:rPr>
                <w:color w:val="auto"/>
                <w:sz w:val="20"/>
                <w:szCs w:val="20"/>
              </w:rPr>
            </w:pPr>
            <w:r w:rsidRPr="00B26612">
              <w:rPr>
                <w:color w:val="auto"/>
                <w:sz w:val="20"/>
                <w:szCs w:val="20"/>
              </w:rPr>
              <w:t>Результат (участие, наличие победителей, призеров, лауреатов с указанием Ф.И. обучающего (воспитанника))</w:t>
            </w:r>
          </w:p>
        </w:tc>
      </w:tr>
      <w:tr w:rsidR="00B26612" w:rsidRPr="00B26612" w:rsidTr="00B26612">
        <w:trPr>
          <w:cantSplit/>
          <w:trHeight w:val="58"/>
        </w:trPr>
        <w:tc>
          <w:tcPr>
            <w:tcW w:w="10774" w:type="dxa"/>
            <w:gridSpan w:val="6"/>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b/>
                <w:color w:val="auto"/>
                <w:sz w:val="20"/>
                <w:szCs w:val="20"/>
              </w:rPr>
            </w:pPr>
            <w:r w:rsidRPr="00B26612">
              <w:rPr>
                <w:b/>
                <w:color w:val="auto"/>
                <w:sz w:val="20"/>
                <w:szCs w:val="20"/>
              </w:rPr>
              <w:t>Очные</w:t>
            </w:r>
          </w:p>
        </w:tc>
      </w:tr>
      <w:tr w:rsidR="00B26612" w:rsidRPr="00B26612" w:rsidTr="00B26612">
        <w:tc>
          <w:tcPr>
            <w:tcW w:w="283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ИТИ</w:t>
            </w:r>
          </w:p>
        </w:tc>
        <w:tc>
          <w:tcPr>
            <w:tcW w:w="1134"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октябрь</w:t>
            </w:r>
          </w:p>
        </w:tc>
        <w:tc>
          <w:tcPr>
            <w:tcW w:w="170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школьный</w:t>
            </w:r>
          </w:p>
        </w:tc>
        <w:tc>
          <w:tcPr>
            <w:tcW w:w="8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r w:rsidRPr="00B26612">
              <w:rPr>
                <w:rFonts w:eastAsia="Calibri"/>
                <w:color w:val="auto"/>
                <w:sz w:val="20"/>
                <w:szCs w:val="20"/>
                <w:lang w:eastAsia="en-US"/>
              </w:rPr>
              <w:t>8</w:t>
            </w:r>
          </w:p>
        </w:tc>
        <w:tc>
          <w:tcPr>
            <w:tcW w:w="127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color w:val="auto"/>
                <w:sz w:val="20"/>
                <w:szCs w:val="20"/>
              </w:rPr>
            </w:pPr>
            <w:r w:rsidRPr="00B26612">
              <w:rPr>
                <w:color w:val="auto"/>
                <w:sz w:val="20"/>
                <w:szCs w:val="20"/>
              </w:rPr>
              <w:t>Шарапова Н., 8А - призёр</w:t>
            </w:r>
          </w:p>
        </w:tc>
      </w:tr>
      <w:tr w:rsidR="00B26612" w:rsidRPr="00B26612" w:rsidTr="00B26612">
        <w:tc>
          <w:tcPr>
            <w:tcW w:w="283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«Устами детей говорит мир»</w:t>
            </w:r>
          </w:p>
        </w:tc>
        <w:tc>
          <w:tcPr>
            <w:tcW w:w="1134"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 xml:space="preserve">ноябрь </w:t>
            </w:r>
          </w:p>
        </w:tc>
        <w:tc>
          <w:tcPr>
            <w:tcW w:w="170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международный</w:t>
            </w:r>
          </w:p>
        </w:tc>
        <w:tc>
          <w:tcPr>
            <w:tcW w:w="8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r w:rsidRPr="00B26612">
              <w:rPr>
                <w:rFonts w:eastAsia="Calibri"/>
                <w:color w:val="auto"/>
                <w:sz w:val="20"/>
                <w:szCs w:val="20"/>
                <w:lang w:eastAsia="en-US"/>
              </w:rPr>
              <w:t>8</w:t>
            </w:r>
          </w:p>
        </w:tc>
        <w:tc>
          <w:tcPr>
            <w:tcW w:w="127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color w:val="auto"/>
                <w:sz w:val="20"/>
                <w:szCs w:val="20"/>
              </w:rPr>
            </w:pPr>
            <w:r w:rsidRPr="00B26612">
              <w:rPr>
                <w:color w:val="auto"/>
                <w:sz w:val="20"/>
                <w:szCs w:val="20"/>
              </w:rPr>
              <w:t>Леонов М. - участие</w:t>
            </w:r>
          </w:p>
        </w:tc>
      </w:tr>
      <w:tr w:rsidR="00B26612" w:rsidRPr="00B26612" w:rsidTr="00B26612">
        <w:tc>
          <w:tcPr>
            <w:tcW w:w="283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ВсОШ по русскому языку и литературе</w:t>
            </w:r>
          </w:p>
        </w:tc>
        <w:tc>
          <w:tcPr>
            <w:tcW w:w="1134"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ноябрь</w:t>
            </w:r>
          </w:p>
        </w:tc>
        <w:tc>
          <w:tcPr>
            <w:tcW w:w="170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муниципальный</w:t>
            </w:r>
          </w:p>
        </w:tc>
        <w:tc>
          <w:tcPr>
            <w:tcW w:w="8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r w:rsidRPr="00B26612">
              <w:rPr>
                <w:rFonts w:eastAsia="Calibri"/>
                <w:color w:val="auto"/>
                <w:sz w:val="20"/>
                <w:szCs w:val="20"/>
                <w:lang w:eastAsia="en-US"/>
              </w:rPr>
              <w:t>8-11</w:t>
            </w:r>
          </w:p>
        </w:tc>
        <w:tc>
          <w:tcPr>
            <w:tcW w:w="127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10</w:t>
            </w:r>
          </w:p>
        </w:tc>
        <w:tc>
          <w:tcPr>
            <w:tcW w:w="2977"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color w:val="auto"/>
                <w:sz w:val="20"/>
                <w:szCs w:val="20"/>
              </w:rPr>
            </w:pPr>
            <w:r w:rsidRPr="00B26612">
              <w:rPr>
                <w:color w:val="auto"/>
                <w:sz w:val="20"/>
                <w:szCs w:val="20"/>
              </w:rPr>
              <w:t>Карасёва  А., 11А; Шлярд А., 8А – призёры по литературе</w:t>
            </w:r>
          </w:p>
          <w:p w:rsidR="00B26612" w:rsidRPr="00B26612" w:rsidRDefault="00B26612" w:rsidP="00B26612">
            <w:pPr>
              <w:rPr>
                <w:color w:val="auto"/>
                <w:sz w:val="20"/>
                <w:szCs w:val="20"/>
              </w:rPr>
            </w:pPr>
            <w:r w:rsidRPr="00B26612">
              <w:rPr>
                <w:color w:val="auto"/>
                <w:sz w:val="20"/>
                <w:szCs w:val="20"/>
              </w:rPr>
              <w:t>Андреев В., 11А – победитель по русскому языку, Давыдова М.,8Б; Шарапова Н.,8А – призёры по русскому языку.</w:t>
            </w:r>
          </w:p>
        </w:tc>
      </w:tr>
      <w:tr w:rsidR="00B26612" w:rsidRPr="00B26612" w:rsidTr="00B26612">
        <w:tc>
          <w:tcPr>
            <w:tcW w:w="283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Литературно – олимпиадная смена в «Сириусе» (г.Томск)</w:t>
            </w:r>
          </w:p>
        </w:tc>
        <w:tc>
          <w:tcPr>
            <w:tcW w:w="1134"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ноябрь</w:t>
            </w:r>
          </w:p>
        </w:tc>
        <w:tc>
          <w:tcPr>
            <w:tcW w:w="170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региональный</w:t>
            </w:r>
          </w:p>
        </w:tc>
        <w:tc>
          <w:tcPr>
            <w:tcW w:w="8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r w:rsidRPr="00B26612">
              <w:rPr>
                <w:rFonts w:eastAsia="Calibri"/>
                <w:color w:val="auto"/>
                <w:sz w:val="20"/>
                <w:szCs w:val="20"/>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color w:val="auto"/>
                <w:sz w:val="20"/>
                <w:szCs w:val="20"/>
              </w:rPr>
            </w:pPr>
            <w:r w:rsidRPr="00B26612">
              <w:rPr>
                <w:color w:val="auto"/>
                <w:sz w:val="20"/>
                <w:szCs w:val="20"/>
              </w:rPr>
              <w:t>Родькина Д.,10Б - дипломант</w:t>
            </w:r>
          </w:p>
        </w:tc>
      </w:tr>
      <w:tr w:rsidR="00B26612" w:rsidRPr="00B26612" w:rsidTr="00B26612">
        <w:tc>
          <w:tcPr>
            <w:tcW w:w="283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Всероссийская олимпиада школьников по русскому языку</w:t>
            </w:r>
          </w:p>
        </w:tc>
        <w:tc>
          <w:tcPr>
            <w:tcW w:w="1134"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январь</w:t>
            </w:r>
          </w:p>
        </w:tc>
        <w:tc>
          <w:tcPr>
            <w:tcW w:w="170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региональный</w:t>
            </w:r>
          </w:p>
        </w:tc>
        <w:tc>
          <w:tcPr>
            <w:tcW w:w="8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r w:rsidRPr="00B26612">
              <w:rPr>
                <w:rFonts w:eastAsia="Calibri"/>
                <w:color w:val="auto"/>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color w:val="auto"/>
                <w:sz w:val="20"/>
                <w:szCs w:val="20"/>
              </w:rPr>
            </w:pPr>
            <w:r w:rsidRPr="00B26612">
              <w:rPr>
                <w:color w:val="auto"/>
                <w:sz w:val="20"/>
                <w:szCs w:val="20"/>
              </w:rPr>
              <w:t>Призёр – Андреев В. 11А</w:t>
            </w:r>
          </w:p>
        </w:tc>
      </w:tr>
      <w:tr w:rsidR="00B26612" w:rsidRPr="00B26612" w:rsidTr="00B26612">
        <w:tc>
          <w:tcPr>
            <w:tcW w:w="283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Всероссийская олимпиада школьников по литературе</w:t>
            </w:r>
          </w:p>
        </w:tc>
        <w:tc>
          <w:tcPr>
            <w:tcW w:w="1134"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январь</w:t>
            </w:r>
          </w:p>
        </w:tc>
        <w:tc>
          <w:tcPr>
            <w:tcW w:w="170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региональный</w:t>
            </w:r>
          </w:p>
        </w:tc>
        <w:tc>
          <w:tcPr>
            <w:tcW w:w="8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r w:rsidRPr="00B26612">
              <w:rPr>
                <w:rFonts w:eastAsia="Calibri"/>
                <w:color w:val="auto"/>
                <w:sz w:val="20"/>
                <w:szCs w:val="20"/>
                <w:lang w:eastAsia="en-US"/>
              </w:rPr>
              <w:t>10-11</w:t>
            </w:r>
          </w:p>
        </w:tc>
        <w:tc>
          <w:tcPr>
            <w:tcW w:w="127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3</w:t>
            </w:r>
          </w:p>
        </w:tc>
        <w:tc>
          <w:tcPr>
            <w:tcW w:w="2977"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color w:val="auto"/>
                <w:sz w:val="20"/>
                <w:szCs w:val="20"/>
              </w:rPr>
            </w:pPr>
            <w:r w:rsidRPr="00B26612">
              <w:rPr>
                <w:color w:val="auto"/>
                <w:sz w:val="20"/>
                <w:szCs w:val="20"/>
              </w:rPr>
              <w:t>Призёр – Андреев В., 11А</w:t>
            </w:r>
          </w:p>
        </w:tc>
      </w:tr>
      <w:tr w:rsidR="00B26612" w:rsidRPr="00B26612" w:rsidTr="00B26612">
        <w:tc>
          <w:tcPr>
            <w:tcW w:w="283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Открытая региональная межвузовская олимпиада</w:t>
            </w:r>
          </w:p>
        </w:tc>
        <w:tc>
          <w:tcPr>
            <w:tcW w:w="1134"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февраль</w:t>
            </w:r>
          </w:p>
        </w:tc>
        <w:tc>
          <w:tcPr>
            <w:tcW w:w="170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региональный</w:t>
            </w:r>
          </w:p>
        </w:tc>
        <w:tc>
          <w:tcPr>
            <w:tcW w:w="8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r w:rsidRPr="00B26612">
              <w:rPr>
                <w:rFonts w:eastAsia="Calibri"/>
                <w:color w:val="auto"/>
                <w:sz w:val="20"/>
                <w:szCs w:val="20"/>
                <w:lang w:eastAsia="en-US"/>
              </w:rPr>
              <w:t>10 -11</w:t>
            </w:r>
          </w:p>
        </w:tc>
        <w:tc>
          <w:tcPr>
            <w:tcW w:w="127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6</w:t>
            </w:r>
          </w:p>
        </w:tc>
        <w:tc>
          <w:tcPr>
            <w:tcW w:w="2977"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color w:val="auto"/>
                <w:sz w:val="20"/>
                <w:szCs w:val="20"/>
              </w:rPr>
            </w:pPr>
            <w:r w:rsidRPr="00B26612">
              <w:rPr>
                <w:color w:val="auto"/>
                <w:sz w:val="20"/>
                <w:szCs w:val="20"/>
              </w:rPr>
              <w:t>Диплом за 2 место по русскому языку: Балахонов С., 11А;</w:t>
            </w:r>
          </w:p>
          <w:p w:rsidR="00B26612" w:rsidRPr="00B26612" w:rsidRDefault="00B26612" w:rsidP="00B26612">
            <w:pPr>
              <w:rPr>
                <w:color w:val="auto"/>
                <w:sz w:val="20"/>
                <w:szCs w:val="20"/>
              </w:rPr>
            </w:pPr>
            <w:r w:rsidRPr="00B26612">
              <w:rPr>
                <w:color w:val="auto"/>
                <w:sz w:val="20"/>
                <w:szCs w:val="20"/>
              </w:rPr>
              <w:t>за 3 место по русскому языку – Андреев В., 11А</w:t>
            </w:r>
          </w:p>
          <w:p w:rsidR="00B26612" w:rsidRPr="00B26612" w:rsidRDefault="00B26612" w:rsidP="00B26612">
            <w:pPr>
              <w:rPr>
                <w:color w:val="auto"/>
                <w:sz w:val="20"/>
                <w:szCs w:val="20"/>
              </w:rPr>
            </w:pPr>
            <w:r w:rsidRPr="00B26612">
              <w:rPr>
                <w:color w:val="auto"/>
                <w:sz w:val="20"/>
                <w:szCs w:val="20"/>
              </w:rPr>
              <w:t>Диплом за 3 место по литературе: Андреев В., Родькина Д.</w:t>
            </w:r>
          </w:p>
        </w:tc>
      </w:tr>
      <w:tr w:rsidR="00B26612" w:rsidRPr="00B26612" w:rsidTr="00B26612">
        <w:tc>
          <w:tcPr>
            <w:tcW w:w="283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Открытая детско – взрослая конференция «Человек. Земля. Вселенная»</w:t>
            </w:r>
          </w:p>
        </w:tc>
        <w:tc>
          <w:tcPr>
            <w:tcW w:w="1134"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апрель</w:t>
            </w:r>
          </w:p>
        </w:tc>
        <w:tc>
          <w:tcPr>
            <w:tcW w:w="170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региональный</w:t>
            </w:r>
          </w:p>
        </w:tc>
        <w:tc>
          <w:tcPr>
            <w:tcW w:w="8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r w:rsidRPr="00B26612">
              <w:rPr>
                <w:rFonts w:eastAsia="Calibri"/>
                <w:color w:val="auto"/>
                <w:sz w:val="20"/>
                <w:szCs w:val="20"/>
                <w:lang w:eastAsia="en-US"/>
              </w:rPr>
              <w:t xml:space="preserve">10 </w:t>
            </w:r>
          </w:p>
        </w:tc>
        <w:tc>
          <w:tcPr>
            <w:tcW w:w="127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color w:val="auto"/>
                <w:sz w:val="20"/>
                <w:szCs w:val="20"/>
              </w:rPr>
            </w:pPr>
            <w:r w:rsidRPr="00B26612">
              <w:rPr>
                <w:color w:val="auto"/>
                <w:sz w:val="20"/>
                <w:szCs w:val="20"/>
              </w:rPr>
              <w:t>Призёр - Родькина Д.</w:t>
            </w:r>
          </w:p>
        </w:tc>
      </w:tr>
      <w:tr w:rsidR="00B26612" w:rsidRPr="00B26612" w:rsidTr="00B26612">
        <w:tc>
          <w:tcPr>
            <w:tcW w:w="283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XXI Открытый областной молодежный форум "Новое поколение: кадровый резерв XXI века"</w:t>
            </w:r>
          </w:p>
        </w:tc>
        <w:tc>
          <w:tcPr>
            <w:tcW w:w="1134"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март - апрель</w:t>
            </w:r>
          </w:p>
        </w:tc>
        <w:tc>
          <w:tcPr>
            <w:tcW w:w="170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региональный</w:t>
            </w:r>
          </w:p>
        </w:tc>
        <w:tc>
          <w:tcPr>
            <w:tcW w:w="8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r w:rsidRPr="00B26612">
              <w:rPr>
                <w:rFonts w:eastAsia="Calibri"/>
                <w:color w:val="auto"/>
                <w:sz w:val="20"/>
                <w:szCs w:val="20"/>
                <w:lang w:eastAsia="en-US"/>
              </w:rPr>
              <w:t xml:space="preserve">10 </w:t>
            </w:r>
          </w:p>
        </w:tc>
        <w:tc>
          <w:tcPr>
            <w:tcW w:w="127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color w:val="auto"/>
                <w:sz w:val="20"/>
                <w:szCs w:val="20"/>
              </w:rPr>
            </w:pPr>
            <w:r w:rsidRPr="00B26612">
              <w:rPr>
                <w:color w:val="auto"/>
                <w:sz w:val="20"/>
                <w:szCs w:val="20"/>
              </w:rPr>
              <w:t>Диплом Гран-при – Родькина Д.</w:t>
            </w:r>
          </w:p>
        </w:tc>
      </w:tr>
      <w:tr w:rsidR="00B26612" w:rsidRPr="00B26612" w:rsidTr="00B26612">
        <w:tc>
          <w:tcPr>
            <w:tcW w:w="283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Всероссийский конкурс чтецов «Живая классика»</w:t>
            </w:r>
          </w:p>
        </w:tc>
        <w:tc>
          <w:tcPr>
            <w:tcW w:w="1134"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февраль</w:t>
            </w:r>
          </w:p>
        </w:tc>
        <w:tc>
          <w:tcPr>
            <w:tcW w:w="170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color w:val="auto"/>
                <w:sz w:val="20"/>
                <w:szCs w:val="20"/>
              </w:rPr>
            </w:pPr>
            <w:r w:rsidRPr="00B26612">
              <w:rPr>
                <w:color w:val="auto"/>
                <w:sz w:val="20"/>
                <w:szCs w:val="20"/>
              </w:rPr>
              <w:t>всероссийский</w:t>
            </w:r>
          </w:p>
        </w:tc>
        <w:tc>
          <w:tcPr>
            <w:tcW w:w="8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rFonts w:eastAsia="Calibri"/>
                <w:color w:val="auto"/>
                <w:sz w:val="20"/>
                <w:szCs w:val="20"/>
                <w:lang w:eastAsia="en-US"/>
              </w:rPr>
            </w:pPr>
            <w:r w:rsidRPr="00B26612">
              <w:rPr>
                <w:rFonts w:eastAsia="Calibri"/>
                <w:color w:val="auto"/>
                <w:sz w:val="20"/>
                <w:szCs w:val="20"/>
                <w:lang w:eastAsia="en-US"/>
              </w:rPr>
              <w:t>8</w:t>
            </w:r>
          </w:p>
        </w:tc>
        <w:tc>
          <w:tcPr>
            <w:tcW w:w="127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color w:val="auto"/>
                <w:sz w:val="20"/>
                <w:szCs w:val="20"/>
              </w:rPr>
            </w:pPr>
            <w:r w:rsidRPr="00B26612">
              <w:rPr>
                <w:color w:val="auto"/>
                <w:sz w:val="20"/>
                <w:szCs w:val="20"/>
              </w:rPr>
              <w:t>Победитель школьного этапа – Субочев И., 8А</w:t>
            </w:r>
          </w:p>
        </w:tc>
      </w:tr>
      <w:tr w:rsidR="00B26612" w:rsidRPr="00B26612" w:rsidTr="00B26612">
        <w:tc>
          <w:tcPr>
            <w:tcW w:w="10774" w:type="dxa"/>
            <w:gridSpan w:val="6"/>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b/>
                <w:color w:val="auto"/>
                <w:sz w:val="20"/>
                <w:szCs w:val="20"/>
              </w:rPr>
            </w:pPr>
            <w:r w:rsidRPr="00B26612">
              <w:rPr>
                <w:b/>
                <w:color w:val="auto"/>
                <w:sz w:val="20"/>
                <w:szCs w:val="20"/>
              </w:rPr>
              <w:t>Заочные</w:t>
            </w:r>
          </w:p>
        </w:tc>
      </w:tr>
      <w:tr w:rsidR="00B26612" w:rsidRPr="00B26612" w:rsidTr="00B26612">
        <w:tc>
          <w:tcPr>
            <w:tcW w:w="283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Всероссийский конкурс по литературе «Пегас»</w:t>
            </w:r>
          </w:p>
        </w:tc>
        <w:tc>
          <w:tcPr>
            <w:tcW w:w="1134"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февраль</w:t>
            </w:r>
          </w:p>
        </w:tc>
        <w:tc>
          <w:tcPr>
            <w:tcW w:w="170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всероссийский</w:t>
            </w:r>
          </w:p>
        </w:tc>
        <w:tc>
          <w:tcPr>
            <w:tcW w:w="85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5-11</w:t>
            </w:r>
          </w:p>
        </w:tc>
        <w:tc>
          <w:tcPr>
            <w:tcW w:w="127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6</w:t>
            </w:r>
          </w:p>
        </w:tc>
        <w:tc>
          <w:tcPr>
            <w:tcW w:w="2977"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color w:val="auto"/>
                <w:sz w:val="20"/>
                <w:szCs w:val="20"/>
              </w:rPr>
            </w:pPr>
            <w:r w:rsidRPr="00B26612">
              <w:rPr>
                <w:color w:val="auto"/>
                <w:sz w:val="20"/>
                <w:szCs w:val="20"/>
              </w:rPr>
              <w:t>Победители школьного уровня: Балинов М. 8А, Андреев В.. 11А (7 место в районе); призёры школьного уровня: Панов В., Переверзева А., 5А.</w:t>
            </w:r>
          </w:p>
        </w:tc>
      </w:tr>
    </w:tbl>
    <w:p w:rsidR="00B26612" w:rsidRPr="00B26612" w:rsidRDefault="00B26612" w:rsidP="00B26612">
      <w:pPr>
        <w:jc w:val="center"/>
        <w:rPr>
          <w:b/>
          <w:bCs/>
          <w:color w:val="auto"/>
        </w:rPr>
      </w:pPr>
      <w:r w:rsidRPr="00B26612">
        <w:rPr>
          <w:b/>
          <w:bCs/>
          <w:color w:val="auto"/>
        </w:rPr>
        <w:t>Транслирование опыта практических результатов своей профессиональной деятельности</w:t>
      </w:r>
    </w:p>
    <w:p w:rsidR="00B26612" w:rsidRPr="00B26612" w:rsidRDefault="00B26612" w:rsidP="00B26612">
      <w:pPr>
        <w:jc w:val="center"/>
        <w:rPr>
          <w:b/>
          <w:color w:val="auto"/>
        </w:rPr>
      </w:pPr>
      <w:r w:rsidRPr="00B26612">
        <w:rPr>
          <w:b/>
          <w:color w:val="auto"/>
        </w:rPr>
        <w:t>в 2019-2020 учебном году</w:t>
      </w:r>
    </w:p>
    <w:tbl>
      <w:tblPr>
        <w:tblW w:w="106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2"/>
        <w:gridCol w:w="3635"/>
        <w:gridCol w:w="2977"/>
        <w:gridCol w:w="2300"/>
      </w:tblGrid>
      <w:tr w:rsidR="00B26612" w:rsidRPr="00B26612" w:rsidTr="00B26612">
        <w:trPr>
          <w:trHeight w:val="2060"/>
        </w:trPr>
        <w:tc>
          <w:tcPr>
            <w:tcW w:w="1752"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tabs>
                <w:tab w:val="left" w:pos="708"/>
                <w:tab w:val="center" w:pos="4153"/>
                <w:tab w:val="right" w:pos="8306"/>
              </w:tabs>
              <w:jc w:val="center"/>
              <w:rPr>
                <w:color w:val="auto"/>
                <w:sz w:val="20"/>
                <w:szCs w:val="20"/>
              </w:rPr>
            </w:pPr>
            <w:r w:rsidRPr="00B26612">
              <w:rPr>
                <w:color w:val="auto"/>
                <w:sz w:val="20"/>
                <w:szCs w:val="20"/>
              </w:rPr>
              <w:t>Форма представленного опыта работы (доклад, публикация, творческий отчет, мастер-класс и т.д.)</w:t>
            </w:r>
          </w:p>
        </w:tc>
        <w:tc>
          <w:tcPr>
            <w:tcW w:w="363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tabs>
                <w:tab w:val="left" w:pos="708"/>
                <w:tab w:val="center" w:pos="4153"/>
                <w:tab w:val="right" w:pos="8306"/>
              </w:tabs>
              <w:jc w:val="center"/>
              <w:rPr>
                <w:color w:val="auto"/>
                <w:sz w:val="20"/>
                <w:szCs w:val="20"/>
              </w:rPr>
            </w:pPr>
            <w:r w:rsidRPr="00B26612">
              <w:rPr>
                <w:color w:val="auto"/>
                <w:sz w:val="20"/>
                <w:szCs w:val="20"/>
              </w:rPr>
              <w:t>Документ, подтверждающий участие с указанием названия мероприятия, организатора.</w:t>
            </w:r>
          </w:p>
          <w:p w:rsidR="00B26612" w:rsidRPr="00B26612" w:rsidRDefault="00B26612" w:rsidP="00B26612">
            <w:pPr>
              <w:tabs>
                <w:tab w:val="left" w:pos="708"/>
                <w:tab w:val="center" w:pos="4153"/>
                <w:tab w:val="right" w:pos="8306"/>
              </w:tabs>
              <w:jc w:val="center"/>
              <w:rPr>
                <w:bCs/>
                <w:color w:val="auto"/>
                <w:sz w:val="20"/>
                <w:szCs w:val="20"/>
              </w:rPr>
            </w:pPr>
            <w:r w:rsidRPr="00B26612">
              <w:rPr>
                <w:color w:val="auto"/>
                <w:sz w:val="20"/>
                <w:szCs w:val="20"/>
              </w:rPr>
              <w:t xml:space="preserve">Для инновационной, экспериментальной деятельности </w:t>
            </w:r>
            <w:r w:rsidRPr="00B26612">
              <w:rPr>
                <w:bCs/>
                <w:color w:val="auto"/>
                <w:sz w:val="20"/>
                <w:szCs w:val="20"/>
              </w:rPr>
              <w:t xml:space="preserve">указывать полные реквизиты распорядительного акта об открытии площадки </w:t>
            </w:r>
          </w:p>
          <w:p w:rsidR="00B26612" w:rsidRPr="00B26612" w:rsidRDefault="00B26612" w:rsidP="00B26612">
            <w:pPr>
              <w:tabs>
                <w:tab w:val="left" w:pos="708"/>
                <w:tab w:val="center" w:pos="4153"/>
                <w:tab w:val="right" w:pos="8306"/>
              </w:tabs>
              <w:jc w:val="center"/>
              <w:rPr>
                <w:color w:val="auto"/>
                <w:sz w:val="20"/>
                <w:szCs w:val="20"/>
              </w:rPr>
            </w:pPr>
            <w:r w:rsidRPr="00B26612">
              <w:rPr>
                <w:bCs/>
                <w:color w:val="auto"/>
                <w:sz w:val="20"/>
                <w:szCs w:val="20"/>
              </w:rPr>
              <w:t>(№ ______ от _____________).</w:t>
            </w:r>
          </w:p>
        </w:tc>
        <w:tc>
          <w:tcPr>
            <w:tcW w:w="2977"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tabs>
                <w:tab w:val="left" w:pos="708"/>
                <w:tab w:val="center" w:pos="4153"/>
                <w:tab w:val="right" w:pos="8306"/>
              </w:tabs>
              <w:jc w:val="center"/>
              <w:rPr>
                <w:color w:val="auto"/>
                <w:sz w:val="20"/>
                <w:szCs w:val="20"/>
              </w:rPr>
            </w:pPr>
          </w:p>
          <w:p w:rsidR="00B26612" w:rsidRPr="00B26612" w:rsidRDefault="00B26612" w:rsidP="00B26612">
            <w:pPr>
              <w:tabs>
                <w:tab w:val="left" w:pos="708"/>
                <w:tab w:val="center" w:pos="4153"/>
                <w:tab w:val="right" w:pos="8306"/>
              </w:tabs>
              <w:jc w:val="center"/>
              <w:rPr>
                <w:color w:val="auto"/>
                <w:sz w:val="20"/>
                <w:szCs w:val="20"/>
              </w:rPr>
            </w:pPr>
            <w:r w:rsidRPr="00B26612">
              <w:rPr>
                <w:color w:val="auto"/>
                <w:sz w:val="20"/>
                <w:szCs w:val="20"/>
              </w:rPr>
              <w:t>Тема представленного опыта работы, инновации, эксперимента</w:t>
            </w:r>
          </w:p>
        </w:tc>
        <w:tc>
          <w:tcPr>
            <w:tcW w:w="230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tabs>
                <w:tab w:val="left" w:pos="708"/>
                <w:tab w:val="center" w:pos="4153"/>
                <w:tab w:val="right" w:pos="8306"/>
              </w:tabs>
              <w:jc w:val="center"/>
              <w:rPr>
                <w:iCs/>
                <w:color w:val="auto"/>
                <w:sz w:val="20"/>
                <w:szCs w:val="20"/>
              </w:rPr>
            </w:pPr>
            <w:r w:rsidRPr="00B26612">
              <w:rPr>
                <w:color w:val="auto"/>
                <w:sz w:val="20"/>
                <w:szCs w:val="20"/>
              </w:rPr>
              <w:t xml:space="preserve">Дата представления, </w:t>
            </w:r>
            <w:r w:rsidRPr="00B26612">
              <w:rPr>
                <w:iCs/>
                <w:color w:val="auto"/>
                <w:sz w:val="20"/>
                <w:szCs w:val="20"/>
              </w:rPr>
              <w:t>подтверждение востребованности опыта практических результатов профессиональной деятельности в рамках экспериментальной и инновационной деятельности</w:t>
            </w:r>
          </w:p>
        </w:tc>
      </w:tr>
      <w:tr w:rsidR="00B26612" w:rsidRPr="00B26612" w:rsidTr="00B26612">
        <w:trPr>
          <w:trHeight w:val="274"/>
        </w:trPr>
        <w:tc>
          <w:tcPr>
            <w:tcW w:w="1752"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tabs>
                <w:tab w:val="left" w:pos="708"/>
                <w:tab w:val="center" w:pos="4153"/>
                <w:tab w:val="right" w:pos="8306"/>
              </w:tabs>
              <w:jc w:val="center"/>
              <w:rPr>
                <w:color w:val="auto"/>
                <w:sz w:val="20"/>
                <w:szCs w:val="20"/>
              </w:rPr>
            </w:pPr>
            <w:r w:rsidRPr="00B26612">
              <w:rPr>
                <w:color w:val="auto"/>
                <w:sz w:val="20"/>
                <w:szCs w:val="20"/>
              </w:rPr>
              <w:t>Мастерская</w:t>
            </w:r>
          </w:p>
        </w:tc>
        <w:tc>
          <w:tcPr>
            <w:tcW w:w="363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Городской семинар – практикум «Применение современных технологий обучения и воспитания в образовательном процессе», сертификат</w:t>
            </w:r>
          </w:p>
        </w:tc>
        <w:tc>
          <w:tcPr>
            <w:tcW w:w="2977"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tabs>
                <w:tab w:val="left" w:pos="708"/>
                <w:tab w:val="center" w:pos="4153"/>
                <w:tab w:val="right" w:pos="8306"/>
              </w:tabs>
              <w:jc w:val="center"/>
              <w:rPr>
                <w:color w:val="auto"/>
                <w:sz w:val="20"/>
                <w:szCs w:val="20"/>
              </w:rPr>
            </w:pPr>
            <w:r w:rsidRPr="00B26612">
              <w:rPr>
                <w:color w:val="auto"/>
                <w:sz w:val="20"/>
                <w:szCs w:val="20"/>
              </w:rPr>
              <w:t>Мастерская «Фигуры в литературе»</w:t>
            </w:r>
          </w:p>
        </w:tc>
        <w:tc>
          <w:tcPr>
            <w:tcW w:w="230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12 марта 2020 г.</w:t>
            </w:r>
          </w:p>
        </w:tc>
      </w:tr>
      <w:tr w:rsidR="00B26612" w:rsidRPr="00B26612" w:rsidTr="00B26612">
        <w:trPr>
          <w:trHeight w:val="274"/>
        </w:trPr>
        <w:tc>
          <w:tcPr>
            <w:tcW w:w="1752"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tabs>
                <w:tab w:val="left" w:pos="708"/>
                <w:tab w:val="center" w:pos="4153"/>
                <w:tab w:val="right" w:pos="8306"/>
              </w:tabs>
              <w:jc w:val="center"/>
              <w:rPr>
                <w:color w:val="auto"/>
                <w:sz w:val="20"/>
                <w:szCs w:val="20"/>
              </w:rPr>
            </w:pPr>
            <w:r w:rsidRPr="00B26612">
              <w:rPr>
                <w:color w:val="auto"/>
                <w:sz w:val="20"/>
                <w:szCs w:val="20"/>
              </w:rPr>
              <w:t xml:space="preserve">Доклад </w:t>
            </w:r>
          </w:p>
        </w:tc>
        <w:tc>
          <w:tcPr>
            <w:tcW w:w="363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 xml:space="preserve">Круглый стол </w:t>
            </w:r>
            <w:r w:rsidRPr="00B26612">
              <w:rPr>
                <w:color w:val="auto"/>
                <w:sz w:val="20"/>
                <w:szCs w:val="20"/>
                <w:lang w:val="en-GB"/>
              </w:rPr>
              <w:t>IX</w:t>
            </w:r>
            <w:r w:rsidRPr="00B26612">
              <w:rPr>
                <w:color w:val="auto"/>
                <w:sz w:val="20"/>
                <w:szCs w:val="20"/>
              </w:rPr>
              <w:t xml:space="preserve">  областных Интеллектуально – творческих игр,</w:t>
            </w:r>
          </w:p>
          <w:p w:rsidR="00B26612" w:rsidRPr="00B26612" w:rsidRDefault="00B26612" w:rsidP="00B26612">
            <w:pPr>
              <w:jc w:val="center"/>
              <w:rPr>
                <w:color w:val="auto"/>
                <w:sz w:val="20"/>
                <w:szCs w:val="20"/>
              </w:rPr>
            </w:pPr>
            <w:r w:rsidRPr="00B26612">
              <w:rPr>
                <w:color w:val="auto"/>
                <w:sz w:val="20"/>
                <w:szCs w:val="20"/>
              </w:rPr>
              <w:t>сертификат</w:t>
            </w:r>
          </w:p>
        </w:tc>
        <w:tc>
          <w:tcPr>
            <w:tcW w:w="2977"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tabs>
                <w:tab w:val="left" w:pos="708"/>
                <w:tab w:val="center" w:pos="4153"/>
                <w:tab w:val="right" w:pos="8306"/>
              </w:tabs>
              <w:jc w:val="center"/>
              <w:rPr>
                <w:color w:val="auto"/>
                <w:sz w:val="20"/>
                <w:szCs w:val="20"/>
              </w:rPr>
            </w:pPr>
            <w:r w:rsidRPr="00B26612">
              <w:rPr>
                <w:color w:val="auto"/>
                <w:sz w:val="20"/>
                <w:szCs w:val="20"/>
              </w:rPr>
              <w:t>«Методика лексической работы на уроках русского языка и литературы»</w:t>
            </w:r>
          </w:p>
        </w:tc>
        <w:tc>
          <w:tcPr>
            <w:tcW w:w="2300"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19 октября 2019 г.</w:t>
            </w:r>
          </w:p>
        </w:tc>
      </w:tr>
    </w:tbl>
    <w:p w:rsidR="00B26612" w:rsidRPr="00B26612" w:rsidRDefault="00B26612" w:rsidP="00B26612">
      <w:pPr>
        <w:jc w:val="center"/>
        <w:rPr>
          <w:b/>
          <w:color w:val="auto"/>
          <w:szCs w:val="20"/>
        </w:rPr>
      </w:pPr>
      <w:r w:rsidRPr="00B26612">
        <w:rPr>
          <w:b/>
          <w:color w:val="auto"/>
          <w:szCs w:val="22"/>
        </w:rPr>
        <w:t>Результативность деятельности педагогического работника в профессиональном сообществе</w:t>
      </w:r>
      <w:r w:rsidRPr="00B26612">
        <w:rPr>
          <w:b/>
          <w:color w:val="auto"/>
          <w:szCs w:val="20"/>
        </w:rPr>
        <w:t xml:space="preserve"> в 2019-2020 учебном году</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5"/>
        <w:gridCol w:w="1985"/>
        <w:gridCol w:w="3576"/>
      </w:tblGrid>
      <w:tr w:rsidR="00B26612" w:rsidRPr="00B26612" w:rsidTr="00B26612">
        <w:trPr>
          <w:trHeight w:val="596"/>
        </w:trPr>
        <w:tc>
          <w:tcPr>
            <w:tcW w:w="2376" w:type="dxa"/>
            <w:tcBorders>
              <w:top w:val="single" w:sz="4" w:space="0" w:color="auto"/>
              <w:left w:val="single" w:sz="4" w:space="0" w:color="auto"/>
              <w:bottom w:val="single" w:sz="4" w:space="0" w:color="auto"/>
              <w:right w:val="single" w:sz="4" w:space="0" w:color="auto"/>
            </w:tcBorders>
            <w:vAlign w:val="center"/>
            <w:hideMark/>
          </w:tcPr>
          <w:p w:rsidR="00B26612" w:rsidRPr="00B26612" w:rsidRDefault="00B26612" w:rsidP="00B26612">
            <w:pPr>
              <w:widowControl w:val="0"/>
              <w:autoSpaceDE w:val="0"/>
              <w:autoSpaceDN w:val="0"/>
              <w:adjustRightInd w:val="0"/>
              <w:jc w:val="center"/>
              <w:rPr>
                <w:color w:val="auto"/>
                <w:sz w:val="20"/>
                <w:szCs w:val="20"/>
              </w:rPr>
            </w:pPr>
            <w:r w:rsidRPr="00B26612">
              <w:rPr>
                <w:color w:val="auto"/>
                <w:sz w:val="20"/>
                <w:szCs w:val="20"/>
              </w:rPr>
              <w:t xml:space="preserve">Название </w:t>
            </w:r>
            <w:r w:rsidRPr="00B26612">
              <w:rPr>
                <w:rFonts w:eastAsia="Calibri"/>
                <w:sz w:val="20"/>
                <w:szCs w:val="20"/>
                <w:lang w:eastAsia="en-US"/>
              </w:rPr>
              <w:t>программно-методического</w:t>
            </w:r>
            <w:r w:rsidRPr="00B26612">
              <w:rPr>
                <w:color w:val="auto"/>
                <w:sz w:val="20"/>
                <w:szCs w:val="20"/>
              </w:rPr>
              <w:t xml:space="preserve"> продукта</w:t>
            </w:r>
          </w:p>
        </w:tc>
        <w:tc>
          <w:tcPr>
            <w:tcW w:w="2695" w:type="dxa"/>
            <w:tcBorders>
              <w:top w:val="single" w:sz="4" w:space="0" w:color="auto"/>
              <w:left w:val="single" w:sz="4" w:space="0" w:color="auto"/>
              <w:bottom w:val="single" w:sz="4" w:space="0" w:color="auto"/>
              <w:right w:val="single" w:sz="4" w:space="0" w:color="auto"/>
            </w:tcBorders>
            <w:vAlign w:val="center"/>
            <w:hideMark/>
          </w:tcPr>
          <w:p w:rsidR="00B26612" w:rsidRPr="00B26612" w:rsidRDefault="00B26612" w:rsidP="00B26612">
            <w:pPr>
              <w:widowControl w:val="0"/>
              <w:autoSpaceDE w:val="0"/>
              <w:autoSpaceDN w:val="0"/>
              <w:adjustRightInd w:val="0"/>
              <w:jc w:val="center"/>
              <w:rPr>
                <w:color w:val="auto"/>
                <w:sz w:val="20"/>
                <w:szCs w:val="20"/>
              </w:rPr>
            </w:pPr>
            <w:r w:rsidRPr="00B26612">
              <w:rPr>
                <w:color w:val="auto"/>
                <w:sz w:val="20"/>
                <w:szCs w:val="20"/>
              </w:rPr>
              <w:t>Степень участия в разработке (</w:t>
            </w:r>
            <w:r w:rsidRPr="00B26612">
              <w:rPr>
                <w:rFonts w:eastAsia="Calibri"/>
                <w:sz w:val="20"/>
                <w:szCs w:val="20"/>
                <w:lang w:eastAsia="en-US"/>
              </w:rPr>
              <w:t>автор/соавтор/составитель</w:t>
            </w:r>
            <w:r w:rsidRPr="00B26612">
              <w:rPr>
                <w:color w:val="auto"/>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6612" w:rsidRPr="00B26612" w:rsidRDefault="00B26612" w:rsidP="00B26612">
            <w:pPr>
              <w:widowControl w:val="0"/>
              <w:autoSpaceDE w:val="0"/>
              <w:autoSpaceDN w:val="0"/>
              <w:adjustRightInd w:val="0"/>
              <w:jc w:val="center"/>
              <w:rPr>
                <w:color w:val="auto"/>
                <w:sz w:val="20"/>
                <w:szCs w:val="20"/>
              </w:rPr>
            </w:pPr>
            <w:r w:rsidRPr="00B26612">
              <w:rPr>
                <w:color w:val="auto"/>
                <w:sz w:val="20"/>
                <w:szCs w:val="20"/>
              </w:rPr>
              <w:t>Дата разработки</w:t>
            </w:r>
          </w:p>
        </w:tc>
        <w:tc>
          <w:tcPr>
            <w:tcW w:w="3576" w:type="dxa"/>
            <w:tcBorders>
              <w:top w:val="single" w:sz="4" w:space="0" w:color="auto"/>
              <w:left w:val="single" w:sz="4" w:space="0" w:color="auto"/>
              <w:bottom w:val="single" w:sz="4" w:space="0" w:color="auto"/>
              <w:right w:val="single" w:sz="4" w:space="0" w:color="auto"/>
            </w:tcBorders>
            <w:vAlign w:val="center"/>
            <w:hideMark/>
          </w:tcPr>
          <w:p w:rsidR="00B26612" w:rsidRPr="00B26612" w:rsidRDefault="00B26612" w:rsidP="00B26612">
            <w:pPr>
              <w:widowControl w:val="0"/>
              <w:autoSpaceDE w:val="0"/>
              <w:autoSpaceDN w:val="0"/>
              <w:adjustRightInd w:val="0"/>
              <w:jc w:val="center"/>
              <w:rPr>
                <w:color w:val="auto"/>
                <w:sz w:val="20"/>
                <w:szCs w:val="20"/>
              </w:rPr>
            </w:pPr>
            <w:r w:rsidRPr="00B26612">
              <w:rPr>
                <w:color w:val="auto"/>
                <w:sz w:val="20"/>
                <w:szCs w:val="20"/>
              </w:rPr>
              <w:t xml:space="preserve">Уровень утверждения (согласования, экспертного заключения, рецензия) указанного продукта, ссылка на </w:t>
            </w:r>
            <w:r w:rsidRPr="00B26612">
              <w:rPr>
                <w:rFonts w:eastAsia="Calibri"/>
                <w:sz w:val="20"/>
                <w:szCs w:val="20"/>
                <w:lang w:eastAsia="en-US"/>
              </w:rPr>
              <w:t>сайт, где представлен материал</w:t>
            </w:r>
          </w:p>
        </w:tc>
      </w:tr>
      <w:tr w:rsidR="00B26612" w:rsidRPr="00B26612" w:rsidTr="00B26612">
        <w:trPr>
          <w:trHeight w:val="263"/>
        </w:trPr>
        <w:tc>
          <w:tcPr>
            <w:tcW w:w="237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color w:val="auto"/>
                <w:sz w:val="20"/>
                <w:szCs w:val="20"/>
              </w:rPr>
            </w:pPr>
            <w:r w:rsidRPr="00B26612">
              <w:rPr>
                <w:color w:val="auto"/>
                <w:sz w:val="20"/>
                <w:szCs w:val="20"/>
              </w:rPr>
              <w:t>Обеспечение развития системы поддержки и сопровождения одарённых детей.  Методическое сопровождение региональных интеллектуально-творческих игр.</w:t>
            </w:r>
          </w:p>
        </w:tc>
        <w:tc>
          <w:tcPr>
            <w:tcW w:w="269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widowControl w:val="0"/>
              <w:autoSpaceDE w:val="0"/>
              <w:autoSpaceDN w:val="0"/>
              <w:adjustRightInd w:val="0"/>
              <w:rPr>
                <w:color w:val="auto"/>
                <w:sz w:val="20"/>
                <w:szCs w:val="20"/>
              </w:rPr>
            </w:pPr>
            <w:r w:rsidRPr="00B26612">
              <w:rPr>
                <w:color w:val="auto"/>
                <w:sz w:val="20"/>
                <w:szCs w:val="20"/>
              </w:rPr>
              <w:t>Разработка текстов заданий для индивидуальных и групповых туров в рамках региональных интеллектуально-творческих игр (составитель)</w:t>
            </w:r>
          </w:p>
        </w:tc>
        <w:tc>
          <w:tcPr>
            <w:tcW w:w="198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widowControl w:val="0"/>
              <w:autoSpaceDE w:val="0"/>
              <w:autoSpaceDN w:val="0"/>
              <w:adjustRightInd w:val="0"/>
              <w:rPr>
                <w:color w:val="auto"/>
                <w:sz w:val="20"/>
                <w:szCs w:val="20"/>
              </w:rPr>
            </w:pPr>
            <w:r w:rsidRPr="00B26612">
              <w:rPr>
                <w:color w:val="auto"/>
                <w:sz w:val="20"/>
                <w:szCs w:val="20"/>
              </w:rPr>
              <w:t>Октябрь 2019 г.</w:t>
            </w:r>
          </w:p>
        </w:tc>
        <w:tc>
          <w:tcPr>
            <w:tcW w:w="3576" w:type="dxa"/>
            <w:tcBorders>
              <w:top w:val="single" w:sz="4" w:space="0" w:color="auto"/>
              <w:left w:val="single" w:sz="4" w:space="0" w:color="auto"/>
              <w:bottom w:val="single" w:sz="4" w:space="0" w:color="auto"/>
              <w:right w:val="single" w:sz="4" w:space="0" w:color="auto"/>
            </w:tcBorders>
            <w:vAlign w:val="center"/>
          </w:tcPr>
          <w:p w:rsidR="00B26612" w:rsidRPr="00B26612" w:rsidRDefault="0011647B" w:rsidP="00B26612">
            <w:pPr>
              <w:spacing w:line="276" w:lineRule="auto"/>
              <w:rPr>
                <w:color w:val="auto"/>
                <w:sz w:val="20"/>
                <w:szCs w:val="20"/>
              </w:rPr>
            </w:pPr>
            <w:hyperlink r:id="rId9" w:history="1">
              <w:r w:rsidR="00B26612" w:rsidRPr="00B26612">
                <w:rPr>
                  <w:color w:val="0000FF"/>
                  <w:sz w:val="20"/>
                  <w:szCs w:val="20"/>
                  <w:u w:val="single"/>
                </w:rPr>
                <w:t>http://sol-tomsk.ru/203/</w:t>
              </w:r>
            </w:hyperlink>
          </w:p>
          <w:p w:rsidR="00B26612" w:rsidRPr="00B26612" w:rsidRDefault="00B26612" w:rsidP="00B26612">
            <w:pPr>
              <w:rPr>
                <w:color w:val="auto"/>
                <w:sz w:val="20"/>
                <w:szCs w:val="20"/>
              </w:rPr>
            </w:pPr>
          </w:p>
        </w:tc>
      </w:tr>
      <w:tr w:rsidR="00B26612" w:rsidRPr="00B26612" w:rsidTr="00B26612">
        <w:trPr>
          <w:trHeight w:val="263"/>
        </w:trPr>
        <w:tc>
          <w:tcPr>
            <w:tcW w:w="237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widowControl w:val="0"/>
              <w:autoSpaceDE w:val="0"/>
              <w:autoSpaceDN w:val="0"/>
              <w:adjustRightInd w:val="0"/>
              <w:rPr>
                <w:color w:val="auto"/>
                <w:sz w:val="20"/>
                <w:szCs w:val="20"/>
              </w:rPr>
            </w:pPr>
          </w:p>
        </w:tc>
        <w:tc>
          <w:tcPr>
            <w:tcW w:w="269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widowControl w:val="0"/>
              <w:autoSpaceDE w:val="0"/>
              <w:autoSpaceDN w:val="0"/>
              <w:adjustRightInd w:val="0"/>
              <w:rPr>
                <w:color w:val="auto"/>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widowControl w:val="0"/>
              <w:autoSpaceDE w:val="0"/>
              <w:autoSpaceDN w:val="0"/>
              <w:adjustRightInd w:val="0"/>
              <w:rPr>
                <w:color w:val="auto"/>
                <w:sz w:val="20"/>
                <w:szCs w:val="20"/>
              </w:rPr>
            </w:pPr>
          </w:p>
        </w:tc>
        <w:tc>
          <w:tcPr>
            <w:tcW w:w="3576"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color w:val="auto"/>
                <w:sz w:val="20"/>
                <w:szCs w:val="20"/>
              </w:rPr>
            </w:pPr>
          </w:p>
        </w:tc>
      </w:tr>
    </w:tbl>
    <w:p w:rsidR="00B26612" w:rsidRPr="00B26612" w:rsidRDefault="00B26612" w:rsidP="00B26612">
      <w:pPr>
        <w:jc w:val="center"/>
        <w:rPr>
          <w:b/>
          <w:color w:val="auto"/>
          <w:szCs w:val="20"/>
        </w:rPr>
      </w:pPr>
      <w:r w:rsidRPr="00B26612">
        <w:rPr>
          <w:b/>
          <w:color w:val="auto"/>
        </w:rPr>
        <w:t>Результативность участия в профессиональных конкурсах</w:t>
      </w:r>
      <w:r w:rsidRPr="00B26612">
        <w:rPr>
          <w:b/>
          <w:color w:val="auto"/>
          <w:szCs w:val="20"/>
        </w:rPr>
        <w:t xml:space="preserve"> в 2019-2020 учебном году</w:t>
      </w:r>
    </w:p>
    <w:tbl>
      <w:tblPr>
        <w:tblW w:w="10740" w:type="dxa"/>
        <w:tblLook w:val="01E0" w:firstRow="1" w:lastRow="1" w:firstColumn="1" w:lastColumn="1" w:noHBand="0" w:noVBand="0"/>
      </w:tblPr>
      <w:tblGrid>
        <w:gridCol w:w="3369"/>
        <w:gridCol w:w="2891"/>
        <w:gridCol w:w="1645"/>
        <w:gridCol w:w="2835"/>
      </w:tblGrid>
      <w:tr w:rsidR="00B26612" w:rsidRPr="00B26612" w:rsidTr="00B26612">
        <w:tc>
          <w:tcPr>
            <w:tcW w:w="3369"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Уровень, название профессионального конкурса, организатор</w:t>
            </w:r>
          </w:p>
        </w:tc>
        <w:tc>
          <w:tcPr>
            <w:tcW w:w="289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Название конкурсной работы</w:t>
            </w:r>
          </w:p>
        </w:tc>
        <w:tc>
          <w:tcPr>
            <w:tcW w:w="164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Результат</w:t>
            </w:r>
          </w:p>
        </w:tc>
      </w:tr>
      <w:tr w:rsidR="00B26612" w:rsidRPr="00B26612" w:rsidTr="00B26612">
        <w:tc>
          <w:tcPr>
            <w:tcW w:w="3369"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rPr>
                <w:b/>
                <w:bCs/>
                <w:iCs/>
                <w:color w:val="auto"/>
                <w:szCs w:val="20"/>
              </w:rPr>
            </w:pPr>
            <w:r w:rsidRPr="00B26612">
              <w:rPr>
                <w:bCs/>
                <w:iCs/>
                <w:color w:val="auto"/>
                <w:szCs w:val="20"/>
              </w:rPr>
              <w:t xml:space="preserve">Региональный, </w:t>
            </w:r>
            <w:r w:rsidRPr="00B26612">
              <w:rPr>
                <w:bCs/>
                <w:iCs/>
                <w:color w:val="auto"/>
                <w:szCs w:val="20"/>
                <w:lang w:val="en-GB"/>
              </w:rPr>
              <w:t>VI</w:t>
            </w:r>
            <w:r w:rsidRPr="00B26612">
              <w:rPr>
                <w:bCs/>
                <w:iCs/>
                <w:color w:val="auto"/>
                <w:szCs w:val="20"/>
              </w:rPr>
              <w:t xml:space="preserve"> открытая детско – взрослой научно – практическая конференция проектных, исследовательских и творческих работ «Человек. Земля. Вселенная»</w:t>
            </w:r>
          </w:p>
          <w:p w:rsidR="00B26612" w:rsidRPr="00B26612" w:rsidRDefault="00B26612" w:rsidP="00B26612">
            <w:pPr>
              <w:jc w:val="center"/>
              <w:rPr>
                <w:color w:val="auto"/>
                <w:sz w:val="20"/>
                <w:szCs w:val="20"/>
              </w:rPr>
            </w:pPr>
          </w:p>
        </w:tc>
        <w:tc>
          <w:tcPr>
            <w:tcW w:w="289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 xml:space="preserve">Мастерская «Фигуры в литературе» </w:t>
            </w:r>
          </w:p>
        </w:tc>
        <w:tc>
          <w:tcPr>
            <w:tcW w:w="164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2020</w:t>
            </w:r>
          </w:p>
        </w:tc>
        <w:tc>
          <w:tcPr>
            <w:tcW w:w="283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r w:rsidRPr="00B26612">
              <w:rPr>
                <w:color w:val="auto"/>
                <w:sz w:val="20"/>
                <w:szCs w:val="20"/>
              </w:rPr>
              <w:t>Сертификат участника</w:t>
            </w:r>
          </w:p>
        </w:tc>
      </w:tr>
      <w:tr w:rsidR="00B26612" w:rsidRPr="00B26612" w:rsidTr="00B26612">
        <w:tc>
          <w:tcPr>
            <w:tcW w:w="3369"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c>
          <w:tcPr>
            <w:tcW w:w="2891"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c>
          <w:tcPr>
            <w:tcW w:w="164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B26612" w:rsidRPr="00B26612" w:rsidRDefault="00B26612" w:rsidP="00B26612">
            <w:pPr>
              <w:jc w:val="center"/>
              <w:rPr>
                <w:color w:val="auto"/>
                <w:sz w:val="20"/>
                <w:szCs w:val="20"/>
              </w:rPr>
            </w:pPr>
          </w:p>
        </w:tc>
      </w:tr>
    </w:tbl>
    <w:p w:rsidR="00B26612" w:rsidRPr="00B26612" w:rsidRDefault="00B26612" w:rsidP="00B26612">
      <w:pPr>
        <w:jc w:val="center"/>
        <w:rPr>
          <w:b/>
          <w:color w:val="auto"/>
        </w:rPr>
      </w:pPr>
      <w:r w:rsidRPr="00B26612">
        <w:rPr>
          <w:b/>
          <w:color w:val="auto"/>
        </w:rPr>
        <w:t>Сведения о награждениях в 2019-2020 учебном году</w:t>
      </w:r>
    </w:p>
    <w:p w:rsidR="00B26612" w:rsidRPr="00B26612" w:rsidRDefault="00B26612" w:rsidP="00523879">
      <w:pPr>
        <w:numPr>
          <w:ilvl w:val="0"/>
          <w:numId w:val="15"/>
        </w:numPr>
        <w:jc w:val="both"/>
        <w:rPr>
          <w:color w:val="auto"/>
        </w:rPr>
      </w:pPr>
      <w:r w:rsidRPr="00B26612">
        <w:rPr>
          <w:color w:val="auto"/>
        </w:rPr>
        <w:t>Почетная грамота МБОУ «Северский лицей» за высокие профессиональные достижения и по итогам работы в 2018-2019 году (2019)</w:t>
      </w:r>
    </w:p>
    <w:p w:rsidR="00B26612" w:rsidRPr="00B26612" w:rsidRDefault="00B26612" w:rsidP="00523879">
      <w:pPr>
        <w:numPr>
          <w:ilvl w:val="0"/>
          <w:numId w:val="15"/>
        </w:numPr>
        <w:jc w:val="both"/>
        <w:rPr>
          <w:color w:val="auto"/>
        </w:rPr>
      </w:pPr>
      <w:r w:rsidRPr="00B26612">
        <w:rPr>
          <w:color w:val="auto"/>
        </w:rPr>
        <w:t>Почетная грамота МБОУ «Северский лицей» за многолетний добросовестный труд, достигнутые успехи в профессиональной деятельности и в связи с празднованием Международного женского дня (2020)</w:t>
      </w:r>
    </w:p>
    <w:p w:rsidR="00536F8F" w:rsidRDefault="00536F8F" w:rsidP="00536F8F">
      <w:pPr>
        <w:ind w:left="360"/>
        <w:jc w:val="both"/>
      </w:pPr>
    </w:p>
    <w:p w:rsidR="00355D78" w:rsidRDefault="00355D78" w:rsidP="00536F8F">
      <w:pPr>
        <w:ind w:left="360"/>
        <w:jc w:val="both"/>
      </w:pPr>
      <w:r>
        <w:t>Выводы и рекомендации:</w:t>
      </w:r>
    </w:p>
    <w:p w:rsidR="00355D78" w:rsidRDefault="0066705F" w:rsidP="00523879">
      <w:pPr>
        <w:pStyle w:val="a9"/>
        <w:numPr>
          <w:ilvl w:val="3"/>
          <w:numId w:val="2"/>
        </w:numPr>
        <w:jc w:val="both"/>
        <w:rPr>
          <w:rFonts w:ascii="Times New Roman" w:hAnsi="Times New Roman" w:cs="Times New Roman"/>
        </w:rPr>
      </w:pPr>
      <w:r>
        <w:rPr>
          <w:rFonts w:ascii="Times New Roman" w:hAnsi="Times New Roman" w:cs="Times New Roman"/>
        </w:rPr>
        <w:t>Анализ р</w:t>
      </w:r>
      <w:r w:rsidRPr="0066705F">
        <w:rPr>
          <w:rFonts w:ascii="Times New Roman" w:hAnsi="Times New Roman" w:cs="Times New Roman"/>
        </w:rPr>
        <w:t>езультат</w:t>
      </w:r>
      <w:r>
        <w:rPr>
          <w:rFonts w:ascii="Times New Roman" w:hAnsi="Times New Roman" w:cs="Times New Roman"/>
        </w:rPr>
        <w:t>ов мониторингов и промежуточной аттестации по русскому языку</w:t>
      </w:r>
      <w:r w:rsidRPr="0066705F">
        <w:rPr>
          <w:rFonts w:ascii="Times New Roman" w:hAnsi="Times New Roman" w:cs="Times New Roman"/>
        </w:rPr>
        <w:t xml:space="preserve"> свидетельствуют о том, что базовый уровень материала по русскому языку за год учащимися усвоен.</w:t>
      </w:r>
      <w:r>
        <w:rPr>
          <w:rFonts w:ascii="Times New Roman" w:hAnsi="Times New Roman" w:cs="Times New Roman"/>
        </w:rPr>
        <w:t xml:space="preserve"> Однако необходимо работать над качеством знаний по предмету в </w:t>
      </w:r>
      <w:r w:rsidR="00A86077">
        <w:rPr>
          <w:rFonts w:ascii="Times New Roman" w:hAnsi="Times New Roman" w:cs="Times New Roman"/>
        </w:rPr>
        <w:t>10</w:t>
      </w:r>
      <w:r w:rsidR="00860C1E">
        <w:rPr>
          <w:rFonts w:ascii="Times New Roman" w:hAnsi="Times New Roman" w:cs="Times New Roman"/>
        </w:rPr>
        <w:t xml:space="preserve"> Б </w:t>
      </w:r>
      <w:r>
        <w:rPr>
          <w:rFonts w:ascii="Times New Roman" w:hAnsi="Times New Roman" w:cs="Times New Roman"/>
        </w:rPr>
        <w:t>класс</w:t>
      </w:r>
      <w:r w:rsidR="00A86077">
        <w:rPr>
          <w:rFonts w:ascii="Times New Roman" w:hAnsi="Times New Roman" w:cs="Times New Roman"/>
        </w:rPr>
        <w:t>е (русский язык)</w:t>
      </w:r>
      <w:r>
        <w:rPr>
          <w:rFonts w:ascii="Times New Roman" w:hAnsi="Times New Roman" w:cs="Times New Roman"/>
        </w:rPr>
        <w:t xml:space="preserve">. </w:t>
      </w:r>
    </w:p>
    <w:p w:rsidR="0066705F" w:rsidRDefault="0066705F" w:rsidP="00523879">
      <w:pPr>
        <w:pStyle w:val="a9"/>
        <w:numPr>
          <w:ilvl w:val="3"/>
          <w:numId w:val="2"/>
        </w:numPr>
        <w:jc w:val="both"/>
        <w:rPr>
          <w:rFonts w:ascii="Times New Roman" w:hAnsi="Times New Roman" w:cs="Times New Roman"/>
        </w:rPr>
      </w:pPr>
      <w:r>
        <w:rPr>
          <w:rFonts w:ascii="Times New Roman" w:hAnsi="Times New Roman" w:cs="Times New Roman"/>
        </w:rPr>
        <w:t>Необходимо работать над стабильной и положительной д</w:t>
      </w:r>
      <w:r w:rsidRPr="0066705F">
        <w:rPr>
          <w:rFonts w:ascii="Times New Roman" w:hAnsi="Times New Roman" w:cs="Times New Roman"/>
        </w:rPr>
        <w:t>инамик</w:t>
      </w:r>
      <w:r>
        <w:rPr>
          <w:rFonts w:ascii="Times New Roman" w:hAnsi="Times New Roman" w:cs="Times New Roman"/>
        </w:rPr>
        <w:t>ой</w:t>
      </w:r>
      <w:r w:rsidRPr="0066705F">
        <w:rPr>
          <w:rFonts w:ascii="Times New Roman" w:hAnsi="Times New Roman" w:cs="Times New Roman"/>
        </w:rPr>
        <w:t xml:space="preserve"> индивидуальных образовательных результатов обучающихся</w:t>
      </w:r>
      <w:r>
        <w:rPr>
          <w:rFonts w:ascii="Times New Roman" w:hAnsi="Times New Roman" w:cs="Times New Roman"/>
        </w:rPr>
        <w:t xml:space="preserve">. Этого можно достичь, </w:t>
      </w:r>
      <w:r w:rsidRPr="0066705F">
        <w:rPr>
          <w:rFonts w:ascii="Times New Roman" w:hAnsi="Times New Roman" w:cs="Times New Roman"/>
        </w:rPr>
        <w:t>продолж</w:t>
      </w:r>
      <w:r>
        <w:rPr>
          <w:rFonts w:ascii="Times New Roman" w:hAnsi="Times New Roman" w:cs="Times New Roman"/>
        </w:rPr>
        <w:t>ая</w:t>
      </w:r>
      <w:r w:rsidRPr="0066705F">
        <w:rPr>
          <w:rFonts w:ascii="Times New Roman" w:hAnsi="Times New Roman" w:cs="Times New Roman"/>
        </w:rPr>
        <w:t xml:space="preserve"> работ</w:t>
      </w:r>
      <w:r>
        <w:rPr>
          <w:rFonts w:ascii="Times New Roman" w:hAnsi="Times New Roman" w:cs="Times New Roman"/>
        </w:rPr>
        <w:t>у</w:t>
      </w:r>
      <w:r w:rsidRPr="0066705F">
        <w:rPr>
          <w:rFonts w:ascii="Times New Roman" w:hAnsi="Times New Roman" w:cs="Times New Roman"/>
        </w:rPr>
        <w:t xml:space="preserve"> по педагогическо</w:t>
      </w:r>
      <w:r>
        <w:rPr>
          <w:rFonts w:ascii="Times New Roman" w:hAnsi="Times New Roman" w:cs="Times New Roman"/>
        </w:rPr>
        <w:t>му</w:t>
      </w:r>
      <w:r w:rsidRPr="0066705F">
        <w:rPr>
          <w:rFonts w:ascii="Times New Roman" w:hAnsi="Times New Roman" w:cs="Times New Roman"/>
        </w:rPr>
        <w:t xml:space="preserve"> мониторинг</w:t>
      </w:r>
      <w:r>
        <w:rPr>
          <w:rFonts w:ascii="Times New Roman" w:hAnsi="Times New Roman" w:cs="Times New Roman"/>
        </w:rPr>
        <w:t>у</w:t>
      </w:r>
      <w:r w:rsidRPr="0066705F">
        <w:rPr>
          <w:rFonts w:ascii="Times New Roman" w:hAnsi="Times New Roman" w:cs="Times New Roman"/>
        </w:rPr>
        <w:t>, отслежива</w:t>
      </w:r>
      <w:r>
        <w:rPr>
          <w:rFonts w:ascii="Times New Roman" w:hAnsi="Times New Roman" w:cs="Times New Roman"/>
        </w:rPr>
        <w:t>я по каждому классу уровень</w:t>
      </w:r>
      <w:r w:rsidRPr="0066705F">
        <w:rPr>
          <w:rFonts w:ascii="Times New Roman" w:hAnsi="Times New Roman" w:cs="Times New Roman"/>
        </w:rPr>
        <w:t xml:space="preserve"> обученности и качества знаний по предметам с использованием сравнительных статистических данных, таблиц, графиков с учетом анализа диагностических, четвертных, годовых контрольных работ и допущенных учащимися ошибок.</w:t>
      </w:r>
    </w:p>
    <w:p w:rsidR="0066705F" w:rsidRPr="0066705F" w:rsidRDefault="0066705F" w:rsidP="00523879">
      <w:pPr>
        <w:pStyle w:val="a9"/>
        <w:numPr>
          <w:ilvl w:val="3"/>
          <w:numId w:val="2"/>
        </w:numPr>
        <w:jc w:val="both"/>
        <w:rPr>
          <w:rFonts w:ascii="Times New Roman" w:hAnsi="Times New Roman" w:cs="Times New Roman"/>
        </w:rPr>
      </w:pPr>
      <w:r>
        <w:rPr>
          <w:rFonts w:ascii="Times New Roman" w:hAnsi="Times New Roman" w:cs="Times New Roman"/>
        </w:rPr>
        <w:t xml:space="preserve">Положительным моментом в работе Смирновой И.А. является активное участие в конференциях, семинарах и вебинарах различного уровня, что позволяет педагогу расти профессионально и </w:t>
      </w:r>
      <w:r w:rsidRPr="0066705F">
        <w:rPr>
          <w:rFonts w:ascii="Times New Roman" w:hAnsi="Times New Roman" w:cs="Times New Roman"/>
        </w:rPr>
        <w:t>активно участвова</w:t>
      </w:r>
      <w:r>
        <w:rPr>
          <w:rFonts w:ascii="Times New Roman" w:hAnsi="Times New Roman" w:cs="Times New Roman"/>
        </w:rPr>
        <w:t>ть</w:t>
      </w:r>
      <w:r w:rsidRPr="0066705F">
        <w:rPr>
          <w:rFonts w:ascii="Times New Roman" w:hAnsi="Times New Roman" w:cs="Times New Roman"/>
        </w:rPr>
        <w:t xml:space="preserve"> в инновационной деятельности</w:t>
      </w:r>
      <w:r>
        <w:rPr>
          <w:rFonts w:ascii="Times New Roman" w:hAnsi="Times New Roman" w:cs="Times New Roman"/>
        </w:rPr>
        <w:t xml:space="preserve"> образовательного учреждения.</w:t>
      </w:r>
    </w:p>
    <w:p w:rsidR="009C1FA5" w:rsidRDefault="009C1FA5">
      <w:pPr>
        <w:rPr>
          <w:bCs/>
          <w:iCs/>
          <w:sz w:val="28"/>
          <w:szCs w:val="28"/>
        </w:rPr>
      </w:pPr>
    </w:p>
    <w:p w:rsidR="009C1FA5" w:rsidRDefault="009C1FA5" w:rsidP="00523879">
      <w:pPr>
        <w:numPr>
          <w:ilvl w:val="0"/>
          <w:numId w:val="2"/>
        </w:numPr>
        <w:jc w:val="both"/>
        <w:rPr>
          <w:b/>
          <w:sz w:val="28"/>
          <w:szCs w:val="28"/>
          <w:u w:val="single"/>
        </w:rPr>
      </w:pPr>
      <w:r>
        <w:rPr>
          <w:b/>
          <w:sz w:val="28"/>
          <w:szCs w:val="28"/>
          <w:u w:val="single"/>
        </w:rPr>
        <w:t>Чеботкова Любовь Васильевна– учитель русского языка и литературы высшей квалификационной категории</w:t>
      </w:r>
    </w:p>
    <w:p w:rsidR="009C1FA5" w:rsidRDefault="009C1FA5" w:rsidP="009C1FA5">
      <w:pPr>
        <w:ind w:left="1080"/>
        <w:jc w:val="both"/>
        <w:rPr>
          <w:b/>
          <w:sz w:val="28"/>
          <w:szCs w:val="28"/>
          <w:u w:val="single"/>
        </w:rPr>
      </w:pPr>
    </w:p>
    <w:p w:rsidR="009C1FA5" w:rsidRDefault="009C1FA5" w:rsidP="009C1FA5">
      <w:pPr>
        <w:ind w:firstLine="709"/>
        <w:jc w:val="both"/>
        <w:rPr>
          <w:sz w:val="28"/>
          <w:szCs w:val="28"/>
        </w:rPr>
      </w:pPr>
      <w:r>
        <w:rPr>
          <w:sz w:val="28"/>
          <w:szCs w:val="28"/>
        </w:rPr>
        <w:t>В 201</w:t>
      </w:r>
      <w:r w:rsidR="00A86077">
        <w:rPr>
          <w:sz w:val="28"/>
          <w:szCs w:val="28"/>
        </w:rPr>
        <w:t>9</w:t>
      </w:r>
      <w:r>
        <w:rPr>
          <w:sz w:val="28"/>
          <w:szCs w:val="28"/>
        </w:rPr>
        <w:t xml:space="preserve"> – 20</w:t>
      </w:r>
      <w:r w:rsidR="00A86077">
        <w:rPr>
          <w:sz w:val="28"/>
          <w:szCs w:val="28"/>
        </w:rPr>
        <w:t>20</w:t>
      </w:r>
      <w:r>
        <w:rPr>
          <w:sz w:val="28"/>
          <w:szCs w:val="28"/>
        </w:rPr>
        <w:t xml:space="preserve"> учебном году Чеботкова Л.В. работала в </w:t>
      </w:r>
      <w:r w:rsidR="00A86077">
        <w:rPr>
          <w:sz w:val="28"/>
          <w:szCs w:val="28"/>
        </w:rPr>
        <w:t>9</w:t>
      </w:r>
      <w:r w:rsidR="00860C1E">
        <w:rPr>
          <w:sz w:val="28"/>
          <w:szCs w:val="28"/>
        </w:rPr>
        <w:t>А</w:t>
      </w:r>
      <w:r w:rsidR="00A63A45">
        <w:rPr>
          <w:sz w:val="28"/>
          <w:szCs w:val="28"/>
        </w:rPr>
        <w:t xml:space="preserve"> </w:t>
      </w:r>
      <w:r>
        <w:rPr>
          <w:sz w:val="28"/>
          <w:szCs w:val="28"/>
        </w:rPr>
        <w:t>классе. Стаж работы педагога 3</w:t>
      </w:r>
      <w:r w:rsidR="00A86077">
        <w:rPr>
          <w:sz w:val="28"/>
          <w:szCs w:val="28"/>
        </w:rPr>
        <w:t>6</w:t>
      </w:r>
      <w:r>
        <w:rPr>
          <w:sz w:val="28"/>
          <w:szCs w:val="28"/>
        </w:rPr>
        <w:t xml:space="preserve"> </w:t>
      </w:r>
      <w:r w:rsidR="00A86077">
        <w:rPr>
          <w:sz w:val="28"/>
          <w:szCs w:val="28"/>
        </w:rPr>
        <w:t>лет</w:t>
      </w:r>
      <w:r>
        <w:rPr>
          <w:sz w:val="28"/>
          <w:szCs w:val="28"/>
        </w:rPr>
        <w:t xml:space="preserve">, в лицее она работает </w:t>
      </w:r>
      <w:r w:rsidR="006508E8">
        <w:rPr>
          <w:sz w:val="28"/>
          <w:szCs w:val="28"/>
        </w:rPr>
        <w:t>1</w:t>
      </w:r>
      <w:r w:rsidR="00A86077">
        <w:rPr>
          <w:sz w:val="28"/>
          <w:szCs w:val="28"/>
        </w:rPr>
        <w:t>2</w:t>
      </w:r>
      <w:r>
        <w:rPr>
          <w:sz w:val="28"/>
          <w:szCs w:val="28"/>
        </w:rPr>
        <w:t xml:space="preserve"> лет. </w:t>
      </w:r>
    </w:p>
    <w:p w:rsidR="0005477C" w:rsidRPr="00A86077" w:rsidRDefault="00A05EAD" w:rsidP="00A86077">
      <w:pPr>
        <w:ind w:firstLine="709"/>
        <w:jc w:val="both"/>
        <w:rPr>
          <w:sz w:val="28"/>
          <w:szCs w:val="28"/>
        </w:rPr>
      </w:pPr>
      <w:r>
        <w:rPr>
          <w:sz w:val="28"/>
          <w:szCs w:val="28"/>
        </w:rPr>
        <w:t xml:space="preserve">Любовь </w:t>
      </w:r>
      <w:r w:rsidR="0005477C">
        <w:rPr>
          <w:sz w:val="28"/>
          <w:szCs w:val="28"/>
        </w:rPr>
        <w:t xml:space="preserve">Васильевна </w:t>
      </w:r>
      <w:r w:rsidR="0005477C" w:rsidRPr="0005477C">
        <w:rPr>
          <w:sz w:val="28"/>
          <w:szCs w:val="28"/>
        </w:rPr>
        <w:t xml:space="preserve">является одним из высокопрофессиональных  учителей </w:t>
      </w:r>
      <w:r w:rsidR="0005477C">
        <w:rPr>
          <w:sz w:val="28"/>
          <w:szCs w:val="28"/>
        </w:rPr>
        <w:t>лицея</w:t>
      </w:r>
      <w:r w:rsidR="0005477C" w:rsidRPr="0005477C">
        <w:rPr>
          <w:sz w:val="28"/>
          <w:szCs w:val="28"/>
        </w:rPr>
        <w:t xml:space="preserve">, ответственный, добросовестный педагог, активно участвующий в общественной жизни коллектива, пользующийся уважением коллег, учеников и  их родителей. Она  хорошо разбирается в учебных материалах </w:t>
      </w:r>
      <w:r w:rsidR="0005477C">
        <w:rPr>
          <w:sz w:val="28"/>
          <w:szCs w:val="28"/>
        </w:rPr>
        <w:t>по предмету</w:t>
      </w:r>
      <w:r w:rsidR="0005477C" w:rsidRPr="0005477C">
        <w:rPr>
          <w:sz w:val="28"/>
          <w:szCs w:val="28"/>
        </w:rPr>
        <w:t xml:space="preserve">, отлично владеет методикой преподавания. </w:t>
      </w:r>
      <w:r w:rsidR="0005477C">
        <w:rPr>
          <w:sz w:val="28"/>
          <w:szCs w:val="28"/>
        </w:rPr>
        <w:t>В 201</w:t>
      </w:r>
      <w:r w:rsidR="00A86077">
        <w:rPr>
          <w:sz w:val="28"/>
          <w:szCs w:val="28"/>
        </w:rPr>
        <w:t>9</w:t>
      </w:r>
      <w:r w:rsidR="0005477C">
        <w:rPr>
          <w:sz w:val="28"/>
          <w:szCs w:val="28"/>
        </w:rPr>
        <w:t>-20</w:t>
      </w:r>
      <w:r w:rsidR="00A86077">
        <w:rPr>
          <w:sz w:val="28"/>
          <w:szCs w:val="28"/>
        </w:rPr>
        <w:t>20</w:t>
      </w:r>
      <w:r w:rsidR="0005477C">
        <w:rPr>
          <w:sz w:val="28"/>
          <w:szCs w:val="28"/>
        </w:rPr>
        <w:t xml:space="preserve"> учебном году Любовь Васильевна </w:t>
      </w:r>
      <w:r w:rsidR="00A86077">
        <w:rPr>
          <w:sz w:val="28"/>
          <w:szCs w:val="28"/>
        </w:rPr>
        <w:t xml:space="preserve">приняла </w:t>
      </w:r>
      <w:r w:rsidR="00A86077" w:rsidRPr="00A86077">
        <w:rPr>
          <w:sz w:val="28"/>
          <w:szCs w:val="28"/>
        </w:rPr>
        <w:t>участие в работе смены-интенсива по направлению «Литературное творчество» в ОГАУ «Центр делового сотрудничества и отдыха «Томь»</w:t>
      </w:r>
      <w:r w:rsidR="00A86077">
        <w:rPr>
          <w:sz w:val="28"/>
          <w:szCs w:val="28"/>
        </w:rPr>
        <w:t xml:space="preserve"> и стала полуфиналистом </w:t>
      </w:r>
      <w:r w:rsidR="00A86077" w:rsidRPr="00A86077">
        <w:rPr>
          <w:sz w:val="28"/>
          <w:szCs w:val="28"/>
        </w:rPr>
        <w:t>профессионального конкурса «Учитель будущего»</w:t>
      </w:r>
      <w:r w:rsidR="00A86077">
        <w:rPr>
          <w:sz w:val="28"/>
          <w:szCs w:val="28"/>
        </w:rPr>
        <w:t xml:space="preserve"> в составе команды «Северского лицея»</w:t>
      </w:r>
      <w:r w:rsidR="00A86077" w:rsidRPr="00A86077">
        <w:rPr>
          <w:sz w:val="28"/>
          <w:szCs w:val="28"/>
        </w:rPr>
        <w:t xml:space="preserve"> </w:t>
      </w:r>
      <w:r w:rsidR="00A86077">
        <w:rPr>
          <w:sz w:val="28"/>
          <w:szCs w:val="28"/>
        </w:rPr>
        <w:t>.</w:t>
      </w:r>
    </w:p>
    <w:p w:rsidR="0005477C" w:rsidRDefault="0005477C" w:rsidP="0005477C">
      <w:pPr>
        <w:ind w:firstLine="709"/>
        <w:jc w:val="both"/>
        <w:rPr>
          <w:sz w:val="28"/>
          <w:szCs w:val="28"/>
        </w:rPr>
      </w:pPr>
      <w:r>
        <w:rPr>
          <w:sz w:val="28"/>
          <w:szCs w:val="28"/>
        </w:rPr>
        <w:t xml:space="preserve">Педагог осуществляет обучение русскому языку с учетом специфики требований ФГОС. </w:t>
      </w:r>
      <w:r w:rsidRPr="0005477C">
        <w:rPr>
          <w:sz w:val="28"/>
          <w:szCs w:val="28"/>
        </w:rPr>
        <w:t>На уроках постоянно применяются наглядные пос</w:t>
      </w:r>
      <w:r>
        <w:rPr>
          <w:sz w:val="28"/>
          <w:szCs w:val="28"/>
        </w:rPr>
        <w:t>обия, видеоматериалы, дидактиче</w:t>
      </w:r>
      <w:r w:rsidRPr="0005477C">
        <w:rPr>
          <w:sz w:val="28"/>
          <w:szCs w:val="28"/>
        </w:rPr>
        <w:t xml:space="preserve">ский материал, разнообразные карточки, индивидуальные задания. Уроки </w:t>
      </w:r>
      <w:r>
        <w:rPr>
          <w:sz w:val="28"/>
          <w:szCs w:val="28"/>
        </w:rPr>
        <w:t>Любови Васильевны</w:t>
      </w:r>
      <w:r w:rsidRPr="0005477C">
        <w:rPr>
          <w:sz w:val="28"/>
          <w:szCs w:val="28"/>
        </w:rPr>
        <w:t xml:space="preserve"> проходят живо, интересно, с большой информационной насыщенностью. Занятия с учащимися отличаются тщательной подготовкой, продуманностью, оптимальным выбором форм и методов обучения. Гибкая система контроля за ходом познавательной деятельности, выполнением самостоятельной работы позволяют учителю эффективно решать вопросы дифференциации учебной деятельности  </w:t>
      </w:r>
      <w:r>
        <w:rPr>
          <w:sz w:val="28"/>
          <w:szCs w:val="28"/>
        </w:rPr>
        <w:t>лицеис</w:t>
      </w:r>
      <w:r w:rsidRPr="0005477C">
        <w:rPr>
          <w:sz w:val="28"/>
          <w:szCs w:val="28"/>
        </w:rPr>
        <w:t>тов не только по ее видам, но и по уровню усвоения программного материала. Методы проверки разнообразные: индивидуальные контрольные задания, фронтальный опрос, самопроверка учащихся с последующим анализом.</w:t>
      </w:r>
      <w:r>
        <w:rPr>
          <w:sz w:val="28"/>
          <w:szCs w:val="28"/>
        </w:rPr>
        <w:t xml:space="preserve"> </w:t>
      </w:r>
    </w:p>
    <w:p w:rsidR="00A86077" w:rsidRPr="000275EA" w:rsidRDefault="00A86077" w:rsidP="0005477C">
      <w:pPr>
        <w:ind w:firstLine="709"/>
        <w:jc w:val="both"/>
        <w:rPr>
          <w:sz w:val="28"/>
          <w:szCs w:val="28"/>
        </w:rPr>
      </w:pPr>
    </w:p>
    <w:p w:rsidR="00A86077" w:rsidRPr="00A86077" w:rsidRDefault="00A86077" w:rsidP="00A86077">
      <w:pPr>
        <w:jc w:val="both"/>
        <w:rPr>
          <w:bCs/>
          <w:iCs/>
          <w:color w:val="auto"/>
          <w:szCs w:val="20"/>
        </w:rPr>
      </w:pPr>
      <w:r w:rsidRPr="00A86077">
        <w:rPr>
          <w:b/>
          <w:bCs/>
          <w:iCs/>
          <w:color w:val="auto"/>
          <w:szCs w:val="20"/>
        </w:rPr>
        <w:t xml:space="preserve">Стаж: </w:t>
      </w:r>
      <w:r w:rsidRPr="00A86077">
        <w:rPr>
          <w:bCs/>
          <w:iCs/>
          <w:color w:val="auto"/>
          <w:szCs w:val="20"/>
        </w:rPr>
        <w:t>36 лет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7"/>
        <w:gridCol w:w="2168"/>
      </w:tblGrid>
      <w:tr w:rsidR="00A86077" w:rsidRPr="00A86077" w:rsidTr="00A86077">
        <w:trPr>
          <w:trHeight w:val="280"/>
        </w:trPr>
        <w:tc>
          <w:tcPr>
            <w:tcW w:w="5927" w:type="dxa"/>
            <w:tcBorders>
              <w:top w:val="single" w:sz="4" w:space="0" w:color="auto"/>
              <w:left w:val="single" w:sz="4" w:space="0" w:color="auto"/>
              <w:bottom w:val="single" w:sz="4" w:space="0" w:color="auto"/>
              <w:right w:val="single" w:sz="4" w:space="0" w:color="auto"/>
            </w:tcBorders>
            <w:hideMark/>
          </w:tcPr>
          <w:p w:rsidR="00A86077" w:rsidRPr="00A86077" w:rsidRDefault="00A86077" w:rsidP="00A86077">
            <w:pPr>
              <w:jc w:val="both"/>
              <w:rPr>
                <w:iCs/>
                <w:color w:val="auto"/>
                <w:szCs w:val="20"/>
              </w:rPr>
            </w:pPr>
            <w:r w:rsidRPr="00A86077">
              <w:rPr>
                <w:iCs/>
                <w:color w:val="auto"/>
                <w:szCs w:val="20"/>
              </w:rPr>
              <w:t>стаж педагогической работы (по специальности)</w:t>
            </w:r>
          </w:p>
        </w:tc>
        <w:tc>
          <w:tcPr>
            <w:tcW w:w="2168" w:type="dxa"/>
            <w:tcBorders>
              <w:top w:val="single" w:sz="4" w:space="0" w:color="auto"/>
              <w:left w:val="single" w:sz="4" w:space="0" w:color="auto"/>
              <w:bottom w:val="single" w:sz="4" w:space="0" w:color="auto"/>
              <w:right w:val="single" w:sz="4" w:space="0" w:color="auto"/>
            </w:tcBorders>
          </w:tcPr>
          <w:p w:rsidR="00A86077" w:rsidRPr="00A86077" w:rsidRDefault="00A86077" w:rsidP="00A86077">
            <w:pPr>
              <w:jc w:val="center"/>
              <w:rPr>
                <w:color w:val="auto"/>
                <w:sz w:val="20"/>
                <w:szCs w:val="20"/>
              </w:rPr>
            </w:pPr>
            <w:r w:rsidRPr="00A86077">
              <w:rPr>
                <w:bCs/>
                <w:iCs/>
                <w:color w:val="auto"/>
                <w:szCs w:val="20"/>
              </w:rPr>
              <w:t>36 лет</w:t>
            </w:r>
          </w:p>
        </w:tc>
      </w:tr>
      <w:tr w:rsidR="00A86077" w:rsidRPr="00A86077" w:rsidTr="00A86077">
        <w:trPr>
          <w:trHeight w:val="280"/>
        </w:trPr>
        <w:tc>
          <w:tcPr>
            <w:tcW w:w="5927" w:type="dxa"/>
            <w:tcBorders>
              <w:top w:val="single" w:sz="4" w:space="0" w:color="auto"/>
              <w:left w:val="single" w:sz="4" w:space="0" w:color="auto"/>
              <w:bottom w:val="single" w:sz="4" w:space="0" w:color="auto"/>
              <w:right w:val="single" w:sz="4" w:space="0" w:color="auto"/>
            </w:tcBorders>
            <w:hideMark/>
          </w:tcPr>
          <w:p w:rsidR="00A86077" w:rsidRPr="00A86077" w:rsidRDefault="00A86077" w:rsidP="00A86077">
            <w:pPr>
              <w:jc w:val="both"/>
              <w:rPr>
                <w:iCs/>
                <w:color w:val="auto"/>
                <w:szCs w:val="20"/>
              </w:rPr>
            </w:pPr>
            <w:r w:rsidRPr="00A86077">
              <w:rPr>
                <w:iCs/>
                <w:color w:val="auto"/>
                <w:szCs w:val="20"/>
              </w:rPr>
              <w:t xml:space="preserve">в должности учителя     </w:t>
            </w:r>
          </w:p>
        </w:tc>
        <w:tc>
          <w:tcPr>
            <w:tcW w:w="2168" w:type="dxa"/>
            <w:tcBorders>
              <w:top w:val="single" w:sz="4" w:space="0" w:color="auto"/>
              <w:left w:val="single" w:sz="4" w:space="0" w:color="auto"/>
              <w:bottom w:val="single" w:sz="4" w:space="0" w:color="auto"/>
              <w:right w:val="single" w:sz="4" w:space="0" w:color="auto"/>
            </w:tcBorders>
          </w:tcPr>
          <w:p w:rsidR="00A86077" w:rsidRPr="00A86077" w:rsidRDefault="00A86077" w:rsidP="00A86077">
            <w:pPr>
              <w:jc w:val="center"/>
              <w:rPr>
                <w:color w:val="auto"/>
                <w:sz w:val="20"/>
                <w:szCs w:val="20"/>
              </w:rPr>
            </w:pPr>
            <w:r w:rsidRPr="00A86077">
              <w:rPr>
                <w:bCs/>
                <w:iCs/>
                <w:color w:val="auto"/>
                <w:szCs w:val="20"/>
              </w:rPr>
              <w:t>36 лет</w:t>
            </w:r>
          </w:p>
        </w:tc>
      </w:tr>
      <w:tr w:rsidR="00A86077" w:rsidRPr="00A86077" w:rsidTr="00A86077">
        <w:trPr>
          <w:trHeight w:val="280"/>
        </w:trPr>
        <w:tc>
          <w:tcPr>
            <w:tcW w:w="5927" w:type="dxa"/>
            <w:tcBorders>
              <w:top w:val="single" w:sz="4" w:space="0" w:color="auto"/>
              <w:left w:val="single" w:sz="4" w:space="0" w:color="auto"/>
              <w:bottom w:val="single" w:sz="4" w:space="0" w:color="auto"/>
              <w:right w:val="single" w:sz="4" w:space="0" w:color="auto"/>
            </w:tcBorders>
          </w:tcPr>
          <w:p w:rsidR="00A86077" w:rsidRPr="00A86077" w:rsidRDefault="00A86077" w:rsidP="00A86077">
            <w:pPr>
              <w:jc w:val="both"/>
              <w:rPr>
                <w:iCs/>
                <w:color w:val="auto"/>
                <w:szCs w:val="20"/>
              </w:rPr>
            </w:pPr>
            <w:r w:rsidRPr="00A86077">
              <w:rPr>
                <w:iCs/>
                <w:color w:val="auto"/>
                <w:szCs w:val="20"/>
              </w:rPr>
              <w:t>в должности заместителя в данном учреждении</w:t>
            </w:r>
          </w:p>
        </w:tc>
        <w:tc>
          <w:tcPr>
            <w:tcW w:w="2168" w:type="dxa"/>
            <w:tcBorders>
              <w:top w:val="single" w:sz="4" w:space="0" w:color="auto"/>
              <w:left w:val="single" w:sz="4" w:space="0" w:color="auto"/>
              <w:bottom w:val="single" w:sz="4" w:space="0" w:color="auto"/>
              <w:right w:val="single" w:sz="4" w:space="0" w:color="auto"/>
            </w:tcBorders>
          </w:tcPr>
          <w:p w:rsidR="00A86077" w:rsidRPr="00A86077" w:rsidRDefault="00A86077" w:rsidP="00A86077">
            <w:pPr>
              <w:jc w:val="center"/>
              <w:rPr>
                <w:bCs/>
                <w:iCs/>
                <w:color w:val="auto"/>
                <w:szCs w:val="20"/>
              </w:rPr>
            </w:pPr>
            <w:r w:rsidRPr="00A86077">
              <w:rPr>
                <w:bCs/>
                <w:iCs/>
                <w:color w:val="auto"/>
                <w:szCs w:val="20"/>
              </w:rPr>
              <w:t>8 лет</w:t>
            </w:r>
          </w:p>
        </w:tc>
      </w:tr>
      <w:tr w:rsidR="00A86077" w:rsidRPr="00A86077" w:rsidTr="00A86077">
        <w:trPr>
          <w:trHeight w:val="280"/>
        </w:trPr>
        <w:tc>
          <w:tcPr>
            <w:tcW w:w="5927" w:type="dxa"/>
            <w:tcBorders>
              <w:top w:val="single" w:sz="4" w:space="0" w:color="auto"/>
              <w:left w:val="single" w:sz="4" w:space="0" w:color="auto"/>
              <w:bottom w:val="single" w:sz="4" w:space="0" w:color="auto"/>
              <w:right w:val="single" w:sz="4" w:space="0" w:color="auto"/>
            </w:tcBorders>
            <w:hideMark/>
          </w:tcPr>
          <w:p w:rsidR="00A86077" w:rsidRPr="00A86077" w:rsidRDefault="00A86077" w:rsidP="00A86077">
            <w:pPr>
              <w:jc w:val="both"/>
              <w:rPr>
                <w:iCs/>
                <w:color w:val="auto"/>
                <w:szCs w:val="20"/>
              </w:rPr>
            </w:pPr>
            <w:r w:rsidRPr="00A86077">
              <w:rPr>
                <w:iCs/>
                <w:color w:val="auto"/>
                <w:szCs w:val="20"/>
              </w:rPr>
              <w:t xml:space="preserve">стаж работы в данном учреждении    </w:t>
            </w:r>
          </w:p>
        </w:tc>
        <w:tc>
          <w:tcPr>
            <w:tcW w:w="2168" w:type="dxa"/>
            <w:tcBorders>
              <w:top w:val="single" w:sz="4" w:space="0" w:color="auto"/>
              <w:left w:val="single" w:sz="4" w:space="0" w:color="auto"/>
              <w:bottom w:val="single" w:sz="4" w:space="0" w:color="auto"/>
              <w:right w:val="single" w:sz="4" w:space="0" w:color="auto"/>
            </w:tcBorders>
          </w:tcPr>
          <w:p w:rsidR="00A86077" w:rsidRPr="00A86077" w:rsidRDefault="00A86077" w:rsidP="00A86077">
            <w:pPr>
              <w:jc w:val="center"/>
              <w:rPr>
                <w:iCs/>
                <w:color w:val="auto"/>
                <w:szCs w:val="20"/>
              </w:rPr>
            </w:pPr>
            <w:r w:rsidRPr="00A86077">
              <w:rPr>
                <w:iCs/>
                <w:color w:val="auto"/>
                <w:szCs w:val="20"/>
              </w:rPr>
              <w:t>12 лет</w:t>
            </w:r>
          </w:p>
        </w:tc>
      </w:tr>
    </w:tbl>
    <w:p w:rsidR="00A86077" w:rsidRPr="00A86077" w:rsidRDefault="00A86077" w:rsidP="00A86077">
      <w:pPr>
        <w:jc w:val="both"/>
        <w:rPr>
          <w:iCs/>
          <w:color w:val="auto"/>
          <w:szCs w:val="20"/>
        </w:rPr>
      </w:pPr>
      <w:r w:rsidRPr="00A86077">
        <w:rPr>
          <w:b/>
          <w:bCs/>
          <w:iCs/>
          <w:color w:val="auto"/>
          <w:szCs w:val="20"/>
        </w:rPr>
        <w:t xml:space="preserve">Наличие квалификационной категории, срок ее действия: </w:t>
      </w:r>
      <w:r w:rsidRPr="00A86077">
        <w:rPr>
          <w:bCs/>
          <w:iCs/>
          <w:color w:val="auto"/>
          <w:szCs w:val="20"/>
        </w:rPr>
        <w:t>в</w:t>
      </w:r>
      <w:r w:rsidRPr="00A86077">
        <w:rPr>
          <w:iCs/>
          <w:color w:val="auto"/>
          <w:szCs w:val="20"/>
        </w:rPr>
        <w:t>ысшая до 29.09.2020 года, распоряжение ДОО ТО № 715-р от 05.10.2015 г.</w:t>
      </w:r>
    </w:p>
    <w:p w:rsidR="00A86077" w:rsidRPr="00A86077" w:rsidRDefault="00A86077" w:rsidP="00A86077">
      <w:pPr>
        <w:rPr>
          <w:b/>
          <w:color w:val="auto"/>
          <w:szCs w:val="20"/>
          <w:u w:val="single"/>
        </w:rPr>
      </w:pPr>
      <w:r w:rsidRPr="00A86077">
        <w:rPr>
          <w:b/>
          <w:color w:val="auto"/>
          <w:szCs w:val="20"/>
        </w:rPr>
        <w:t>Сведения о повышении квалификации, об участии в работе семинаров</w:t>
      </w:r>
    </w:p>
    <w:p w:rsidR="00A86077" w:rsidRPr="00A86077" w:rsidRDefault="00A86077" w:rsidP="00523879">
      <w:pPr>
        <w:numPr>
          <w:ilvl w:val="0"/>
          <w:numId w:val="14"/>
        </w:numPr>
        <w:jc w:val="both"/>
        <w:rPr>
          <w:bCs/>
          <w:iCs/>
          <w:color w:val="auto"/>
          <w:szCs w:val="20"/>
        </w:rPr>
      </w:pPr>
      <w:r w:rsidRPr="00A86077">
        <w:rPr>
          <w:bCs/>
          <w:iCs/>
          <w:color w:val="auto"/>
          <w:szCs w:val="20"/>
        </w:rPr>
        <w:t>Приняла участие в работе форума «Август.</w:t>
      </w:r>
      <w:r w:rsidRPr="00A86077">
        <w:rPr>
          <w:bCs/>
          <w:iCs/>
          <w:color w:val="auto"/>
          <w:szCs w:val="20"/>
          <w:lang w:val="en-US"/>
        </w:rPr>
        <w:t>PRO</w:t>
      </w:r>
      <w:r w:rsidRPr="00A86077">
        <w:rPr>
          <w:bCs/>
          <w:iCs/>
          <w:color w:val="auto"/>
          <w:szCs w:val="20"/>
        </w:rPr>
        <w:t>: матрица педагогических изменений», 22-23 августа 2019 г.;</w:t>
      </w:r>
    </w:p>
    <w:p w:rsidR="00A86077" w:rsidRPr="00A86077" w:rsidRDefault="00A86077" w:rsidP="00523879">
      <w:pPr>
        <w:numPr>
          <w:ilvl w:val="0"/>
          <w:numId w:val="14"/>
        </w:numPr>
        <w:jc w:val="both"/>
        <w:rPr>
          <w:bCs/>
          <w:iCs/>
          <w:color w:val="auto"/>
          <w:szCs w:val="20"/>
        </w:rPr>
      </w:pPr>
      <w:r w:rsidRPr="00A86077">
        <w:rPr>
          <w:bCs/>
          <w:iCs/>
          <w:color w:val="auto"/>
          <w:szCs w:val="20"/>
        </w:rPr>
        <w:t>Приняла участие в обучающем семинаре «Основы проектного управления» для проектных команд РВЦИ Томской области, г. Томск, 17.09.2019 г.;</w:t>
      </w:r>
    </w:p>
    <w:p w:rsidR="00A86077" w:rsidRPr="00A86077" w:rsidRDefault="00A86077" w:rsidP="00523879">
      <w:pPr>
        <w:numPr>
          <w:ilvl w:val="0"/>
          <w:numId w:val="14"/>
        </w:numPr>
        <w:jc w:val="both"/>
        <w:rPr>
          <w:bCs/>
          <w:iCs/>
          <w:color w:val="auto"/>
          <w:szCs w:val="20"/>
        </w:rPr>
      </w:pPr>
      <w:r w:rsidRPr="00A86077">
        <w:rPr>
          <w:bCs/>
          <w:iCs/>
          <w:color w:val="auto"/>
          <w:szCs w:val="20"/>
        </w:rPr>
        <w:t>Приняла участие в работе смены-интенсива по направлению «Литературное творчество» в ОГАУ «Центр делового сотрудничества и отдыха «Томь» по адресу: Томский район, с. Калтай, с 15.11.2019 г. по 21.11.2019 г.;</w:t>
      </w:r>
    </w:p>
    <w:p w:rsidR="00A86077" w:rsidRPr="00A86077" w:rsidRDefault="00A86077" w:rsidP="00523879">
      <w:pPr>
        <w:numPr>
          <w:ilvl w:val="0"/>
          <w:numId w:val="14"/>
        </w:numPr>
        <w:jc w:val="both"/>
        <w:rPr>
          <w:bCs/>
          <w:iCs/>
          <w:color w:val="auto"/>
          <w:szCs w:val="20"/>
        </w:rPr>
      </w:pPr>
      <w:r w:rsidRPr="00A86077">
        <w:rPr>
          <w:bCs/>
          <w:iCs/>
          <w:color w:val="auto"/>
          <w:szCs w:val="20"/>
        </w:rPr>
        <w:t>Прошла обучение в ОГБУ «РЦРО» по дополнительной профессиональной программе по теме «Способы и технологии развития одаренных детей в области литературного творчества», с 15.11.2019 г. по 21.11.2019 г. в общем объеме 40 часов, удостоверение о ПК № 9415;</w:t>
      </w:r>
    </w:p>
    <w:p w:rsidR="00A86077" w:rsidRPr="00A86077" w:rsidRDefault="00A86077" w:rsidP="00523879">
      <w:pPr>
        <w:numPr>
          <w:ilvl w:val="0"/>
          <w:numId w:val="14"/>
        </w:numPr>
        <w:jc w:val="both"/>
        <w:rPr>
          <w:bCs/>
          <w:iCs/>
          <w:color w:val="auto"/>
          <w:szCs w:val="20"/>
          <w:highlight w:val="yellow"/>
        </w:rPr>
      </w:pPr>
      <w:r w:rsidRPr="00A86077">
        <w:rPr>
          <w:bCs/>
          <w:iCs/>
          <w:color w:val="auto"/>
          <w:szCs w:val="20"/>
        </w:rPr>
        <w:t xml:space="preserve">Прошла повышение квалификации в ТОИПКРО по дополнительной профессиональной программе «Профессионально-педагогическая компетентность экспертов ЕГЭ по русскому языку» в объеме 24 часа с 06.05.2020 года по 08.05.2020 года, удостоверение о ПК, </w:t>
      </w:r>
      <w:r w:rsidRPr="00A86077">
        <w:rPr>
          <w:bCs/>
          <w:iCs/>
          <w:color w:val="auto"/>
          <w:szCs w:val="20"/>
          <w:highlight w:val="yellow"/>
        </w:rPr>
        <w:t>регистрационный № от .2020 г.;</w:t>
      </w:r>
    </w:p>
    <w:p w:rsidR="00A86077" w:rsidRPr="00A86077" w:rsidRDefault="00A86077" w:rsidP="00523879">
      <w:pPr>
        <w:numPr>
          <w:ilvl w:val="0"/>
          <w:numId w:val="14"/>
        </w:numPr>
        <w:jc w:val="both"/>
        <w:rPr>
          <w:bCs/>
          <w:iCs/>
          <w:color w:val="auto"/>
          <w:szCs w:val="20"/>
          <w:highlight w:val="yellow"/>
        </w:rPr>
      </w:pPr>
      <w:r w:rsidRPr="00A86077">
        <w:rPr>
          <w:bCs/>
          <w:iCs/>
          <w:color w:val="auto"/>
          <w:szCs w:val="20"/>
        </w:rPr>
        <w:t xml:space="preserve">Успешно прошла сертификационные испытания 2020 года по направлению «Эксперт ЕГЭ (русский язык)» в Центре мониторинга и оценки качества образования ТОИПКРО, </w:t>
      </w:r>
      <w:r w:rsidRPr="00A86077">
        <w:rPr>
          <w:bCs/>
          <w:iCs/>
          <w:color w:val="auto"/>
          <w:szCs w:val="20"/>
          <w:highlight w:val="yellow"/>
        </w:rPr>
        <w:t>сертификат № ;.</w:t>
      </w:r>
    </w:p>
    <w:p w:rsidR="00A86077" w:rsidRPr="00A86077" w:rsidRDefault="00A86077" w:rsidP="00A86077">
      <w:pPr>
        <w:jc w:val="both"/>
        <w:rPr>
          <w:b/>
          <w:bCs/>
          <w:iCs/>
          <w:color w:val="auto"/>
          <w:szCs w:val="20"/>
        </w:rPr>
      </w:pPr>
      <w:r w:rsidRPr="00A86077">
        <w:rPr>
          <w:b/>
          <w:bCs/>
          <w:iCs/>
          <w:color w:val="auto"/>
          <w:szCs w:val="20"/>
        </w:rPr>
        <w:t>Наличие опыта работы в экспертных, апелляционных комиссиях, предметных комиссиях по проверке ОГЭ, ЕГЭ, в жюри предметных олимпиад, педагогических и детских конкурсов муниципального, регионального и т.д. уровней:</w:t>
      </w:r>
    </w:p>
    <w:p w:rsidR="00A86077" w:rsidRPr="00A86077" w:rsidRDefault="00A86077" w:rsidP="00523879">
      <w:pPr>
        <w:numPr>
          <w:ilvl w:val="0"/>
          <w:numId w:val="14"/>
        </w:numPr>
        <w:jc w:val="both"/>
        <w:rPr>
          <w:bCs/>
          <w:iCs/>
          <w:color w:val="auto"/>
          <w:szCs w:val="20"/>
        </w:rPr>
      </w:pPr>
      <w:r w:rsidRPr="00A86077">
        <w:rPr>
          <w:bCs/>
          <w:iCs/>
          <w:color w:val="auto"/>
          <w:szCs w:val="20"/>
        </w:rPr>
        <w:t>Специалист Главной аттестационной комиссии Департамента общего образования Томской области;</w:t>
      </w:r>
    </w:p>
    <w:p w:rsidR="00A86077" w:rsidRPr="00A86077" w:rsidRDefault="00A86077" w:rsidP="00523879">
      <w:pPr>
        <w:numPr>
          <w:ilvl w:val="0"/>
          <w:numId w:val="14"/>
        </w:numPr>
        <w:jc w:val="both"/>
        <w:rPr>
          <w:b/>
          <w:bCs/>
          <w:iCs/>
          <w:color w:val="auto"/>
          <w:szCs w:val="20"/>
        </w:rPr>
      </w:pPr>
      <w:r w:rsidRPr="00A86077">
        <w:rPr>
          <w:bCs/>
          <w:iCs/>
          <w:color w:val="auto"/>
          <w:szCs w:val="20"/>
        </w:rPr>
        <w:t xml:space="preserve">Оказала содействие в проведении соревнований по бумажному сопромату в рамках фестиваля </w:t>
      </w:r>
      <w:r w:rsidRPr="00A86077">
        <w:rPr>
          <w:bCs/>
          <w:iCs/>
          <w:color w:val="auto"/>
          <w:szCs w:val="20"/>
          <w:lang w:val="en-US"/>
        </w:rPr>
        <w:t>NAUKA</w:t>
      </w:r>
      <w:r w:rsidRPr="00A86077">
        <w:rPr>
          <w:bCs/>
          <w:iCs/>
          <w:color w:val="auto"/>
          <w:szCs w:val="20"/>
        </w:rPr>
        <w:t xml:space="preserve"> </w:t>
      </w:r>
      <w:r w:rsidRPr="00A86077">
        <w:rPr>
          <w:bCs/>
          <w:iCs/>
          <w:color w:val="auto"/>
          <w:szCs w:val="20"/>
          <w:lang w:val="en-US"/>
        </w:rPr>
        <w:t>O</w:t>
      </w:r>
      <w:r w:rsidRPr="00A86077">
        <w:rPr>
          <w:bCs/>
          <w:iCs/>
          <w:color w:val="auto"/>
          <w:szCs w:val="20"/>
        </w:rPr>
        <w:t>+ в Томской области с 21.10.2019 г. по 26.10.2019 г. (сертификат участника, подписанный заместителем Губернатора Томской области по научно-образовательному комплексу, 24.10.2019 г.);</w:t>
      </w:r>
    </w:p>
    <w:p w:rsidR="00A86077" w:rsidRPr="00A86077" w:rsidRDefault="00A86077" w:rsidP="00523879">
      <w:pPr>
        <w:numPr>
          <w:ilvl w:val="0"/>
          <w:numId w:val="14"/>
        </w:numPr>
        <w:jc w:val="both"/>
        <w:rPr>
          <w:b/>
          <w:bCs/>
          <w:iCs/>
          <w:color w:val="auto"/>
          <w:szCs w:val="20"/>
        </w:rPr>
      </w:pPr>
      <w:r w:rsidRPr="00A86077">
        <w:rPr>
          <w:bCs/>
          <w:iCs/>
          <w:color w:val="auto"/>
          <w:szCs w:val="20"/>
        </w:rPr>
        <w:t>Член жюри муниципального конкурса «Педагог – мое призвание» (23.03.2020-24.03.2020);</w:t>
      </w:r>
    </w:p>
    <w:p w:rsidR="00A86077" w:rsidRPr="00A86077" w:rsidRDefault="00A86077" w:rsidP="00523879">
      <w:pPr>
        <w:numPr>
          <w:ilvl w:val="0"/>
          <w:numId w:val="14"/>
        </w:numPr>
        <w:jc w:val="both"/>
        <w:rPr>
          <w:b/>
          <w:bCs/>
          <w:iCs/>
          <w:color w:val="auto"/>
          <w:szCs w:val="20"/>
        </w:rPr>
      </w:pPr>
      <w:r w:rsidRPr="00A86077">
        <w:rPr>
          <w:bCs/>
          <w:iCs/>
          <w:color w:val="auto"/>
          <w:szCs w:val="20"/>
        </w:rPr>
        <w:t xml:space="preserve">Организатор </w:t>
      </w:r>
      <w:r w:rsidRPr="00A86077">
        <w:rPr>
          <w:bCs/>
          <w:iCs/>
          <w:color w:val="auto"/>
          <w:szCs w:val="20"/>
          <w:lang w:val="en-US"/>
        </w:rPr>
        <w:t>VI</w:t>
      </w:r>
      <w:r w:rsidRPr="00A86077">
        <w:rPr>
          <w:bCs/>
          <w:iCs/>
          <w:color w:val="auto"/>
          <w:szCs w:val="20"/>
        </w:rPr>
        <w:t xml:space="preserve"> открытой детско-взрослой научно-практической конференции «Человек. Земля. Вселенная»;</w:t>
      </w:r>
    </w:p>
    <w:p w:rsidR="00A86077" w:rsidRPr="00A86077" w:rsidRDefault="00A86077" w:rsidP="00523879">
      <w:pPr>
        <w:numPr>
          <w:ilvl w:val="0"/>
          <w:numId w:val="14"/>
        </w:numPr>
        <w:jc w:val="both"/>
        <w:rPr>
          <w:bCs/>
          <w:iCs/>
          <w:color w:val="auto"/>
          <w:szCs w:val="20"/>
        </w:rPr>
      </w:pPr>
      <w:r w:rsidRPr="00A86077">
        <w:rPr>
          <w:bCs/>
          <w:iCs/>
          <w:color w:val="auto"/>
          <w:szCs w:val="20"/>
        </w:rPr>
        <w:t xml:space="preserve">Руководитель оргкомитета </w:t>
      </w:r>
      <w:r w:rsidRPr="00A86077">
        <w:rPr>
          <w:bCs/>
          <w:iCs/>
          <w:color w:val="auto"/>
          <w:szCs w:val="20"/>
          <w:lang w:val="en-US"/>
        </w:rPr>
        <w:t>VI</w:t>
      </w:r>
      <w:r w:rsidRPr="00A86077">
        <w:rPr>
          <w:bCs/>
          <w:iCs/>
          <w:color w:val="auto"/>
          <w:szCs w:val="20"/>
        </w:rPr>
        <w:t xml:space="preserve"> открытой детско-взрослой научно-практической конференции «Человек. Земля. Вселенная» (дистанционный формат); </w:t>
      </w:r>
    </w:p>
    <w:p w:rsidR="00A86077" w:rsidRPr="00A86077" w:rsidRDefault="00A86077" w:rsidP="00523879">
      <w:pPr>
        <w:numPr>
          <w:ilvl w:val="0"/>
          <w:numId w:val="14"/>
        </w:numPr>
        <w:jc w:val="both"/>
        <w:rPr>
          <w:b/>
          <w:bCs/>
          <w:iCs/>
          <w:color w:val="auto"/>
          <w:szCs w:val="20"/>
        </w:rPr>
      </w:pPr>
      <w:r w:rsidRPr="00A86077">
        <w:rPr>
          <w:bCs/>
          <w:iCs/>
          <w:color w:val="auto"/>
          <w:szCs w:val="20"/>
        </w:rPr>
        <w:t xml:space="preserve">Эксперт по проверке работ участников </w:t>
      </w:r>
      <w:r w:rsidRPr="00A86077">
        <w:rPr>
          <w:bCs/>
          <w:iCs/>
          <w:color w:val="auto"/>
          <w:szCs w:val="20"/>
          <w:lang w:val="en-US"/>
        </w:rPr>
        <w:t>VI</w:t>
      </w:r>
      <w:r w:rsidRPr="00A86077">
        <w:rPr>
          <w:bCs/>
          <w:iCs/>
          <w:color w:val="auto"/>
          <w:szCs w:val="20"/>
        </w:rPr>
        <w:t xml:space="preserve"> открытой детско-взрослой научно-практической конференции «Человек. Земля. Вселенная»;</w:t>
      </w:r>
    </w:p>
    <w:p w:rsidR="00A86077" w:rsidRPr="00A86077" w:rsidRDefault="00A86077" w:rsidP="00523879">
      <w:pPr>
        <w:numPr>
          <w:ilvl w:val="0"/>
          <w:numId w:val="14"/>
        </w:numPr>
        <w:jc w:val="both"/>
        <w:rPr>
          <w:bCs/>
          <w:iCs/>
          <w:color w:val="auto"/>
          <w:szCs w:val="20"/>
        </w:rPr>
      </w:pPr>
      <w:r w:rsidRPr="00A86077">
        <w:rPr>
          <w:bCs/>
          <w:iCs/>
          <w:color w:val="auto"/>
          <w:szCs w:val="20"/>
        </w:rPr>
        <w:t>Эксперт предметной комиссии Томской области по проверке работ ЕГЭ по русскому языку.</w:t>
      </w:r>
    </w:p>
    <w:p w:rsidR="00A86077" w:rsidRPr="00A86077" w:rsidRDefault="00A86077" w:rsidP="00A86077">
      <w:pPr>
        <w:jc w:val="center"/>
        <w:rPr>
          <w:b/>
          <w:bCs/>
          <w:iCs/>
          <w:color w:val="auto"/>
          <w:szCs w:val="20"/>
        </w:rPr>
      </w:pPr>
      <w:r w:rsidRPr="00A86077">
        <w:rPr>
          <w:b/>
          <w:bCs/>
          <w:iCs/>
          <w:color w:val="auto"/>
          <w:szCs w:val="20"/>
        </w:rPr>
        <w:t>Успеваемость по классам в 2019-2020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575"/>
        <w:gridCol w:w="549"/>
        <w:gridCol w:w="467"/>
        <w:gridCol w:w="601"/>
        <w:gridCol w:w="482"/>
        <w:gridCol w:w="623"/>
        <w:gridCol w:w="595"/>
        <w:gridCol w:w="640"/>
        <w:gridCol w:w="470"/>
        <w:gridCol w:w="497"/>
        <w:gridCol w:w="482"/>
        <w:gridCol w:w="511"/>
        <w:gridCol w:w="637"/>
        <w:gridCol w:w="859"/>
        <w:gridCol w:w="812"/>
        <w:gridCol w:w="1301"/>
      </w:tblGrid>
      <w:tr w:rsidR="00A86077" w:rsidRPr="00A86077" w:rsidTr="00A86077">
        <w:trPr>
          <w:cantSplit/>
          <w:trHeight w:val="1498"/>
        </w:trPr>
        <w:tc>
          <w:tcPr>
            <w:tcW w:w="58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6077" w:rsidRPr="00A86077" w:rsidRDefault="00A86077" w:rsidP="00A86077">
            <w:pPr>
              <w:ind w:right="113"/>
              <w:jc w:val="center"/>
              <w:rPr>
                <w:color w:val="auto"/>
                <w:sz w:val="20"/>
                <w:szCs w:val="20"/>
              </w:rPr>
            </w:pPr>
            <w:r w:rsidRPr="00A86077">
              <w:rPr>
                <w:color w:val="auto"/>
                <w:sz w:val="20"/>
                <w:szCs w:val="20"/>
              </w:rPr>
              <w:t>№ п\п</w:t>
            </w:r>
          </w:p>
        </w:tc>
        <w:tc>
          <w:tcPr>
            <w:tcW w:w="5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6077" w:rsidRPr="00A86077" w:rsidRDefault="00A86077" w:rsidP="00A86077">
            <w:pPr>
              <w:ind w:right="113"/>
              <w:jc w:val="center"/>
              <w:rPr>
                <w:color w:val="auto"/>
                <w:sz w:val="20"/>
                <w:szCs w:val="20"/>
              </w:rPr>
            </w:pPr>
            <w:r w:rsidRPr="00A86077">
              <w:rPr>
                <w:color w:val="auto"/>
                <w:sz w:val="20"/>
                <w:szCs w:val="20"/>
              </w:rPr>
              <w:t>Класс</w:t>
            </w:r>
          </w:p>
        </w:tc>
        <w:tc>
          <w:tcPr>
            <w:tcW w:w="5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6077" w:rsidRPr="00A86077" w:rsidRDefault="00A86077" w:rsidP="00A86077">
            <w:pPr>
              <w:ind w:right="113"/>
              <w:jc w:val="center"/>
              <w:rPr>
                <w:color w:val="auto"/>
                <w:sz w:val="20"/>
                <w:szCs w:val="20"/>
              </w:rPr>
            </w:pPr>
            <w:r w:rsidRPr="00A86077">
              <w:rPr>
                <w:color w:val="auto"/>
                <w:sz w:val="20"/>
                <w:szCs w:val="20"/>
              </w:rPr>
              <w:t>Количество учащихся</w:t>
            </w:r>
          </w:p>
        </w:tc>
        <w:tc>
          <w:tcPr>
            <w:tcW w:w="4375" w:type="dxa"/>
            <w:gridSpan w:val="8"/>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jc w:val="center"/>
              <w:rPr>
                <w:color w:val="auto"/>
                <w:sz w:val="20"/>
                <w:szCs w:val="20"/>
              </w:rPr>
            </w:pPr>
            <w:r w:rsidRPr="00A86077">
              <w:rPr>
                <w:color w:val="auto"/>
                <w:sz w:val="20"/>
                <w:szCs w:val="20"/>
              </w:rPr>
              <w:t>ОЦЕНКИ</w:t>
            </w:r>
          </w:p>
        </w:tc>
        <w:tc>
          <w:tcPr>
            <w:tcW w:w="48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6077" w:rsidRPr="00A86077" w:rsidRDefault="00A86077" w:rsidP="00A86077">
            <w:pPr>
              <w:ind w:right="113"/>
              <w:jc w:val="center"/>
              <w:rPr>
                <w:color w:val="auto"/>
                <w:sz w:val="20"/>
                <w:szCs w:val="20"/>
              </w:rPr>
            </w:pPr>
            <w:r w:rsidRPr="00A86077">
              <w:rPr>
                <w:color w:val="auto"/>
                <w:sz w:val="20"/>
                <w:szCs w:val="20"/>
              </w:rPr>
              <w:t>н/а</w:t>
            </w:r>
          </w:p>
        </w:tc>
        <w:tc>
          <w:tcPr>
            <w:tcW w:w="51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6077" w:rsidRPr="00A86077" w:rsidRDefault="00A86077" w:rsidP="00A86077">
            <w:pPr>
              <w:ind w:right="113"/>
              <w:jc w:val="center"/>
              <w:rPr>
                <w:color w:val="auto"/>
                <w:sz w:val="20"/>
                <w:szCs w:val="20"/>
              </w:rPr>
            </w:pPr>
            <w:r w:rsidRPr="00A86077">
              <w:rPr>
                <w:color w:val="auto"/>
                <w:sz w:val="20"/>
                <w:szCs w:val="20"/>
              </w:rPr>
              <w:t>н/а по болезни</w:t>
            </w:r>
          </w:p>
        </w:tc>
        <w:tc>
          <w:tcPr>
            <w:tcW w:w="63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6077" w:rsidRPr="00A86077" w:rsidRDefault="00A86077" w:rsidP="00A86077">
            <w:pPr>
              <w:ind w:right="113"/>
              <w:jc w:val="center"/>
              <w:rPr>
                <w:color w:val="auto"/>
                <w:sz w:val="20"/>
                <w:szCs w:val="20"/>
              </w:rPr>
            </w:pPr>
            <w:r w:rsidRPr="00A86077">
              <w:rPr>
                <w:color w:val="auto"/>
                <w:sz w:val="20"/>
                <w:szCs w:val="20"/>
              </w:rPr>
              <w:t>Освобождение, инд. обучение</w:t>
            </w:r>
          </w:p>
        </w:tc>
        <w:tc>
          <w:tcPr>
            <w:tcW w:w="1671" w:type="dxa"/>
            <w:gridSpan w:val="2"/>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jc w:val="center"/>
              <w:rPr>
                <w:color w:val="auto"/>
                <w:sz w:val="20"/>
                <w:szCs w:val="20"/>
              </w:rPr>
            </w:pPr>
            <w:r w:rsidRPr="00A86077">
              <w:rPr>
                <w:color w:val="auto"/>
                <w:sz w:val="20"/>
                <w:szCs w:val="20"/>
              </w:rPr>
              <w:t>Прохождение программы</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jc w:val="center"/>
              <w:rPr>
                <w:color w:val="auto"/>
                <w:sz w:val="20"/>
                <w:szCs w:val="20"/>
              </w:rPr>
            </w:pPr>
            <w:r w:rsidRPr="00A86077">
              <w:rPr>
                <w:color w:val="auto"/>
                <w:sz w:val="20"/>
                <w:szCs w:val="20"/>
              </w:rPr>
              <w:t>Причины</w:t>
            </w:r>
          </w:p>
        </w:tc>
      </w:tr>
      <w:tr w:rsidR="00A86077" w:rsidRPr="00A86077" w:rsidTr="00A86077">
        <w:tc>
          <w:tcPr>
            <w:tcW w:w="0" w:type="auto"/>
            <w:vMerge/>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jc w:val="center"/>
              <w:rPr>
                <w:color w:val="auto"/>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jc w:val="center"/>
              <w:rPr>
                <w:color w:val="auto"/>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jc w:val="center"/>
              <w:rPr>
                <w:color w:val="auto"/>
                <w:sz w:val="20"/>
                <w:szCs w:val="20"/>
              </w:rPr>
            </w:pPr>
          </w:p>
        </w:tc>
        <w:tc>
          <w:tcPr>
            <w:tcW w:w="467" w:type="dxa"/>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jc w:val="center"/>
              <w:rPr>
                <w:b/>
                <w:color w:val="auto"/>
                <w:sz w:val="20"/>
                <w:szCs w:val="20"/>
              </w:rPr>
            </w:pPr>
            <w:r w:rsidRPr="00A86077">
              <w:rPr>
                <w:b/>
                <w:color w:val="auto"/>
                <w:sz w:val="20"/>
                <w:szCs w:val="20"/>
              </w:rPr>
              <w:t>5</w:t>
            </w:r>
          </w:p>
        </w:tc>
        <w:tc>
          <w:tcPr>
            <w:tcW w:w="601" w:type="dxa"/>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jc w:val="center"/>
              <w:rPr>
                <w:b/>
                <w:color w:val="auto"/>
                <w:sz w:val="20"/>
                <w:szCs w:val="20"/>
              </w:rPr>
            </w:pPr>
            <w:r w:rsidRPr="00A86077">
              <w:rPr>
                <w:b/>
                <w:color w:val="auto"/>
                <w:sz w:val="20"/>
                <w:szCs w:val="20"/>
              </w:rPr>
              <w:t>%</w:t>
            </w:r>
          </w:p>
        </w:tc>
        <w:tc>
          <w:tcPr>
            <w:tcW w:w="482" w:type="dxa"/>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jc w:val="center"/>
              <w:rPr>
                <w:b/>
                <w:color w:val="auto"/>
                <w:sz w:val="20"/>
                <w:szCs w:val="20"/>
              </w:rPr>
            </w:pPr>
            <w:r w:rsidRPr="00A86077">
              <w:rPr>
                <w:b/>
                <w:color w:val="auto"/>
                <w:sz w:val="20"/>
                <w:szCs w:val="2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jc w:val="center"/>
              <w:rPr>
                <w:b/>
                <w:color w:val="auto"/>
                <w:sz w:val="20"/>
                <w:szCs w:val="20"/>
              </w:rPr>
            </w:pPr>
            <w:r w:rsidRPr="00A86077">
              <w:rPr>
                <w:b/>
                <w:color w:val="auto"/>
                <w:sz w:val="20"/>
                <w:szCs w:val="20"/>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jc w:val="center"/>
              <w:rPr>
                <w:b/>
                <w:color w:val="auto"/>
                <w:sz w:val="20"/>
                <w:szCs w:val="20"/>
              </w:rPr>
            </w:pPr>
            <w:r w:rsidRPr="00A86077">
              <w:rPr>
                <w:b/>
                <w:color w:val="auto"/>
                <w:sz w:val="20"/>
                <w:szCs w:val="20"/>
              </w:rPr>
              <w:t>3</w:t>
            </w:r>
          </w:p>
        </w:tc>
        <w:tc>
          <w:tcPr>
            <w:tcW w:w="640" w:type="dxa"/>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jc w:val="center"/>
              <w:rPr>
                <w:b/>
                <w:color w:val="auto"/>
                <w:sz w:val="20"/>
                <w:szCs w:val="20"/>
              </w:rPr>
            </w:pPr>
            <w:r w:rsidRPr="00A86077">
              <w:rPr>
                <w:b/>
                <w:color w:val="auto"/>
                <w:sz w:val="20"/>
                <w:szCs w:val="20"/>
              </w:rPr>
              <w:t>%</w:t>
            </w:r>
          </w:p>
        </w:tc>
        <w:tc>
          <w:tcPr>
            <w:tcW w:w="470" w:type="dxa"/>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jc w:val="center"/>
              <w:rPr>
                <w:b/>
                <w:color w:val="auto"/>
                <w:sz w:val="20"/>
                <w:szCs w:val="20"/>
              </w:rPr>
            </w:pPr>
            <w:r w:rsidRPr="00A86077">
              <w:rPr>
                <w:b/>
                <w:color w:val="auto"/>
                <w:sz w:val="20"/>
                <w:szCs w:val="20"/>
              </w:rPr>
              <w:t>2</w:t>
            </w:r>
          </w:p>
        </w:tc>
        <w:tc>
          <w:tcPr>
            <w:tcW w:w="497" w:type="dxa"/>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jc w:val="center"/>
              <w:rPr>
                <w:b/>
                <w:color w:val="auto"/>
                <w:sz w:val="20"/>
                <w:szCs w:val="20"/>
              </w:rPr>
            </w:pPr>
            <w:r w:rsidRPr="00A86077">
              <w:rPr>
                <w:b/>
                <w:color w:val="auto"/>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jc w:val="center"/>
              <w:rPr>
                <w:color w:val="auto"/>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jc w:val="center"/>
              <w:rPr>
                <w:color w:val="auto"/>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jc w:val="center"/>
              <w:rPr>
                <w:color w:val="auto"/>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jc w:val="center"/>
              <w:rPr>
                <w:color w:val="auto"/>
                <w:sz w:val="20"/>
                <w:szCs w:val="20"/>
              </w:rPr>
            </w:pPr>
            <w:r w:rsidRPr="00A86077">
              <w:rPr>
                <w:color w:val="auto"/>
                <w:sz w:val="20"/>
                <w:szCs w:val="20"/>
              </w:rPr>
              <w:t>По прогр.</w:t>
            </w:r>
          </w:p>
        </w:tc>
        <w:tc>
          <w:tcPr>
            <w:tcW w:w="812" w:type="dxa"/>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jc w:val="center"/>
              <w:rPr>
                <w:color w:val="auto"/>
                <w:sz w:val="20"/>
                <w:szCs w:val="20"/>
              </w:rPr>
            </w:pPr>
            <w:r w:rsidRPr="00A86077">
              <w:rPr>
                <w:color w:val="auto"/>
                <w:sz w:val="20"/>
                <w:szCs w:val="20"/>
              </w:rPr>
              <w:t>Дано</w:t>
            </w: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jc w:val="center"/>
              <w:rPr>
                <w:color w:val="auto"/>
                <w:sz w:val="20"/>
                <w:szCs w:val="20"/>
              </w:rPr>
            </w:pPr>
          </w:p>
        </w:tc>
      </w:tr>
      <w:tr w:rsidR="00A86077" w:rsidRPr="00A86077" w:rsidTr="00A86077">
        <w:tc>
          <w:tcPr>
            <w:tcW w:w="10682" w:type="dxa"/>
            <w:gridSpan w:val="17"/>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b/>
                <w:color w:val="auto"/>
                <w:sz w:val="20"/>
                <w:szCs w:val="20"/>
              </w:rPr>
            </w:pPr>
            <w:r w:rsidRPr="00A86077">
              <w:rPr>
                <w:b/>
                <w:color w:val="auto"/>
                <w:sz w:val="20"/>
                <w:szCs w:val="20"/>
              </w:rPr>
              <w:t>Русский язык</w:t>
            </w:r>
          </w:p>
        </w:tc>
      </w:tr>
      <w:tr w:rsidR="00A86077" w:rsidRPr="00A86077" w:rsidTr="00A86077">
        <w:tc>
          <w:tcPr>
            <w:tcW w:w="581" w:type="dxa"/>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523879">
            <w:pPr>
              <w:numPr>
                <w:ilvl w:val="0"/>
                <w:numId w:val="17"/>
              </w:numPr>
              <w:jc w:val="center"/>
              <w:rPr>
                <w:color w:val="auto"/>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9А</w:t>
            </w:r>
          </w:p>
        </w:tc>
        <w:tc>
          <w:tcPr>
            <w:tcW w:w="549"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25</w:t>
            </w:r>
          </w:p>
        </w:tc>
        <w:tc>
          <w:tcPr>
            <w:tcW w:w="467"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3</w:t>
            </w:r>
          </w:p>
        </w:tc>
        <w:tc>
          <w:tcPr>
            <w:tcW w:w="601"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12</w:t>
            </w:r>
          </w:p>
        </w:tc>
        <w:tc>
          <w:tcPr>
            <w:tcW w:w="482"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19</w:t>
            </w:r>
          </w:p>
        </w:tc>
        <w:tc>
          <w:tcPr>
            <w:tcW w:w="623"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76</w:t>
            </w:r>
          </w:p>
        </w:tc>
        <w:tc>
          <w:tcPr>
            <w:tcW w:w="595"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3</w:t>
            </w:r>
          </w:p>
        </w:tc>
        <w:tc>
          <w:tcPr>
            <w:tcW w:w="640"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12</w:t>
            </w:r>
          </w:p>
        </w:tc>
        <w:tc>
          <w:tcPr>
            <w:tcW w:w="470"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w:t>
            </w:r>
          </w:p>
        </w:tc>
        <w:tc>
          <w:tcPr>
            <w:tcW w:w="497"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w:t>
            </w:r>
          </w:p>
        </w:tc>
        <w:tc>
          <w:tcPr>
            <w:tcW w:w="482"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102</w:t>
            </w:r>
          </w:p>
        </w:tc>
        <w:tc>
          <w:tcPr>
            <w:tcW w:w="812"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97</w:t>
            </w:r>
          </w:p>
        </w:tc>
        <w:tc>
          <w:tcPr>
            <w:tcW w:w="1301"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p>
        </w:tc>
      </w:tr>
      <w:tr w:rsidR="00A86077" w:rsidRPr="00A86077" w:rsidTr="00A86077">
        <w:tc>
          <w:tcPr>
            <w:tcW w:w="10682" w:type="dxa"/>
            <w:gridSpan w:val="17"/>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b/>
                <w:color w:val="auto"/>
                <w:sz w:val="20"/>
                <w:szCs w:val="20"/>
              </w:rPr>
            </w:pPr>
            <w:r w:rsidRPr="00A86077">
              <w:rPr>
                <w:b/>
                <w:color w:val="auto"/>
                <w:sz w:val="20"/>
                <w:szCs w:val="20"/>
              </w:rPr>
              <w:t>Литература</w:t>
            </w:r>
          </w:p>
        </w:tc>
      </w:tr>
      <w:tr w:rsidR="00A86077" w:rsidRPr="00A86077" w:rsidTr="00A86077">
        <w:tc>
          <w:tcPr>
            <w:tcW w:w="581" w:type="dxa"/>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523879">
            <w:pPr>
              <w:numPr>
                <w:ilvl w:val="0"/>
                <w:numId w:val="17"/>
              </w:numPr>
              <w:jc w:val="center"/>
              <w:rPr>
                <w:color w:val="auto"/>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9А</w:t>
            </w:r>
          </w:p>
        </w:tc>
        <w:tc>
          <w:tcPr>
            <w:tcW w:w="549"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25</w:t>
            </w:r>
          </w:p>
        </w:tc>
        <w:tc>
          <w:tcPr>
            <w:tcW w:w="467"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6</w:t>
            </w:r>
          </w:p>
        </w:tc>
        <w:tc>
          <w:tcPr>
            <w:tcW w:w="601"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24</w:t>
            </w:r>
          </w:p>
        </w:tc>
        <w:tc>
          <w:tcPr>
            <w:tcW w:w="482"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16</w:t>
            </w:r>
          </w:p>
        </w:tc>
        <w:tc>
          <w:tcPr>
            <w:tcW w:w="623"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64</w:t>
            </w:r>
          </w:p>
        </w:tc>
        <w:tc>
          <w:tcPr>
            <w:tcW w:w="595"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3</w:t>
            </w:r>
          </w:p>
        </w:tc>
        <w:tc>
          <w:tcPr>
            <w:tcW w:w="640"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12</w:t>
            </w:r>
          </w:p>
        </w:tc>
        <w:tc>
          <w:tcPr>
            <w:tcW w:w="470"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w:t>
            </w:r>
          </w:p>
        </w:tc>
        <w:tc>
          <w:tcPr>
            <w:tcW w:w="497"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w:t>
            </w:r>
          </w:p>
        </w:tc>
        <w:tc>
          <w:tcPr>
            <w:tcW w:w="482"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102</w:t>
            </w:r>
          </w:p>
        </w:tc>
        <w:tc>
          <w:tcPr>
            <w:tcW w:w="812"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101</w:t>
            </w:r>
          </w:p>
        </w:tc>
        <w:tc>
          <w:tcPr>
            <w:tcW w:w="1301"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p>
        </w:tc>
      </w:tr>
    </w:tbl>
    <w:p w:rsidR="00A86077" w:rsidRPr="00A86077" w:rsidRDefault="00A86077" w:rsidP="00A86077">
      <w:pPr>
        <w:jc w:val="center"/>
        <w:rPr>
          <w:b/>
          <w:color w:val="auto"/>
        </w:rPr>
      </w:pPr>
      <w:r w:rsidRPr="00A86077">
        <w:rPr>
          <w:b/>
          <w:color w:val="auto"/>
        </w:rPr>
        <w:t>Динамика качества успеваемости по предметам</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781"/>
        <w:gridCol w:w="782"/>
        <w:gridCol w:w="782"/>
        <w:gridCol w:w="782"/>
        <w:gridCol w:w="782"/>
        <w:gridCol w:w="782"/>
        <w:gridCol w:w="781"/>
        <w:gridCol w:w="782"/>
        <w:gridCol w:w="782"/>
        <w:gridCol w:w="782"/>
        <w:gridCol w:w="782"/>
        <w:gridCol w:w="782"/>
      </w:tblGrid>
      <w:tr w:rsidR="00A86077" w:rsidRPr="00A86077" w:rsidTr="00A86077">
        <w:trPr>
          <w:trHeight w:val="358"/>
        </w:trPr>
        <w:tc>
          <w:tcPr>
            <w:tcW w:w="1300" w:type="dxa"/>
            <w:vAlign w:val="center"/>
          </w:tcPr>
          <w:p w:rsidR="00A86077" w:rsidRPr="00A86077" w:rsidRDefault="00A86077" w:rsidP="00A86077">
            <w:pPr>
              <w:jc w:val="center"/>
              <w:rPr>
                <w:b/>
                <w:color w:val="auto"/>
                <w:sz w:val="22"/>
                <w:szCs w:val="22"/>
              </w:rPr>
            </w:pPr>
            <w:r w:rsidRPr="00A86077">
              <w:rPr>
                <w:b/>
                <w:color w:val="auto"/>
                <w:sz w:val="22"/>
                <w:szCs w:val="22"/>
              </w:rPr>
              <w:t>Предмет</w:t>
            </w:r>
          </w:p>
        </w:tc>
        <w:tc>
          <w:tcPr>
            <w:tcW w:w="781" w:type="dxa"/>
            <w:vAlign w:val="center"/>
          </w:tcPr>
          <w:p w:rsidR="00A86077" w:rsidRPr="00A86077" w:rsidRDefault="00A86077" w:rsidP="00A86077">
            <w:pPr>
              <w:jc w:val="center"/>
              <w:rPr>
                <w:b/>
                <w:color w:val="auto"/>
                <w:sz w:val="22"/>
                <w:szCs w:val="22"/>
              </w:rPr>
            </w:pPr>
            <w:r w:rsidRPr="00A86077">
              <w:rPr>
                <w:b/>
                <w:color w:val="auto"/>
                <w:sz w:val="22"/>
                <w:szCs w:val="22"/>
              </w:rPr>
              <w:t>2008-2009</w:t>
            </w:r>
          </w:p>
        </w:tc>
        <w:tc>
          <w:tcPr>
            <w:tcW w:w="782" w:type="dxa"/>
            <w:vAlign w:val="center"/>
          </w:tcPr>
          <w:p w:rsidR="00A86077" w:rsidRPr="00A86077" w:rsidRDefault="00A86077" w:rsidP="00A86077">
            <w:pPr>
              <w:jc w:val="center"/>
              <w:rPr>
                <w:b/>
                <w:color w:val="auto"/>
                <w:sz w:val="22"/>
                <w:szCs w:val="22"/>
              </w:rPr>
            </w:pPr>
            <w:r w:rsidRPr="00A86077">
              <w:rPr>
                <w:b/>
                <w:color w:val="auto"/>
                <w:sz w:val="22"/>
                <w:szCs w:val="22"/>
              </w:rPr>
              <w:t>2009-2010</w:t>
            </w:r>
          </w:p>
        </w:tc>
        <w:tc>
          <w:tcPr>
            <w:tcW w:w="782" w:type="dxa"/>
            <w:vAlign w:val="center"/>
          </w:tcPr>
          <w:p w:rsidR="00A86077" w:rsidRPr="00A86077" w:rsidRDefault="00A86077" w:rsidP="00A86077">
            <w:pPr>
              <w:jc w:val="center"/>
              <w:rPr>
                <w:b/>
                <w:color w:val="auto"/>
                <w:sz w:val="22"/>
                <w:szCs w:val="22"/>
              </w:rPr>
            </w:pPr>
            <w:r w:rsidRPr="00A86077">
              <w:rPr>
                <w:b/>
                <w:color w:val="auto"/>
                <w:sz w:val="22"/>
                <w:szCs w:val="22"/>
              </w:rPr>
              <w:t>2010-2011</w:t>
            </w:r>
          </w:p>
        </w:tc>
        <w:tc>
          <w:tcPr>
            <w:tcW w:w="782" w:type="dxa"/>
            <w:vAlign w:val="center"/>
          </w:tcPr>
          <w:p w:rsidR="00A86077" w:rsidRPr="00A86077" w:rsidRDefault="00A86077" w:rsidP="00A86077">
            <w:pPr>
              <w:jc w:val="center"/>
              <w:rPr>
                <w:b/>
                <w:color w:val="auto"/>
                <w:sz w:val="22"/>
                <w:szCs w:val="22"/>
              </w:rPr>
            </w:pPr>
            <w:r w:rsidRPr="00A86077">
              <w:rPr>
                <w:b/>
                <w:color w:val="auto"/>
                <w:sz w:val="22"/>
                <w:szCs w:val="22"/>
              </w:rPr>
              <w:t>2011-2012</w:t>
            </w:r>
          </w:p>
        </w:tc>
        <w:tc>
          <w:tcPr>
            <w:tcW w:w="782" w:type="dxa"/>
            <w:vAlign w:val="center"/>
          </w:tcPr>
          <w:p w:rsidR="00A86077" w:rsidRPr="00A86077" w:rsidRDefault="00A86077" w:rsidP="00A86077">
            <w:pPr>
              <w:jc w:val="center"/>
              <w:rPr>
                <w:b/>
                <w:color w:val="auto"/>
                <w:sz w:val="22"/>
                <w:szCs w:val="22"/>
              </w:rPr>
            </w:pPr>
            <w:r w:rsidRPr="00A86077">
              <w:rPr>
                <w:b/>
                <w:color w:val="auto"/>
                <w:sz w:val="22"/>
                <w:szCs w:val="22"/>
              </w:rPr>
              <w:t>2012-2013</w:t>
            </w:r>
          </w:p>
        </w:tc>
        <w:tc>
          <w:tcPr>
            <w:tcW w:w="782" w:type="dxa"/>
            <w:shd w:val="clear" w:color="auto" w:fill="auto"/>
            <w:vAlign w:val="center"/>
          </w:tcPr>
          <w:p w:rsidR="00A86077" w:rsidRPr="00A86077" w:rsidRDefault="00A86077" w:rsidP="00A86077">
            <w:pPr>
              <w:jc w:val="center"/>
              <w:rPr>
                <w:b/>
                <w:color w:val="auto"/>
                <w:sz w:val="22"/>
                <w:szCs w:val="22"/>
              </w:rPr>
            </w:pPr>
            <w:r w:rsidRPr="00A86077">
              <w:rPr>
                <w:b/>
                <w:color w:val="auto"/>
                <w:sz w:val="22"/>
                <w:szCs w:val="22"/>
              </w:rPr>
              <w:t>2013-2014</w:t>
            </w:r>
          </w:p>
        </w:tc>
        <w:tc>
          <w:tcPr>
            <w:tcW w:w="781" w:type="dxa"/>
            <w:shd w:val="clear" w:color="auto" w:fill="auto"/>
            <w:vAlign w:val="center"/>
          </w:tcPr>
          <w:p w:rsidR="00A86077" w:rsidRPr="00A86077" w:rsidRDefault="00A86077" w:rsidP="00A86077">
            <w:pPr>
              <w:jc w:val="center"/>
              <w:rPr>
                <w:b/>
                <w:color w:val="auto"/>
                <w:sz w:val="22"/>
                <w:szCs w:val="22"/>
              </w:rPr>
            </w:pPr>
            <w:r w:rsidRPr="00A86077">
              <w:rPr>
                <w:b/>
                <w:color w:val="auto"/>
                <w:sz w:val="22"/>
                <w:szCs w:val="22"/>
              </w:rPr>
              <w:t>2014-2015</w:t>
            </w:r>
          </w:p>
        </w:tc>
        <w:tc>
          <w:tcPr>
            <w:tcW w:w="782" w:type="dxa"/>
            <w:vAlign w:val="center"/>
          </w:tcPr>
          <w:p w:rsidR="00A86077" w:rsidRPr="00A86077" w:rsidRDefault="00A86077" w:rsidP="00A86077">
            <w:pPr>
              <w:jc w:val="center"/>
              <w:rPr>
                <w:b/>
                <w:color w:val="auto"/>
                <w:sz w:val="22"/>
                <w:szCs w:val="22"/>
              </w:rPr>
            </w:pPr>
            <w:r w:rsidRPr="00A86077">
              <w:rPr>
                <w:b/>
                <w:color w:val="auto"/>
                <w:sz w:val="22"/>
                <w:szCs w:val="22"/>
              </w:rPr>
              <w:t>2015-2016</w:t>
            </w:r>
          </w:p>
        </w:tc>
        <w:tc>
          <w:tcPr>
            <w:tcW w:w="782" w:type="dxa"/>
            <w:shd w:val="clear" w:color="auto" w:fill="auto"/>
            <w:vAlign w:val="center"/>
          </w:tcPr>
          <w:p w:rsidR="00A86077" w:rsidRPr="00A86077" w:rsidRDefault="00A86077" w:rsidP="00A86077">
            <w:pPr>
              <w:jc w:val="center"/>
              <w:rPr>
                <w:b/>
                <w:color w:val="auto"/>
                <w:sz w:val="22"/>
                <w:szCs w:val="22"/>
              </w:rPr>
            </w:pPr>
            <w:r w:rsidRPr="00A86077">
              <w:rPr>
                <w:b/>
                <w:color w:val="auto"/>
                <w:sz w:val="22"/>
                <w:szCs w:val="22"/>
              </w:rPr>
              <w:t>2016-2017</w:t>
            </w:r>
          </w:p>
        </w:tc>
        <w:tc>
          <w:tcPr>
            <w:tcW w:w="782" w:type="dxa"/>
            <w:shd w:val="clear" w:color="auto" w:fill="auto"/>
            <w:vAlign w:val="center"/>
          </w:tcPr>
          <w:p w:rsidR="00A86077" w:rsidRPr="00A86077" w:rsidRDefault="00A86077" w:rsidP="00A86077">
            <w:pPr>
              <w:jc w:val="center"/>
              <w:rPr>
                <w:b/>
                <w:color w:val="auto"/>
                <w:sz w:val="22"/>
                <w:szCs w:val="22"/>
              </w:rPr>
            </w:pPr>
            <w:r w:rsidRPr="00A86077">
              <w:rPr>
                <w:b/>
                <w:color w:val="auto"/>
                <w:sz w:val="22"/>
                <w:szCs w:val="22"/>
              </w:rPr>
              <w:t>2017-2018</w:t>
            </w:r>
          </w:p>
        </w:tc>
        <w:tc>
          <w:tcPr>
            <w:tcW w:w="782" w:type="dxa"/>
            <w:vAlign w:val="center"/>
          </w:tcPr>
          <w:p w:rsidR="00A86077" w:rsidRPr="00A86077" w:rsidRDefault="00A86077" w:rsidP="00A86077">
            <w:pPr>
              <w:jc w:val="center"/>
              <w:rPr>
                <w:b/>
                <w:color w:val="auto"/>
                <w:sz w:val="22"/>
                <w:szCs w:val="22"/>
              </w:rPr>
            </w:pPr>
            <w:r w:rsidRPr="00A86077">
              <w:rPr>
                <w:b/>
                <w:color w:val="auto"/>
                <w:sz w:val="22"/>
                <w:szCs w:val="22"/>
              </w:rPr>
              <w:t>2018-2019</w:t>
            </w:r>
          </w:p>
        </w:tc>
        <w:tc>
          <w:tcPr>
            <w:tcW w:w="782" w:type="dxa"/>
            <w:vAlign w:val="center"/>
          </w:tcPr>
          <w:p w:rsidR="00A86077" w:rsidRPr="00A86077" w:rsidRDefault="00A86077" w:rsidP="00A86077">
            <w:pPr>
              <w:jc w:val="center"/>
              <w:rPr>
                <w:b/>
                <w:color w:val="auto"/>
                <w:sz w:val="22"/>
                <w:szCs w:val="22"/>
              </w:rPr>
            </w:pPr>
            <w:r w:rsidRPr="00A86077">
              <w:rPr>
                <w:b/>
                <w:color w:val="auto"/>
                <w:sz w:val="22"/>
                <w:szCs w:val="22"/>
              </w:rPr>
              <w:t>2019-2020</w:t>
            </w:r>
          </w:p>
        </w:tc>
      </w:tr>
      <w:tr w:rsidR="00A86077" w:rsidRPr="00A86077" w:rsidTr="00A86077">
        <w:trPr>
          <w:trHeight w:val="232"/>
        </w:trPr>
        <w:tc>
          <w:tcPr>
            <w:tcW w:w="1300" w:type="dxa"/>
            <w:vAlign w:val="center"/>
          </w:tcPr>
          <w:p w:rsidR="00A86077" w:rsidRPr="00A86077" w:rsidRDefault="00A86077" w:rsidP="00A86077">
            <w:pPr>
              <w:jc w:val="center"/>
              <w:rPr>
                <w:color w:val="auto"/>
                <w:sz w:val="22"/>
                <w:szCs w:val="22"/>
              </w:rPr>
            </w:pPr>
            <w:r w:rsidRPr="00A86077">
              <w:rPr>
                <w:color w:val="auto"/>
                <w:sz w:val="22"/>
                <w:szCs w:val="22"/>
              </w:rPr>
              <w:t>Русский язык</w:t>
            </w:r>
          </w:p>
        </w:tc>
        <w:tc>
          <w:tcPr>
            <w:tcW w:w="781" w:type="dxa"/>
            <w:vAlign w:val="center"/>
          </w:tcPr>
          <w:p w:rsidR="00A86077" w:rsidRPr="00A86077" w:rsidRDefault="00A86077" w:rsidP="00A86077">
            <w:pPr>
              <w:jc w:val="center"/>
              <w:rPr>
                <w:color w:val="auto"/>
                <w:sz w:val="22"/>
                <w:szCs w:val="22"/>
              </w:rPr>
            </w:pPr>
            <w:r w:rsidRPr="00A86077">
              <w:rPr>
                <w:color w:val="auto"/>
                <w:sz w:val="22"/>
                <w:szCs w:val="22"/>
              </w:rPr>
              <w:t>82,9</w:t>
            </w:r>
          </w:p>
        </w:tc>
        <w:tc>
          <w:tcPr>
            <w:tcW w:w="782" w:type="dxa"/>
            <w:vAlign w:val="center"/>
          </w:tcPr>
          <w:p w:rsidR="00A86077" w:rsidRPr="00A86077" w:rsidRDefault="00A86077" w:rsidP="00A86077">
            <w:pPr>
              <w:jc w:val="center"/>
              <w:rPr>
                <w:color w:val="auto"/>
                <w:sz w:val="22"/>
                <w:szCs w:val="22"/>
              </w:rPr>
            </w:pPr>
            <w:r w:rsidRPr="00A86077">
              <w:rPr>
                <w:color w:val="auto"/>
                <w:sz w:val="22"/>
                <w:szCs w:val="22"/>
              </w:rPr>
              <w:t>74</w:t>
            </w:r>
          </w:p>
        </w:tc>
        <w:tc>
          <w:tcPr>
            <w:tcW w:w="782" w:type="dxa"/>
            <w:vAlign w:val="center"/>
          </w:tcPr>
          <w:p w:rsidR="00A86077" w:rsidRPr="00A86077" w:rsidRDefault="00A86077" w:rsidP="00A86077">
            <w:pPr>
              <w:jc w:val="center"/>
              <w:rPr>
                <w:color w:val="auto"/>
                <w:sz w:val="22"/>
                <w:szCs w:val="22"/>
              </w:rPr>
            </w:pPr>
            <w:r w:rsidRPr="00A86077">
              <w:rPr>
                <w:color w:val="auto"/>
                <w:sz w:val="22"/>
                <w:szCs w:val="22"/>
              </w:rPr>
              <w:t>73,7</w:t>
            </w:r>
          </w:p>
        </w:tc>
        <w:tc>
          <w:tcPr>
            <w:tcW w:w="782" w:type="dxa"/>
            <w:vAlign w:val="center"/>
          </w:tcPr>
          <w:p w:rsidR="00A86077" w:rsidRPr="00A86077" w:rsidRDefault="00A86077" w:rsidP="00A86077">
            <w:pPr>
              <w:jc w:val="center"/>
              <w:rPr>
                <w:color w:val="auto"/>
                <w:sz w:val="22"/>
                <w:szCs w:val="22"/>
              </w:rPr>
            </w:pPr>
            <w:r w:rsidRPr="00A86077">
              <w:rPr>
                <w:color w:val="auto"/>
                <w:sz w:val="22"/>
                <w:szCs w:val="22"/>
              </w:rPr>
              <w:t>78,4</w:t>
            </w:r>
          </w:p>
        </w:tc>
        <w:tc>
          <w:tcPr>
            <w:tcW w:w="782" w:type="dxa"/>
            <w:vAlign w:val="center"/>
          </w:tcPr>
          <w:p w:rsidR="00A86077" w:rsidRPr="00A86077" w:rsidRDefault="00A86077" w:rsidP="00A86077">
            <w:pPr>
              <w:jc w:val="center"/>
              <w:rPr>
                <w:color w:val="auto"/>
                <w:sz w:val="22"/>
                <w:szCs w:val="22"/>
              </w:rPr>
            </w:pPr>
            <w:r w:rsidRPr="00A86077">
              <w:rPr>
                <w:color w:val="auto"/>
                <w:sz w:val="22"/>
                <w:szCs w:val="22"/>
              </w:rPr>
              <w:t>84</w:t>
            </w:r>
          </w:p>
        </w:tc>
        <w:tc>
          <w:tcPr>
            <w:tcW w:w="782" w:type="dxa"/>
            <w:shd w:val="clear" w:color="auto" w:fill="auto"/>
            <w:vAlign w:val="center"/>
          </w:tcPr>
          <w:p w:rsidR="00A86077" w:rsidRPr="00A86077" w:rsidRDefault="00A86077" w:rsidP="00A86077">
            <w:pPr>
              <w:jc w:val="center"/>
              <w:rPr>
                <w:color w:val="auto"/>
                <w:sz w:val="22"/>
                <w:szCs w:val="22"/>
              </w:rPr>
            </w:pPr>
            <w:r w:rsidRPr="00A86077">
              <w:rPr>
                <w:color w:val="auto"/>
                <w:sz w:val="22"/>
                <w:szCs w:val="22"/>
              </w:rPr>
              <w:t>78,3</w:t>
            </w:r>
          </w:p>
        </w:tc>
        <w:tc>
          <w:tcPr>
            <w:tcW w:w="781" w:type="dxa"/>
            <w:shd w:val="clear" w:color="auto" w:fill="auto"/>
            <w:vAlign w:val="center"/>
          </w:tcPr>
          <w:p w:rsidR="00A86077" w:rsidRPr="00A86077" w:rsidRDefault="00A86077" w:rsidP="00A86077">
            <w:pPr>
              <w:jc w:val="center"/>
              <w:rPr>
                <w:color w:val="auto"/>
                <w:sz w:val="22"/>
                <w:szCs w:val="22"/>
              </w:rPr>
            </w:pPr>
            <w:r w:rsidRPr="00A86077">
              <w:rPr>
                <w:color w:val="auto"/>
                <w:sz w:val="22"/>
                <w:szCs w:val="22"/>
              </w:rPr>
              <w:t>85,7</w:t>
            </w:r>
          </w:p>
        </w:tc>
        <w:tc>
          <w:tcPr>
            <w:tcW w:w="782" w:type="dxa"/>
            <w:vAlign w:val="center"/>
          </w:tcPr>
          <w:p w:rsidR="00A86077" w:rsidRPr="00A86077" w:rsidRDefault="00A86077" w:rsidP="00A86077">
            <w:pPr>
              <w:jc w:val="center"/>
              <w:rPr>
                <w:color w:val="auto"/>
                <w:sz w:val="22"/>
                <w:szCs w:val="22"/>
              </w:rPr>
            </w:pPr>
            <w:r w:rsidRPr="00A86077">
              <w:rPr>
                <w:color w:val="auto"/>
                <w:sz w:val="22"/>
                <w:szCs w:val="22"/>
              </w:rPr>
              <w:t>81,5</w:t>
            </w:r>
          </w:p>
        </w:tc>
        <w:tc>
          <w:tcPr>
            <w:tcW w:w="782" w:type="dxa"/>
            <w:shd w:val="clear" w:color="auto" w:fill="auto"/>
            <w:vAlign w:val="center"/>
          </w:tcPr>
          <w:p w:rsidR="00A86077" w:rsidRPr="00A86077" w:rsidRDefault="00A86077" w:rsidP="00A86077">
            <w:pPr>
              <w:jc w:val="center"/>
              <w:rPr>
                <w:color w:val="auto"/>
                <w:sz w:val="22"/>
                <w:szCs w:val="22"/>
              </w:rPr>
            </w:pPr>
            <w:r w:rsidRPr="00A86077">
              <w:rPr>
                <w:color w:val="auto"/>
                <w:sz w:val="22"/>
                <w:szCs w:val="22"/>
              </w:rPr>
              <w:t>71,2</w:t>
            </w:r>
          </w:p>
        </w:tc>
        <w:tc>
          <w:tcPr>
            <w:tcW w:w="782" w:type="dxa"/>
            <w:shd w:val="clear" w:color="auto" w:fill="auto"/>
            <w:vAlign w:val="center"/>
          </w:tcPr>
          <w:p w:rsidR="00A86077" w:rsidRPr="00A86077" w:rsidRDefault="00A86077" w:rsidP="00A86077">
            <w:pPr>
              <w:jc w:val="center"/>
              <w:rPr>
                <w:color w:val="auto"/>
                <w:sz w:val="22"/>
                <w:szCs w:val="22"/>
              </w:rPr>
            </w:pPr>
            <w:r w:rsidRPr="00A86077">
              <w:rPr>
                <w:color w:val="auto"/>
                <w:sz w:val="22"/>
                <w:szCs w:val="22"/>
              </w:rPr>
              <w:t>88,9</w:t>
            </w:r>
          </w:p>
        </w:tc>
        <w:tc>
          <w:tcPr>
            <w:tcW w:w="782" w:type="dxa"/>
            <w:vAlign w:val="center"/>
          </w:tcPr>
          <w:p w:rsidR="00A86077" w:rsidRPr="00A86077" w:rsidRDefault="00A86077" w:rsidP="00A86077">
            <w:pPr>
              <w:jc w:val="center"/>
              <w:rPr>
                <w:color w:val="auto"/>
                <w:sz w:val="22"/>
                <w:szCs w:val="22"/>
              </w:rPr>
            </w:pPr>
            <w:r w:rsidRPr="00A86077">
              <w:rPr>
                <w:color w:val="auto"/>
                <w:sz w:val="22"/>
                <w:szCs w:val="22"/>
              </w:rPr>
              <w:t>85,2</w:t>
            </w:r>
          </w:p>
        </w:tc>
        <w:tc>
          <w:tcPr>
            <w:tcW w:w="782" w:type="dxa"/>
            <w:vAlign w:val="center"/>
          </w:tcPr>
          <w:p w:rsidR="00A86077" w:rsidRPr="00A86077" w:rsidRDefault="00A86077" w:rsidP="00A86077">
            <w:pPr>
              <w:jc w:val="center"/>
              <w:rPr>
                <w:color w:val="auto"/>
                <w:sz w:val="22"/>
                <w:szCs w:val="22"/>
              </w:rPr>
            </w:pPr>
            <w:r w:rsidRPr="00A86077">
              <w:rPr>
                <w:color w:val="auto"/>
                <w:sz w:val="22"/>
                <w:szCs w:val="22"/>
              </w:rPr>
              <w:t>88</w:t>
            </w:r>
          </w:p>
        </w:tc>
      </w:tr>
      <w:tr w:rsidR="00A86077" w:rsidRPr="00A86077" w:rsidTr="00A86077">
        <w:trPr>
          <w:trHeight w:val="232"/>
        </w:trPr>
        <w:tc>
          <w:tcPr>
            <w:tcW w:w="1300" w:type="dxa"/>
            <w:vAlign w:val="center"/>
          </w:tcPr>
          <w:p w:rsidR="00A86077" w:rsidRPr="00A86077" w:rsidRDefault="00A86077" w:rsidP="00A86077">
            <w:pPr>
              <w:jc w:val="center"/>
              <w:rPr>
                <w:color w:val="auto"/>
                <w:sz w:val="22"/>
                <w:szCs w:val="22"/>
              </w:rPr>
            </w:pPr>
            <w:r w:rsidRPr="00A86077">
              <w:rPr>
                <w:color w:val="auto"/>
                <w:sz w:val="22"/>
                <w:szCs w:val="22"/>
              </w:rPr>
              <w:t>Литература</w:t>
            </w:r>
          </w:p>
        </w:tc>
        <w:tc>
          <w:tcPr>
            <w:tcW w:w="781" w:type="dxa"/>
            <w:vAlign w:val="center"/>
          </w:tcPr>
          <w:p w:rsidR="00A86077" w:rsidRPr="00A86077" w:rsidRDefault="00A86077" w:rsidP="00A86077">
            <w:pPr>
              <w:jc w:val="center"/>
              <w:rPr>
                <w:color w:val="auto"/>
                <w:sz w:val="22"/>
                <w:szCs w:val="22"/>
              </w:rPr>
            </w:pPr>
            <w:r w:rsidRPr="00A86077">
              <w:rPr>
                <w:color w:val="auto"/>
                <w:sz w:val="22"/>
                <w:szCs w:val="22"/>
              </w:rPr>
              <w:t>87,8</w:t>
            </w:r>
          </w:p>
        </w:tc>
        <w:tc>
          <w:tcPr>
            <w:tcW w:w="782" w:type="dxa"/>
            <w:vAlign w:val="center"/>
          </w:tcPr>
          <w:p w:rsidR="00A86077" w:rsidRPr="00A86077" w:rsidRDefault="00A86077" w:rsidP="00A86077">
            <w:pPr>
              <w:jc w:val="center"/>
              <w:rPr>
                <w:color w:val="auto"/>
                <w:sz w:val="22"/>
                <w:szCs w:val="22"/>
              </w:rPr>
            </w:pPr>
            <w:r w:rsidRPr="00A86077">
              <w:rPr>
                <w:color w:val="auto"/>
                <w:sz w:val="22"/>
                <w:szCs w:val="22"/>
              </w:rPr>
              <w:t>76,6</w:t>
            </w:r>
          </w:p>
        </w:tc>
        <w:tc>
          <w:tcPr>
            <w:tcW w:w="782" w:type="dxa"/>
            <w:vAlign w:val="center"/>
          </w:tcPr>
          <w:p w:rsidR="00A86077" w:rsidRPr="00A86077" w:rsidRDefault="00A86077" w:rsidP="00A86077">
            <w:pPr>
              <w:jc w:val="center"/>
              <w:rPr>
                <w:color w:val="auto"/>
                <w:sz w:val="22"/>
                <w:szCs w:val="22"/>
              </w:rPr>
            </w:pPr>
            <w:r w:rsidRPr="00A86077">
              <w:rPr>
                <w:color w:val="auto"/>
                <w:sz w:val="22"/>
                <w:szCs w:val="22"/>
              </w:rPr>
              <w:t>91,1</w:t>
            </w:r>
          </w:p>
        </w:tc>
        <w:tc>
          <w:tcPr>
            <w:tcW w:w="782" w:type="dxa"/>
            <w:vAlign w:val="center"/>
          </w:tcPr>
          <w:p w:rsidR="00A86077" w:rsidRPr="00A86077" w:rsidRDefault="00A86077" w:rsidP="00A86077">
            <w:pPr>
              <w:jc w:val="center"/>
              <w:rPr>
                <w:color w:val="auto"/>
                <w:sz w:val="22"/>
                <w:szCs w:val="22"/>
              </w:rPr>
            </w:pPr>
            <w:r w:rsidRPr="00A86077">
              <w:rPr>
                <w:color w:val="auto"/>
                <w:sz w:val="22"/>
                <w:szCs w:val="22"/>
              </w:rPr>
              <w:t>92,1</w:t>
            </w:r>
          </w:p>
        </w:tc>
        <w:tc>
          <w:tcPr>
            <w:tcW w:w="782" w:type="dxa"/>
            <w:vAlign w:val="center"/>
          </w:tcPr>
          <w:p w:rsidR="00A86077" w:rsidRPr="00A86077" w:rsidRDefault="00A86077" w:rsidP="00A86077">
            <w:pPr>
              <w:jc w:val="center"/>
              <w:rPr>
                <w:color w:val="auto"/>
                <w:sz w:val="22"/>
                <w:szCs w:val="22"/>
              </w:rPr>
            </w:pPr>
            <w:r w:rsidRPr="00A86077">
              <w:rPr>
                <w:color w:val="auto"/>
                <w:sz w:val="22"/>
                <w:szCs w:val="22"/>
              </w:rPr>
              <w:t>80</w:t>
            </w:r>
          </w:p>
        </w:tc>
        <w:tc>
          <w:tcPr>
            <w:tcW w:w="782" w:type="dxa"/>
            <w:shd w:val="clear" w:color="auto" w:fill="auto"/>
            <w:vAlign w:val="center"/>
          </w:tcPr>
          <w:p w:rsidR="00A86077" w:rsidRPr="00A86077" w:rsidRDefault="00A86077" w:rsidP="00A86077">
            <w:pPr>
              <w:jc w:val="center"/>
              <w:rPr>
                <w:color w:val="auto"/>
                <w:sz w:val="22"/>
                <w:szCs w:val="22"/>
              </w:rPr>
            </w:pPr>
            <w:r w:rsidRPr="00A86077">
              <w:rPr>
                <w:color w:val="auto"/>
                <w:sz w:val="22"/>
                <w:szCs w:val="22"/>
              </w:rPr>
              <w:t>95,7</w:t>
            </w:r>
          </w:p>
        </w:tc>
        <w:tc>
          <w:tcPr>
            <w:tcW w:w="781" w:type="dxa"/>
            <w:shd w:val="clear" w:color="auto" w:fill="auto"/>
            <w:vAlign w:val="center"/>
          </w:tcPr>
          <w:p w:rsidR="00A86077" w:rsidRPr="00A86077" w:rsidRDefault="00A86077" w:rsidP="00A86077">
            <w:pPr>
              <w:jc w:val="center"/>
              <w:rPr>
                <w:color w:val="auto"/>
                <w:sz w:val="22"/>
                <w:szCs w:val="22"/>
              </w:rPr>
            </w:pPr>
            <w:r w:rsidRPr="00A86077">
              <w:rPr>
                <w:color w:val="auto"/>
                <w:sz w:val="22"/>
                <w:szCs w:val="22"/>
              </w:rPr>
              <w:t>96,4</w:t>
            </w:r>
          </w:p>
        </w:tc>
        <w:tc>
          <w:tcPr>
            <w:tcW w:w="782" w:type="dxa"/>
            <w:vAlign w:val="center"/>
          </w:tcPr>
          <w:p w:rsidR="00A86077" w:rsidRPr="00A86077" w:rsidRDefault="00A86077" w:rsidP="00A86077">
            <w:pPr>
              <w:jc w:val="center"/>
              <w:rPr>
                <w:color w:val="auto"/>
                <w:sz w:val="22"/>
                <w:szCs w:val="22"/>
              </w:rPr>
            </w:pPr>
            <w:r w:rsidRPr="00A86077">
              <w:rPr>
                <w:color w:val="auto"/>
                <w:sz w:val="22"/>
                <w:szCs w:val="22"/>
              </w:rPr>
              <w:t>92,6</w:t>
            </w:r>
          </w:p>
        </w:tc>
        <w:tc>
          <w:tcPr>
            <w:tcW w:w="782" w:type="dxa"/>
            <w:shd w:val="clear" w:color="auto" w:fill="auto"/>
          </w:tcPr>
          <w:p w:rsidR="00A86077" w:rsidRPr="00A86077" w:rsidRDefault="00A86077" w:rsidP="00A86077">
            <w:pPr>
              <w:jc w:val="center"/>
              <w:rPr>
                <w:color w:val="auto"/>
                <w:sz w:val="22"/>
                <w:szCs w:val="22"/>
              </w:rPr>
            </w:pPr>
            <w:r w:rsidRPr="00A86077">
              <w:rPr>
                <w:color w:val="auto"/>
                <w:sz w:val="22"/>
                <w:szCs w:val="22"/>
              </w:rPr>
              <w:t>68</w:t>
            </w:r>
          </w:p>
        </w:tc>
        <w:tc>
          <w:tcPr>
            <w:tcW w:w="782" w:type="dxa"/>
            <w:shd w:val="clear" w:color="auto" w:fill="auto"/>
          </w:tcPr>
          <w:p w:rsidR="00A86077" w:rsidRPr="00A86077" w:rsidRDefault="00A86077" w:rsidP="00A86077">
            <w:pPr>
              <w:jc w:val="center"/>
              <w:rPr>
                <w:color w:val="auto"/>
                <w:sz w:val="22"/>
                <w:szCs w:val="22"/>
              </w:rPr>
            </w:pPr>
            <w:r w:rsidRPr="00A86077">
              <w:rPr>
                <w:color w:val="auto"/>
                <w:sz w:val="22"/>
                <w:szCs w:val="22"/>
              </w:rPr>
              <w:t>88,9</w:t>
            </w:r>
          </w:p>
        </w:tc>
        <w:tc>
          <w:tcPr>
            <w:tcW w:w="782" w:type="dxa"/>
            <w:vAlign w:val="center"/>
          </w:tcPr>
          <w:p w:rsidR="00A86077" w:rsidRPr="00A86077" w:rsidRDefault="00A86077" w:rsidP="00A86077">
            <w:pPr>
              <w:jc w:val="center"/>
              <w:rPr>
                <w:color w:val="auto"/>
                <w:sz w:val="22"/>
                <w:szCs w:val="22"/>
              </w:rPr>
            </w:pPr>
            <w:r w:rsidRPr="00A86077">
              <w:rPr>
                <w:color w:val="auto"/>
                <w:sz w:val="22"/>
                <w:szCs w:val="22"/>
              </w:rPr>
              <w:t>85,2</w:t>
            </w:r>
          </w:p>
        </w:tc>
        <w:tc>
          <w:tcPr>
            <w:tcW w:w="782" w:type="dxa"/>
            <w:vAlign w:val="center"/>
          </w:tcPr>
          <w:p w:rsidR="00A86077" w:rsidRPr="00A86077" w:rsidRDefault="00A86077" w:rsidP="00A86077">
            <w:pPr>
              <w:jc w:val="center"/>
              <w:rPr>
                <w:color w:val="auto"/>
                <w:sz w:val="22"/>
                <w:szCs w:val="22"/>
              </w:rPr>
            </w:pPr>
            <w:r w:rsidRPr="00A86077">
              <w:rPr>
                <w:color w:val="auto"/>
                <w:sz w:val="22"/>
                <w:szCs w:val="22"/>
              </w:rPr>
              <w:t>88</w:t>
            </w:r>
          </w:p>
        </w:tc>
      </w:tr>
    </w:tbl>
    <w:p w:rsidR="00A86077" w:rsidRPr="00A86077" w:rsidRDefault="00A86077" w:rsidP="00A86077">
      <w:pPr>
        <w:jc w:val="center"/>
        <w:rPr>
          <w:b/>
          <w:color w:val="auto"/>
          <w:szCs w:val="22"/>
        </w:rPr>
      </w:pPr>
      <w:r w:rsidRPr="00A86077">
        <w:rPr>
          <w:b/>
          <w:color w:val="auto"/>
          <w:szCs w:val="22"/>
        </w:rPr>
        <w:t xml:space="preserve">Результаты освоения обучающимися образовательных программ </w:t>
      </w:r>
      <w:r w:rsidRPr="00A86077">
        <w:rPr>
          <w:b/>
          <w:color w:val="auto"/>
          <w:szCs w:val="22"/>
          <w:lang w:val="x-none"/>
        </w:rPr>
        <w:t xml:space="preserve">в </w:t>
      </w:r>
      <w:r w:rsidRPr="00A86077">
        <w:rPr>
          <w:b/>
          <w:color w:val="auto"/>
          <w:szCs w:val="22"/>
        </w:rPr>
        <w:t>2019-2020 учебном году (по итогам мониторингов внутренней системы оценки качества образования, далее ВСОКО)*</w:t>
      </w:r>
    </w:p>
    <w:p w:rsidR="00A86077" w:rsidRPr="00A86077" w:rsidRDefault="00A86077" w:rsidP="00A86077">
      <w:pPr>
        <w:keepNext/>
        <w:jc w:val="center"/>
        <w:outlineLvl w:val="1"/>
        <w:rPr>
          <w:color w:val="auto"/>
          <w:u w:val="single"/>
        </w:rPr>
      </w:pPr>
      <w:r w:rsidRPr="00A86077">
        <w:rPr>
          <w:b/>
          <w:color w:val="auto"/>
        </w:rPr>
        <w:t xml:space="preserve">Анализ среза знаний, умений и навыков по </w:t>
      </w:r>
      <w:r w:rsidRPr="00A86077">
        <w:rPr>
          <w:color w:val="auto"/>
          <w:u w:val="single"/>
        </w:rPr>
        <w:t>русскому языку</w:t>
      </w:r>
    </w:p>
    <w:p w:rsidR="00A86077" w:rsidRPr="00A86077" w:rsidRDefault="00A86077" w:rsidP="00A86077">
      <w:pPr>
        <w:rPr>
          <w:color w:val="auto"/>
          <w:sz w:val="14"/>
        </w:rPr>
      </w:pPr>
      <w:r w:rsidRPr="00A86077">
        <w:rPr>
          <w:color w:val="auto"/>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88"/>
        <w:gridCol w:w="1238"/>
        <w:gridCol w:w="774"/>
        <w:gridCol w:w="455"/>
        <w:gridCol w:w="1249"/>
        <w:gridCol w:w="681"/>
        <w:gridCol w:w="548"/>
        <w:gridCol w:w="1239"/>
        <w:gridCol w:w="1233"/>
      </w:tblGrid>
      <w:tr w:rsidR="00A86077" w:rsidRPr="00A86077" w:rsidTr="00A86077">
        <w:tc>
          <w:tcPr>
            <w:tcW w:w="1277" w:type="dxa"/>
            <w:shd w:val="clear" w:color="auto" w:fill="auto"/>
          </w:tcPr>
          <w:p w:rsidR="00A86077" w:rsidRPr="00A86077" w:rsidRDefault="00A86077" w:rsidP="00A86077">
            <w:pPr>
              <w:rPr>
                <w:color w:val="auto"/>
                <w:sz w:val="20"/>
                <w:szCs w:val="20"/>
              </w:rPr>
            </w:pPr>
            <w:r w:rsidRPr="00A86077">
              <w:rPr>
                <w:color w:val="auto"/>
              </w:rPr>
              <w:t xml:space="preserve"> </w:t>
            </w:r>
            <w:r w:rsidRPr="00A86077">
              <w:rPr>
                <w:color w:val="auto"/>
                <w:sz w:val="20"/>
                <w:szCs w:val="20"/>
              </w:rPr>
              <w:t xml:space="preserve">Учитель </w:t>
            </w:r>
          </w:p>
        </w:tc>
        <w:tc>
          <w:tcPr>
            <w:tcW w:w="4000" w:type="dxa"/>
            <w:gridSpan w:val="3"/>
            <w:shd w:val="clear" w:color="auto" w:fill="auto"/>
          </w:tcPr>
          <w:p w:rsidR="00A86077" w:rsidRPr="00A86077" w:rsidRDefault="00A86077" w:rsidP="00A86077">
            <w:pPr>
              <w:rPr>
                <w:color w:val="auto"/>
                <w:sz w:val="20"/>
                <w:szCs w:val="20"/>
              </w:rPr>
            </w:pPr>
            <w:r w:rsidRPr="00A86077">
              <w:rPr>
                <w:color w:val="auto"/>
                <w:sz w:val="20"/>
                <w:szCs w:val="20"/>
              </w:rPr>
              <w:t>Чеботкова Л.В.</w:t>
            </w:r>
          </w:p>
        </w:tc>
        <w:tc>
          <w:tcPr>
            <w:tcW w:w="2385" w:type="dxa"/>
            <w:gridSpan w:val="3"/>
            <w:shd w:val="clear" w:color="auto" w:fill="auto"/>
          </w:tcPr>
          <w:p w:rsidR="00A86077" w:rsidRPr="00A86077" w:rsidRDefault="00A86077" w:rsidP="00A86077">
            <w:pPr>
              <w:rPr>
                <w:color w:val="auto"/>
                <w:sz w:val="20"/>
                <w:szCs w:val="20"/>
              </w:rPr>
            </w:pPr>
            <w:r w:rsidRPr="00A86077">
              <w:rPr>
                <w:color w:val="auto"/>
                <w:sz w:val="20"/>
                <w:szCs w:val="20"/>
              </w:rPr>
              <w:t>Форма контроля</w:t>
            </w:r>
          </w:p>
        </w:tc>
        <w:tc>
          <w:tcPr>
            <w:tcW w:w="3020" w:type="dxa"/>
            <w:gridSpan w:val="3"/>
            <w:shd w:val="clear" w:color="auto" w:fill="auto"/>
          </w:tcPr>
          <w:p w:rsidR="00A86077" w:rsidRPr="00A86077" w:rsidRDefault="00A86077" w:rsidP="00A86077">
            <w:pPr>
              <w:rPr>
                <w:color w:val="auto"/>
                <w:sz w:val="20"/>
                <w:szCs w:val="20"/>
              </w:rPr>
            </w:pPr>
            <w:r w:rsidRPr="00A86077">
              <w:rPr>
                <w:color w:val="auto"/>
                <w:sz w:val="20"/>
                <w:szCs w:val="20"/>
              </w:rPr>
              <w:t>Диагностическая работа</w:t>
            </w:r>
          </w:p>
        </w:tc>
      </w:tr>
      <w:tr w:rsidR="00A86077" w:rsidRPr="00A86077" w:rsidTr="00A86077">
        <w:tc>
          <w:tcPr>
            <w:tcW w:w="1277" w:type="dxa"/>
            <w:shd w:val="clear" w:color="auto" w:fill="auto"/>
          </w:tcPr>
          <w:p w:rsidR="00A86077" w:rsidRPr="00A86077" w:rsidRDefault="00A86077" w:rsidP="00A86077">
            <w:pPr>
              <w:rPr>
                <w:color w:val="auto"/>
                <w:sz w:val="20"/>
                <w:szCs w:val="20"/>
              </w:rPr>
            </w:pPr>
            <w:r w:rsidRPr="00A86077">
              <w:rPr>
                <w:color w:val="auto"/>
                <w:sz w:val="20"/>
                <w:szCs w:val="20"/>
              </w:rPr>
              <w:t xml:space="preserve">Ассистент </w:t>
            </w:r>
          </w:p>
        </w:tc>
        <w:tc>
          <w:tcPr>
            <w:tcW w:w="4000" w:type="dxa"/>
            <w:gridSpan w:val="3"/>
            <w:shd w:val="clear" w:color="auto" w:fill="auto"/>
          </w:tcPr>
          <w:p w:rsidR="00A86077" w:rsidRPr="00A86077" w:rsidRDefault="00A86077" w:rsidP="00A86077">
            <w:pPr>
              <w:rPr>
                <w:color w:val="auto"/>
                <w:sz w:val="20"/>
                <w:szCs w:val="20"/>
              </w:rPr>
            </w:pPr>
            <w:r w:rsidRPr="00A86077">
              <w:rPr>
                <w:color w:val="auto"/>
                <w:sz w:val="20"/>
                <w:szCs w:val="20"/>
              </w:rPr>
              <w:t>Журавель М.А., Изместьева Т.В.</w:t>
            </w:r>
          </w:p>
        </w:tc>
        <w:tc>
          <w:tcPr>
            <w:tcW w:w="2385" w:type="dxa"/>
            <w:gridSpan w:val="3"/>
            <w:shd w:val="clear" w:color="auto" w:fill="auto"/>
          </w:tcPr>
          <w:p w:rsidR="00A86077" w:rsidRPr="00A86077" w:rsidRDefault="00A86077" w:rsidP="00A86077">
            <w:pPr>
              <w:rPr>
                <w:color w:val="auto"/>
                <w:sz w:val="20"/>
                <w:szCs w:val="20"/>
              </w:rPr>
            </w:pPr>
            <w:r w:rsidRPr="00A86077">
              <w:rPr>
                <w:color w:val="auto"/>
                <w:sz w:val="20"/>
                <w:szCs w:val="20"/>
              </w:rPr>
              <w:t>Дата проведения</w:t>
            </w:r>
          </w:p>
        </w:tc>
        <w:tc>
          <w:tcPr>
            <w:tcW w:w="3020" w:type="dxa"/>
            <w:gridSpan w:val="3"/>
            <w:shd w:val="clear" w:color="auto" w:fill="auto"/>
          </w:tcPr>
          <w:p w:rsidR="00A86077" w:rsidRPr="00A86077" w:rsidRDefault="00A86077" w:rsidP="00A86077">
            <w:pPr>
              <w:rPr>
                <w:color w:val="auto"/>
                <w:sz w:val="20"/>
                <w:szCs w:val="20"/>
              </w:rPr>
            </w:pPr>
            <w:r w:rsidRPr="00A86077">
              <w:rPr>
                <w:color w:val="auto"/>
                <w:sz w:val="20"/>
                <w:szCs w:val="20"/>
              </w:rPr>
              <w:t>13.12.2019</w:t>
            </w:r>
          </w:p>
        </w:tc>
      </w:tr>
      <w:tr w:rsidR="00A86077" w:rsidRPr="00A86077" w:rsidTr="00A86077">
        <w:tc>
          <w:tcPr>
            <w:tcW w:w="1277" w:type="dxa"/>
            <w:shd w:val="clear" w:color="auto" w:fill="auto"/>
          </w:tcPr>
          <w:p w:rsidR="00A86077" w:rsidRPr="00A86077" w:rsidRDefault="00A86077" w:rsidP="00A86077">
            <w:pPr>
              <w:rPr>
                <w:color w:val="auto"/>
                <w:sz w:val="20"/>
                <w:szCs w:val="20"/>
              </w:rPr>
            </w:pPr>
            <w:r w:rsidRPr="00A86077">
              <w:rPr>
                <w:color w:val="auto"/>
                <w:sz w:val="20"/>
                <w:szCs w:val="20"/>
              </w:rPr>
              <w:t xml:space="preserve">Тема </w:t>
            </w:r>
          </w:p>
        </w:tc>
        <w:tc>
          <w:tcPr>
            <w:tcW w:w="9405" w:type="dxa"/>
            <w:gridSpan w:val="9"/>
            <w:shd w:val="clear" w:color="auto" w:fill="auto"/>
          </w:tcPr>
          <w:p w:rsidR="00A86077" w:rsidRPr="00A86077" w:rsidRDefault="00A86077" w:rsidP="00A86077">
            <w:pPr>
              <w:rPr>
                <w:color w:val="auto"/>
                <w:sz w:val="20"/>
                <w:szCs w:val="20"/>
              </w:rPr>
            </w:pPr>
            <w:r w:rsidRPr="00A86077">
              <w:rPr>
                <w:color w:val="auto"/>
                <w:sz w:val="20"/>
                <w:szCs w:val="20"/>
              </w:rPr>
              <w:t>Повторение изученного в 5-8 классах</w:t>
            </w:r>
          </w:p>
        </w:tc>
      </w:tr>
      <w:tr w:rsidR="00A86077" w:rsidRPr="00A86077" w:rsidTr="00A86077">
        <w:tc>
          <w:tcPr>
            <w:tcW w:w="3265" w:type="dxa"/>
            <w:gridSpan w:val="2"/>
            <w:shd w:val="clear" w:color="auto" w:fill="auto"/>
          </w:tcPr>
          <w:p w:rsidR="00A86077" w:rsidRPr="00A86077" w:rsidRDefault="00A86077" w:rsidP="00A86077">
            <w:pPr>
              <w:rPr>
                <w:color w:val="auto"/>
                <w:sz w:val="20"/>
                <w:szCs w:val="20"/>
              </w:rPr>
            </w:pPr>
            <w:r w:rsidRPr="00A86077">
              <w:rPr>
                <w:color w:val="auto"/>
                <w:sz w:val="20"/>
                <w:szCs w:val="20"/>
              </w:rPr>
              <w:t>Класс (-ы)</w:t>
            </w:r>
          </w:p>
        </w:tc>
        <w:tc>
          <w:tcPr>
            <w:tcW w:w="2467" w:type="dxa"/>
            <w:gridSpan w:val="3"/>
            <w:shd w:val="clear" w:color="auto" w:fill="auto"/>
          </w:tcPr>
          <w:p w:rsidR="00A86077" w:rsidRPr="00A86077" w:rsidRDefault="00A86077" w:rsidP="00A86077">
            <w:pPr>
              <w:rPr>
                <w:color w:val="auto"/>
                <w:sz w:val="20"/>
                <w:szCs w:val="20"/>
              </w:rPr>
            </w:pPr>
            <w:r w:rsidRPr="00A86077">
              <w:rPr>
                <w:color w:val="auto"/>
                <w:sz w:val="20"/>
                <w:szCs w:val="20"/>
              </w:rPr>
              <w:t>9А</w:t>
            </w:r>
          </w:p>
        </w:tc>
        <w:tc>
          <w:tcPr>
            <w:tcW w:w="2478" w:type="dxa"/>
            <w:gridSpan w:val="3"/>
            <w:shd w:val="clear" w:color="auto" w:fill="auto"/>
          </w:tcPr>
          <w:p w:rsidR="00A86077" w:rsidRPr="00A86077" w:rsidRDefault="00A86077" w:rsidP="00A86077">
            <w:pPr>
              <w:rPr>
                <w:color w:val="auto"/>
                <w:sz w:val="20"/>
                <w:szCs w:val="20"/>
              </w:rPr>
            </w:pPr>
          </w:p>
        </w:tc>
        <w:tc>
          <w:tcPr>
            <w:tcW w:w="2472" w:type="dxa"/>
            <w:gridSpan w:val="2"/>
            <w:shd w:val="clear" w:color="auto" w:fill="auto"/>
            <w:vAlign w:val="center"/>
          </w:tcPr>
          <w:p w:rsidR="00A86077" w:rsidRPr="00A86077" w:rsidRDefault="00A86077" w:rsidP="00A86077">
            <w:pPr>
              <w:jc w:val="center"/>
              <w:rPr>
                <w:color w:val="auto"/>
                <w:sz w:val="20"/>
                <w:szCs w:val="20"/>
              </w:rPr>
            </w:pPr>
            <w:r w:rsidRPr="00A86077">
              <w:rPr>
                <w:color w:val="auto"/>
                <w:sz w:val="20"/>
                <w:szCs w:val="20"/>
              </w:rPr>
              <w:t>Всего</w:t>
            </w:r>
          </w:p>
        </w:tc>
      </w:tr>
      <w:tr w:rsidR="00A86077" w:rsidRPr="00A86077" w:rsidTr="00A86077">
        <w:tc>
          <w:tcPr>
            <w:tcW w:w="3265" w:type="dxa"/>
            <w:gridSpan w:val="2"/>
            <w:shd w:val="clear" w:color="auto" w:fill="auto"/>
          </w:tcPr>
          <w:p w:rsidR="00A86077" w:rsidRPr="00A86077" w:rsidRDefault="00A86077" w:rsidP="00A86077">
            <w:pPr>
              <w:rPr>
                <w:color w:val="auto"/>
                <w:sz w:val="20"/>
                <w:szCs w:val="20"/>
              </w:rPr>
            </w:pPr>
            <w:r w:rsidRPr="00A86077">
              <w:rPr>
                <w:color w:val="auto"/>
                <w:sz w:val="20"/>
                <w:szCs w:val="20"/>
              </w:rPr>
              <w:t>Кол-во уч-ся по списку</w:t>
            </w:r>
          </w:p>
        </w:tc>
        <w:tc>
          <w:tcPr>
            <w:tcW w:w="2467" w:type="dxa"/>
            <w:gridSpan w:val="3"/>
            <w:shd w:val="clear" w:color="auto" w:fill="auto"/>
          </w:tcPr>
          <w:p w:rsidR="00A86077" w:rsidRPr="00A86077" w:rsidRDefault="00A86077" w:rsidP="00A86077">
            <w:pPr>
              <w:rPr>
                <w:color w:val="auto"/>
                <w:sz w:val="20"/>
                <w:szCs w:val="20"/>
              </w:rPr>
            </w:pPr>
            <w:r w:rsidRPr="00A86077">
              <w:rPr>
                <w:color w:val="auto"/>
                <w:sz w:val="20"/>
                <w:szCs w:val="20"/>
              </w:rPr>
              <w:t>25</w:t>
            </w:r>
          </w:p>
        </w:tc>
        <w:tc>
          <w:tcPr>
            <w:tcW w:w="2478" w:type="dxa"/>
            <w:gridSpan w:val="3"/>
            <w:shd w:val="clear" w:color="auto" w:fill="auto"/>
          </w:tcPr>
          <w:p w:rsidR="00A86077" w:rsidRPr="00A86077" w:rsidRDefault="00A86077" w:rsidP="00A86077">
            <w:pPr>
              <w:rPr>
                <w:color w:val="auto"/>
                <w:sz w:val="20"/>
                <w:szCs w:val="20"/>
              </w:rPr>
            </w:pPr>
          </w:p>
        </w:tc>
        <w:tc>
          <w:tcPr>
            <w:tcW w:w="2472" w:type="dxa"/>
            <w:gridSpan w:val="2"/>
            <w:shd w:val="clear" w:color="auto" w:fill="auto"/>
          </w:tcPr>
          <w:p w:rsidR="00A86077" w:rsidRPr="00A86077" w:rsidRDefault="00A86077" w:rsidP="00A86077">
            <w:pPr>
              <w:rPr>
                <w:color w:val="auto"/>
                <w:sz w:val="20"/>
                <w:szCs w:val="20"/>
              </w:rPr>
            </w:pPr>
          </w:p>
        </w:tc>
      </w:tr>
      <w:tr w:rsidR="00A86077" w:rsidRPr="00A86077" w:rsidTr="00A86077">
        <w:tc>
          <w:tcPr>
            <w:tcW w:w="3265" w:type="dxa"/>
            <w:gridSpan w:val="2"/>
            <w:shd w:val="clear" w:color="auto" w:fill="auto"/>
          </w:tcPr>
          <w:p w:rsidR="00A86077" w:rsidRPr="00A86077" w:rsidRDefault="00A86077" w:rsidP="00A86077">
            <w:pPr>
              <w:rPr>
                <w:color w:val="auto"/>
                <w:sz w:val="20"/>
                <w:szCs w:val="20"/>
              </w:rPr>
            </w:pPr>
            <w:r w:rsidRPr="00A86077">
              <w:rPr>
                <w:color w:val="auto"/>
                <w:sz w:val="20"/>
                <w:szCs w:val="20"/>
              </w:rPr>
              <w:t>Кол-во уч-ся, выполнявших работу</w:t>
            </w:r>
          </w:p>
        </w:tc>
        <w:tc>
          <w:tcPr>
            <w:tcW w:w="1238" w:type="dxa"/>
            <w:shd w:val="clear" w:color="auto" w:fill="auto"/>
          </w:tcPr>
          <w:p w:rsidR="00A86077" w:rsidRPr="00A86077" w:rsidRDefault="00A86077" w:rsidP="00A86077">
            <w:pPr>
              <w:rPr>
                <w:color w:val="auto"/>
                <w:sz w:val="20"/>
                <w:szCs w:val="20"/>
              </w:rPr>
            </w:pPr>
            <w:r w:rsidRPr="00A86077">
              <w:rPr>
                <w:color w:val="auto"/>
                <w:sz w:val="20"/>
                <w:szCs w:val="20"/>
              </w:rPr>
              <w:t>25</w:t>
            </w: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100%</w:t>
            </w:r>
          </w:p>
        </w:tc>
        <w:tc>
          <w:tcPr>
            <w:tcW w:w="124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w:t>
            </w:r>
          </w:p>
        </w:tc>
        <w:tc>
          <w:tcPr>
            <w:tcW w:w="1239" w:type="dxa"/>
            <w:shd w:val="clear" w:color="auto" w:fill="auto"/>
          </w:tcPr>
          <w:p w:rsidR="00A86077" w:rsidRPr="00A86077" w:rsidRDefault="00A86077" w:rsidP="00A86077">
            <w:pPr>
              <w:rPr>
                <w:color w:val="auto"/>
                <w:sz w:val="20"/>
                <w:szCs w:val="20"/>
              </w:rPr>
            </w:pPr>
          </w:p>
        </w:tc>
        <w:tc>
          <w:tcPr>
            <w:tcW w:w="1233" w:type="dxa"/>
            <w:shd w:val="clear" w:color="auto" w:fill="auto"/>
          </w:tcPr>
          <w:p w:rsidR="00A86077" w:rsidRPr="00A86077" w:rsidRDefault="00A86077" w:rsidP="00A86077">
            <w:pPr>
              <w:rPr>
                <w:color w:val="auto"/>
                <w:sz w:val="20"/>
                <w:szCs w:val="20"/>
              </w:rPr>
            </w:pPr>
            <w:r w:rsidRPr="00A86077">
              <w:rPr>
                <w:color w:val="auto"/>
                <w:sz w:val="20"/>
                <w:szCs w:val="20"/>
              </w:rPr>
              <w:t>%</w:t>
            </w:r>
          </w:p>
        </w:tc>
      </w:tr>
      <w:tr w:rsidR="00A86077" w:rsidRPr="00A86077" w:rsidTr="00A86077">
        <w:tc>
          <w:tcPr>
            <w:tcW w:w="3265" w:type="dxa"/>
            <w:gridSpan w:val="2"/>
            <w:shd w:val="clear" w:color="auto" w:fill="auto"/>
          </w:tcPr>
          <w:p w:rsidR="00A86077" w:rsidRPr="00A86077" w:rsidRDefault="00A86077" w:rsidP="00A86077">
            <w:pPr>
              <w:rPr>
                <w:color w:val="auto"/>
                <w:sz w:val="20"/>
                <w:szCs w:val="20"/>
              </w:rPr>
            </w:pPr>
            <w:r w:rsidRPr="00A86077">
              <w:rPr>
                <w:color w:val="auto"/>
                <w:sz w:val="20"/>
                <w:szCs w:val="20"/>
              </w:rPr>
              <w:t>Кол-во уч-ся, справившихся с работой</w:t>
            </w:r>
          </w:p>
        </w:tc>
        <w:tc>
          <w:tcPr>
            <w:tcW w:w="1238" w:type="dxa"/>
            <w:shd w:val="clear" w:color="auto" w:fill="auto"/>
          </w:tcPr>
          <w:p w:rsidR="00A86077" w:rsidRPr="00A86077" w:rsidRDefault="00A86077" w:rsidP="00A86077">
            <w:pPr>
              <w:rPr>
                <w:color w:val="auto"/>
                <w:sz w:val="20"/>
                <w:szCs w:val="20"/>
              </w:rPr>
            </w:pPr>
            <w:r w:rsidRPr="00A86077">
              <w:rPr>
                <w:color w:val="auto"/>
                <w:sz w:val="20"/>
                <w:szCs w:val="20"/>
              </w:rPr>
              <w:t>25</w:t>
            </w: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100</w:t>
            </w:r>
          </w:p>
        </w:tc>
        <w:tc>
          <w:tcPr>
            <w:tcW w:w="124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p>
        </w:tc>
        <w:tc>
          <w:tcPr>
            <w:tcW w:w="1239" w:type="dxa"/>
            <w:shd w:val="clear" w:color="auto" w:fill="auto"/>
          </w:tcPr>
          <w:p w:rsidR="00A86077" w:rsidRPr="00A86077" w:rsidRDefault="00A86077" w:rsidP="00A86077">
            <w:pPr>
              <w:rPr>
                <w:color w:val="auto"/>
                <w:sz w:val="20"/>
                <w:szCs w:val="20"/>
              </w:rPr>
            </w:pPr>
          </w:p>
        </w:tc>
        <w:tc>
          <w:tcPr>
            <w:tcW w:w="1233" w:type="dxa"/>
            <w:shd w:val="clear" w:color="auto" w:fill="auto"/>
          </w:tcPr>
          <w:p w:rsidR="00A86077" w:rsidRPr="00A86077" w:rsidRDefault="00A86077" w:rsidP="00A86077">
            <w:pPr>
              <w:rPr>
                <w:color w:val="auto"/>
                <w:sz w:val="20"/>
                <w:szCs w:val="20"/>
              </w:rPr>
            </w:pPr>
          </w:p>
        </w:tc>
      </w:tr>
      <w:tr w:rsidR="00A86077" w:rsidRPr="00A86077" w:rsidTr="00A86077">
        <w:tc>
          <w:tcPr>
            <w:tcW w:w="3265" w:type="dxa"/>
            <w:gridSpan w:val="2"/>
            <w:shd w:val="clear" w:color="auto" w:fill="auto"/>
          </w:tcPr>
          <w:p w:rsidR="00A86077" w:rsidRPr="00A86077" w:rsidRDefault="00A86077" w:rsidP="00A86077">
            <w:pPr>
              <w:rPr>
                <w:color w:val="auto"/>
                <w:sz w:val="20"/>
                <w:szCs w:val="20"/>
              </w:rPr>
            </w:pPr>
            <w:r w:rsidRPr="00A86077">
              <w:rPr>
                <w:color w:val="auto"/>
                <w:sz w:val="20"/>
                <w:szCs w:val="20"/>
              </w:rPr>
              <w:t>Кол-во уч-ся, не справившихся с работой</w:t>
            </w:r>
          </w:p>
        </w:tc>
        <w:tc>
          <w:tcPr>
            <w:tcW w:w="1238" w:type="dxa"/>
            <w:shd w:val="clear" w:color="auto" w:fill="auto"/>
          </w:tcPr>
          <w:p w:rsidR="00A86077" w:rsidRPr="00A86077" w:rsidRDefault="00A86077" w:rsidP="00A86077">
            <w:pPr>
              <w:rPr>
                <w:color w:val="auto"/>
                <w:sz w:val="20"/>
                <w:szCs w:val="20"/>
              </w:rPr>
            </w:pPr>
            <w:r w:rsidRPr="00A86077">
              <w:rPr>
                <w:color w:val="auto"/>
                <w:sz w:val="20"/>
                <w:szCs w:val="20"/>
              </w:rPr>
              <w:t>-</w:t>
            </w: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w:t>
            </w:r>
          </w:p>
        </w:tc>
        <w:tc>
          <w:tcPr>
            <w:tcW w:w="124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p>
        </w:tc>
        <w:tc>
          <w:tcPr>
            <w:tcW w:w="1239" w:type="dxa"/>
            <w:shd w:val="clear" w:color="auto" w:fill="auto"/>
          </w:tcPr>
          <w:p w:rsidR="00A86077" w:rsidRPr="00A86077" w:rsidRDefault="00A86077" w:rsidP="00A86077">
            <w:pPr>
              <w:rPr>
                <w:color w:val="auto"/>
                <w:sz w:val="20"/>
                <w:szCs w:val="20"/>
              </w:rPr>
            </w:pPr>
          </w:p>
        </w:tc>
        <w:tc>
          <w:tcPr>
            <w:tcW w:w="1233" w:type="dxa"/>
            <w:shd w:val="clear" w:color="auto" w:fill="auto"/>
          </w:tcPr>
          <w:p w:rsidR="00A86077" w:rsidRPr="00A86077" w:rsidRDefault="00A86077" w:rsidP="00A86077">
            <w:pPr>
              <w:rPr>
                <w:color w:val="auto"/>
                <w:sz w:val="20"/>
                <w:szCs w:val="20"/>
              </w:rPr>
            </w:pPr>
          </w:p>
        </w:tc>
      </w:tr>
      <w:tr w:rsidR="00A86077" w:rsidRPr="00A86077" w:rsidTr="00A86077">
        <w:tc>
          <w:tcPr>
            <w:tcW w:w="3265" w:type="dxa"/>
            <w:gridSpan w:val="2"/>
            <w:shd w:val="clear" w:color="auto" w:fill="auto"/>
          </w:tcPr>
          <w:p w:rsidR="00A86077" w:rsidRPr="00A86077" w:rsidRDefault="00A86077" w:rsidP="00A86077">
            <w:pPr>
              <w:rPr>
                <w:color w:val="auto"/>
                <w:sz w:val="20"/>
                <w:szCs w:val="20"/>
              </w:rPr>
            </w:pPr>
            <w:r w:rsidRPr="00A86077">
              <w:rPr>
                <w:color w:val="auto"/>
                <w:sz w:val="20"/>
                <w:szCs w:val="20"/>
              </w:rPr>
              <w:t>Выполнили на</w:t>
            </w:r>
          </w:p>
        </w:tc>
        <w:tc>
          <w:tcPr>
            <w:tcW w:w="2467" w:type="dxa"/>
            <w:gridSpan w:val="3"/>
            <w:shd w:val="clear" w:color="auto" w:fill="auto"/>
          </w:tcPr>
          <w:p w:rsidR="00A86077" w:rsidRPr="00A86077" w:rsidRDefault="00A86077" w:rsidP="00A86077">
            <w:pPr>
              <w:rPr>
                <w:color w:val="auto"/>
                <w:sz w:val="20"/>
                <w:szCs w:val="20"/>
              </w:rPr>
            </w:pPr>
          </w:p>
        </w:tc>
        <w:tc>
          <w:tcPr>
            <w:tcW w:w="2478" w:type="dxa"/>
            <w:gridSpan w:val="3"/>
            <w:shd w:val="clear" w:color="auto" w:fill="auto"/>
          </w:tcPr>
          <w:p w:rsidR="00A86077" w:rsidRPr="00A86077" w:rsidRDefault="00A86077" w:rsidP="00A86077">
            <w:pPr>
              <w:rPr>
                <w:color w:val="auto"/>
                <w:sz w:val="20"/>
                <w:szCs w:val="20"/>
              </w:rPr>
            </w:pPr>
          </w:p>
        </w:tc>
        <w:tc>
          <w:tcPr>
            <w:tcW w:w="2472" w:type="dxa"/>
            <w:gridSpan w:val="2"/>
            <w:shd w:val="clear" w:color="auto" w:fill="auto"/>
          </w:tcPr>
          <w:p w:rsidR="00A86077" w:rsidRPr="00A86077" w:rsidRDefault="00A86077" w:rsidP="00A86077">
            <w:pPr>
              <w:rPr>
                <w:color w:val="auto"/>
                <w:sz w:val="20"/>
                <w:szCs w:val="20"/>
              </w:rPr>
            </w:pPr>
          </w:p>
        </w:tc>
      </w:tr>
      <w:tr w:rsidR="00A86077" w:rsidRPr="00A86077" w:rsidTr="00A86077">
        <w:tc>
          <w:tcPr>
            <w:tcW w:w="3265" w:type="dxa"/>
            <w:gridSpan w:val="2"/>
            <w:shd w:val="clear" w:color="auto" w:fill="auto"/>
          </w:tcPr>
          <w:p w:rsidR="00A86077" w:rsidRPr="00A86077" w:rsidRDefault="00A86077" w:rsidP="00A86077">
            <w:pPr>
              <w:rPr>
                <w:color w:val="auto"/>
                <w:sz w:val="20"/>
                <w:szCs w:val="20"/>
              </w:rPr>
            </w:pPr>
            <w:r w:rsidRPr="00A86077">
              <w:rPr>
                <w:color w:val="auto"/>
                <w:sz w:val="20"/>
                <w:szCs w:val="20"/>
              </w:rPr>
              <w:t>«5»</w:t>
            </w:r>
          </w:p>
        </w:tc>
        <w:tc>
          <w:tcPr>
            <w:tcW w:w="1238" w:type="dxa"/>
            <w:shd w:val="clear" w:color="auto" w:fill="auto"/>
          </w:tcPr>
          <w:p w:rsidR="00A86077" w:rsidRPr="00A86077" w:rsidRDefault="00A86077" w:rsidP="00A86077">
            <w:pPr>
              <w:rPr>
                <w:color w:val="auto"/>
                <w:sz w:val="20"/>
                <w:szCs w:val="20"/>
              </w:rPr>
            </w:pPr>
            <w:r w:rsidRPr="00A86077">
              <w:rPr>
                <w:color w:val="auto"/>
                <w:sz w:val="20"/>
                <w:szCs w:val="20"/>
              </w:rPr>
              <w:t>7</w:t>
            </w: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28%</w:t>
            </w:r>
          </w:p>
        </w:tc>
        <w:tc>
          <w:tcPr>
            <w:tcW w:w="124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p>
        </w:tc>
        <w:tc>
          <w:tcPr>
            <w:tcW w:w="1239" w:type="dxa"/>
            <w:shd w:val="clear" w:color="auto" w:fill="auto"/>
          </w:tcPr>
          <w:p w:rsidR="00A86077" w:rsidRPr="00A86077" w:rsidRDefault="00A86077" w:rsidP="00A86077">
            <w:pPr>
              <w:rPr>
                <w:color w:val="auto"/>
                <w:sz w:val="20"/>
                <w:szCs w:val="20"/>
              </w:rPr>
            </w:pPr>
          </w:p>
        </w:tc>
        <w:tc>
          <w:tcPr>
            <w:tcW w:w="1233" w:type="dxa"/>
            <w:shd w:val="clear" w:color="auto" w:fill="auto"/>
          </w:tcPr>
          <w:p w:rsidR="00A86077" w:rsidRPr="00A86077" w:rsidRDefault="00A86077" w:rsidP="00A86077">
            <w:pPr>
              <w:rPr>
                <w:color w:val="auto"/>
                <w:sz w:val="20"/>
                <w:szCs w:val="20"/>
              </w:rPr>
            </w:pPr>
          </w:p>
        </w:tc>
      </w:tr>
      <w:tr w:rsidR="00A86077" w:rsidRPr="00A86077" w:rsidTr="00A86077">
        <w:tc>
          <w:tcPr>
            <w:tcW w:w="3265" w:type="dxa"/>
            <w:gridSpan w:val="2"/>
            <w:shd w:val="clear" w:color="auto" w:fill="auto"/>
          </w:tcPr>
          <w:p w:rsidR="00A86077" w:rsidRPr="00A86077" w:rsidRDefault="00A86077" w:rsidP="00A86077">
            <w:pPr>
              <w:rPr>
                <w:color w:val="auto"/>
                <w:sz w:val="20"/>
                <w:szCs w:val="20"/>
              </w:rPr>
            </w:pPr>
            <w:r w:rsidRPr="00A86077">
              <w:rPr>
                <w:color w:val="auto"/>
                <w:sz w:val="20"/>
                <w:szCs w:val="20"/>
              </w:rPr>
              <w:t>«4»</w:t>
            </w:r>
          </w:p>
        </w:tc>
        <w:tc>
          <w:tcPr>
            <w:tcW w:w="1238" w:type="dxa"/>
            <w:shd w:val="clear" w:color="auto" w:fill="auto"/>
          </w:tcPr>
          <w:p w:rsidR="00A86077" w:rsidRPr="00A86077" w:rsidRDefault="00A86077" w:rsidP="00A86077">
            <w:pPr>
              <w:rPr>
                <w:color w:val="auto"/>
                <w:sz w:val="20"/>
                <w:szCs w:val="20"/>
              </w:rPr>
            </w:pPr>
            <w:r w:rsidRPr="00A86077">
              <w:rPr>
                <w:color w:val="auto"/>
                <w:sz w:val="20"/>
                <w:szCs w:val="20"/>
              </w:rPr>
              <w:t>12</w:t>
            </w: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48</w:t>
            </w:r>
          </w:p>
        </w:tc>
        <w:tc>
          <w:tcPr>
            <w:tcW w:w="124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p>
        </w:tc>
        <w:tc>
          <w:tcPr>
            <w:tcW w:w="1239" w:type="dxa"/>
            <w:shd w:val="clear" w:color="auto" w:fill="auto"/>
          </w:tcPr>
          <w:p w:rsidR="00A86077" w:rsidRPr="00A86077" w:rsidRDefault="00A86077" w:rsidP="00A86077">
            <w:pPr>
              <w:rPr>
                <w:color w:val="auto"/>
                <w:sz w:val="20"/>
                <w:szCs w:val="20"/>
              </w:rPr>
            </w:pPr>
          </w:p>
        </w:tc>
        <w:tc>
          <w:tcPr>
            <w:tcW w:w="1233" w:type="dxa"/>
            <w:shd w:val="clear" w:color="auto" w:fill="auto"/>
          </w:tcPr>
          <w:p w:rsidR="00A86077" w:rsidRPr="00A86077" w:rsidRDefault="00A86077" w:rsidP="00A86077">
            <w:pPr>
              <w:rPr>
                <w:color w:val="auto"/>
                <w:sz w:val="20"/>
                <w:szCs w:val="20"/>
              </w:rPr>
            </w:pPr>
          </w:p>
        </w:tc>
      </w:tr>
      <w:tr w:rsidR="00A86077" w:rsidRPr="00A86077" w:rsidTr="00A86077">
        <w:tc>
          <w:tcPr>
            <w:tcW w:w="3265" w:type="dxa"/>
            <w:gridSpan w:val="2"/>
            <w:shd w:val="clear" w:color="auto" w:fill="auto"/>
          </w:tcPr>
          <w:p w:rsidR="00A86077" w:rsidRPr="00A86077" w:rsidRDefault="00A86077" w:rsidP="00A86077">
            <w:pPr>
              <w:rPr>
                <w:color w:val="auto"/>
                <w:sz w:val="20"/>
                <w:szCs w:val="20"/>
              </w:rPr>
            </w:pPr>
            <w:r w:rsidRPr="00A86077">
              <w:rPr>
                <w:color w:val="auto"/>
                <w:sz w:val="20"/>
                <w:szCs w:val="20"/>
              </w:rPr>
              <w:t>«3»</w:t>
            </w:r>
          </w:p>
        </w:tc>
        <w:tc>
          <w:tcPr>
            <w:tcW w:w="1238" w:type="dxa"/>
            <w:shd w:val="clear" w:color="auto" w:fill="auto"/>
          </w:tcPr>
          <w:p w:rsidR="00A86077" w:rsidRPr="00A86077" w:rsidRDefault="00A86077" w:rsidP="00A86077">
            <w:pPr>
              <w:rPr>
                <w:color w:val="auto"/>
                <w:sz w:val="20"/>
                <w:szCs w:val="20"/>
              </w:rPr>
            </w:pPr>
            <w:r w:rsidRPr="00A86077">
              <w:rPr>
                <w:color w:val="auto"/>
                <w:sz w:val="20"/>
                <w:szCs w:val="20"/>
              </w:rPr>
              <w:t>6</w:t>
            </w: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24</w:t>
            </w:r>
          </w:p>
        </w:tc>
        <w:tc>
          <w:tcPr>
            <w:tcW w:w="124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p>
        </w:tc>
        <w:tc>
          <w:tcPr>
            <w:tcW w:w="1239" w:type="dxa"/>
            <w:shd w:val="clear" w:color="auto" w:fill="auto"/>
          </w:tcPr>
          <w:p w:rsidR="00A86077" w:rsidRPr="00A86077" w:rsidRDefault="00A86077" w:rsidP="00A86077">
            <w:pPr>
              <w:rPr>
                <w:color w:val="auto"/>
                <w:sz w:val="20"/>
                <w:szCs w:val="20"/>
              </w:rPr>
            </w:pPr>
          </w:p>
        </w:tc>
        <w:tc>
          <w:tcPr>
            <w:tcW w:w="1233" w:type="dxa"/>
            <w:shd w:val="clear" w:color="auto" w:fill="auto"/>
          </w:tcPr>
          <w:p w:rsidR="00A86077" w:rsidRPr="00A86077" w:rsidRDefault="00A86077" w:rsidP="00A86077">
            <w:pPr>
              <w:rPr>
                <w:color w:val="auto"/>
                <w:sz w:val="20"/>
                <w:szCs w:val="20"/>
              </w:rPr>
            </w:pPr>
          </w:p>
        </w:tc>
      </w:tr>
      <w:tr w:rsidR="00A86077" w:rsidRPr="00A86077" w:rsidTr="00A86077">
        <w:tc>
          <w:tcPr>
            <w:tcW w:w="3265" w:type="dxa"/>
            <w:gridSpan w:val="2"/>
            <w:shd w:val="clear" w:color="auto" w:fill="auto"/>
          </w:tcPr>
          <w:p w:rsidR="00A86077" w:rsidRPr="00A86077" w:rsidRDefault="00A86077" w:rsidP="00A86077">
            <w:pPr>
              <w:rPr>
                <w:color w:val="auto"/>
                <w:sz w:val="20"/>
                <w:szCs w:val="20"/>
              </w:rPr>
            </w:pPr>
            <w:r w:rsidRPr="00A86077">
              <w:rPr>
                <w:color w:val="auto"/>
                <w:sz w:val="20"/>
                <w:szCs w:val="20"/>
              </w:rPr>
              <w:t>«2»</w:t>
            </w:r>
          </w:p>
        </w:tc>
        <w:tc>
          <w:tcPr>
            <w:tcW w:w="1238" w:type="dxa"/>
            <w:shd w:val="clear" w:color="auto" w:fill="auto"/>
          </w:tcPr>
          <w:p w:rsidR="00A86077" w:rsidRPr="00A86077" w:rsidRDefault="00A86077" w:rsidP="00A86077">
            <w:pPr>
              <w:rPr>
                <w:color w:val="auto"/>
                <w:sz w:val="20"/>
                <w:szCs w:val="20"/>
              </w:rPr>
            </w:pPr>
            <w:r w:rsidRPr="00A86077">
              <w:rPr>
                <w:color w:val="auto"/>
                <w:sz w:val="20"/>
                <w:szCs w:val="20"/>
              </w:rPr>
              <w:t>-</w:t>
            </w:r>
          </w:p>
        </w:tc>
        <w:tc>
          <w:tcPr>
            <w:tcW w:w="1229" w:type="dxa"/>
            <w:gridSpan w:val="2"/>
            <w:shd w:val="clear" w:color="auto" w:fill="auto"/>
          </w:tcPr>
          <w:p w:rsidR="00A86077" w:rsidRPr="00A86077" w:rsidRDefault="00A86077" w:rsidP="00A86077">
            <w:pPr>
              <w:rPr>
                <w:color w:val="auto"/>
                <w:sz w:val="20"/>
                <w:szCs w:val="20"/>
              </w:rPr>
            </w:pPr>
          </w:p>
        </w:tc>
        <w:tc>
          <w:tcPr>
            <w:tcW w:w="124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p>
        </w:tc>
        <w:tc>
          <w:tcPr>
            <w:tcW w:w="1239" w:type="dxa"/>
            <w:shd w:val="clear" w:color="auto" w:fill="auto"/>
          </w:tcPr>
          <w:p w:rsidR="00A86077" w:rsidRPr="00A86077" w:rsidRDefault="00A86077" w:rsidP="00A86077">
            <w:pPr>
              <w:rPr>
                <w:color w:val="auto"/>
                <w:sz w:val="20"/>
                <w:szCs w:val="20"/>
              </w:rPr>
            </w:pPr>
          </w:p>
        </w:tc>
        <w:tc>
          <w:tcPr>
            <w:tcW w:w="1233" w:type="dxa"/>
            <w:shd w:val="clear" w:color="auto" w:fill="auto"/>
          </w:tcPr>
          <w:p w:rsidR="00A86077" w:rsidRPr="00A86077" w:rsidRDefault="00A86077" w:rsidP="00A86077">
            <w:pPr>
              <w:rPr>
                <w:color w:val="auto"/>
                <w:sz w:val="20"/>
                <w:szCs w:val="20"/>
              </w:rPr>
            </w:pPr>
          </w:p>
        </w:tc>
      </w:tr>
      <w:tr w:rsidR="00A86077" w:rsidRPr="00A86077" w:rsidTr="00A86077">
        <w:tc>
          <w:tcPr>
            <w:tcW w:w="3265" w:type="dxa"/>
            <w:gridSpan w:val="2"/>
            <w:shd w:val="clear" w:color="auto" w:fill="auto"/>
          </w:tcPr>
          <w:p w:rsidR="00A86077" w:rsidRPr="00A86077" w:rsidRDefault="00A86077" w:rsidP="00A86077">
            <w:pPr>
              <w:rPr>
                <w:color w:val="auto"/>
                <w:sz w:val="20"/>
                <w:szCs w:val="20"/>
              </w:rPr>
            </w:pPr>
            <w:r w:rsidRPr="00A86077">
              <w:rPr>
                <w:color w:val="auto"/>
                <w:sz w:val="20"/>
                <w:szCs w:val="20"/>
              </w:rPr>
              <w:t>Качество (%) или средний балл</w:t>
            </w:r>
          </w:p>
        </w:tc>
        <w:tc>
          <w:tcPr>
            <w:tcW w:w="2467" w:type="dxa"/>
            <w:gridSpan w:val="3"/>
            <w:shd w:val="clear" w:color="auto" w:fill="auto"/>
          </w:tcPr>
          <w:p w:rsidR="00A86077" w:rsidRPr="00A86077" w:rsidRDefault="00A86077" w:rsidP="00A86077">
            <w:pPr>
              <w:rPr>
                <w:color w:val="auto"/>
                <w:sz w:val="20"/>
                <w:szCs w:val="20"/>
              </w:rPr>
            </w:pPr>
            <w:r w:rsidRPr="00A86077">
              <w:rPr>
                <w:color w:val="auto"/>
                <w:sz w:val="20"/>
                <w:szCs w:val="20"/>
              </w:rPr>
              <w:t>%</w:t>
            </w:r>
          </w:p>
        </w:tc>
        <w:tc>
          <w:tcPr>
            <w:tcW w:w="2478" w:type="dxa"/>
            <w:gridSpan w:val="3"/>
            <w:shd w:val="clear" w:color="auto" w:fill="auto"/>
          </w:tcPr>
          <w:p w:rsidR="00A86077" w:rsidRPr="00A86077" w:rsidRDefault="00A86077" w:rsidP="00A86077">
            <w:pPr>
              <w:rPr>
                <w:color w:val="auto"/>
                <w:sz w:val="20"/>
                <w:szCs w:val="20"/>
              </w:rPr>
            </w:pPr>
          </w:p>
        </w:tc>
        <w:tc>
          <w:tcPr>
            <w:tcW w:w="2472" w:type="dxa"/>
            <w:gridSpan w:val="2"/>
            <w:shd w:val="clear" w:color="auto" w:fill="auto"/>
          </w:tcPr>
          <w:p w:rsidR="00A86077" w:rsidRPr="00A86077" w:rsidRDefault="00A86077" w:rsidP="00A86077">
            <w:pPr>
              <w:rPr>
                <w:color w:val="auto"/>
                <w:sz w:val="20"/>
                <w:szCs w:val="20"/>
              </w:rPr>
            </w:pPr>
          </w:p>
        </w:tc>
      </w:tr>
      <w:tr w:rsidR="00A86077" w:rsidRPr="00A86077" w:rsidTr="00A86077">
        <w:tc>
          <w:tcPr>
            <w:tcW w:w="3265" w:type="dxa"/>
            <w:gridSpan w:val="2"/>
            <w:shd w:val="clear" w:color="auto" w:fill="auto"/>
          </w:tcPr>
          <w:p w:rsidR="00A86077" w:rsidRPr="00A86077" w:rsidRDefault="00A86077" w:rsidP="00A86077">
            <w:pPr>
              <w:rPr>
                <w:color w:val="auto"/>
                <w:sz w:val="20"/>
                <w:szCs w:val="20"/>
              </w:rPr>
            </w:pPr>
            <w:r w:rsidRPr="00A86077">
              <w:rPr>
                <w:color w:val="auto"/>
                <w:sz w:val="20"/>
                <w:szCs w:val="20"/>
              </w:rPr>
              <w:t>Допустили ошибки</w:t>
            </w:r>
          </w:p>
        </w:tc>
        <w:tc>
          <w:tcPr>
            <w:tcW w:w="1238"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p>
        </w:tc>
        <w:tc>
          <w:tcPr>
            <w:tcW w:w="1249" w:type="dxa"/>
            <w:shd w:val="clear" w:color="auto" w:fill="auto"/>
          </w:tcPr>
          <w:p w:rsidR="00A86077" w:rsidRPr="00A86077" w:rsidRDefault="00A86077" w:rsidP="00A86077">
            <w:pPr>
              <w:rPr>
                <w:color w:val="auto"/>
                <w:sz w:val="20"/>
                <w:szCs w:val="20"/>
              </w:rPr>
            </w:pPr>
            <w:r w:rsidRPr="00A86077">
              <w:rPr>
                <w:color w:val="auto"/>
                <w:sz w:val="20"/>
                <w:szCs w:val="20"/>
              </w:rPr>
              <w:t>Кол-во</w:t>
            </w: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w:t>
            </w:r>
          </w:p>
        </w:tc>
        <w:tc>
          <w:tcPr>
            <w:tcW w:w="1239" w:type="dxa"/>
            <w:shd w:val="clear" w:color="auto" w:fill="auto"/>
          </w:tcPr>
          <w:p w:rsidR="00A86077" w:rsidRPr="00A86077" w:rsidRDefault="00A86077" w:rsidP="00A86077">
            <w:pPr>
              <w:rPr>
                <w:color w:val="auto"/>
                <w:sz w:val="20"/>
                <w:szCs w:val="20"/>
              </w:rPr>
            </w:pPr>
            <w:r w:rsidRPr="00A86077">
              <w:rPr>
                <w:color w:val="auto"/>
                <w:sz w:val="20"/>
                <w:szCs w:val="20"/>
              </w:rPr>
              <w:t>Кол-во</w:t>
            </w:r>
          </w:p>
        </w:tc>
        <w:tc>
          <w:tcPr>
            <w:tcW w:w="1233" w:type="dxa"/>
            <w:shd w:val="clear" w:color="auto" w:fill="auto"/>
          </w:tcPr>
          <w:p w:rsidR="00A86077" w:rsidRPr="00A86077" w:rsidRDefault="00A86077" w:rsidP="00A86077">
            <w:pPr>
              <w:rPr>
                <w:color w:val="auto"/>
                <w:sz w:val="20"/>
                <w:szCs w:val="20"/>
              </w:rPr>
            </w:pPr>
            <w:r w:rsidRPr="00A86077">
              <w:rPr>
                <w:color w:val="auto"/>
                <w:sz w:val="20"/>
                <w:szCs w:val="20"/>
              </w:rPr>
              <w:t>%</w:t>
            </w:r>
          </w:p>
        </w:tc>
      </w:tr>
      <w:tr w:rsidR="00A86077" w:rsidRPr="00A86077" w:rsidTr="00A86077">
        <w:tc>
          <w:tcPr>
            <w:tcW w:w="3265" w:type="dxa"/>
            <w:gridSpan w:val="2"/>
            <w:shd w:val="clear" w:color="auto" w:fill="auto"/>
          </w:tcPr>
          <w:p w:rsidR="00A86077" w:rsidRPr="00A86077" w:rsidRDefault="00A86077" w:rsidP="00A86077">
            <w:pPr>
              <w:rPr>
                <w:color w:val="auto"/>
                <w:sz w:val="20"/>
                <w:szCs w:val="20"/>
              </w:rPr>
            </w:pPr>
            <w:r w:rsidRPr="00A86077">
              <w:rPr>
                <w:color w:val="auto"/>
                <w:sz w:val="20"/>
                <w:szCs w:val="20"/>
              </w:rPr>
              <w:t>Синтаксический анализ</w:t>
            </w:r>
          </w:p>
        </w:tc>
        <w:tc>
          <w:tcPr>
            <w:tcW w:w="1238" w:type="dxa"/>
            <w:shd w:val="clear" w:color="auto" w:fill="auto"/>
          </w:tcPr>
          <w:p w:rsidR="00A86077" w:rsidRPr="00A86077" w:rsidRDefault="00A86077" w:rsidP="00A86077">
            <w:pPr>
              <w:rPr>
                <w:color w:val="auto"/>
                <w:sz w:val="20"/>
                <w:szCs w:val="20"/>
              </w:rPr>
            </w:pPr>
            <w:r w:rsidRPr="00A86077">
              <w:rPr>
                <w:color w:val="auto"/>
                <w:sz w:val="20"/>
                <w:szCs w:val="20"/>
              </w:rPr>
              <w:t>16</w:t>
            </w: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64%</w:t>
            </w:r>
          </w:p>
        </w:tc>
        <w:tc>
          <w:tcPr>
            <w:tcW w:w="124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p>
        </w:tc>
        <w:tc>
          <w:tcPr>
            <w:tcW w:w="1239" w:type="dxa"/>
            <w:shd w:val="clear" w:color="auto" w:fill="auto"/>
          </w:tcPr>
          <w:p w:rsidR="00A86077" w:rsidRPr="00A86077" w:rsidRDefault="00A86077" w:rsidP="00A86077">
            <w:pPr>
              <w:rPr>
                <w:color w:val="auto"/>
                <w:sz w:val="20"/>
                <w:szCs w:val="20"/>
              </w:rPr>
            </w:pPr>
          </w:p>
        </w:tc>
        <w:tc>
          <w:tcPr>
            <w:tcW w:w="1233" w:type="dxa"/>
            <w:shd w:val="clear" w:color="auto" w:fill="auto"/>
          </w:tcPr>
          <w:p w:rsidR="00A86077" w:rsidRPr="00A86077" w:rsidRDefault="00A86077" w:rsidP="00A86077">
            <w:pPr>
              <w:rPr>
                <w:color w:val="auto"/>
                <w:sz w:val="20"/>
                <w:szCs w:val="20"/>
              </w:rPr>
            </w:pPr>
          </w:p>
        </w:tc>
      </w:tr>
      <w:tr w:rsidR="00A86077" w:rsidRPr="00A86077" w:rsidTr="00A86077">
        <w:tc>
          <w:tcPr>
            <w:tcW w:w="3265" w:type="dxa"/>
            <w:gridSpan w:val="2"/>
            <w:shd w:val="clear" w:color="auto" w:fill="auto"/>
          </w:tcPr>
          <w:p w:rsidR="00A86077" w:rsidRPr="00A86077" w:rsidRDefault="00A86077" w:rsidP="00A86077">
            <w:pPr>
              <w:rPr>
                <w:color w:val="auto"/>
                <w:sz w:val="20"/>
                <w:szCs w:val="20"/>
              </w:rPr>
            </w:pPr>
            <w:r w:rsidRPr="00A86077">
              <w:rPr>
                <w:color w:val="auto"/>
                <w:sz w:val="20"/>
                <w:szCs w:val="20"/>
              </w:rPr>
              <w:t>Пунктуационный анализ</w:t>
            </w:r>
          </w:p>
        </w:tc>
        <w:tc>
          <w:tcPr>
            <w:tcW w:w="1238" w:type="dxa"/>
            <w:shd w:val="clear" w:color="auto" w:fill="auto"/>
          </w:tcPr>
          <w:p w:rsidR="00A86077" w:rsidRPr="00A86077" w:rsidRDefault="00A86077" w:rsidP="00A86077">
            <w:pPr>
              <w:rPr>
                <w:color w:val="auto"/>
                <w:sz w:val="20"/>
                <w:szCs w:val="20"/>
              </w:rPr>
            </w:pPr>
            <w:r w:rsidRPr="00A86077">
              <w:rPr>
                <w:color w:val="auto"/>
                <w:sz w:val="20"/>
                <w:szCs w:val="20"/>
              </w:rPr>
              <w:t>16</w:t>
            </w: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64</w:t>
            </w:r>
          </w:p>
        </w:tc>
        <w:tc>
          <w:tcPr>
            <w:tcW w:w="124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p>
        </w:tc>
        <w:tc>
          <w:tcPr>
            <w:tcW w:w="1239" w:type="dxa"/>
            <w:shd w:val="clear" w:color="auto" w:fill="auto"/>
          </w:tcPr>
          <w:p w:rsidR="00A86077" w:rsidRPr="00A86077" w:rsidRDefault="00A86077" w:rsidP="00A86077">
            <w:pPr>
              <w:rPr>
                <w:color w:val="auto"/>
                <w:sz w:val="20"/>
                <w:szCs w:val="20"/>
              </w:rPr>
            </w:pPr>
          </w:p>
        </w:tc>
        <w:tc>
          <w:tcPr>
            <w:tcW w:w="1233" w:type="dxa"/>
            <w:shd w:val="clear" w:color="auto" w:fill="auto"/>
          </w:tcPr>
          <w:p w:rsidR="00A86077" w:rsidRPr="00A86077" w:rsidRDefault="00A86077" w:rsidP="00A86077">
            <w:pPr>
              <w:rPr>
                <w:color w:val="auto"/>
                <w:sz w:val="20"/>
                <w:szCs w:val="20"/>
              </w:rPr>
            </w:pPr>
          </w:p>
        </w:tc>
      </w:tr>
      <w:tr w:rsidR="00A86077" w:rsidRPr="00A86077" w:rsidTr="00A86077">
        <w:tc>
          <w:tcPr>
            <w:tcW w:w="3265" w:type="dxa"/>
            <w:gridSpan w:val="2"/>
            <w:shd w:val="clear" w:color="auto" w:fill="auto"/>
          </w:tcPr>
          <w:p w:rsidR="00A86077" w:rsidRPr="00A86077" w:rsidRDefault="00A86077" w:rsidP="00A86077">
            <w:pPr>
              <w:rPr>
                <w:color w:val="auto"/>
                <w:sz w:val="20"/>
                <w:szCs w:val="20"/>
              </w:rPr>
            </w:pPr>
            <w:r w:rsidRPr="00A86077">
              <w:rPr>
                <w:color w:val="auto"/>
                <w:sz w:val="20"/>
                <w:szCs w:val="20"/>
              </w:rPr>
              <w:t>Синтаксический анализ (замена словосочетания)</w:t>
            </w:r>
          </w:p>
        </w:tc>
        <w:tc>
          <w:tcPr>
            <w:tcW w:w="1238" w:type="dxa"/>
            <w:shd w:val="clear" w:color="auto" w:fill="auto"/>
          </w:tcPr>
          <w:p w:rsidR="00A86077" w:rsidRPr="00A86077" w:rsidRDefault="00A86077" w:rsidP="00A86077">
            <w:pPr>
              <w:rPr>
                <w:color w:val="auto"/>
                <w:sz w:val="20"/>
                <w:szCs w:val="20"/>
              </w:rPr>
            </w:pPr>
            <w:r w:rsidRPr="00A86077">
              <w:rPr>
                <w:color w:val="auto"/>
                <w:sz w:val="20"/>
                <w:szCs w:val="20"/>
              </w:rPr>
              <w:t>7</w:t>
            </w: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28</w:t>
            </w:r>
          </w:p>
        </w:tc>
        <w:tc>
          <w:tcPr>
            <w:tcW w:w="124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p>
        </w:tc>
        <w:tc>
          <w:tcPr>
            <w:tcW w:w="1239" w:type="dxa"/>
            <w:shd w:val="clear" w:color="auto" w:fill="auto"/>
          </w:tcPr>
          <w:p w:rsidR="00A86077" w:rsidRPr="00A86077" w:rsidRDefault="00A86077" w:rsidP="00A86077">
            <w:pPr>
              <w:rPr>
                <w:color w:val="auto"/>
                <w:sz w:val="20"/>
                <w:szCs w:val="20"/>
              </w:rPr>
            </w:pPr>
          </w:p>
        </w:tc>
        <w:tc>
          <w:tcPr>
            <w:tcW w:w="1233" w:type="dxa"/>
            <w:shd w:val="clear" w:color="auto" w:fill="auto"/>
          </w:tcPr>
          <w:p w:rsidR="00A86077" w:rsidRPr="00A86077" w:rsidRDefault="00A86077" w:rsidP="00A86077">
            <w:pPr>
              <w:rPr>
                <w:color w:val="auto"/>
                <w:sz w:val="20"/>
                <w:szCs w:val="20"/>
              </w:rPr>
            </w:pPr>
          </w:p>
        </w:tc>
      </w:tr>
      <w:tr w:rsidR="00A86077" w:rsidRPr="00A86077" w:rsidTr="00A86077">
        <w:tc>
          <w:tcPr>
            <w:tcW w:w="3265" w:type="dxa"/>
            <w:gridSpan w:val="2"/>
            <w:shd w:val="clear" w:color="auto" w:fill="auto"/>
          </w:tcPr>
          <w:p w:rsidR="00A86077" w:rsidRPr="00A86077" w:rsidRDefault="00A86077" w:rsidP="00A86077">
            <w:pPr>
              <w:rPr>
                <w:color w:val="auto"/>
                <w:sz w:val="20"/>
                <w:szCs w:val="20"/>
              </w:rPr>
            </w:pPr>
            <w:r w:rsidRPr="00A86077">
              <w:rPr>
                <w:color w:val="auto"/>
                <w:sz w:val="20"/>
                <w:szCs w:val="20"/>
              </w:rPr>
              <w:t>Орфографический анализ</w:t>
            </w:r>
          </w:p>
        </w:tc>
        <w:tc>
          <w:tcPr>
            <w:tcW w:w="1238" w:type="dxa"/>
            <w:shd w:val="clear" w:color="auto" w:fill="auto"/>
          </w:tcPr>
          <w:p w:rsidR="00A86077" w:rsidRPr="00A86077" w:rsidRDefault="00A86077" w:rsidP="00A86077">
            <w:pPr>
              <w:rPr>
                <w:color w:val="auto"/>
                <w:sz w:val="20"/>
                <w:szCs w:val="20"/>
              </w:rPr>
            </w:pPr>
            <w:r w:rsidRPr="00A86077">
              <w:rPr>
                <w:color w:val="auto"/>
                <w:sz w:val="20"/>
                <w:szCs w:val="20"/>
              </w:rPr>
              <w:t>14</w:t>
            </w: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56%</w:t>
            </w:r>
          </w:p>
        </w:tc>
        <w:tc>
          <w:tcPr>
            <w:tcW w:w="124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p>
        </w:tc>
        <w:tc>
          <w:tcPr>
            <w:tcW w:w="1239" w:type="dxa"/>
            <w:shd w:val="clear" w:color="auto" w:fill="auto"/>
          </w:tcPr>
          <w:p w:rsidR="00A86077" w:rsidRPr="00A86077" w:rsidRDefault="00A86077" w:rsidP="00A86077">
            <w:pPr>
              <w:rPr>
                <w:color w:val="auto"/>
                <w:sz w:val="20"/>
                <w:szCs w:val="20"/>
              </w:rPr>
            </w:pPr>
          </w:p>
        </w:tc>
        <w:tc>
          <w:tcPr>
            <w:tcW w:w="1233" w:type="dxa"/>
            <w:shd w:val="clear" w:color="auto" w:fill="auto"/>
          </w:tcPr>
          <w:p w:rsidR="00A86077" w:rsidRPr="00A86077" w:rsidRDefault="00A86077" w:rsidP="00A86077">
            <w:pPr>
              <w:rPr>
                <w:color w:val="auto"/>
                <w:sz w:val="20"/>
                <w:szCs w:val="20"/>
              </w:rPr>
            </w:pPr>
          </w:p>
        </w:tc>
      </w:tr>
      <w:tr w:rsidR="00A86077" w:rsidRPr="00A86077" w:rsidTr="00A86077">
        <w:tc>
          <w:tcPr>
            <w:tcW w:w="3265" w:type="dxa"/>
            <w:gridSpan w:val="2"/>
            <w:shd w:val="clear" w:color="auto" w:fill="auto"/>
          </w:tcPr>
          <w:p w:rsidR="00A86077" w:rsidRPr="00A86077" w:rsidRDefault="00A86077" w:rsidP="00A86077">
            <w:pPr>
              <w:rPr>
                <w:color w:val="auto"/>
                <w:sz w:val="20"/>
                <w:szCs w:val="20"/>
              </w:rPr>
            </w:pPr>
            <w:r w:rsidRPr="00A86077">
              <w:rPr>
                <w:color w:val="auto"/>
                <w:sz w:val="20"/>
                <w:szCs w:val="20"/>
              </w:rPr>
              <w:t>Анализ содержания текста</w:t>
            </w:r>
          </w:p>
        </w:tc>
        <w:tc>
          <w:tcPr>
            <w:tcW w:w="1238" w:type="dxa"/>
            <w:shd w:val="clear" w:color="auto" w:fill="auto"/>
          </w:tcPr>
          <w:p w:rsidR="00A86077" w:rsidRPr="00A86077" w:rsidRDefault="00A86077" w:rsidP="00A86077">
            <w:pPr>
              <w:rPr>
                <w:color w:val="auto"/>
                <w:sz w:val="20"/>
                <w:szCs w:val="20"/>
              </w:rPr>
            </w:pPr>
            <w:r w:rsidRPr="00A86077">
              <w:rPr>
                <w:color w:val="auto"/>
                <w:sz w:val="20"/>
                <w:szCs w:val="20"/>
              </w:rPr>
              <w:t>6</w:t>
            </w: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24</w:t>
            </w:r>
          </w:p>
        </w:tc>
        <w:tc>
          <w:tcPr>
            <w:tcW w:w="124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p>
        </w:tc>
        <w:tc>
          <w:tcPr>
            <w:tcW w:w="1239" w:type="dxa"/>
            <w:shd w:val="clear" w:color="auto" w:fill="auto"/>
          </w:tcPr>
          <w:p w:rsidR="00A86077" w:rsidRPr="00A86077" w:rsidRDefault="00A86077" w:rsidP="00A86077">
            <w:pPr>
              <w:rPr>
                <w:color w:val="auto"/>
                <w:sz w:val="20"/>
                <w:szCs w:val="20"/>
              </w:rPr>
            </w:pPr>
          </w:p>
        </w:tc>
        <w:tc>
          <w:tcPr>
            <w:tcW w:w="1233" w:type="dxa"/>
            <w:shd w:val="clear" w:color="auto" w:fill="auto"/>
          </w:tcPr>
          <w:p w:rsidR="00A86077" w:rsidRPr="00A86077" w:rsidRDefault="00A86077" w:rsidP="00A86077">
            <w:pPr>
              <w:rPr>
                <w:color w:val="auto"/>
                <w:sz w:val="20"/>
                <w:szCs w:val="20"/>
              </w:rPr>
            </w:pPr>
          </w:p>
        </w:tc>
      </w:tr>
      <w:tr w:rsidR="00A86077" w:rsidRPr="00A86077" w:rsidTr="00A86077">
        <w:tc>
          <w:tcPr>
            <w:tcW w:w="3265" w:type="dxa"/>
            <w:gridSpan w:val="2"/>
            <w:shd w:val="clear" w:color="auto" w:fill="auto"/>
          </w:tcPr>
          <w:p w:rsidR="00A86077" w:rsidRPr="00A86077" w:rsidRDefault="00A86077" w:rsidP="00A86077">
            <w:pPr>
              <w:rPr>
                <w:color w:val="auto"/>
                <w:sz w:val="20"/>
                <w:szCs w:val="20"/>
              </w:rPr>
            </w:pPr>
            <w:r w:rsidRPr="00A86077">
              <w:rPr>
                <w:color w:val="auto"/>
                <w:sz w:val="20"/>
                <w:szCs w:val="20"/>
              </w:rPr>
              <w:t>Анализ средств выразительности</w:t>
            </w:r>
          </w:p>
        </w:tc>
        <w:tc>
          <w:tcPr>
            <w:tcW w:w="1238" w:type="dxa"/>
            <w:shd w:val="clear" w:color="auto" w:fill="auto"/>
          </w:tcPr>
          <w:p w:rsidR="00A86077" w:rsidRPr="00A86077" w:rsidRDefault="00A86077" w:rsidP="00A86077">
            <w:pPr>
              <w:rPr>
                <w:color w:val="auto"/>
                <w:sz w:val="20"/>
                <w:szCs w:val="20"/>
              </w:rPr>
            </w:pPr>
            <w:r w:rsidRPr="00A86077">
              <w:rPr>
                <w:color w:val="auto"/>
                <w:sz w:val="20"/>
                <w:szCs w:val="20"/>
              </w:rPr>
              <w:t>10</w:t>
            </w: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40</w:t>
            </w:r>
          </w:p>
        </w:tc>
        <w:tc>
          <w:tcPr>
            <w:tcW w:w="124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p>
        </w:tc>
        <w:tc>
          <w:tcPr>
            <w:tcW w:w="1239" w:type="dxa"/>
            <w:shd w:val="clear" w:color="auto" w:fill="auto"/>
          </w:tcPr>
          <w:p w:rsidR="00A86077" w:rsidRPr="00A86077" w:rsidRDefault="00A86077" w:rsidP="00A86077">
            <w:pPr>
              <w:rPr>
                <w:color w:val="auto"/>
                <w:sz w:val="20"/>
                <w:szCs w:val="20"/>
              </w:rPr>
            </w:pPr>
          </w:p>
        </w:tc>
        <w:tc>
          <w:tcPr>
            <w:tcW w:w="1233" w:type="dxa"/>
            <w:shd w:val="clear" w:color="auto" w:fill="auto"/>
          </w:tcPr>
          <w:p w:rsidR="00A86077" w:rsidRPr="00A86077" w:rsidRDefault="00A86077" w:rsidP="00A86077">
            <w:pPr>
              <w:rPr>
                <w:color w:val="auto"/>
                <w:sz w:val="20"/>
                <w:szCs w:val="20"/>
              </w:rPr>
            </w:pPr>
          </w:p>
        </w:tc>
      </w:tr>
      <w:tr w:rsidR="00A86077" w:rsidRPr="00A86077" w:rsidTr="00A86077">
        <w:tc>
          <w:tcPr>
            <w:tcW w:w="3265" w:type="dxa"/>
            <w:gridSpan w:val="2"/>
            <w:shd w:val="clear" w:color="auto" w:fill="auto"/>
          </w:tcPr>
          <w:p w:rsidR="00A86077" w:rsidRPr="00A86077" w:rsidRDefault="00A86077" w:rsidP="00A86077">
            <w:pPr>
              <w:rPr>
                <w:color w:val="auto"/>
                <w:sz w:val="20"/>
                <w:szCs w:val="20"/>
              </w:rPr>
            </w:pPr>
            <w:r w:rsidRPr="00A86077">
              <w:rPr>
                <w:color w:val="auto"/>
                <w:sz w:val="20"/>
                <w:szCs w:val="20"/>
              </w:rPr>
              <w:t>Лексический анализ</w:t>
            </w:r>
          </w:p>
        </w:tc>
        <w:tc>
          <w:tcPr>
            <w:tcW w:w="1238" w:type="dxa"/>
            <w:shd w:val="clear" w:color="auto" w:fill="auto"/>
          </w:tcPr>
          <w:p w:rsidR="00A86077" w:rsidRPr="00A86077" w:rsidRDefault="00A86077" w:rsidP="00A86077">
            <w:pPr>
              <w:rPr>
                <w:color w:val="auto"/>
                <w:sz w:val="20"/>
                <w:szCs w:val="20"/>
              </w:rPr>
            </w:pPr>
            <w:r w:rsidRPr="00A86077">
              <w:rPr>
                <w:color w:val="auto"/>
                <w:sz w:val="20"/>
                <w:szCs w:val="20"/>
              </w:rPr>
              <w:t>18</w:t>
            </w: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72</w:t>
            </w:r>
          </w:p>
        </w:tc>
        <w:tc>
          <w:tcPr>
            <w:tcW w:w="124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p>
        </w:tc>
        <w:tc>
          <w:tcPr>
            <w:tcW w:w="1239" w:type="dxa"/>
            <w:shd w:val="clear" w:color="auto" w:fill="auto"/>
          </w:tcPr>
          <w:p w:rsidR="00A86077" w:rsidRPr="00A86077" w:rsidRDefault="00A86077" w:rsidP="00A86077">
            <w:pPr>
              <w:rPr>
                <w:color w:val="auto"/>
                <w:sz w:val="20"/>
                <w:szCs w:val="20"/>
              </w:rPr>
            </w:pPr>
          </w:p>
        </w:tc>
        <w:tc>
          <w:tcPr>
            <w:tcW w:w="1233" w:type="dxa"/>
            <w:shd w:val="clear" w:color="auto" w:fill="auto"/>
          </w:tcPr>
          <w:p w:rsidR="00A86077" w:rsidRPr="00A86077" w:rsidRDefault="00A86077" w:rsidP="00A86077">
            <w:pPr>
              <w:rPr>
                <w:color w:val="auto"/>
                <w:sz w:val="20"/>
                <w:szCs w:val="20"/>
              </w:rPr>
            </w:pPr>
          </w:p>
        </w:tc>
      </w:tr>
      <w:tr w:rsidR="00A86077" w:rsidRPr="00A86077" w:rsidTr="00A86077">
        <w:tc>
          <w:tcPr>
            <w:tcW w:w="3265" w:type="dxa"/>
            <w:gridSpan w:val="2"/>
            <w:shd w:val="clear" w:color="auto" w:fill="auto"/>
          </w:tcPr>
          <w:p w:rsidR="00A86077" w:rsidRPr="00A86077" w:rsidRDefault="00A86077" w:rsidP="00A86077">
            <w:pPr>
              <w:rPr>
                <w:color w:val="auto"/>
                <w:sz w:val="20"/>
                <w:szCs w:val="20"/>
              </w:rPr>
            </w:pPr>
            <w:r w:rsidRPr="00A86077">
              <w:rPr>
                <w:color w:val="auto"/>
                <w:sz w:val="20"/>
                <w:szCs w:val="20"/>
              </w:rPr>
              <w:t>ФИ уч-ся, не справившихся с работой</w:t>
            </w:r>
          </w:p>
        </w:tc>
        <w:tc>
          <w:tcPr>
            <w:tcW w:w="2467" w:type="dxa"/>
            <w:gridSpan w:val="3"/>
            <w:shd w:val="clear" w:color="auto" w:fill="auto"/>
          </w:tcPr>
          <w:p w:rsidR="00A86077" w:rsidRPr="00A86077" w:rsidRDefault="00A86077" w:rsidP="00A86077">
            <w:pPr>
              <w:rPr>
                <w:color w:val="auto"/>
                <w:sz w:val="20"/>
                <w:szCs w:val="20"/>
              </w:rPr>
            </w:pPr>
            <w:r w:rsidRPr="00A86077">
              <w:rPr>
                <w:color w:val="auto"/>
                <w:sz w:val="20"/>
                <w:szCs w:val="20"/>
              </w:rPr>
              <w:t>-</w:t>
            </w:r>
          </w:p>
        </w:tc>
        <w:tc>
          <w:tcPr>
            <w:tcW w:w="2478" w:type="dxa"/>
            <w:gridSpan w:val="3"/>
            <w:shd w:val="clear" w:color="auto" w:fill="auto"/>
          </w:tcPr>
          <w:p w:rsidR="00A86077" w:rsidRPr="00A86077" w:rsidRDefault="00A86077" w:rsidP="00A86077">
            <w:pPr>
              <w:rPr>
                <w:color w:val="auto"/>
                <w:sz w:val="20"/>
                <w:szCs w:val="20"/>
              </w:rPr>
            </w:pPr>
          </w:p>
        </w:tc>
        <w:tc>
          <w:tcPr>
            <w:tcW w:w="1239" w:type="dxa"/>
            <w:shd w:val="clear" w:color="auto" w:fill="auto"/>
          </w:tcPr>
          <w:p w:rsidR="00A86077" w:rsidRPr="00A86077" w:rsidRDefault="00A86077" w:rsidP="00A86077">
            <w:pPr>
              <w:rPr>
                <w:color w:val="auto"/>
                <w:sz w:val="20"/>
                <w:szCs w:val="20"/>
              </w:rPr>
            </w:pPr>
          </w:p>
        </w:tc>
        <w:tc>
          <w:tcPr>
            <w:tcW w:w="1233" w:type="dxa"/>
            <w:shd w:val="clear" w:color="auto" w:fill="auto"/>
          </w:tcPr>
          <w:p w:rsidR="00A86077" w:rsidRPr="00A86077" w:rsidRDefault="00A86077" w:rsidP="00A86077">
            <w:pPr>
              <w:rPr>
                <w:color w:val="auto"/>
                <w:sz w:val="20"/>
                <w:szCs w:val="20"/>
              </w:rPr>
            </w:pPr>
          </w:p>
        </w:tc>
      </w:tr>
      <w:tr w:rsidR="00A86077" w:rsidRPr="00A86077" w:rsidTr="00A86077">
        <w:trPr>
          <w:trHeight w:val="196"/>
        </w:trPr>
        <w:tc>
          <w:tcPr>
            <w:tcW w:w="10682" w:type="dxa"/>
            <w:gridSpan w:val="10"/>
            <w:shd w:val="clear" w:color="auto" w:fill="auto"/>
          </w:tcPr>
          <w:p w:rsidR="00A86077" w:rsidRPr="00A86077" w:rsidRDefault="00A86077" w:rsidP="00A86077">
            <w:pPr>
              <w:rPr>
                <w:color w:val="auto"/>
                <w:sz w:val="20"/>
                <w:szCs w:val="20"/>
              </w:rPr>
            </w:pPr>
            <w:r w:rsidRPr="00A86077">
              <w:rPr>
                <w:b/>
                <w:color w:val="auto"/>
                <w:sz w:val="20"/>
                <w:szCs w:val="20"/>
              </w:rPr>
              <w:t>Рекомендации:</w:t>
            </w:r>
            <w:r w:rsidRPr="00A86077">
              <w:rPr>
                <w:color w:val="auto"/>
                <w:sz w:val="20"/>
                <w:szCs w:val="20"/>
              </w:rPr>
              <w:t xml:space="preserve"> проработать наиболее частотные ошибки, написать повторную диагностическую работу в марте 2020 г.</w:t>
            </w:r>
          </w:p>
        </w:tc>
      </w:tr>
    </w:tbl>
    <w:p w:rsidR="00A86077" w:rsidRPr="00A86077" w:rsidRDefault="00A86077" w:rsidP="00A86077">
      <w:pPr>
        <w:keepNext/>
        <w:jc w:val="center"/>
        <w:outlineLvl w:val="1"/>
        <w:rPr>
          <w:color w:val="auto"/>
        </w:rPr>
      </w:pPr>
      <w:r w:rsidRPr="00A86077">
        <w:rPr>
          <w:b/>
          <w:color w:val="auto"/>
        </w:rPr>
        <w:t xml:space="preserve">Промежуточная аттестация по </w:t>
      </w:r>
      <w:r w:rsidRPr="00A86077">
        <w:rPr>
          <w:color w:val="auto"/>
          <w:u w:val="single"/>
        </w:rPr>
        <w:t>русскому языку</w:t>
      </w:r>
    </w:p>
    <w:p w:rsidR="00A86077" w:rsidRPr="00A86077" w:rsidRDefault="00A86077" w:rsidP="00A86077">
      <w:pPr>
        <w:rPr>
          <w:color w:val="auto"/>
          <w:sz w:val="14"/>
        </w:rPr>
      </w:pPr>
      <w:r w:rsidRPr="00A86077">
        <w:rPr>
          <w:color w:val="auto"/>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90"/>
        <w:gridCol w:w="1239"/>
        <w:gridCol w:w="774"/>
        <w:gridCol w:w="455"/>
        <w:gridCol w:w="1249"/>
        <w:gridCol w:w="681"/>
        <w:gridCol w:w="548"/>
        <w:gridCol w:w="1239"/>
        <w:gridCol w:w="1229"/>
      </w:tblGrid>
      <w:tr w:rsidR="00A86077" w:rsidRPr="00A86077" w:rsidTr="00A86077">
        <w:tc>
          <w:tcPr>
            <w:tcW w:w="1278" w:type="dxa"/>
            <w:shd w:val="clear" w:color="auto" w:fill="auto"/>
          </w:tcPr>
          <w:p w:rsidR="00A86077" w:rsidRPr="00A86077" w:rsidRDefault="00A86077" w:rsidP="00A86077">
            <w:pPr>
              <w:rPr>
                <w:color w:val="auto"/>
                <w:sz w:val="20"/>
                <w:szCs w:val="20"/>
              </w:rPr>
            </w:pPr>
            <w:r w:rsidRPr="00A86077">
              <w:rPr>
                <w:color w:val="auto"/>
                <w:sz w:val="20"/>
                <w:szCs w:val="20"/>
              </w:rPr>
              <w:t xml:space="preserve">Учитель </w:t>
            </w:r>
          </w:p>
        </w:tc>
        <w:tc>
          <w:tcPr>
            <w:tcW w:w="4003" w:type="dxa"/>
            <w:gridSpan w:val="3"/>
            <w:shd w:val="clear" w:color="auto" w:fill="auto"/>
          </w:tcPr>
          <w:p w:rsidR="00A86077" w:rsidRPr="00A86077" w:rsidRDefault="00A86077" w:rsidP="00A86077">
            <w:pPr>
              <w:rPr>
                <w:color w:val="auto"/>
                <w:sz w:val="20"/>
                <w:szCs w:val="20"/>
              </w:rPr>
            </w:pPr>
          </w:p>
        </w:tc>
        <w:tc>
          <w:tcPr>
            <w:tcW w:w="2385" w:type="dxa"/>
            <w:gridSpan w:val="3"/>
            <w:shd w:val="clear" w:color="auto" w:fill="auto"/>
          </w:tcPr>
          <w:p w:rsidR="00A86077" w:rsidRPr="00A86077" w:rsidRDefault="00A86077" w:rsidP="00A86077">
            <w:pPr>
              <w:rPr>
                <w:color w:val="auto"/>
                <w:sz w:val="20"/>
                <w:szCs w:val="20"/>
              </w:rPr>
            </w:pPr>
            <w:r w:rsidRPr="00A86077">
              <w:rPr>
                <w:color w:val="auto"/>
                <w:sz w:val="20"/>
                <w:szCs w:val="20"/>
              </w:rPr>
              <w:t>Форма контроля</w:t>
            </w:r>
          </w:p>
        </w:tc>
        <w:tc>
          <w:tcPr>
            <w:tcW w:w="3016" w:type="dxa"/>
            <w:gridSpan w:val="3"/>
            <w:shd w:val="clear" w:color="auto" w:fill="auto"/>
          </w:tcPr>
          <w:p w:rsidR="00A86077" w:rsidRPr="00A86077" w:rsidRDefault="00A86077" w:rsidP="00A86077">
            <w:pPr>
              <w:rPr>
                <w:color w:val="auto"/>
                <w:sz w:val="20"/>
                <w:szCs w:val="20"/>
              </w:rPr>
            </w:pPr>
          </w:p>
        </w:tc>
      </w:tr>
      <w:tr w:rsidR="00A86077" w:rsidRPr="00A86077" w:rsidTr="00A86077">
        <w:tc>
          <w:tcPr>
            <w:tcW w:w="1278" w:type="dxa"/>
            <w:shd w:val="clear" w:color="auto" w:fill="auto"/>
          </w:tcPr>
          <w:p w:rsidR="00A86077" w:rsidRPr="00A86077" w:rsidRDefault="00A86077" w:rsidP="00A86077">
            <w:pPr>
              <w:rPr>
                <w:color w:val="auto"/>
                <w:sz w:val="20"/>
                <w:szCs w:val="20"/>
              </w:rPr>
            </w:pPr>
            <w:r w:rsidRPr="00A86077">
              <w:rPr>
                <w:color w:val="auto"/>
                <w:sz w:val="20"/>
                <w:szCs w:val="20"/>
              </w:rPr>
              <w:t xml:space="preserve">Ассистент </w:t>
            </w:r>
          </w:p>
        </w:tc>
        <w:tc>
          <w:tcPr>
            <w:tcW w:w="4003" w:type="dxa"/>
            <w:gridSpan w:val="3"/>
            <w:shd w:val="clear" w:color="auto" w:fill="auto"/>
          </w:tcPr>
          <w:p w:rsidR="00A86077" w:rsidRPr="00A86077" w:rsidRDefault="00A86077" w:rsidP="00A86077">
            <w:pPr>
              <w:rPr>
                <w:color w:val="auto"/>
                <w:sz w:val="20"/>
                <w:szCs w:val="20"/>
              </w:rPr>
            </w:pPr>
          </w:p>
        </w:tc>
        <w:tc>
          <w:tcPr>
            <w:tcW w:w="2385" w:type="dxa"/>
            <w:gridSpan w:val="3"/>
            <w:shd w:val="clear" w:color="auto" w:fill="auto"/>
          </w:tcPr>
          <w:p w:rsidR="00A86077" w:rsidRPr="00A86077" w:rsidRDefault="00A86077" w:rsidP="00A86077">
            <w:pPr>
              <w:rPr>
                <w:color w:val="auto"/>
                <w:sz w:val="20"/>
                <w:szCs w:val="20"/>
              </w:rPr>
            </w:pPr>
            <w:r w:rsidRPr="00A86077">
              <w:rPr>
                <w:color w:val="auto"/>
                <w:sz w:val="20"/>
                <w:szCs w:val="20"/>
              </w:rPr>
              <w:t>Дата проведения</w:t>
            </w:r>
          </w:p>
        </w:tc>
        <w:tc>
          <w:tcPr>
            <w:tcW w:w="3016" w:type="dxa"/>
            <w:gridSpan w:val="3"/>
            <w:shd w:val="clear" w:color="auto" w:fill="auto"/>
          </w:tcPr>
          <w:p w:rsidR="00A86077" w:rsidRPr="00A86077" w:rsidRDefault="00A86077" w:rsidP="00A86077">
            <w:pPr>
              <w:rPr>
                <w:color w:val="auto"/>
                <w:sz w:val="20"/>
                <w:szCs w:val="20"/>
              </w:rPr>
            </w:pPr>
          </w:p>
        </w:tc>
      </w:tr>
      <w:tr w:rsidR="00A86077" w:rsidRPr="00A86077" w:rsidTr="00A86077">
        <w:tc>
          <w:tcPr>
            <w:tcW w:w="1278" w:type="dxa"/>
            <w:shd w:val="clear" w:color="auto" w:fill="auto"/>
          </w:tcPr>
          <w:p w:rsidR="00A86077" w:rsidRPr="00A86077" w:rsidRDefault="00A86077" w:rsidP="00A86077">
            <w:pPr>
              <w:rPr>
                <w:color w:val="auto"/>
                <w:sz w:val="20"/>
                <w:szCs w:val="20"/>
              </w:rPr>
            </w:pPr>
            <w:r w:rsidRPr="00A86077">
              <w:rPr>
                <w:color w:val="auto"/>
                <w:sz w:val="20"/>
                <w:szCs w:val="20"/>
              </w:rPr>
              <w:t xml:space="preserve">Тема </w:t>
            </w:r>
          </w:p>
        </w:tc>
        <w:tc>
          <w:tcPr>
            <w:tcW w:w="9404" w:type="dxa"/>
            <w:gridSpan w:val="9"/>
            <w:shd w:val="clear" w:color="auto" w:fill="auto"/>
          </w:tcPr>
          <w:p w:rsidR="00A86077" w:rsidRPr="00A86077" w:rsidRDefault="00A86077" w:rsidP="00A86077">
            <w:pPr>
              <w:rPr>
                <w:color w:val="auto"/>
                <w:sz w:val="20"/>
                <w:szCs w:val="20"/>
              </w:rPr>
            </w:pPr>
          </w:p>
        </w:tc>
      </w:tr>
      <w:tr w:rsidR="00A86077" w:rsidRPr="00A86077" w:rsidTr="00A86077">
        <w:tc>
          <w:tcPr>
            <w:tcW w:w="3268" w:type="dxa"/>
            <w:gridSpan w:val="2"/>
            <w:shd w:val="clear" w:color="auto" w:fill="auto"/>
          </w:tcPr>
          <w:p w:rsidR="00A86077" w:rsidRPr="00A86077" w:rsidRDefault="00A86077" w:rsidP="00A86077">
            <w:pPr>
              <w:rPr>
                <w:color w:val="auto"/>
                <w:sz w:val="20"/>
                <w:szCs w:val="20"/>
              </w:rPr>
            </w:pPr>
            <w:r w:rsidRPr="00A86077">
              <w:rPr>
                <w:color w:val="auto"/>
                <w:sz w:val="20"/>
                <w:szCs w:val="20"/>
              </w:rPr>
              <w:t>Класс (-ы)</w:t>
            </w:r>
          </w:p>
        </w:tc>
        <w:tc>
          <w:tcPr>
            <w:tcW w:w="2468" w:type="dxa"/>
            <w:gridSpan w:val="3"/>
            <w:shd w:val="clear" w:color="auto" w:fill="auto"/>
          </w:tcPr>
          <w:p w:rsidR="00A86077" w:rsidRPr="00A86077" w:rsidRDefault="00A86077" w:rsidP="00A86077">
            <w:pPr>
              <w:rPr>
                <w:color w:val="auto"/>
                <w:sz w:val="20"/>
                <w:szCs w:val="20"/>
              </w:rPr>
            </w:pPr>
          </w:p>
        </w:tc>
        <w:tc>
          <w:tcPr>
            <w:tcW w:w="2478" w:type="dxa"/>
            <w:gridSpan w:val="3"/>
            <w:shd w:val="clear" w:color="auto" w:fill="auto"/>
          </w:tcPr>
          <w:p w:rsidR="00A86077" w:rsidRPr="00A86077" w:rsidRDefault="00A86077" w:rsidP="00A86077">
            <w:pPr>
              <w:rPr>
                <w:color w:val="auto"/>
                <w:sz w:val="20"/>
                <w:szCs w:val="20"/>
              </w:rPr>
            </w:pPr>
          </w:p>
        </w:tc>
        <w:tc>
          <w:tcPr>
            <w:tcW w:w="2468" w:type="dxa"/>
            <w:gridSpan w:val="2"/>
            <w:shd w:val="clear" w:color="auto" w:fill="auto"/>
            <w:vAlign w:val="center"/>
          </w:tcPr>
          <w:p w:rsidR="00A86077" w:rsidRPr="00A86077" w:rsidRDefault="00A86077" w:rsidP="00A86077">
            <w:pPr>
              <w:jc w:val="center"/>
              <w:rPr>
                <w:color w:val="auto"/>
                <w:sz w:val="20"/>
                <w:szCs w:val="20"/>
              </w:rPr>
            </w:pPr>
            <w:r w:rsidRPr="00A86077">
              <w:rPr>
                <w:color w:val="auto"/>
                <w:sz w:val="20"/>
                <w:szCs w:val="20"/>
              </w:rPr>
              <w:t>Всего</w:t>
            </w:r>
          </w:p>
        </w:tc>
      </w:tr>
      <w:tr w:rsidR="00A86077" w:rsidRPr="00A86077" w:rsidTr="00A86077">
        <w:tc>
          <w:tcPr>
            <w:tcW w:w="3268" w:type="dxa"/>
            <w:gridSpan w:val="2"/>
            <w:shd w:val="clear" w:color="auto" w:fill="auto"/>
          </w:tcPr>
          <w:p w:rsidR="00A86077" w:rsidRPr="00A86077" w:rsidRDefault="00A86077" w:rsidP="00A86077">
            <w:pPr>
              <w:rPr>
                <w:color w:val="auto"/>
                <w:sz w:val="20"/>
                <w:szCs w:val="20"/>
              </w:rPr>
            </w:pPr>
            <w:r w:rsidRPr="00A86077">
              <w:rPr>
                <w:color w:val="auto"/>
                <w:sz w:val="20"/>
                <w:szCs w:val="20"/>
              </w:rPr>
              <w:t>Кол-во уч-ся по списку</w:t>
            </w:r>
          </w:p>
        </w:tc>
        <w:tc>
          <w:tcPr>
            <w:tcW w:w="2468" w:type="dxa"/>
            <w:gridSpan w:val="3"/>
            <w:shd w:val="clear" w:color="auto" w:fill="auto"/>
          </w:tcPr>
          <w:p w:rsidR="00A86077" w:rsidRPr="00A86077" w:rsidRDefault="00A86077" w:rsidP="00A86077">
            <w:pPr>
              <w:rPr>
                <w:color w:val="auto"/>
                <w:sz w:val="20"/>
                <w:szCs w:val="20"/>
              </w:rPr>
            </w:pPr>
          </w:p>
        </w:tc>
        <w:tc>
          <w:tcPr>
            <w:tcW w:w="2478" w:type="dxa"/>
            <w:gridSpan w:val="3"/>
            <w:shd w:val="clear" w:color="auto" w:fill="auto"/>
          </w:tcPr>
          <w:p w:rsidR="00A86077" w:rsidRPr="00A86077" w:rsidRDefault="00A86077" w:rsidP="00A86077">
            <w:pPr>
              <w:rPr>
                <w:color w:val="auto"/>
                <w:sz w:val="20"/>
                <w:szCs w:val="20"/>
              </w:rPr>
            </w:pPr>
          </w:p>
        </w:tc>
        <w:tc>
          <w:tcPr>
            <w:tcW w:w="2468" w:type="dxa"/>
            <w:gridSpan w:val="2"/>
            <w:shd w:val="clear" w:color="auto" w:fill="auto"/>
          </w:tcPr>
          <w:p w:rsidR="00A86077" w:rsidRPr="00A86077" w:rsidRDefault="00A86077" w:rsidP="00A86077">
            <w:pPr>
              <w:rPr>
                <w:color w:val="auto"/>
                <w:sz w:val="20"/>
                <w:szCs w:val="20"/>
              </w:rPr>
            </w:pPr>
          </w:p>
        </w:tc>
      </w:tr>
      <w:tr w:rsidR="00A86077" w:rsidRPr="00A86077" w:rsidTr="00A86077">
        <w:tc>
          <w:tcPr>
            <w:tcW w:w="3268" w:type="dxa"/>
            <w:gridSpan w:val="2"/>
            <w:shd w:val="clear" w:color="auto" w:fill="auto"/>
          </w:tcPr>
          <w:p w:rsidR="00A86077" w:rsidRPr="00A86077" w:rsidRDefault="00A86077" w:rsidP="00A86077">
            <w:pPr>
              <w:rPr>
                <w:color w:val="auto"/>
                <w:sz w:val="20"/>
                <w:szCs w:val="20"/>
              </w:rPr>
            </w:pPr>
            <w:r w:rsidRPr="00A86077">
              <w:rPr>
                <w:color w:val="auto"/>
                <w:sz w:val="20"/>
                <w:szCs w:val="20"/>
              </w:rPr>
              <w:t>Кол-во уч-ся, выполнявших работу</w:t>
            </w:r>
          </w:p>
        </w:tc>
        <w:tc>
          <w:tcPr>
            <w:tcW w:w="123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w:t>
            </w:r>
          </w:p>
        </w:tc>
        <w:tc>
          <w:tcPr>
            <w:tcW w:w="124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w:t>
            </w:r>
          </w:p>
        </w:tc>
        <w:tc>
          <w:tcPr>
            <w:tcW w:w="1239" w:type="dxa"/>
            <w:shd w:val="clear" w:color="auto" w:fill="auto"/>
          </w:tcPr>
          <w:p w:rsidR="00A86077" w:rsidRPr="00A86077" w:rsidRDefault="00A86077" w:rsidP="00A86077">
            <w:pPr>
              <w:rPr>
                <w:color w:val="auto"/>
                <w:sz w:val="20"/>
                <w:szCs w:val="20"/>
              </w:rPr>
            </w:pPr>
          </w:p>
        </w:tc>
        <w:tc>
          <w:tcPr>
            <w:tcW w:w="1229" w:type="dxa"/>
            <w:shd w:val="clear" w:color="auto" w:fill="auto"/>
          </w:tcPr>
          <w:p w:rsidR="00A86077" w:rsidRPr="00A86077" w:rsidRDefault="00A86077" w:rsidP="00A86077">
            <w:pPr>
              <w:rPr>
                <w:color w:val="auto"/>
                <w:sz w:val="20"/>
                <w:szCs w:val="20"/>
              </w:rPr>
            </w:pPr>
            <w:r w:rsidRPr="00A86077">
              <w:rPr>
                <w:color w:val="auto"/>
                <w:sz w:val="20"/>
                <w:szCs w:val="20"/>
              </w:rPr>
              <w:t>%</w:t>
            </w:r>
          </w:p>
        </w:tc>
      </w:tr>
      <w:tr w:rsidR="00A86077" w:rsidRPr="00A86077" w:rsidTr="00A86077">
        <w:tc>
          <w:tcPr>
            <w:tcW w:w="3268" w:type="dxa"/>
            <w:gridSpan w:val="2"/>
            <w:shd w:val="clear" w:color="auto" w:fill="auto"/>
          </w:tcPr>
          <w:p w:rsidR="00A86077" w:rsidRPr="00A86077" w:rsidRDefault="00A86077" w:rsidP="00A86077">
            <w:pPr>
              <w:rPr>
                <w:color w:val="auto"/>
                <w:sz w:val="20"/>
                <w:szCs w:val="20"/>
              </w:rPr>
            </w:pPr>
            <w:r w:rsidRPr="00A86077">
              <w:rPr>
                <w:color w:val="auto"/>
                <w:sz w:val="20"/>
                <w:szCs w:val="20"/>
              </w:rPr>
              <w:t>Кол-во уч-ся, справившихся с работой</w:t>
            </w:r>
          </w:p>
        </w:tc>
        <w:tc>
          <w:tcPr>
            <w:tcW w:w="123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w:t>
            </w:r>
          </w:p>
        </w:tc>
        <w:tc>
          <w:tcPr>
            <w:tcW w:w="124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p>
        </w:tc>
        <w:tc>
          <w:tcPr>
            <w:tcW w:w="1239" w:type="dxa"/>
            <w:shd w:val="clear" w:color="auto" w:fill="auto"/>
          </w:tcPr>
          <w:p w:rsidR="00A86077" w:rsidRPr="00A86077" w:rsidRDefault="00A86077" w:rsidP="00A86077">
            <w:pPr>
              <w:rPr>
                <w:color w:val="auto"/>
                <w:sz w:val="20"/>
                <w:szCs w:val="20"/>
              </w:rPr>
            </w:pPr>
          </w:p>
        </w:tc>
        <w:tc>
          <w:tcPr>
            <w:tcW w:w="1229" w:type="dxa"/>
            <w:shd w:val="clear" w:color="auto" w:fill="auto"/>
          </w:tcPr>
          <w:p w:rsidR="00A86077" w:rsidRPr="00A86077" w:rsidRDefault="00A86077" w:rsidP="00A86077">
            <w:pPr>
              <w:rPr>
                <w:color w:val="auto"/>
                <w:sz w:val="20"/>
                <w:szCs w:val="20"/>
              </w:rPr>
            </w:pPr>
          </w:p>
        </w:tc>
      </w:tr>
      <w:tr w:rsidR="00A86077" w:rsidRPr="00A86077" w:rsidTr="00A86077">
        <w:tc>
          <w:tcPr>
            <w:tcW w:w="3268" w:type="dxa"/>
            <w:gridSpan w:val="2"/>
            <w:shd w:val="clear" w:color="auto" w:fill="auto"/>
          </w:tcPr>
          <w:p w:rsidR="00A86077" w:rsidRPr="00A86077" w:rsidRDefault="00A86077" w:rsidP="00A86077">
            <w:pPr>
              <w:rPr>
                <w:color w:val="auto"/>
                <w:sz w:val="20"/>
                <w:szCs w:val="20"/>
              </w:rPr>
            </w:pPr>
            <w:r w:rsidRPr="00A86077">
              <w:rPr>
                <w:color w:val="auto"/>
                <w:sz w:val="20"/>
                <w:szCs w:val="20"/>
              </w:rPr>
              <w:t>Кол-во уч-ся, не справившихся с работой</w:t>
            </w:r>
          </w:p>
        </w:tc>
        <w:tc>
          <w:tcPr>
            <w:tcW w:w="123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w:t>
            </w:r>
          </w:p>
        </w:tc>
        <w:tc>
          <w:tcPr>
            <w:tcW w:w="124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p>
        </w:tc>
        <w:tc>
          <w:tcPr>
            <w:tcW w:w="1239" w:type="dxa"/>
            <w:shd w:val="clear" w:color="auto" w:fill="auto"/>
          </w:tcPr>
          <w:p w:rsidR="00A86077" w:rsidRPr="00A86077" w:rsidRDefault="00A86077" w:rsidP="00A86077">
            <w:pPr>
              <w:rPr>
                <w:color w:val="auto"/>
                <w:sz w:val="20"/>
                <w:szCs w:val="20"/>
              </w:rPr>
            </w:pPr>
          </w:p>
        </w:tc>
        <w:tc>
          <w:tcPr>
            <w:tcW w:w="1229" w:type="dxa"/>
            <w:shd w:val="clear" w:color="auto" w:fill="auto"/>
          </w:tcPr>
          <w:p w:rsidR="00A86077" w:rsidRPr="00A86077" w:rsidRDefault="00A86077" w:rsidP="00A86077">
            <w:pPr>
              <w:rPr>
                <w:color w:val="auto"/>
                <w:sz w:val="20"/>
                <w:szCs w:val="20"/>
              </w:rPr>
            </w:pPr>
          </w:p>
        </w:tc>
      </w:tr>
      <w:tr w:rsidR="00A86077" w:rsidRPr="00A86077" w:rsidTr="00A86077">
        <w:tc>
          <w:tcPr>
            <w:tcW w:w="10682" w:type="dxa"/>
            <w:gridSpan w:val="10"/>
            <w:shd w:val="clear" w:color="auto" w:fill="auto"/>
          </w:tcPr>
          <w:p w:rsidR="00A86077" w:rsidRPr="00A86077" w:rsidRDefault="00A86077" w:rsidP="00A86077">
            <w:pPr>
              <w:rPr>
                <w:color w:val="auto"/>
                <w:sz w:val="20"/>
                <w:szCs w:val="20"/>
              </w:rPr>
            </w:pPr>
            <w:r w:rsidRPr="00A86077">
              <w:rPr>
                <w:color w:val="auto"/>
                <w:sz w:val="20"/>
                <w:szCs w:val="20"/>
              </w:rPr>
              <w:t>Выполнили на</w:t>
            </w:r>
          </w:p>
        </w:tc>
      </w:tr>
      <w:tr w:rsidR="00A86077" w:rsidRPr="00A86077" w:rsidTr="00A86077">
        <w:tc>
          <w:tcPr>
            <w:tcW w:w="3268" w:type="dxa"/>
            <w:gridSpan w:val="2"/>
            <w:shd w:val="clear" w:color="auto" w:fill="auto"/>
          </w:tcPr>
          <w:p w:rsidR="00A86077" w:rsidRPr="00A86077" w:rsidRDefault="00A86077" w:rsidP="00A86077">
            <w:pPr>
              <w:rPr>
                <w:color w:val="auto"/>
                <w:sz w:val="20"/>
                <w:szCs w:val="20"/>
              </w:rPr>
            </w:pPr>
            <w:r w:rsidRPr="00A86077">
              <w:rPr>
                <w:color w:val="auto"/>
                <w:sz w:val="20"/>
                <w:szCs w:val="20"/>
              </w:rPr>
              <w:t>«5»</w:t>
            </w:r>
          </w:p>
        </w:tc>
        <w:tc>
          <w:tcPr>
            <w:tcW w:w="123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w:t>
            </w:r>
          </w:p>
        </w:tc>
        <w:tc>
          <w:tcPr>
            <w:tcW w:w="124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p>
        </w:tc>
        <w:tc>
          <w:tcPr>
            <w:tcW w:w="1239" w:type="dxa"/>
            <w:shd w:val="clear" w:color="auto" w:fill="auto"/>
          </w:tcPr>
          <w:p w:rsidR="00A86077" w:rsidRPr="00A86077" w:rsidRDefault="00A86077" w:rsidP="00A86077">
            <w:pPr>
              <w:rPr>
                <w:color w:val="auto"/>
                <w:sz w:val="20"/>
                <w:szCs w:val="20"/>
              </w:rPr>
            </w:pPr>
          </w:p>
        </w:tc>
        <w:tc>
          <w:tcPr>
            <w:tcW w:w="1229" w:type="dxa"/>
            <w:shd w:val="clear" w:color="auto" w:fill="auto"/>
          </w:tcPr>
          <w:p w:rsidR="00A86077" w:rsidRPr="00A86077" w:rsidRDefault="00A86077" w:rsidP="00A86077">
            <w:pPr>
              <w:rPr>
                <w:color w:val="auto"/>
                <w:sz w:val="20"/>
                <w:szCs w:val="20"/>
              </w:rPr>
            </w:pPr>
          </w:p>
        </w:tc>
      </w:tr>
      <w:tr w:rsidR="00A86077" w:rsidRPr="00A86077" w:rsidTr="00A86077">
        <w:tc>
          <w:tcPr>
            <w:tcW w:w="3268" w:type="dxa"/>
            <w:gridSpan w:val="2"/>
            <w:shd w:val="clear" w:color="auto" w:fill="auto"/>
          </w:tcPr>
          <w:p w:rsidR="00A86077" w:rsidRPr="00A86077" w:rsidRDefault="00A86077" w:rsidP="00A86077">
            <w:pPr>
              <w:rPr>
                <w:color w:val="auto"/>
                <w:sz w:val="20"/>
                <w:szCs w:val="20"/>
              </w:rPr>
            </w:pPr>
            <w:r w:rsidRPr="00A86077">
              <w:rPr>
                <w:color w:val="auto"/>
                <w:sz w:val="20"/>
                <w:szCs w:val="20"/>
              </w:rPr>
              <w:t>«4»</w:t>
            </w:r>
          </w:p>
        </w:tc>
        <w:tc>
          <w:tcPr>
            <w:tcW w:w="123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w:t>
            </w:r>
          </w:p>
        </w:tc>
        <w:tc>
          <w:tcPr>
            <w:tcW w:w="124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p>
        </w:tc>
        <w:tc>
          <w:tcPr>
            <w:tcW w:w="1239" w:type="dxa"/>
            <w:shd w:val="clear" w:color="auto" w:fill="auto"/>
          </w:tcPr>
          <w:p w:rsidR="00A86077" w:rsidRPr="00A86077" w:rsidRDefault="00A86077" w:rsidP="00A86077">
            <w:pPr>
              <w:rPr>
                <w:color w:val="auto"/>
                <w:sz w:val="20"/>
                <w:szCs w:val="20"/>
              </w:rPr>
            </w:pPr>
          </w:p>
        </w:tc>
        <w:tc>
          <w:tcPr>
            <w:tcW w:w="1229" w:type="dxa"/>
            <w:shd w:val="clear" w:color="auto" w:fill="auto"/>
          </w:tcPr>
          <w:p w:rsidR="00A86077" w:rsidRPr="00A86077" w:rsidRDefault="00A86077" w:rsidP="00A86077">
            <w:pPr>
              <w:rPr>
                <w:color w:val="auto"/>
                <w:sz w:val="20"/>
                <w:szCs w:val="20"/>
              </w:rPr>
            </w:pPr>
          </w:p>
        </w:tc>
      </w:tr>
      <w:tr w:rsidR="00A86077" w:rsidRPr="00A86077" w:rsidTr="00A86077">
        <w:tc>
          <w:tcPr>
            <w:tcW w:w="3268" w:type="dxa"/>
            <w:gridSpan w:val="2"/>
            <w:shd w:val="clear" w:color="auto" w:fill="auto"/>
          </w:tcPr>
          <w:p w:rsidR="00A86077" w:rsidRPr="00A86077" w:rsidRDefault="00A86077" w:rsidP="00A86077">
            <w:pPr>
              <w:rPr>
                <w:color w:val="auto"/>
                <w:sz w:val="20"/>
                <w:szCs w:val="20"/>
              </w:rPr>
            </w:pPr>
            <w:r w:rsidRPr="00A86077">
              <w:rPr>
                <w:color w:val="auto"/>
                <w:sz w:val="20"/>
                <w:szCs w:val="20"/>
              </w:rPr>
              <w:t>«3»</w:t>
            </w:r>
          </w:p>
        </w:tc>
        <w:tc>
          <w:tcPr>
            <w:tcW w:w="123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w:t>
            </w:r>
          </w:p>
        </w:tc>
        <w:tc>
          <w:tcPr>
            <w:tcW w:w="124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p>
        </w:tc>
        <w:tc>
          <w:tcPr>
            <w:tcW w:w="1239" w:type="dxa"/>
            <w:shd w:val="clear" w:color="auto" w:fill="auto"/>
          </w:tcPr>
          <w:p w:rsidR="00A86077" w:rsidRPr="00A86077" w:rsidRDefault="00A86077" w:rsidP="00A86077">
            <w:pPr>
              <w:rPr>
                <w:color w:val="auto"/>
                <w:sz w:val="20"/>
                <w:szCs w:val="20"/>
              </w:rPr>
            </w:pPr>
          </w:p>
        </w:tc>
        <w:tc>
          <w:tcPr>
            <w:tcW w:w="1229" w:type="dxa"/>
            <w:shd w:val="clear" w:color="auto" w:fill="auto"/>
          </w:tcPr>
          <w:p w:rsidR="00A86077" w:rsidRPr="00A86077" w:rsidRDefault="00A86077" w:rsidP="00A86077">
            <w:pPr>
              <w:rPr>
                <w:color w:val="auto"/>
                <w:sz w:val="20"/>
                <w:szCs w:val="20"/>
              </w:rPr>
            </w:pPr>
          </w:p>
        </w:tc>
      </w:tr>
      <w:tr w:rsidR="00A86077" w:rsidRPr="00A86077" w:rsidTr="00A86077">
        <w:tc>
          <w:tcPr>
            <w:tcW w:w="3268" w:type="dxa"/>
            <w:gridSpan w:val="2"/>
            <w:shd w:val="clear" w:color="auto" w:fill="auto"/>
          </w:tcPr>
          <w:p w:rsidR="00A86077" w:rsidRPr="00A86077" w:rsidRDefault="00A86077" w:rsidP="00A86077">
            <w:pPr>
              <w:rPr>
                <w:color w:val="auto"/>
                <w:sz w:val="20"/>
                <w:szCs w:val="20"/>
              </w:rPr>
            </w:pPr>
            <w:r w:rsidRPr="00A86077">
              <w:rPr>
                <w:color w:val="auto"/>
                <w:sz w:val="20"/>
                <w:szCs w:val="20"/>
              </w:rPr>
              <w:t>«2»</w:t>
            </w:r>
          </w:p>
        </w:tc>
        <w:tc>
          <w:tcPr>
            <w:tcW w:w="123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p>
        </w:tc>
        <w:tc>
          <w:tcPr>
            <w:tcW w:w="124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p>
        </w:tc>
        <w:tc>
          <w:tcPr>
            <w:tcW w:w="1239" w:type="dxa"/>
            <w:shd w:val="clear" w:color="auto" w:fill="auto"/>
          </w:tcPr>
          <w:p w:rsidR="00A86077" w:rsidRPr="00A86077" w:rsidRDefault="00A86077" w:rsidP="00A86077">
            <w:pPr>
              <w:rPr>
                <w:color w:val="auto"/>
                <w:sz w:val="20"/>
                <w:szCs w:val="20"/>
              </w:rPr>
            </w:pPr>
          </w:p>
        </w:tc>
        <w:tc>
          <w:tcPr>
            <w:tcW w:w="1229" w:type="dxa"/>
            <w:shd w:val="clear" w:color="auto" w:fill="auto"/>
          </w:tcPr>
          <w:p w:rsidR="00A86077" w:rsidRPr="00A86077" w:rsidRDefault="00A86077" w:rsidP="00A86077">
            <w:pPr>
              <w:rPr>
                <w:color w:val="auto"/>
                <w:sz w:val="20"/>
                <w:szCs w:val="20"/>
              </w:rPr>
            </w:pPr>
          </w:p>
        </w:tc>
      </w:tr>
      <w:tr w:rsidR="00A86077" w:rsidRPr="00A86077" w:rsidTr="00A86077">
        <w:tc>
          <w:tcPr>
            <w:tcW w:w="3268" w:type="dxa"/>
            <w:gridSpan w:val="2"/>
            <w:shd w:val="clear" w:color="auto" w:fill="auto"/>
          </w:tcPr>
          <w:p w:rsidR="00A86077" w:rsidRPr="00A86077" w:rsidRDefault="00A86077" w:rsidP="00A86077">
            <w:pPr>
              <w:rPr>
                <w:color w:val="auto"/>
                <w:sz w:val="20"/>
                <w:szCs w:val="20"/>
              </w:rPr>
            </w:pPr>
            <w:r w:rsidRPr="00A86077">
              <w:rPr>
                <w:color w:val="auto"/>
                <w:sz w:val="20"/>
                <w:szCs w:val="20"/>
              </w:rPr>
              <w:t>Качество (%) или средний балл</w:t>
            </w:r>
          </w:p>
        </w:tc>
        <w:tc>
          <w:tcPr>
            <w:tcW w:w="2468" w:type="dxa"/>
            <w:gridSpan w:val="3"/>
            <w:shd w:val="clear" w:color="auto" w:fill="auto"/>
          </w:tcPr>
          <w:p w:rsidR="00A86077" w:rsidRPr="00A86077" w:rsidRDefault="00A86077" w:rsidP="00A86077">
            <w:pPr>
              <w:rPr>
                <w:color w:val="auto"/>
                <w:sz w:val="20"/>
                <w:szCs w:val="20"/>
              </w:rPr>
            </w:pPr>
            <w:r w:rsidRPr="00A86077">
              <w:rPr>
                <w:color w:val="auto"/>
                <w:sz w:val="20"/>
                <w:szCs w:val="20"/>
              </w:rPr>
              <w:t>%</w:t>
            </w:r>
          </w:p>
        </w:tc>
        <w:tc>
          <w:tcPr>
            <w:tcW w:w="2478" w:type="dxa"/>
            <w:gridSpan w:val="3"/>
            <w:shd w:val="clear" w:color="auto" w:fill="auto"/>
          </w:tcPr>
          <w:p w:rsidR="00A86077" w:rsidRPr="00A86077" w:rsidRDefault="00A86077" w:rsidP="00A86077">
            <w:pPr>
              <w:rPr>
                <w:color w:val="auto"/>
                <w:sz w:val="20"/>
                <w:szCs w:val="20"/>
              </w:rPr>
            </w:pPr>
          </w:p>
        </w:tc>
        <w:tc>
          <w:tcPr>
            <w:tcW w:w="2468" w:type="dxa"/>
            <w:gridSpan w:val="2"/>
            <w:shd w:val="clear" w:color="auto" w:fill="auto"/>
          </w:tcPr>
          <w:p w:rsidR="00A86077" w:rsidRPr="00A86077" w:rsidRDefault="00A86077" w:rsidP="00A86077">
            <w:pPr>
              <w:rPr>
                <w:color w:val="auto"/>
                <w:sz w:val="20"/>
                <w:szCs w:val="20"/>
              </w:rPr>
            </w:pPr>
          </w:p>
        </w:tc>
      </w:tr>
      <w:tr w:rsidR="00A86077" w:rsidRPr="00A86077" w:rsidTr="00A86077">
        <w:tc>
          <w:tcPr>
            <w:tcW w:w="3268" w:type="dxa"/>
            <w:gridSpan w:val="2"/>
            <w:shd w:val="clear" w:color="auto" w:fill="auto"/>
          </w:tcPr>
          <w:p w:rsidR="00A86077" w:rsidRPr="00A86077" w:rsidRDefault="00A86077" w:rsidP="00A86077">
            <w:pPr>
              <w:rPr>
                <w:color w:val="auto"/>
                <w:sz w:val="20"/>
                <w:szCs w:val="20"/>
              </w:rPr>
            </w:pPr>
            <w:r w:rsidRPr="00A86077">
              <w:rPr>
                <w:color w:val="auto"/>
                <w:sz w:val="20"/>
                <w:szCs w:val="20"/>
              </w:rPr>
              <w:t>Допустили ошибки</w:t>
            </w:r>
          </w:p>
        </w:tc>
        <w:tc>
          <w:tcPr>
            <w:tcW w:w="1239" w:type="dxa"/>
            <w:shd w:val="clear" w:color="auto" w:fill="auto"/>
          </w:tcPr>
          <w:p w:rsidR="00A86077" w:rsidRPr="00A86077" w:rsidRDefault="00A86077" w:rsidP="00A86077">
            <w:pPr>
              <w:rPr>
                <w:color w:val="auto"/>
                <w:sz w:val="20"/>
                <w:szCs w:val="20"/>
              </w:rPr>
            </w:pPr>
            <w:r w:rsidRPr="00A86077">
              <w:rPr>
                <w:color w:val="auto"/>
                <w:sz w:val="20"/>
                <w:szCs w:val="20"/>
              </w:rPr>
              <w:t>Кол-во</w:t>
            </w: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w:t>
            </w:r>
          </w:p>
        </w:tc>
        <w:tc>
          <w:tcPr>
            <w:tcW w:w="1249" w:type="dxa"/>
            <w:shd w:val="clear" w:color="auto" w:fill="auto"/>
          </w:tcPr>
          <w:p w:rsidR="00A86077" w:rsidRPr="00A86077" w:rsidRDefault="00A86077" w:rsidP="00A86077">
            <w:pPr>
              <w:rPr>
                <w:color w:val="auto"/>
                <w:sz w:val="20"/>
                <w:szCs w:val="20"/>
              </w:rPr>
            </w:pPr>
            <w:r w:rsidRPr="00A86077">
              <w:rPr>
                <w:color w:val="auto"/>
                <w:sz w:val="20"/>
                <w:szCs w:val="20"/>
              </w:rPr>
              <w:t>Кол-во</w:t>
            </w: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w:t>
            </w:r>
          </w:p>
        </w:tc>
        <w:tc>
          <w:tcPr>
            <w:tcW w:w="1239" w:type="dxa"/>
            <w:shd w:val="clear" w:color="auto" w:fill="auto"/>
          </w:tcPr>
          <w:p w:rsidR="00A86077" w:rsidRPr="00A86077" w:rsidRDefault="00A86077" w:rsidP="00A86077">
            <w:pPr>
              <w:rPr>
                <w:color w:val="auto"/>
                <w:sz w:val="20"/>
                <w:szCs w:val="20"/>
              </w:rPr>
            </w:pPr>
            <w:r w:rsidRPr="00A86077">
              <w:rPr>
                <w:color w:val="auto"/>
                <w:sz w:val="20"/>
                <w:szCs w:val="20"/>
              </w:rPr>
              <w:t>Кол-во</w:t>
            </w:r>
          </w:p>
        </w:tc>
        <w:tc>
          <w:tcPr>
            <w:tcW w:w="1229" w:type="dxa"/>
            <w:shd w:val="clear" w:color="auto" w:fill="auto"/>
          </w:tcPr>
          <w:p w:rsidR="00A86077" w:rsidRPr="00A86077" w:rsidRDefault="00A86077" w:rsidP="00A86077">
            <w:pPr>
              <w:rPr>
                <w:color w:val="auto"/>
                <w:sz w:val="20"/>
                <w:szCs w:val="20"/>
              </w:rPr>
            </w:pPr>
            <w:r w:rsidRPr="00A86077">
              <w:rPr>
                <w:color w:val="auto"/>
                <w:sz w:val="20"/>
                <w:szCs w:val="20"/>
              </w:rPr>
              <w:t>%</w:t>
            </w:r>
          </w:p>
        </w:tc>
      </w:tr>
      <w:tr w:rsidR="00A86077" w:rsidRPr="00A86077" w:rsidTr="00A86077">
        <w:tc>
          <w:tcPr>
            <w:tcW w:w="3268" w:type="dxa"/>
            <w:gridSpan w:val="2"/>
            <w:shd w:val="clear" w:color="auto" w:fill="auto"/>
          </w:tcPr>
          <w:p w:rsidR="00A86077" w:rsidRPr="00A86077" w:rsidRDefault="00A86077" w:rsidP="00A86077">
            <w:pPr>
              <w:rPr>
                <w:color w:val="auto"/>
                <w:sz w:val="20"/>
                <w:szCs w:val="20"/>
              </w:rPr>
            </w:pPr>
          </w:p>
        </w:tc>
        <w:tc>
          <w:tcPr>
            <w:tcW w:w="123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w:t>
            </w:r>
          </w:p>
        </w:tc>
        <w:tc>
          <w:tcPr>
            <w:tcW w:w="124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p>
        </w:tc>
        <w:tc>
          <w:tcPr>
            <w:tcW w:w="1239" w:type="dxa"/>
            <w:shd w:val="clear" w:color="auto" w:fill="auto"/>
          </w:tcPr>
          <w:p w:rsidR="00A86077" w:rsidRPr="00A86077" w:rsidRDefault="00A86077" w:rsidP="00A86077">
            <w:pPr>
              <w:rPr>
                <w:color w:val="auto"/>
                <w:sz w:val="20"/>
                <w:szCs w:val="20"/>
              </w:rPr>
            </w:pPr>
          </w:p>
        </w:tc>
        <w:tc>
          <w:tcPr>
            <w:tcW w:w="1229" w:type="dxa"/>
            <w:shd w:val="clear" w:color="auto" w:fill="auto"/>
          </w:tcPr>
          <w:p w:rsidR="00A86077" w:rsidRPr="00A86077" w:rsidRDefault="00A86077" w:rsidP="00A86077">
            <w:pPr>
              <w:rPr>
                <w:color w:val="auto"/>
                <w:sz w:val="20"/>
                <w:szCs w:val="20"/>
              </w:rPr>
            </w:pPr>
          </w:p>
        </w:tc>
      </w:tr>
      <w:tr w:rsidR="00A86077" w:rsidRPr="00A86077" w:rsidTr="00A86077">
        <w:tc>
          <w:tcPr>
            <w:tcW w:w="3268" w:type="dxa"/>
            <w:gridSpan w:val="2"/>
            <w:shd w:val="clear" w:color="auto" w:fill="auto"/>
          </w:tcPr>
          <w:p w:rsidR="00A86077" w:rsidRPr="00A86077" w:rsidRDefault="00A86077" w:rsidP="00A86077">
            <w:pPr>
              <w:rPr>
                <w:color w:val="auto"/>
                <w:sz w:val="20"/>
                <w:szCs w:val="20"/>
              </w:rPr>
            </w:pPr>
          </w:p>
        </w:tc>
        <w:tc>
          <w:tcPr>
            <w:tcW w:w="123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r w:rsidRPr="00A86077">
              <w:rPr>
                <w:color w:val="auto"/>
                <w:sz w:val="20"/>
                <w:szCs w:val="20"/>
              </w:rPr>
              <w:t>%</w:t>
            </w:r>
          </w:p>
        </w:tc>
        <w:tc>
          <w:tcPr>
            <w:tcW w:w="1249" w:type="dxa"/>
            <w:shd w:val="clear" w:color="auto" w:fill="auto"/>
          </w:tcPr>
          <w:p w:rsidR="00A86077" w:rsidRPr="00A86077" w:rsidRDefault="00A86077" w:rsidP="00A86077">
            <w:pPr>
              <w:rPr>
                <w:color w:val="auto"/>
                <w:sz w:val="20"/>
                <w:szCs w:val="20"/>
              </w:rPr>
            </w:pPr>
          </w:p>
        </w:tc>
        <w:tc>
          <w:tcPr>
            <w:tcW w:w="1229" w:type="dxa"/>
            <w:gridSpan w:val="2"/>
            <w:shd w:val="clear" w:color="auto" w:fill="auto"/>
          </w:tcPr>
          <w:p w:rsidR="00A86077" w:rsidRPr="00A86077" w:rsidRDefault="00A86077" w:rsidP="00A86077">
            <w:pPr>
              <w:rPr>
                <w:color w:val="auto"/>
                <w:sz w:val="20"/>
                <w:szCs w:val="20"/>
              </w:rPr>
            </w:pPr>
          </w:p>
        </w:tc>
        <w:tc>
          <w:tcPr>
            <w:tcW w:w="1239" w:type="dxa"/>
            <w:shd w:val="clear" w:color="auto" w:fill="auto"/>
          </w:tcPr>
          <w:p w:rsidR="00A86077" w:rsidRPr="00A86077" w:rsidRDefault="00A86077" w:rsidP="00A86077">
            <w:pPr>
              <w:rPr>
                <w:color w:val="auto"/>
                <w:sz w:val="20"/>
                <w:szCs w:val="20"/>
              </w:rPr>
            </w:pPr>
          </w:p>
        </w:tc>
        <w:tc>
          <w:tcPr>
            <w:tcW w:w="1229" w:type="dxa"/>
            <w:shd w:val="clear" w:color="auto" w:fill="auto"/>
          </w:tcPr>
          <w:p w:rsidR="00A86077" w:rsidRPr="00A86077" w:rsidRDefault="00A86077" w:rsidP="00A86077">
            <w:pPr>
              <w:rPr>
                <w:color w:val="auto"/>
                <w:sz w:val="20"/>
                <w:szCs w:val="20"/>
              </w:rPr>
            </w:pPr>
          </w:p>
        </w:tc>
      </w:tr>
      <w:tr w:rsidR="00A86077" w:rsidRPr="00A86077" w:rsidTr="00A86077">
        <w:trPr>
          <w:trHeight w:val="84"/>
        </w:trPr>
        <w:tc>
          <w:tcPr>
            <w:tcW w:w="10682" w:type="dxa"/>
            <w:gridSpan w:val="10"/>
            <w:shd w:val="clear" w:color="auto" w:fill="auto"/>
          </w:tcPr>
          <w:p w:rsidR="00A86077" w:rsidRPr="00A86077" w:rsidRDefault="00A86077" w:rsidP="00A86077">
            <w:pPr>
              <w:rPr>
                <w:color w:val="auto"/>
                <w:sz w:val="20"/>
                <w:szCs w:val="20"/>
              </w:rPr>
            </w:pPr>
            <w:r w:rsidRPr="00A86077">
              <w:rPr>
                <w:color w:val="auto"/>
                <w:sz w:val="20"/>
                <w:szCs w:val="20"/>
              </w:rPr>
              <w:t xml:space="preserve">Рекомендации: </w:t>
            </w:r>
          </w:p>
        </w:tc>
      </w:tr>
    </w:tbl>
    <w:p w:rsidR="00A86077" w:rsidRPr="00A86077" w:rsidRDefault="00A86077" w:rsidP="00A86077">
      <w:pPr>
        <w:jc w:val="center"/>
        <w:rPr>
          <w:b/>
          <w:color w:val="auto"/>
        </w:rPr>
      </w:pPr>
      <w:bookmarkStart w:id="1" w:name="Par31"/>
      <w:bookmarkEnd w:id="1"/>
      <w:r w:rsidRPr="00A86077">
        <w:rPr>
          <w:b/>
          <w:color w:val="auto"/>
        </w:rPr>
        <w:t>Динамика индивидуальных образовательных результатов обучающихся по годам</w:t>
      </w:r>
    </w:p>
    <w:tbl>
      <w:tblPr>
        <w:tblW w:w="50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5"/>
        <w:gridCol w:w="1325"/>
        <w:gridCol w:w="1949"/>
        <w:gridCol w:w="2005"/>
        <w:gridCol w:w="1964"/>
        <w:gridCol w:w="1990"/>
        <w:gridCol w:w="1885"/>
        <w:gridCol w:w="1583"/>
      </w:tblGrid>
      <w:tr w:rsidR="00A86077" w:rsidRPr="00A86077" w:rsidTr="00A86077">
        <w:trPr>
          <w:trHeight w:val="456"/>
        </w:trPr>
        <w:tc>
          <w:tcPr>
            <w:tcW w:w="667" w:type="pct"/>
            <w:vMerge w:val="restar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Учебный год</w:t>
            </w:r>
          </w:p>
        </w:tc>
        <w:tc>
          <w:tcPr>
            <w:tcW w:w="452" w:type="pct"/>
            <w:vMerge w:val="restar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Класс</w:t>
            </w:r>
          </w:p>
        </w:tc>
        <w:tc>
          <w:tcPr>
            <w:tcW w:w="1349" w:type="pct"/>
            <w:gridSpan w:val="2"/>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Положительная динамика результатов</w:t>
            </w:r>
          </w:p>
        </w:tc>
        <w:tc>
          <w:tcPr>
            <w:tcW w:w="1349" w:type="pct"/>
            <w:gridSpan w:val="2"/>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Стабильно положительные результаты</w:t>
            </w:r>
          </w:p>
        </w:tc>
        <w:tc>
          <w:tcPr>
            <w:tcW w:w="1183" w:type="pct"/>
            <w:gridSpan w:val="2"/>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Отрицательная динамика результатов</w:t>
            </w:r>
          </w:p>
        </w:tc>
      </w:tr>
      <w:tr w:rsidR="00A86077" w:rsidRPr="00A86077" w:rsidTr="00A86077">
        <w:trPr>
          <w:trHeight w:val="240"/>
        </w:trPr>
        <w:tc>
          <w:tcPr>
            <w:tcW w:w="667" w:type="pct"/>
            <w:vMerge/>
            <w:shd w:val="clear" w:color="auto" w:fill="auto"/>
          </w:tcPr>
          <w:p w:rsidR="00A86077" w:rsidRPr="00A86077" w:rsidRDefault="00A86077" w:rsidP="00A86077">
            <w:pPr>
              <w:tabs>
                <w:tab w:val="left" w:pos="708"/>
                <w:tab w:val="center" w:pos="4153"/>
                <w:tab w:val="right" w:pos="8306"/>
              </w:tabs>
              <w:jc w:val="center"/>
              <w:rPr>
                <w:color w:val="auto"/>
                <w:sz w:val="20"/>
                <w:szCs w:val="20"/>
              </w:rPr>
            </w:pPr>
          </w:p>
        </w:tc>
        <w:tc>
          <w:tcPr>
            <w:tcW w:w="452" w:type="pct"/>
            <w:vMerge/>
            <w:shd w:val="clear" w:color="auto" w:fill="auto"/>
          </w:tcPr>
          <w:p w:rsidR="00A86077" w:rsidRPr="00A86077" w:rsidRDefault="00A86077" w:rsidP="00A86077">
            <w:pPr>
              <w:tabs>
                <w:tab w:val="left" w:pos="708"/>
                <w:tab w:val="center" w:pos="4153"/>
                <w:tab w:val="right" w:pos="8306"/>
              </w:tabs>
              <w:jc w:val="center"/>
              <w:rPr>
                <w:color w:val="auto"/>
                <w:sz w:val="20"/>
                <w:szCs w:val="20"/>
              </w:rPr>
            </w:pPr>
          </w:p>
        </w:tc>
        <w:tc>
          <w:tcPr>
            <w:tcW w:w="665"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чел.</w:t>
            </w:r>
          </w:p>
        </w:tc>
        <w:tc>
          <w:tcPr>
            <w:tcW w:w="684"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c>
          <w:tcPr>
            <w:tcW w:w="670"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чел.</w:t>
            </w:r>
          </w:p>
        </w:tc>
        <w:tc>
          <w:tcPr>
            <w:tcW w:w="679"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c>
          <w:tcPr>
            <w:tcW w:w="643"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чел.</w:t>
            </w:r>
          </w:p>
        </w:tc>
        <w:tc>
          <w:tcPr>
            <w:tcW w:w="540"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r>
      <w:tr w:rsidR="00A86077" w:rsidRPr="00A86077" w:rsidTr="00A86077">
        <w:trPr>
          <w:trHeight w:val="240"/>
        </w:trPr>
        <w:tc>
          <w:tcPr>
            <w:tcW w:w="5000" w:type="pct"/>
            <w:gridSpan w:val="8"/>
            <w:shd w:val="clear" w:color="auto" w:fill="auto"/>
          </w:tcPr>
          <w:p w:rsidR="00A86077" w:rsidRPr="00A86077" w:rsidRDefault="00A86077" w:rsidP="00A86077">
            <w:pPr>
              <w:tabs>
                <w:tab w:val="left" w:pos="708"/>
                <w:tab w:val="center" w:pos="4153"/>
                <w:tab w:val="right" w:pos="8306"/>
              </w:tabs>
              <w:jc w:val="center"/>
              <w:rPr>
                <w:b/>
                <w:color w:val="auto"/>
                <w:sz w:val="20"/>
                <w:szCs w:val="20"/>
              </w:rPr>
            </w:pPr>
            <w:r w:rsidRPr="00A86077">
              <w:rPr>
                <w:b/>
                <w:color w:val="auto"/>
                <w:sz w:val="20"/>
                <w:szCs w:val="20"/>
              </w:rPr>
              <w:t>Русский язык</w:t>
            </w:r>
          </w:p>
        </w:tc>
      </w:tr>
      <w:tr w:rsidR="00A86077" w:rsidRPr="00A86077" w:rsidTr="00A86077">
        <w:trPr>
          <w:trHeight w:val="228"/>
        </w:trPr>
        <w:tc>
          <w:tcPr>
            <w:tcW w:w="667" w:type="pct"/>
            <w:vMerge w:val="restart"/>
            <w:shd w:val="clear" w:color="auto" w:fill="auto"/>
            <w:vAlign w:val="center"/>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2016-2017</w:t>
            </w:r>
          </w:p>
        </w:tc>
        <w:tc>
          <w:tcPr>
            <w:tcW w:w="452"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6А</w:t>
            </w:r>
          </w:p>
        </w:tc>
        <w:tc>
          <w:tcPr>
            <w:tcW w:w="665"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1</w:t>
            </w:r>
          </w:p>
        </w:tc>
        <w:tc>
          <w:tcPr>
            <w:tcW w:w="684"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3,7</w:t>
            </w:r>
          </w:p>
        </w:tc>
        <w:tc>
          <w:tcPr>
            <w:tcW w:w="670"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26</w:t>
            </w:r>
          </w:p>
        </w:tc>
        <w:tc>
          <w:tcPr>
            <w:tcW w:w="679"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96,3</w:t>
            </w:r>
          </w:p>
        </w:tc>
        <w:tc>
          <w:tcPr>
            <w:tcW w:w="643"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c>
          <w:tcPr>
            <w:tcW w:w="540"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r>
      <w:tr w:rsidR="00A86077" w:rsidRPr="00A86077" w:rsidTr="00A86077">
        <w:trPr>
          <w:trHeight w:val="228"/>
        </w:trPr>
        <w:tc>
          <w:tcPr>
            <w:tcW w:w="667" w:type="pct"/>
            <w:vMerge/>
            <w:shd w:val="clear" w:color="auto" w:fill="auto"/>
          </w:tcPr>
          <w:p w:rsidR="00A86077" w:rsidRPr="00A86077" w:rsidRDefault="00A86077" w:rsidP="00A86077">
            <w:pPr>
              <w:tabs>
                <w:tab w:val="left" w:pos="708"/>
                <w:tab w:val="center" w:pos="4153"/>
                <w:tab w:val="right" w:pos="8306"/>
              </w:tabs>
              <w:jc w:val="center"/>
              <w:rPr>
                <w:color w:val="auto"/>
                <w:sz w:val="20"/>
                <w:szCs w:val="20"/>
              </w:rPr>
            </w:pPr>
          </w:p>
        </w:tc>
        <w:tc>
          <w:tcPr>
            <w:tcW w:w="452"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11</w:t>
            </w:r>
          </w:p>
        </w:tc>
        <w:tc>
          <w:tcPr>
            <w:tcW w:w="665"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c>
          <w:tcPr>
            <w:tcW w:w="684"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c>
          <w:tcPr>
            <w:tcW w:w="670"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25</w:t>
            </w:r>
          </w:p>
        </w:tc>
        <w:tc>
          <w:tcPr>
            <w:tcW w:w="679"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100</w:t>
            </w:r>
          </w:p>
        </w:tc>
        <w:tc>
          <w:tcPr>
            <w:tcW w:w="643"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c>
          <w:tcPr>
            <w:tcW w:w="540"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r>
      <w:tr w:rsidR="00A86077" w:rsidRPr="00A86077" w:rsidTr="00A86077">
        <w:trPr>
          <w:trHeight w:val="228"/>
        </w:trPr>
        <w:tc>
          <w:tcPr>
            <w:tcW w:w="667"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2017-2018</w:t>
            </w:r>
          </w:p>
        </w:tc>
        <w:tc>
          <w:tcPr>
            <w:tcW w:w="452"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7А</w:t>
            </w:r>
          </w:p>
        </w:tc>
        <w:tc>
          <w:tcPr>
            <w:tcW w:w="665"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2</w:t>
            </w:r>
          </w:p>
        </w:tc>
        <w:tc>
          <w:tcPr>
            <w:tcW w:w="684"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7,4</w:t>
            </w:r>
          </w:p>
        </w:tc>
        <w:tc>
          <w:tcPr>
            <w:tcW w:w="670"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25</w:t>
            </w:r>
          </w:p>
        </w:tc>
        <w:tc>
          <w:tcPr>
            <w:tcW w:w="679"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92,6</w:t>
            </w:r>
          </w:p>
        </w:tc>
        <w:tc>
          <w:tcPr>
            <w:tcW w:w="643"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c>
          <w:tcPr>
            <w:tcW w:w="540"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r>
      <w:tr w:rsidR="00A86077" w:rsidRPr="00A86077" w:rsidTr="00A86077">
        <w:trPr>
          <w:trHeight w:val="228"/>
        </w:trPr>
        <w:tc>
          <w:tcPr>
            <w:tcW w:w="667"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2018-2019</w:t>
            </w:r>
          </w:p>
        </w:tc>
        <w:tc>
          <w:tcPr>
            <w:tcW w:w="452"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8А</w:t>
            </w:r>
          </w:p>
        </w:tc>
        <w:tc>
          <w:tcPr>
            <w:tcW w:w="665"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c>
          <w:tcPr>
            <w:tcW w:w="684"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c>
          <w:tcPr>
            <w:tcW w:w="670"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26</w:t>
            </w:r>
          </w:p>
        </w:tc>
        <w:tc>
          <w:tcPr>
            <w:tcW w:w="679"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96,3</w:t>
            </w:r>
          </w:p>
        </w:tc>
        <w:tc>
          <w:tcPr>
            <w:tcW w:w="643"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1</w:t>
            </w:r>
          </w:p>
        </w:tc>
        <w:tc>
          <w:tcPr>
            <w:tcW w:w="540"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3,7</w:t>
            </w:r>
          </w:p>
        </w:tc>
      </w:tr>
      <w:tr w:rsidR="00A86077" w:rsidRPr="00A86077" w:rsidTr="00A86077">
        <w:trPr>
          <w:trHeight w:val="228"/>
        </w:trPr>
        <w:tc>
          <w:tcPr>
            <w:tcW w:w="667"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2019-2020</w:t>
            </w:r>
          </w:p>
        </w:tc>
        <w:tc>
          <w:tcPr>
            <w:tcW w:w="452"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9А</w:t>
            </w:r>
          </w:p>
        </w:tc>
        <w:tc>
          <w:tcPr>
            <w:tcW w:w="665"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1</w:t>
            </w:r>
          </w:p>
        </w:tc>
        <w:tc>
          <w:tcPr>
            <w:tcW w:w="684"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4</w:t>
            </w:r>
          </w:p>
        </w:tc>
        <w:tc>
          <w:tcPr>
            <w:tcW w:w="670"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24</w:t>
            </w:r>
          </w:p>
        </w:tc>
        <w:tc>
          <w:tcPr>
            <w:tcW w:w="679"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96</w:t>
            </w:r>
          </w:p>
        </w:tc>
        <w:tc>
          <w:tcPr>
            <w:tcW w:w="643"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c>
          <w:tcPr>
            <w:tcW w:w="540"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r>
      <w:tr w:rsidR="00A86077" w:rsidRPr="00A86077" w:rsidTr="00A86077">
        <w:trPr>
          <w:trHeight w:val="228"/>
        </w:trPr>
        <w:tc>
          <w:tcPr>
            <w:tcW w:w="5000" w:type="pct"/>
            <w:gridSpan w:val="8"/>
            <w:shd w:val="clear" w:color="auto" w:fill="auto"/>
          </w:tcPr>
          <w:p w:rsidR="00A86077" w:rsidRPr="00A86077" w:rsidRDefault="00A86077" w:rsidP="00A86077">
            <w:pPr>
              <w:tabs>
                <w:tab w:val="left" w:pos="708"/>
                <w:tab w:val="center" w:pos="4153"/>
                <w:tab w:val="right" w:pos="8306"/>
              </w:tabs>
              <w:jc w:val="center"/>
              <w:rPr>
                <w:b/>
                <w:color w:val="auto"/>
                <w:sz w:val="20"/>
                <w:szCs w:val="20"/>
              </w:rPr>
            </w:pPr>
            <w:r w:rsidRPr="00A86077">
              <w:rPr>
                <w:b/>
                <w:color w:val="auto"/>
                <w:sz w:val="20"/>
                <w:szCs w:val="20"/>
              </w:rPr>
              <w:t>Литература</w:t>
            </w:r>
          </w:p>
        </w:tc>
      </w:tr>
      <w:tr w:rsidR="00A86077" w:rsidRPr="00A86077" w:rsidTr="00A86077">
        <w:trPr>
          <w:trHeight w:val="228"/>
        </w:trPr>
        <w:tc>
          <w:tcPr>
            <w:tcW w:w="667"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2016-2017</w:t>
            </w:r>
          </w:p>
        </w:tc>
        <w:tc>
          <w:tcPr>
            <w:tcW w:w="452"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11</w:t>
            </w:r>
          </w:p>
        </w:tc>
        <w:tc>
          <w:tcPr>
            <w:tcW w:w="665"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c>
          <w:tcPr>
            <w:tcW w:w="684"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c>
          <w:tcPr>
            <w:tcW w:w="670"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25</w:t>
            </w:r>
          </w:p>
        </w:tc>
        <w:tc>
          <w:tcPr>
            <w:tcW w:w="679"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100</w:t>
            </w:r>
          </w:p>
        </w:tc>
        <w:tc>
          <w:tcPr>
            <w:tcW w:w="643"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c>
          <w:tcPr>
            <w:tcW w:w="540"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r>
      <w:tr w:rsidR="00A86077" w:rsidRPr="00A86077" w:rsidTr="00A86077">
        <w:trPr>
          <w:trHeight w:val="228"/>
        </w:trPr>
        <w:tc>
          <w:tcPr>
            <w:tcW w:w="667"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2017-2018</w:t>
            </w:r>
          </w:p>
        </w:tc>
        <w:tc>
          <w:tcPr>
            <w:tcW w:w="452"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7А</w:t>
            </w:r>
          </w:p>
        </w:tc>
        <w:tc>
          <w:tcPr>
            <w:tcW w:w="665"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2</w:t>
            </w:r>
          </w:p>
        </w:tc>
        <w:tc>
          <w:tcPr>
            <w:tcW w:w="684"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7,4</w:t>
            </w:r>
          </w:p>
        </w:tc>
        <w:tc>
          <w:tcPr>
            <w:tcW w:w="670"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25</w:t>
            </w:r>
          </w:p>
        </w:tc>
        <w:tc>
          <w:tcPr>
            <w:tcW w:w="679"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92,6</w:t>
            </w:r>
          </w:p>
        </w:tc>
        <w:tc>
          <w:tcPr>
            <w:tcW w:w="643"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c>
          <w:tcPr>
            <w:tcW w:w="540"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r>
      <w:tr w:rsidR="00A86077" w:rsidRPr="00A86077" w:rsidTr="00A86077">
        <w:trPr>
          <w:trHeight w:val="228"/>
        </w:trPr>
        <w:tc>
          <w:tcPr>
            <w:tcW w:w="667"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2018-2019</w:t>
            </w:r>
          </w:p>
        </w:tc>
        <w:tc>
          <w:tcPr>
            <w:tcW w:w="452"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8А</w:t>
            </w:r>
          </w:p>
        </w:tc>
        <w:tc>
          <w:tcPr>
            <w:tcW w:w="665"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c>
          <w:tcPr>
            <w:tcW w:w="684"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c>
          <w:tcPr>
            <w:tcW w:w="670"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26</w:t>
            </w:r>
          </w:p>
        </w:tc>
        <w:tc>
          <w:tcPr>
            <w:tcW w:w="679"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96,3</w:t>
            </w:r>
          </w:p>
        </w:tc>
        <w:tc>
          <w:tcPr>
            <w:tcW w:w="643"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1</w:t>
            </w:r>
          </w:p>
        </w:tc>
        <w:tc>
          <w:tcPr>
            <w:tcW w:w="540"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3,7</w:t>
            </w:r>
          </w:p>
        </w:tc>
      </w:tr>
      <w:tr w:rsidR="00A86077" w:rsidRPr="00A86077" w:rsidTr="00A86077">
        <w:trPr>
          <w:trHeight w:val="228"/>
        </w:trPr>
        <w:tc>
          <w:tcPr>
            <w:tcW w:w="667"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2019-2020</w:t>
            </w:r>
          </w:p>
        </w:tc>
        <w:tc>
          <w:tcPr>
            <w:tcW w:w="452"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9А</w:t>
            </w:r>
          </w:p>
        </w:tc>
        <w:tc>
          <w:tcPr>
            <w:tcW w:w="665"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1</w:t>
            </w:r>
          </w:p>
        </w:tc>
        <w:tc>
          <w:tcPr>
            <w:tcW w:w="684"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4</w:t>
            </w:r>
          </w:p>
        </w:tc>
        <w:tc>
          <w:tcPr>
            <w:tcW w:w="670"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24</w:t>
            </w:r>
          </w:p>
        </w:tc>
        <w:tc>
          <w:tcPr>
            <w:tcW w:w="679"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96</w:t>
            </w:r>
          </w:p>
        </w:tc>
        <w:tc>
          <w:tcPr>
            <w:tcW w:w="643"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c>
          <w:tcPr>
            <w:tcW w:w="540" w:type="pct"/>
            <w:shd w:val="clear" w:color="auto" w:fill="auto"/>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w:t>
            </w:r>
          </w:p>
        </w:tc>
      </w:tr>
    </w:tbl>
    <w:p w:rsidR="00A86077" w:rsidRPr="00A86077" w:rsidRDefault="00A86077" w:rsidP="00A86077">
      <w:pPr>
        <w:jc w:val="center"/>
        <w:rPr>
          <w:b/>
          <w:color w:val="auto"/>
          <w:szCs w:val="20"/>
        </w:rPr>
      </w:pPr>
      <w:r w:rsidRPr="00A86077">
        <w:rPr>
          <w:b/>
          <w:color w:val="auto"/>
          <w:szCs w:val="20"/>
        </w:rPr>
        <w:t xml:space="preserve">Результаты участия обучающихся в олимпиадах, конкурсах, фестивалях, соревнованиях </w:t>
      </w:r>
    </w:p>
    <w:p w:rsidR="00A86077" w:rsidRPr="00A86077" w:rsidRDefault="00A86077" w:rsidP="00A86077">
      <w:pPr>
        <w:jc w:val="center"/>
        <w:rPr>
          <w:b/>
          <w:color w:val="auto"/>
          <w:szCs w:val="20"/>
        </w:rPr>
      </w:pPr>
      <w:r w:rsidRPr="00A86077">
        <w:rPr>
          <w:b/>
          <w:color w:val="auto"/>
          <w:szCs w:val="20"/>
        </w:rPr>
        <w:t>в 2019-2020 учебном году</w:t>
      </w:r>
    </w:p>
    <w:tbl>
      <w:tblPr>
        <w:tblW w:w="10774"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6"/>
        <w:gridCol w:w="1134"/>
        <w:gridCol w:w="1701"/>
        <w:gridCol w:w="850"/>
        <w:gridCol w:w="1276"/>
        <w:gridCol w:w="2977"/>
      </w:tblGrid>
      <w:tr w:rsidR="00A86077" w:rsidRPr="00A86077" w:rsidTr="00A86077">
        <w:trPr>
          <w:cantSplit/>
          <w:trHeight w:val="912"/>
        </w:trPr>
        <w:tc>
          <w:tcPr>
            <w:tcW w:w="2836" w:type="dxa"/>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jc w:val="center"/>
              <w:rPr>
                <w:color w:val="auto"/>
                <w:sz w:val="20"/>
              </w:rPr>
            </w:pPr>
            <w:r w:rsidRPr="00A86077">
              <w:rPr>
                <w:color w:val="auto"/>
                <w:sz w:val="20"/>
              </w:rPr>
              <w:t>Форма мероприятия</w:t>
            </w:r>
          </w:p>
          <w:p w:rsidR="00A86077" w:rsidRPr="00A86077" w:rsidRDefault="00A86077" w:rsidP="00A86077">
            <w:pPr>
              <w:jc w:val="center"/>
              <w:rPr>
                <w:color w:val="auto"/>
                <w:sz w:val="20"/>
                <w:szCs w:val="20"/>
              </w:rPr>
            </w:pPr>
            <w:r w:rsidRPr="00A86077">
              <w:rPr>
                <w:color w:val="auto"/>
                <w:sz w:val="20"/>
              </w:rPr>
              <w:t>(с указанием названия мероприятия, организатора)</w:t>
            </w:r>
          </w:p>
        </w:tc>
        <w:tc>
          <w:tcPr>
            <w:tcW w:w="1134" w:type="dxa"/>
            <w:tcBorders>
              <w:top w:val="single" w:sz="4" w:space="0" w:color="auto"/>
              <w:left w:val="single" w:sz="4" w:space="0" w:color="auto"/>
              <w:bottom w:val="nil"/>
              <w:right w:val="single" w:sz="4" w:space="0" w:color="auto"/>
            </w:tcBorders>
            <w:vAlign w:val="center"/>
            <w:hideMark/>
          </w:tcPr>
          <w:p w:rsidR="00A86077" w:rsidRPr="00A86077" w:rsidRDefault="00A86077" w:rsidP="00A86077">
            <w:pPr>
              <w:jc w:val="center"/>
              <w:rPr>
                <w:color w:val="auto"/>
                <w:sz w:val="20"/>
                <w:szCs w:val="20"/>
              </w:rPr>
            </w:pPr>
            <w:r w:rsidRPr="00A86077">
              <w:rPr>
                <w:color w:val="auto"/>
                <w:sz w:val="20"/>
                <w:szCs w:val="20"/>
              </w:rPr>
              <w:t>Дата</w:t>
            </w:r>
          </w:p>
        </w:tc>
        <w:tc>
          <w:tcPr>
            <w:tcW w:w="1701" w:type="dxa"/>
            <w:tcBorders>
              <w:top w:val="single" w:sz="4" w:space="0" w:color="auto"/>
              <w:left w:val="single" w:sz="4" w:space="0" w:color="auto"/>
              <w:bottom w:val="nil"/>
              <w:right w:val="single" w:sz="4" w:space="0" w:color="auto"/>
            </w:tcBorders>
            <w:vAlign w:val="center"/>
            <w:hideMark/>
          </w:tcPr>
          <w:p w:rsidR="00A86077" w:rsidRPr="00A86077" w:rsidRDefault="00A86077" w:rsidP="00A86077">
            <w:pPr>
              <w:jc w:val="center"/>
              <w:rPr>
                <w:color w:val="auto"/>
                <w:sz w:val="20"/>
                <w:szCs w:val="20"/>
              </w:rPr>
            </w:pPr>
            <w:r w:rsidRPr="00A86077">
              <w:rPr>
                <w:color w:val="auto"/>
                <w:sz w:val="20"/>
                <w:szCs w:val="20"/>
              </w:rPr>
              <w:t>Уровень мероприятия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jc w:val="center"/>
              <w:rPr>
                <w:color w:val="auto"/>
                <w:sz w:val="20"/>
                <w:szCs w:val="20"/>
              </w:rPr>
            </w:pPr>
            <w:r w:rsidRPr="00A86077">
              <w:rPr>
                <w:color w:val="auto"/>
                <w:sz w:val="20"/>
                <w:szCs w:val="20"/>
              </w:rPr>
              <w:t>Классы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jc w:val="center"/>
              <w:rPr>
                <w:color w:val="auto"/>
                <w:sz w:val="20"/>
                <w:szCs w:val="20"/>
              </w:rPr>
            </w:pPr>
            <w:r w:rsidRPr="00A86077">
              <w:rPr>
                <w:color w:val="auto"/>
                <w:sz w:val="20"/>
                <w:szCs w:val="20"/>
              </w:rPr>
              <w:t>Кол-во участников</w:t>
            </w:r>
          </w:p>
        </w:tc>
        <w:tc>
          <w:tcPr>
            <w:tcW w:w="2977" w:type="dxa"/>
            <w:tcBorders>
              <w:top w:val="single" w:sz="4" w:space="0" w:color="auto"/>
              <w:left w:val="single" w:sz="4" w:space="0" w:color="auto"/>
              <w:bottom w:val="nil"/>
              <w:right w:val="single" w:sz="4" w:space="0" w:color="auto"/>
            </w:tcBorders>
            <w:vAlign w:val="center"/>
            <w:hideMark/>
          </w:tcPr>
          <w:p w:rsidR="00A86077" w:rsidRPr="00A86077" w:rsidRDefault="00A86077" w:rsidP="00A86077">
            <w:pPr>
              <w:jc w:val="center"/>
              <w:rPr>
                <w:color w:val="auto"/>
                <w:sz w:val="20"/>
                <w:szCs w:val="20"/>
              </w:rPr>
            </w:pPr>
            <w:r w:rsidRPr="00A86077">
              <w:rPr>
                <w:color w:val="auto"/>
                <w:sz w:val="20"/>
                <w:szCs w:val="20"/>
              </w:rPr>
              <w:t>Результат (участие, наличие победителей, призеров, лауреатов с указанием Ф.И. обучающего (воспитанника))</w:t>
            </w:r>
          </w:p>
        </w:tc>
      </w:tr>
      <w:tr w:rsidR="00A86077" w:rsidRPr="00A86077" w:rsidTr="00A86077">
        <w:trPr>
          <w:cantSplit/>
          <w:trHeight w:val="58"/>
        </w:trPr>
        <w:tc>
          <w:tcPr>
            <w:tcW w:w="10774" w:type="dxa"/>
            <w:gridSpan w:val="6"/>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b/>
                <w:color w:val="auto"/>
                <w:sz w:val="20"/>
                <w:szCs w:val="20"/>
              </w:rPr>
            </w:pPr>
            <w:r w:rsidRPr="00A86077">
              <w:rPr>
                <w:b/>
                <w:color w:val="auto"/>
                <w:sz w:val="20"/>
                <w:szCs w:val="20"/>
              </w:rPr>
              <w:t>Очные</w:t>
            </w:r>
          </w:p>
        </w:tc>
      </w:tr>
      <w:tr w:rsidR="00A86077" w:rsidRPr="00A86077" w:rsidTr="00A86077">
        <w:tc>
          <w:tcPr>
            <w:tcW w:w="283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Школьный этап Всероссийской олимпиады по русскому языку</w:t>
            </w:r>
          </w:p>
        </w:tc>
        <w:tc>
          <w:tcPr>
            <w:tcW w:w="1134"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25.09.2019</w:t>
            </w:r>
          </w:p>
        </w:tc>
        <w:tc>
          <w:tcPr>
            <w:tcW w:w="1701"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Школьный</w:t>
            </w:r>
          </w:p>
        </w:tc>
        <w:tc>
          <w:tcPr>
            <w:tcW w:w="850"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9А</w:t>
            </w:r>
          </w:p>
        </w:tc>
        <w:tc>
          <w:tcPr>
            <w:tcW w:w="127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14</w:t>
            </w:r>
          </w:p>
        </w:tc>
        <w:tc>
          <w:tcPr>
            <w:tcW w:w="2977"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rPr>
                <w:color w:val="auto"/>
                <w:sz w:val="20"/>
                <w:szCs w:val="20"/>
              </w:rPr>
            </w:pPr>
            <w:r w:rsidRPr="00A86077">
              <w:rPr>
                <w:color w:val="auto"/>
                <w:sz w:val="20"/>
                <w:szCs w:val="20"/>
              </w:rPr>
              <w:t>Победители: Сайбеков Рустам</w:t>
            </w:r>
          </w:p>
          <w:p w:rsidR="00A86077" w:rsidRPr="00A86077" w:rsidRDefault="00A86077" w:rsidP="00A86077">
            <w:pPr>
              <w:rPr>
                <w:color w:val="auto"/>
                <w:sz w:val="20"/>
                <w:szCs w:val="20"/>
              </w:rPr>
            </w:pPr>
            <w:r w:rsidRPr="00A86077">
              <w:rPr>
                <w:color w:val="auto"/>
                <w:sz w:val="20"/>
                <w:szCs w:val="20"/>
              </w:rPr>
              <w:t>Призеры: Зозуля Дмитрий, Мевиус Алиса, Свидерская Анна, Межакова Мария, Скударнова Ангелина</w:t>
            </w:r>
          </w:p>
        </w:tc>
      </w:tr>
      <w:tr w:rsidR="00A86077" w:rsidRPr="00A86077" w:rsidTr="00A86077">
        <w:tc>
          <w:tcPr>
            <w:tcW w:w="283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Школьный этап Всероссийской олимпиады по литературе</w:t>
            </w:r>
          </w:p>
        </w:tc>
        <w:tc>
          <w:tcPr>
            <w:tcW w:w="1134"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10.10.2019</w:t>
            </w:r>
          </w:p>
        </w:tc>
        <w:tc>
          <w:tcPr>
            <w:tcW w:w="1701"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Школьный</w:t>
            </w:r>
          </w:p>
        </w:tc>
        <w:tc>
          <w:tcPr>
            <w:tcW w:w="850"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rFonts w:eastAsia="Calibri"/>
                <w:color w:val="auto"/>
                <w:sz w:val="20"/>
                <w:szCs w:val="20"/>
                <w:lang w:eastAsia="en-US"/>
              </w:rPr>
            </w:pPr>
            <w:r w:rsidRPr="00A86077">
              <w:rPr>
                <w:rFonts w:eastAsia="Calibri"/>
                <w:color w:val="auto"/>
                <w:sz w:val="20"/>
                <w:szCs w:val="20"/>
                <w:lang w:eastAsia="en-US"/>
              </w:rPr>
              <w:t>9А</w:t>
            </w:r>
          </w:p>
        </w:tc>
        <w:tc>
          <w:tcPr>
            <w:tcW w:w="127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7</w:t>
            </w:r>
          </w:p>
        </w:tc>
        <w:tc>
          <w:tcPr>
            <w:tcW w:w="2977"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rPr>
                <w:color w:val="auto"/>
                <w:sz w:val="20"/>
                <w:szCs w:val="20"/>
              </w:rPr>
            </w:pPr>
            <w:r w:rsidRPr="00A86077">
              <w:rPr>
                <w:color w:val="auto"/>
                <w:sz w:val="20"/>
                <w:szCs w:val="20"/>
              </w:rPr>
              <w:t>Победитель: Мевиус Алиса Призеры: Ардашева Светлана, Межакова Мария</w:t>
            </w:r>
          </w:p>
        </w:tc>
      </w:tr>
      <w:tr w:rsidR="00A86077" w:rsidRPr="00A86077" w:rsidTr="00A86077">
        <w:tc>
          <w:tcPr>
            <w:tcW w:w="283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Всероссийский конкурс сочинений</w:t>
            </w:r>
          </w:p>
        </w:tc>
        <w:tc>
          <w:tcPr>
            <w:tcW w:w="1134"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18.09.2019</w:t>
            </w:r>
          </w:p>
        </w:tc>
        <w:tc>
          <w:tcPr>
            <w:tcW w:w="1701"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Школьный</w:t>
            </w:r>
          </w:p>
        </w:tc>
        <w:tc>
          <w:tcPr>
            <w:tcW w:w="850"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rFonts w:eastAsia="Calibri"/>
                <w:color w:val="auto"/>
                <w:sz w:val="20"/>
                <w:szCs w:val="20"/>
                <w:lang w:eastAsia="en-US"/>
              </w:rPr>
            </w:pPr>
            <w:r w:rsidRPr="00A86077">
              <w:rPr>
                <w:rFonts w:eastAsia="Calibri"/>
                <w:color w:val="auto"/>
                <w:sz w:val="20"/>
                <w:szCs w:val="20"/>
                <w:lang w:eastAsia="en-US"/>
              </w:rPr>
              <w:t>9А</w:t>
            </w:r>
          </w:p>
        </w:tc>
        <w:tc>
          <w:tcPr>
            <w:tcW w:w="127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9</w:t>
            </w:r>
          </w:p>
        </w:tc>
        <w:tc>
          <w:tcPr>
            <w:tcW w:w="2977"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rPr>
                <w:color w:val="auto"/>
                <w:sz w:val="20"/>
                <w:szCs w:val="20"/>
              </w:rPr>
            </w:pPr>
            <w:r w:rsidRPr="00A86077">
              <w:rPr>
                <w:color w:val="auto"/>
                <w:sz w:val="20"/>
                <w:szCs w:val="20"/>
              </w:rPr>
              <w:t>Победитель: Мевиус Алиса</w:t>
            </w:r>
          </w:p>
        </w:tc>
      </w:tr>
      <w:tr w:rsidR="00A86077" w:rsidRPr="00A86077" w:rsidTr="00A86077">
        <w:tc>
          <w:tcPr>
            <w:tcW w:w="283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Муниципальный этап Всероссийской олимпиады по русскому языку</w:t>
            </w:r>
          </w:p>
        </w:tc>
        <w:tc>
          <w:tcPr>
            <w:tcW w:w="1134"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06.11.2019</w:t>
            </w:r>
          </w:p>
        </w:tc>
        <w:tc>
          <w:tcPr>
            <w:tcW w:w="1701"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Муниципальный</w:t>
            </w:r>
          </w:p>
        </w:tc>
        <w:tc>
          <w:tcPr>
            <w:tcW w:w="850"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9А</w:t>
            </w:r>
          </w:p>
        </w:tc>
        <w:tc>
          <w:tcPr>
            <w:tcW w:w="127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3</w:t>
            </w:r>
          </w:p>
        </w:tc>
        <w:tc>
          <w:tcPr>
            <w:tcW w:w="2977"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rPr>
                <w:color w:val="auto"/>
                <w:sz w:val="20"/>
                <w:szCs w:val="20"/>
              </w:rPr>
            </w:pPr>
            <w:r w:rsidRPr="00A86077">
              <w:rPr>
                <w:color w:val="auto"/>
                <w:sz w:val="20"/>
                <w:szCs w:val="20"/>
              </w:rPr>
              <w:t>Призер: Зозуля Дмитрий</w:t>
            </w:r>
          </w:p>
        </w:tc>
      </w:tr>
      <w:tr w:rsidR="00A86077" w:rsidRPr="00A86077" w:rsidTr="00A86077">
        <w:tc>
          <w:tcPr>
            <w:tcW w:w="283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Муниципальный этап Всероссийской олимпиады по литературе</w:t>
            </w:r>
          </w:p>
        </w:tc>
        <w:tc>
          <w:tcPr>
            <w:tcW w:w="1134"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08.11.2019</w:t>
            </w:r>
          </w:p>
        </w:tc>
        <w:tc>
          <w:tcPr>
            <w:tcW w:w="1701"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Муниципальный</w:t>
            </w:r>
          </w:p>
        </w:tc>
        <w:tc>
          <w:tcPr>
            <w:tcW w:w="850"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9А</w:t>
            </w:r>
          </w:p>
        </w:tc>
        <w:tc>
          <w:tcPr>
            <w:tcW w:w="127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3</w:t>
            </w:r>
          </w:p>
        </w:tc>
        <w:tc>
          <w:tcPr>
            <w:tcW w:w="2977"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rPr>
                <w:color w:val="auto"/>
                <w:sz w:val="20"/>
                <w:szCs w:val="20"/>
              </w:rPr>
            </w:pPr>
            <w:r w:rsidRPr="00A86077">
              <w:rPr>
                <w:color w:val="auto"/>
                <w:sz w:val="20"/>
                <w:szCs w:val="20"/>
              </w:rPr>
              <w:t>Призер: Мевиус Алиса</w:t>
            </w:r>
          </w:p>
        </w:tc>
      </w:tr>
      <w:tr w:rsidR="00A86077" w:rsidRPr="00A86077" w:rsidTr="00A86077">
        <w:tc>
          <w:tcPr>
            <w:tcW w:w="283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Всероссийский конкурс чтецов «Живая классика»</w:t>
            </w:r>
          </w:p>
        </w:tc>
        <w:tc>
          <w:tcPr>
            <w:tcW w:w="1134"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18.02.2020</w:t>
            </w:r>
          </w:p>
        </w:tc>
        <w:tc>
          <w:tcPr>
            <w:tcW w:w="1701"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Школьный</w:t>
            </w:r>
          </w:p>
        </w:tc>
        <w:tc>
          <w:tcPr>
            <w:tcW w:w="850"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rFonts w:eastAsia="Calibri"/>
                <w:color w:val="auto"/>
                <w:sz w:val="20"/>
                <w:szCs w:val="20"/>
                <w:lang w:eastAsia="en-US"/>
              </w:rPr>
            </w:pPr>
            <w:r w:rsidRPr="00A86077">
              <w:rPr>
                <w:rFonts w:eastAsia="Calibri"/>
                <w:color w:val="auto"/>
                <w:sz w:val="20"/>
                <w:szCs w:val="20"/>
                <w:lang w:eastAsia="en-US"/>
              </w:rPr>
              <w:t>9А</w:t>
            </w:r>
          </w:p>
        </w:tc>
        <w:tc>
          <w:tcPr>
            <w:tcW w:w="127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rPr>
                <w:color w:val="auto"/>
                <w:sz w:val="20"/>
                <w:szCs w:val="20"/>
              </w:rPr>
            </w:pPr>
            <w:r w:rsidRPr="00A86077">
              <w:rPr>
                <w:color w:val="auto"/>
                <w:sz w:val="20"/>
                <w:szCs w:val="20"/>
              </w:rPr>
              <w:t>Призер: Свидерская Анна</w:t>
            </w:r>
          </w:p>
        </w:tc>
      </w:tr>
      <w:tr w:rsidR="00A86077" w:rsidRPr="00A86077" w:rsidTr="00A86077">
        <w:tc>
          <w:tcPr>
            <w:tcW w:w="283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VI открытая детско-взрослая научно-практическая конференция проектно-исследовательских и творческих работ «Человек. Земля. Вселенная»</w:t>
            </w:r>
          </w:p>
        </w:tc>
        <w:tc>
          <w:tcPr>
            <w:tcW w:w="1134"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17.04.2020</w:t>
            </w:r>
          </w:p>
        </w:tc>
        <w:tc>
          <w:tcPr>
            <w:tcW w:w="1701"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 xml:space="preserve">Региональный </w:t>
            </w:r>
          </w:p>
        </w:tc>
        <w:tc>
          <w:tcPr>
            <w:tcW w:w="850"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rFonts w:eastAsia="Calibri"/>
                <w:color w:val="auto"/>
                <w:sz w:val="20"/>
                <w:szCs w:val="20"/>
                <w:lang w:eastAsia="en-US"/>
              </w:rPr>
            </w:pPr>
            <w:r w:rsidRPr="00A86077">
              <w:rPr>
                <w:rFonts w:eastAsia="Calibri"/>
                <w:color w:val="auto"/>
                <w:sz w:val="20"/>
                <w:szCs w:val="20"/>
                <w:lang w:eastAsia="en-US"/>
              </w:rPr>
              <w:t>9А</w:t>
            </w:r>
          </w:p>
        </w:tc>
        <w:tc>
          <w:tcPr>
            <w:tcW w:w="127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rPr>
                <w:color w:val="auto"/>
                <w:sz w:val="20"/>
                <w:szCs w:val="20"/>
              </w:rPr>
            </w:pPr>
            <w:r w:rsidRPr="00A86077">
              <w:rPr>
                <w:color w:val="auto"/>
                <w:sz w:val="20"/>
                <w:szCs w:val="20"/>
              </w:rPr>
              <w:t>Призер: Мевиус Алиса</w:t>
            </w:r>
          </w:p>
        </w:tc>
      </w:tr>
      <w:tr w:rsidR="00A86077" w:rsidRPr="00A86077" w:rsidTr="00A86077">
        <w:tc>
          <w:tcPr>
            <w:tcW w:w="10774" w:type="dxa"/>
            <w:gridSpan w:val="6"/>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b/>
                <w:color w:val="auto"/>
                <w:sz w:val="20"/>
                <w:szCs w:val="20"/>
              </w:rPr>
            </w:pPr>
            <w:r w:rsidRPr="00A86077">
              <w:rPr>
                <w:b/>
                <w:color w:val="auto"/>
                <w:sz w:val="20"/>
                <w:szCs w:val="20"/>
              </w:rPr>
              <w:t>Заочные</w:t>
            </w:r>
          </w:p>
        </w:tc>
      </w:tr>
      <w:tr w:rsidR="00A86077" w:rsidRPr="00A86077" w:rsidTr="00A86077">
        <w:tc>
          <w:tcPr>
            <w:tcW w:w="283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Международная игра-конкурс «Русский медвежонок – языкознание для всех»</w:t>
            </w:r>
          </w:p>
        </w:tc>
        <w:tc>
          <w:tcPr>
            <w:tcW w:w="1134"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15.11.2019</w:t>
            </w:r>
          </w:p>
        </w:tc>
        <w:tc>
          <w:tcPr>
            <w:tcW w:w="1701"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 xml:space="preserve">Школьный </w:t>
            </w:r>
          </w:p>
        </w:tc>
        <w:tc>
          <w:tcPr>
            <w:tcW w:w="850"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9А</w:t>
            </w:r>
          </w:p>
        </w:tc>
        <w:tc>
          <w:tcPr>
            <w:tcW w:w="127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7</w:t>
            </w:r>
          </w:p>
        </w:tc>
        <w:tc>
          <w:tcPr>
            <w:tcW w:w="2977"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rPr>
                <w:color w:val="auto"/>
                <w:sz w:val="20"/>
                <w:szCs w:val="20"/>
              </w:rPr>
            </w:pPr>
            <w:r w:rsidRPr="00A86077">
              <w:rPr>
                <w:color w:val="auto"/>
                <w:sz w:val="20"/>
                <w:szCs w:val="20"/>
              </w:rPr>
              <w:t>Победитель в школе: Мевиус Алиса; призеры в школе: Синицина Анастасия, Сайбеков Рустам</w:t>
            </w:r>
          </w:p>
        </w:tc>
      </w:tr>
    </w:tbl>
    <w:p w:rsidR="00A86077" w:rsidRPr="00A86077" w:rsidRDefault="00A86077" w:rsidP="00A86077">
      <w:pPr>
        <w:jc w:val="center"/>
        <w:rPr>
          <w:b/>
          <w:bCs/>
          <w:color w:val="auto"/>
        </w:rPr>
      </w:pPr>
      <w:r w:rsidRPr="00A86077">
        <w:rPr>
          <w:b/>
          <w:bCs/>
          <w:color w:val="auto"/>
        </w:rPr>
        <w:t>Транслирование опыта практических результатов своей профессиональной деятельности</w:t>
      </w:r>
    </w:p>
    <w:p w:rsidR="00A86077" w:rsidRPr="00A86077" w:rsidRDefault="00A86077" w:rsidP="00A86077">
      <w:pPr>
        <w:jc w:val="center"/>
        <w:rPr>
          <w:b/>
          <w:color w:val="auto"/>
        </w:rPr>
      </w:pPr>
      <w:r w:rsidRPr="00A86077">
        <w:rPr>
          <w:b/>
          <w:color w:val="auto"/>
        </w:rPr>
        <w:t>в 2019-2020 учебном году</w:t>
      </w:r>
    </w:p>
    <w:tbl>
      <w:tblPr>
        <w:tblW w:w="106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686"/>
        <w:gridCol w:w="2977"/>
        <w:gridCol w:w="2158"/>
      </w:tblGrid>
      <w:tr w:rsidR="00A86077" w:rsidRPr="00A86077" w:rsidTr="00A86077">
        <w:trPr>
          <w:trHeight w:val="58"/>
        </w:trPr>
        <w:tc>
          <w:tcPr>
            <w:tcW w:w="1843"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Форма представленного опыта работы (доклад, публикация, творческий отчет, мастер-класс и т.д.)</w:t>
            </w:r>
          </w:p>
        </w:tc>
        <w:tc>
          <w:tcPr>
            <w:tcW w:w="368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Документ, подтверждающий участие с указанием названия мероприятия, организатора.</w:t>
            </w:r>
          </w:p>
          <w:p w:rsidR="00A86077" w:rsidRPr="00A86077" w:rsidRDefault="00A86077" w:rsidP="00A86077">
            <w:pPr>
              <w:tabs>
                <w:tab w:val="left" w:pos="708"/>
                <w:tab w:val="center" w:pos="4153"/>
                <w:tab w:val="right" w:pos="8306"/>
              </w:tabs>
              <w:jc w:val="center"/>
              <w:rPr>
                <w:bCs/>
                <w:color w:val="auto"/>
                <w:sz w:val="20"/>
                <w:szCs w:val="20"/>
              </w:rPr>
            </w:pPr>
            <w:r w:rsidRPr="00A86077">
              <w:rPr>
                <w:color w:val="auto"/>
                <w:sz w:val="20"/>
                <w:szCs w:val="20"/>
              </w:rPr>
              <w:t xml:space="preserve">Для инновационной, экспериментальной деятельности </w:t>
            </w:r>
            <w:r w:rsidRPr="00A86077">
              <w:rPr>
                <w:bCs/>
                <w:color w:val="auto"/>
                <w:sz w:val="20"/>
                <w:szCs w:val="20"/>
              </w:rPr>
              <w:t xml:space="preserve">указывать полные реквизиты распорядительного акта об открытии площадки </w:t>
            </w:r>
          </w:p>
          <w:p w:rsidR="00A86077" w:rsidRPr="00A86077" w:rsidRDefault="00A86077" w:rsidP="00A86077">
            <w:pPr>
              <w:tabs>
                <w:tab w:val="left" w:pos="708"/>
                <w:tab w:val="center" w:pos="4153"/>
                <w:tab w:val="right" w:pos="8306"/>
              </w:tabs>
              <w:jc w:val="center"/>
              <w:rPr>
                <w:color w:val="auto"/>
                <w:sz w:val="20"/>
                <w:szCs w:val="20"/>
              </w:rPr>
            </w:pPr>
            <w:r w:rsidRPr="00A86077">
              <w:rPr>
                <w:bCs/>
                <w:color w:val="auto"/>
                <w:sz w:val="20"/>
                <w:szCs w:val="20"/>
              </w:rPr>
              <w:t>(№ ______ от _____________).</w:t>
            </w:r>
          </w:p>
        </w:tc>
        <w:tc>
          <w:tcPr>
            <w:tcW w:w="2977"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tabs>
                <w:tab w:val="left" w:pos="708"/>
                <w:tab w:val="center" w:pos="4153"/>
                <w:tab w:val="right" w:pos="8306"/>
              </w:tabs>
              <w:jc w:val="center"/>
              <w:rPr>
                <w:color w:val="auto"/>
                <w:sz w:val="20"/>
                <w:szCs w:val="20"/>
              </w:rPr>
            </w:pPr>
          </w:p>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Тема представленного опыта работы, инновации, эксперимента</w:t>
            </w:r>
          </w:p>
        </w:tc>
        <w:tc>
          <w:tcPr>
            <w:tcW w:w="2158"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tabs>
                <w:tab w:val="left" w:pos="708"/>
                <w:tab w:val="center" w:pos="4153"/>
                <w:tab w:val="right" w:pos="8306"/>
              </w:tabs>
              <w:jc w:val="center"/>
              <w:rPr>
                <w:iCs/>
                <w:color w:val="auto"/>
                <w:sz w:val="20"/>
                <w:szCs w:val="20"/>
              </w:rPr>
            </w:pPr>
            <w:r w:rsidRPr="00A86077">
              <w:rPr>
                <w:color w:val="auto"/>
                <w:sz w:val="20"/>
                <w:szCs w:val="20"/>
              </w:rPr>
              <w:t xml:space="preserve">Дата представления, </w:t>
            </w:r>
            <w:r w:rsidRPr="00A86077">
              <w:rPr>
                <w:iCs/>
                <w:color w:val="auto"/>
                <w:sz w:val="20"/>
                <w:szCs w:val="20"/>
              </w:rPr>
              <w:t>подтверждение востребованности опыта практических результатов профессиональной деятельности в рамках экспериментальной и инновационной деятельности</w:t>
            </w:r>
          </w:p>
        </w:tc>
      </w:tr>
      <w:tr w:rsidR="00A86077" w:rsidRPr="00A86077" w:rsidTr="00A86077">
        <w:trPr>
          <w:trHeight w:val="274"/>
        </w:trPr>
        <w:tc>
          <w:tcPr>
            <w:tcW w:w="1843"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Годовой отчет о деятельности РВЦИ</w:t>
            </w:r>
          </w:p>
        </w:tc>
        <w:tc>
          <w:tcPr>
            <w:tcW w:w="368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Распоряжение Департамента общего образования Томской области от 09.08.2019 г. № 619-р; Свидетельство о присвоении статуса «Ресурсно-внедренческий центр инноваций Томской области» действительно до 31.12.2024 г.</w:t>
            </w:r>
          </w:p>
        </w:tc>
        <w:tc>
          <w:tcPr>
            <w:tcW w:w="2977"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Открытое имитационно-ролевое пространство игрового государства «Лицей-city» как модель дополнительного образования детей, как среда социализации, сотворчества, развития и ранней профориентации</w:t>
            </w:r>
          </w:p>
        </w:tc>
        <w:tc>
          <w:tcPr>
            <w:tcW w:w="2158"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27.12.2019 г.</w:t>
            </w:r>
          </w:p>
        </w:tc>
      </w:tr>
      <w:tr w:rsidR="00A86077" w:rsidRPr="00A86077" w:rsidTr="00A86077">
        <w:trPr>
          <w:trHeight w:val="274"/>
        </w:trPr>
        <w:tc>
          <w:tcPr>
            <w:tcW w:w="1843"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Публикация</w:t>
            </w:r>
          </w:p>
        </w:tc>
        <w:tc>
          <w:tcPr>
            <w:tcW w:w="368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Образовательный портал «Солнечный свет»</w:t>
            </w:r>
          </w:p>
        </w:tc>
        <w:tc>
          <w:tcPr>
            <w:tcW w:w="2977"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Лицейский фестиваль профессионального мастерства педагогов «Лицей-city педагогический» как средство обеспечения нового качества образовательных результатов</w:t>
            </w:r>
          </w:p>
        </w:tc>
        <w:tc>
          <w:tcPr>
            <w:tcW w:w="2158"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 xml:space="preserve">Материалы семинара размещены на сайте </w:t>
            </w:r>
            <w:hyperlink r:id="rId10" w:history="1">
              <w:r w:rsidRPr="00A86077">
                <w:rPr>
                  <w:color w:val="0000FF"/>
                  <w:sz w:val="20"/>
                  <w:szCs w:val="20"/>
                  <w:u w:val="single"/>
                </w:rPr>
                <w:t>http://sol-tomsk.ru/142/</w:t>
              </w:r>
            </w:hyperlink>
            <w:r w:rsidRPr="00A86077">
              <w:rPr>
                <w:color w:val="auto"/>
                <w:sz w:val="20"/>
                <w:szCs w:val="20"/>
              </w:rPr>
              <w:t xml:space="preserve"> </w:t>
            </w:r>
          </w:p>
        </w:tc>
      </w:tr>
      <w:tr w:rsidR="00A86077" w:rsidRPr="00A86077" w:rsidTr="00A86077">
        <w:trPr>
          <w:trHeight w:val="274"/>
        </w:trPr>
        <w:tc>
          <w:tcPr>
            <w:tcW w:w="1843"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 xml:space="preserve">Доклад </w:t>
            </w:r>
          </w:p>
        </w:tc>
        <w:tc>
          <w:tcPr>
            <w:tcW w:w="368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Сертификат МАУ ЗАТО Северск «РЦО» от 12.03.2020 г.</w:t>
            </w:r>
          </w:p>
          <w:p w:rsidR="00A86077" w:rsidRPr="00A86077" w:rsidRDefault="00A86077" w:rsidP="00A86077">
            <w:pPr>
              <w:jc w:val="center"/>
              <w:rPr>
                <w:color w:val="auto"/>
                <w:sz w:val="20"/>
                <w:szCs w:val="20"/>
              </w:rPr>
            </w:pPr>
            <w:r w:rsidRPr="00A86077">
              <w:rPr>
                <w:color w:val="auto"/>
                <w:sz w:val="20"/>
                <w:szCs w:val="20"/>
              </w:rPr>
              <w:t>Городской семинар-практикум «Применение современных технологий обучения и воспитания в образовательном процессе»</w:t>
            </w:r>
          </w:p>
        </w:tc>
        <w:tc>
          <w:tcPr>
            <w:tcW w:w="2977"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Современные технологии обучения и воспитания как средство социализации, сотворчества и развития в пространстве игрового государства «Лицей-</w:t>
            </w:r>
            <w:r w:rsidRPr="00A86077">
              <w:rPr>
                <w:color w:val="auto"/>
                <w:sz w:val="20"/>
                <w:szCs w:val="20"/>
                <w:lang w:val="en-US"/>
              </w:rPr>
              <w:t>city</w:t>
            </w:r>
            <w:r w:rsidRPr="00A86077">
              <w:rPr>
                <w:color w:val="auto"/>
                <w:sz w:val="20"/>
                <w:szCs w:val="20"/>
              </w:rPr>
              <w:t>»</w:t>
            </w:r>
          </w:p>
        </w:tc>
        <w:tc>
          <w:tcPr>
            <w:tcW w:w="2158"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 xml:space="preserve">12.03.2020 г., отзывы участников семинара, востребованность материалов семинара </w:t>
            </w:r>
            <w:hyperlink r:id="rId11" w:history="1">
              <w:r w:rsidRPr="00A86077">
                <w:rPr>
                  <w:color w:val="0000FF"/>
                  <w:sz w:val="20"/>
                  <w:szCs w:val="20"/>
                  <w:u w:val="single"/>
                </w:rPr>
                <w:t>http://center-edu.ssti.ru/</w:t>
              </w:r>
            </w:hyperlink>
            <w:r w:rsidRPr="00A86077">
              <w:rPr>
                <w:color w:val="auto"/>
                <w:sz w:val="20"/>
                <w:szCs w:val="20"/>
              </w:rPr>
              <w:t xml:space="preserve"> </w:t>
            </w:r>
            <w:hyperlink r:id="rId12" w:history="1">
              <w:r w:rsidRPr="00A86077">
                <w:rPr>
                  <w:color w:val="0000FF"/>
                  <w:sz w:val="20"/>
                  <w:szCs w:val="20"/>
                  <w:u w:val="single"/>
                </w:rPr>
                <w:t>http://sol-tomsk.ru/142</w:t>
              </w:r>
            </w:hyperlink>
          </w:p>
        </w:tc>
      </w:tr>
      <w:tr w:rsidR="00A86077" w:rsidRPr="00A86077" w:rsidTr="00A86077">
        <w:trPr>
          <w:trHeight w:val="274"/>
        </w:trPr>
        <w:tc>
          <w:tcPr>
            <w:tcW w:w="1843"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Представление опыта участия в полуфинале профессионального конкурса «Учитель будущего»</w:t>
            </w:r>
          </w:p>
        </w:tc>
        <w:tc>
          <w:tcPr>
            <w:tcW w:w="368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Сертификат МАУ ЗАТО Северск «РЦО» от 12.03.2020 г.</w:t>
            </w:r>
          </w:p>
          <w:p w:rsidR="00A86077" w:rsidRPr="00A86077" w:rsidRDefault="00A86077" w:rsidP="00A86077">
            <w:pPr>
              <w:jc w:val="center"/>
              <w:rPr>
                <w:color w:val="auto"/>
                <w:sz w:val="20"/>
                <w:szCs w:val="20"/>
              </w:rPr>
            </w:pPr>
            <w:r w:rsidRPr="00A86077">
              <w:rPr>
                <w:color w:val="auto"/>
                <w:sz w:val="20"/>
                <w:szCs w:val="20"/>
              </w:rPr>
              <w:t>Городской семинар-практикум «Применение современных технологий обучения и воспитания в образовательном процессе»</w:t>
            </w:r>
          </w:p>
        </w:tc>
        <w:tc>
          <w:tcPr>
            <w:tcW w:w="2977"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Профессиональный конкурс «Учитель будущего» – социальный лифт для педагога, средство развития, нетворкинг или…?</w:t>
            </w:r>
          </w:p>
        </w:tc>
        <w:tc>
          <w:tcPr>
            <w:tcW w:w="2158"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 xml:space="preserve">12.03.2020 г., отзывы участников семинара, востребованность материалов семинара </w:t>
            </w:r>
            <w:hyperlink r:id="rId13" w:history="1">
              <w:r w:rsidRPr="00A86077">
                <w:rPr>
                  <w:color w:val="0000FF"/>
                  <w:sz w:val="20"/>
                  <w:szCs w:val="20"/>
                  <w:u w:val="single"/>
                </w:rPr>
                <w:t>http://center-edu.ssti.ru/</w:t>
              </w:r>
            </w:hyperlink>
            <w:r w:rsidRPr="00A86077">
              <w:rPr>
                <w:color w:val="auto"/>
                <w:sz w:val="20"/>
                <w:szCs w:val="20"/>
              </w:rPr>
              <w:t xml:space="preserve"> </w:t>
            </w:r>
            <w:hyperlink r:id="rId14" w:history="1">
              <w:r w:rsidRPr="00A86077">
                <w:rPr>
                  <w:color w:val="0000FF"/>
                  <w:sz w:val="20"/>
                  <w:szCs w:val="20"/>
                  <w:u w:val="single"/>
                </w:rPr>
                <w:t>http://sol-tomsk.ru/142</w:t>
              </w:r>
            </w:hyperlink>
            <w:r w:rsidRPr="00A86077">
              <w:rPr>
                <w:color w:val="auto"/>
                <w:sz w:val="20"/>
                <w:szCs w:val="20"/>
              </w:rPr>
              <w:t xml:space="preserve"> </w:t>
            </w:r>
          </w:p>
        </w:tc>
      </w:tr>
      <w:tr w:rsidR="00A86077" w:rsidRPr="00A86077" w:rsidTr="00A86077">
        <w:trPr>
          <w:trHeight w:val="274"/>
        </w:trPr>
        <w:tc>
          <w:tcPr>
            <w:tcW w:w="1843"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Сообщение</w:t>
            </w:r>
          </w:p>
        </w:tc>
        <w:tc>
          <w:tcPr>
            <w:tcW w:w="368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Сертификат участника VI открытой детско-взрослой научно-практической конференции проектно-исследовательских и творческих работ «Человек. Земля. Вселенная»</w:t>
            </w:r>
          </w:p>
        </w:tc>
        <w:tc>
          <w:tcPr>
            <w:tcW w:w="2977"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tabs>
                <w:tab w:val="left" w:pos="708"/>
                <w:tab w:val="center" w:pos="4153"/>
                <w:tab w:val="right" w:pos="8306"/>
              </w:tabs>
              <w:jc w:val="center"/>
              <w:rPr>
                <w:color w:val="auto"/>
                <w:sz w:val="20"/>
                <w:szCs w:val="20"/>
              </w:rPr>
            </w:pPr>
            <w:r w:rsidRPr="00A86077">
              <w:rPr>
                <w:color w:val="auto"/>
                <w:sz w:val="20"/>
                <w:szCs w:val="20"/>
              </w:rPr>
              <w:t>Использование мотивирующего приема «яркого пятна» на уроках русского языка и литературы</w:t>
            </w:r>
          </w:p>
        </w:tc>
        <w:tc>
          <w:tcPr>
            <w:tcW w:w="2158"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18.04.2020 г.</w:t>
            </w:r>
          </w:p>
        </w:tc>
      </w:tr>
    </w:tbl>
    <w:p w:rsidR="00A86077" w:rsidRPr="00A86077" w:rsidRDefault="00A86077" w:rsidP="00A86077">
      <w:pPr>
        <w:jc w:val="center"/>
        <w:rPr>
          <w:b/>
          <w:color w:val="auto"/>
          <w:szCs w:val="20"/>
        </w:rPr>
      </w:pPr>
      <w:r w:rsidRPr="00A86077">
        <w:rPr>
          <w:b/>
          <w:color w:val="auto"/>
          <w:szCs w:val="22"/>
        </w:rPr>
        <w:t>Результативность деятельности педагогического работника в профессиональном сообществе</w:t>
      </w:r>
      <w:r w:rsidRPr="00A86077">
        <w:rPr>
          <w:b/>
          <w:color w:val="auto"/>
          <w:szCs w:val="20"/>
        </w:rPr>
        <w:t xml:space="preserve"> в 2019-2020 учебном году</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559"/>
        <w:gridCol w:w="1417"/>
        <w:gridCol w:w="3720"/>
      </w:tblGrid>
      <w:tr w:rsidR="00A86077" w:rsidRPr="00A86077" w:rsidTr="00A86077">
        <w:trPr>
          <w:trHeight w:val="596"/>
        </w:trPr>
        <w:tc>
          <w:tcPr>
            <w:tcW w:w="3936" w:type="dxa"/>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widowControl w:val="0"/>
              <w:autoSpaceDE w:val="0"/>
              <w:autoSpaceDN w:val="0"/>
              <w:adjustRightInd w:val="0"/>
              <w:jc w:val="center"/>
              <w:rPr>
                <w:color w:val="auto"/>
                <w:sz w:val="20"/>
                <w:szCs w:val="20"/>
              </w:rPr>
            </w:pPr>
            <w:r w:rsidRPr="00A86077">
              <w:rPr>
                <w:color w:val="auto"/>
                <w:sz w:val="20"/>
                <w:szCs w:val="20"/>
              </w:rPr>
              <w:t xml:space="preserve">Название </w:t>
            </w:r>
            <w:r w:rsidRPr="00A86077">
              <w:rPr>
                <w:rFonts w:eastAsia="Calibri"/>
                <w:sz w:val="20"/>
                <w:szCs w:val="20"/>
                <w:lang w:eastAsia="en-US"/>
              </w:rPr>
              <w:t>программно-методического</w:t>
            </w:r>
            <w:r w:rsidRPr="00A86077">
              <w:rPr>
                <w:color w:val="auto"/>
                <w:sz w:val="20"/>
                <w:szCs w:val="20"/>
              </w:rPr>
              <w:t xml:space="preserve"> продукта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widowControl w:val="0"/>
              <w:autoSpaceDE w:val="0"/>
              <w:autoSpaceDN w:val="0"/>
              <w:adjustRightInd w:val="0"/>
              <w:jc w:val="center"/>
              <w:rPr>
                <w:color w:val="auto"/>
                <w:sz w:val="20"/>
                <w:szCs w:val="20"/>
              </w:rPr>
            </w:pPr>
            <w:r w:rsidRPr="00A86077">
              <w:rPr>
                <w:color w:val="auto"/>
                <w:sz w:val="20"/>
                <w:szCs w:val="20"/>
              </w:rPr>
              <w:t>Степень участия в разработке (</w:t>
            </w:r>
            <w:r w:rsidRPr="00A86077">
              <w:rPr>
                <w:rFonts w:eastAsia="Calibri"/>
                <w:sz w:val="20"/>
                <w:szCs w:val="20"/>
                <w:lang w:eastAsia="en-US"/>
              </w:rPr>
              <w:t>автор/соавтор/составитель</w:t>
            </w:r>
            <w:r w:rsidRPr="00A86077">
              <w:rPr>
                <w:color w:val="auto"/>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widowControl w:val="0"/>
              <w:autoSpaceDE w:val="0"/>
              <w:autoSpaceDN w:val="0"/>
              <w:adjustRightInd w:val="0"/>
              <w:jc w:val="center"/>
              <w:rPr>
                <w:color w:val="auto"/>
                <w:sz w:val="20"/>
                <w:szCs w:val="20"/>
              </w:rPr>
            </w:pPr>
            <w:r w:rsidRPr="00A86077">
              <w:rPr>
                <w:color w:val="auto"/>
                <w:sz w:val="20"/>
                <w:szCs w:val="20"/>
              </w:rPr>
              <w:t>Дата разработки</w:t>
            </w:r>
          </w:p>
        </w:tc>
        <w:tc>
          <w:tcPr>
            <w:tcW w:w="3720" w:type="dxa"/>
            <w:tcBorders>
              <w:top w:val="single" w:sz="4" w:space="0" w:color="auto"/>
              <w:left w:val="single" w:sz="4" w:space="0" w:color="auto"/>
              <w:bottom w:val="single" w:sz="4" w:space="0" w:color="auto"/>
              <w:right w:val="single" w:sz="4" w:space="0" w:color="auto"/>
            </w:tcBorders>
            <w:vAlign w:val="center"/>
            <w:hideMark/>
          </w:tcPr>
          <w:p w:rsidR="00A86077" w:rsidRPr="00A86077" w:rsidRDefault="00A86077" w:rsidP="00A86077">
            <w:pPr>
              <w:widowControl w:val="0"/>
              <w:autoSpaceDE w:val="0"/>
              <w:autoSpaceDN w:val="0"/>
              <w:adjustRightInd w:val="0"/>
              <w:jc w:val="center"/>
              <w:rPr>
                <w:color w:val="auto"/>
                <w:sz w:val="20"/>
                <w:szCs w:val="20"/>
              </w:rPr>
            </w:pPr>
            <w:r w:rsidRPr="00A86077">
              <w:rPr>
                <w:color w:val="auto"/>
                <w:sz w:val="20"/>
                <w:szCs w:val="20"/>
              </w:rPr>
              <w:t xml:space="preserve">Уровень утверждения (согласования, экспертного заключения, рецензия) указанного продукта, ссылка на </w:t>
            </w:r>
            <w:r w:rsidRPr="00A86077">
              <w:rPr>
                <w:rFonts w:eastAsia="Calibri"/>
                <w:sz w:val="20"/>
                <w:szCs w:val="20"/>
                <w:lang w:eastAsia="en-US"/>
              </w:rPr>
              <w:t>сайт, где представлен материал</w:t>
            </w:r>
          </w:p>
        </w:tc>
      </w:tr>
      <w:tr w:rsidR="00A86077" w:rsidRPr="00A86077" w:rsidTr="00A86077">
        <w:trPr>
          <w:trHeight w:val="263"/>
        </w:trPr>
        <w:tc>
          <w:tcPr>
            <w:tcW w:w="393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rPr>
                <w:color w:val="auto"/>
                <w:sz w:val="20"/>
                <w:szCs w:val="20"/>
              </w:rPr>
            </w:pPr>
            <w:r w:rsidRPr="00A86077">
              <w:rPr>
                <w:color w:val="auto"/>
                <w:sz w:val="20"/>
                <w:szCs w:val="20"/>
              </w:rPr>
              <w:t>Сетевой инновационный образовательный проект «Открытое имитационно-ролевое пространство игрового государства «Лицей-city» как модель дополнительного образования детей, как среда социализации, сотворчества, развития и ранней профориентации»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widowControl w:val="0"/>
              <w:autoSpaceDE w:val="0"/>
              <w:autoSpaceDN w:val="0"/>
              <w:adjustRightInd w:val="0"/>
              <w:rPr>
                <w:color w:val="auto"/>
                <w:sz w:val="20"/>
                <w:szCs w:val="20"/>
              </w:rPr>
            </w:pPr>
            <w:r w:rsidRPr="00A86077">
              <w:rPr>
                <w:color w:val="auto"/>
                <w:sz w:val="20"/>
                <w:szCs w:val="20"/>
              </w:rPr>
              <w:t xml:space="preserve">Автор </w:t>
            </w:r>
          </w:p>
        </w:tc>
        <w:tc>
          <w:tcPr>
            <w:tcW w:w="1417"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widowControl w:val="0"/>
              <w:autoSpaceDE w:val="0"/>
              <w:autoSpaceDN w:val="0"/>
              <w:adjustRightInd w:val="0"/>
              <w:rPr>
                <w:color w:val="auto"/>
                <w:sz w:val="20"/>
                <w:szCs w:val="20"/>
              </w:rPr>
            </w:pPr>
            <w:r w:rsidRPr="00A86077">
              <w:rPr>
                <w:color w:val="auto"/>
                <w:sz w:val="20"/>
                <w:szCs w:val="20"/>
              </w:rPr>
              <w:t>31.05.2019 г.</w:t>
            </w:r>
          </w:p>
        </w:tc>
        <w:tc>
          <w:tcPr>
            <w:tcW w:w="3720"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rPr>
                <w:color w:val="auto"/>
                <w:sz w:val="20"/>
                <w:szCs w:val="20"/>
              </w:rPr>
            </w:pPr>
            <w:r w:rsidRPr="00A86077">
              <w:rPr>
                <w:color w:val="auto"/>
                <w:sz w:val="20"/>
                <w:szCs w:val="20"/>
              </w:rPr>
              <w:t>Распоряжение Департамента общего образования Томской области от 09.08.2019 г. № 619-р «Об итогах конкурсного отбора образовательных организаций Томской области на присвоение статуса «Ресурсно-внедренческий центр инноваций»</w:t>
            </w:r>
          </w:p>
        </w:tc>
      </w:tr>
      <w:tr w:rsidR="00A86077" w:rsidRPr="00A86077" w:rsidTr="00A86077">
        <w:trPr>
          <w:trHeight w:val="263"/>
        </w:trPr>
        <w:tc>
          <w:tcPr>
            <w:tcW w:w="393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widowControl w:val="0"/>
              <w:autoSpaceDE w:val="0"/>
              <w:autoSpaceDN w:val="0"/>
              <w:adjustRightInd w:val="0"/>
              <w:rPr>
                <w:color w:val="auto"/>
                <w:sz w:val="20"/>
                <w:szCs w:val="20"/>
              </w:rPr>
            </w:pPr>
            <w:r w:rsidRPr="00A86077">
              <w:rPr>
                <w:color w:val="auto"/>
                <w:sz w:val="20"/>
                <w:szCs w:val="20"/>
              </w:rPr>
              <w:t>Программа VI открытой детско-взрослой научно-практической конференции «Человек. Земля. Вселенная»</w:t>
            </w:r>
          </w:p>
        </w:tc>
        <w:tc>
          <w:tcPr>
            <w:tcW w:w="1559"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widowControl w:val="0"/>
              <w:autoSpaceDE w:val="0"/>
              <w:autoSpaceDN w:val="0"/>
              <w:adjustRightInd w:val="0"/>
              <w:rPr>
                <w:color w:val="auto"/>
                <w:sz w:val="20"/>
                <w:szCs w:val="20"/>
              </w:rPr>
            </w:pPr>
            <w:r w:rsidRPr="00A86077">
              <w:rPr>
                <w:color w:val="auto"/>
                <w:sz w:val="20"/>
                <w:szCs w:val="20"/>
              </w:rPr>
              <w:t xml:space="preserve">Составитель </w:t>
            </w:r>
          </w:p>
        </w:tc>
        <w:tc>
          <w:tcPr>
            <w:tcW w:w="1417"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widowControl w:val="0"/>
              <w:autoSpaceDE w:val="0"/>
              <w:autoSpaceDN w:val="0"/>
              <w:adjustRightInd w:val="0"/>
              <w:rPr>
                <w:color w:val="auto"/>
                <w:sz w:val="20"/>
                <w:szCs w:val="20"/>
              </w:rPr>
            </w:pPr>
            <w:r w:rsidRPr="00A86077">
              <w:rPr>
                <w:color w:val="auto"/>
                <w:sz w:val="20"/>
                <w:szCs w:val="20"/>
              </w:rPr>
              <w:t>26.03.2020 г.</w:t>
            </w:r>
          </w:p>
        </w:tc>
        <w:tc>
          <w:tcPr>
            <w:tcW w:w="3720"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rPr>
                <w:color w:val="auto"/>
                <w:sz w:val="20"/>
                <w:szCs w:val="20"/>
              </w:rPr>
            </w:pPr>
            <w:r w:rsidRPr="00A86077">
              <w:rPr>
                <w:color w:val="auto"/>
                <w:sz w:val="20"/>
                <w:szCs w:val="20"/>
              </w:rPr>
              <w:t xml:space="preserve">Приказ ОГБУ «Региональный центр развития образования» от 17.01.2020 № 12 «О проведении открытой детско-взрослой научно-практической конференции проектных, исследовательских и творческих работ «Человек. Земля. Вселенная», приказ МБОУ «Северский лицей» от 26.03.20 № 64 «О проведении VI открытой детско-взрослой научно-практической конференции «Человек. Земля. Вселенная» на базе МБОУ «Северский лицей» в дистанционной форме» </w:t>
            </w:r>
            <w:hyperlink r:id="rId15" w:history="1">
              <w:r w:rsidRPr="00A86077">
                <w:rPr>
                  <w:color w:val="0000FF"/>
                  <w:sz w:val="20"/>
                  <w:szCs w:val="20"/>
                  <w:u w:val="single"/>
                </w:rPr>
                <w:t>http://tropa.tomsk.ru/news/6472/</w:t>
              </w:r>
            </w:hyperlink>
            <w:r w:rsidRPr="00A86077">
              <w:rPr>
                <w:color w:val="auto"/>
                <w:sz w:val="20"/>
                <w:szCs w:val="20"/>
              </w:rPr>
              <w:t xml:space="preserve"> </w:t>
            </w:r>
          </w:p>
        </w:tc>
      </w:tr>
    </w:tbl>
    <w:p w:rsidR="00A86077" w:rsidRPr="00A86077" w:rsidRDefault="00A86077" w:rsidP="00A86077">
      <w:pPr>
        <w:jc w:val="center"/>
        <w:rPr>
          <w:b/>
          <w:color w:val="auto"/>
          <w:szCs w:val="20"/>
        </w:rPr>
      </w:pPr>
      <w:r w:rsidRPr="00A86077">
        <w:rPr>
          <w:b/>
          <w:color w:val="auto"/>
        </w:rPr>
        <w:t>Результативность участия в профессиональных конкурсах</w:t>
      </w:r>
      <w:r w:rsidRPr="00A86077">
        <w:rPr>
          <w:b/>
          <w:color w:val="auto"/>
          <w:szCs w:val="20"/>
        </w:rPr>
        <w:t xml:space="preserve"> в 2019-2020 учебном году</w:t>
      </w:r>
    </w:p>
    <w:tbl>
      <w:tblPr>
        <w:tblW w:w="10598" w:type="dxa"/>
        <w:tblLook w:val="01E0" w:firstRow="1" w:lastRow="1" w:firstColumn="1" w:lastColumn="1" w:noHBand="0" w:noVBand="0"/>
      </w:tblPr>
      <w:tblGrid>
        <w:gridCol w:w="3794"/>
        <w:gridCol w:w="3118"/>
        <w:gridCol w:w="1276"/>
        <w:gridCol w:w="2410"/>
      </w:tblGrid>
      <w:tr w:rsidR="00A86077" w:rsidRPr="00A86077" w:rsidTr="00A86077">
        <w:tc>
          <w:tcPr>
            <w:tcW w:w="3794"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Уровень, название профессионального конкурса, организатор</w:t>
            </w:r>
          </w:p>
        </w:tc>
        <w:tc>
          <w:tcPr>
            <w:tcW w:w="3118"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Название конкурсной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Результат</w:t>
            </w:r>
          </w:p>
        </w:tc>
      </w:tr>
      <w:tr w:rsidR="00A86077" w:rsidRPr="00A86077" w:rsidTr="00A86077">
        <w:tc>
          <w:tcPr>
            <w:tcW w:w="3794"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Международный конкурс «Внедрение современных инновационных технологий в образование» всероссийского образовательного издания «ПЕДПРОСПЕКТ.ру», свидетельство СМИ ЭЛ № ФС-62797</w:t>
            </w:r>
          </w:p>
        </w:tc>
        <w:tc>
          <w:tcPr>
            <w:tcW w:w="3118"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Технологии организации сетевых образовательных событий в пространстве игрового государства «Лицей-</w:t>
            </w:r>
            <w:r w:rsidRPr="00A86077">
              <w:rPr>
                <w:color w:val="auto"/>
                <w:sz w:val="20"/>
                <w:szCs w:val="20"/>
                <w:lang w:val="en-US"/>
              </w:rPr>
              <w:t>city</w:t>
            </w:r>
            <w:r w:rsidRPr="00A86077">
              <w:rPr>
                <w:color w:val="auto"/>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2019 г.</w:t>
            </w:r>
          </w:p>
        </w:tc>
        <w:tc>
          <w:tcPr>
            <w:tcW w:w="2410"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 xml:space="preserve">Диплом за </w:t>
            </w:r>
            <w:r w:rsidRPr="00A86077">
              <w:rPr>
                <w:color w:val="auto"/>
                <w:sz w:val="20"/>
                <w:szCs w:val="20"/>
                <w:lang w:val="en-US"/>
              </w:rPr>
              <w:t>I</w:t>
            </w:r>
            <w:r w:rsidRPr="00A86077">
              <w:rPr>
                <w:color w:val="auto"/>
                <w:sz w:val="20"/>
                <w:szCs w:val="20"/>
              </w:rPr>
              <w:t xml:space="preserve"> место, серия ДС № 10318 от 11.12.2019 г.</w:t>
            </w:r>
          </w:p>
        </w:tc>
      </w:tr>
      <w:tr w:rsidR="00A86077" w:rsidRPr="00A86077" w:rsidTr="00A86077">
        <w:tc>
          <w:tcPr>
            <w:tcW w:w="3794"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Дистанционный международный конкурс образовательного портала «Солнечный свет», номинация «Внеурочная деятельность» (лицензия на осуществление образовательной деятельности № 9757-л, свидетельство о регистрации СМИ ЭЛ № ФС-77-65391)</w:t>
            </w:r>
          </w:p>
        </w:tc>
        <w:tc>
          <w:tcPr>
            <w:tcW w:w="3118"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Пространство игрового государства «Лицей-</w:t>
            </w:r>
            <w:r w:rsidRPr="00A86077">
              <w:rPr>
                <w:color w:val="auto"/>
                <w:sz w:val="20"/>
                <w:szCs w:val="20"/>
                <w:lang w:val="en-US"/>
              </w:rPr>
              <w:t>city</w:t>
            </w:r>
            <w:r w:rsidRPr="00A86077">
              <w:rPr>
                <w:color w:val="auto"/>
                <w:sz w:val="20"/>
                <w:szCs w:val="20"/>
              </w:rPr>
              <w:t>» как модель дополнительного образования детей</w:t>
            </w:r>
          </w:p>
        </w:tc>
        <w:tc>
          <w:tcPr>
            <w:tcW w:w="127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2019 г.</w:t>
            </w:r>
          </w:p>
        </w:tc>
        <w:tc>
          <w:tcPr>
            <w:tcW w:w="2410"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Диплом победителя (1 место), № ТК1517584, выписка из приказа № Н-12-11 от 11.12.2019 г.</w:t>
            </w:r>
          </w:p>
        </w:tc>
      </w:tr>
      <w:tr w:rsidR="00A86077" w:rsidRPr="00A86077" w:rsidTr="00A86077">
        <w:tc>
          <w:tcPr>
            <w:tcW w:w="3794"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Дистанционный международный конкурс образовательного портала «Солнечный свет», номинация «Профессиональная деятельность» (лицензия на осуществление образовательной деятельности № 9757-л, свидетельство о регистрации СМИ ЭЛ № ФС-77-65391)</w:t>
            </w:r>
          </w:p>
        </w:tc>
        <w:tc>
          <w:tcPr>
            <w:tcW w:w="3118"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 xml:space="preserve"> Лицейский фестиваль профессионального мастерства педагогов «Лицей-</w:t>
            </w:r>
            <w:r w:rsidRPr="00A86077">
              <w:rPr>
                <w:color w:val="auto"/>
                <w:sz w:val="20"/>
                <w:szCs w:val="20"/>
                <w:lang w:val="en-US"/>
              </w:rPr>
              <w:t>city</w:t>
            </w:r>
            <w:r w:rsidRPr="00A86077">
              <w:rPr>
                <w:color w:val="auto"/>
                <w:sz w:val="20"/>
                <w:szCs w:val="20"/>
              </w:rPr>
              <w:t xml:space="preserve"> педагогический» как средство обеспечения нового качества образовательных результатов (методические материалы)</w:t>
            </w:r>
          </w:p>
        </w:tc>
        <w:tc>
          <w:tcPr>
            <w:tcW w:w="127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2020 г.</w:t>
            </w:r>
          </w:p>
        </w:tc>
        <w:tc>
          <w:tcPr>
            <w:tcW w:w="2410"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Диплом победителя (1 место), № ТК1623253, 22.01.2020 г.</w:t>
            </w:r>
          </w:p>
        </w:tc>
      </w:tr>
      <w:tr w:rsidR="00A86077" w:rsidRPr="00A86077" w:rsidTr="00A86077">
        <w:tc>
          <w:tcPr>
            <w:tcW w:w="3794"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Заочный этап профессионального конкурса «Учитель будущего»</w:t>
            </w:r>
          </w:p>
        </w:tc>
        <w:tc>
          <w:tcPr>
            <w:tcW w:w="3118"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Предметное тестирование</w:t>
            </w:r>
          </w:p>
          <w:p w:rsidR="00A86077" w:rsidRPr="00A86077" w:rsidRDefault="00A86077" w:rsidP="00A86077">
            <w:pPr>
              <w:jc w:val="center"/>
              <w:rPr>
                <w:color w:val="auto"/>
                <w:sz w:val="20"/>
                <w:szCs w:val="20"/>
              </w:rPr>
            </w:pPr>
            <w:r w:rsidRPr="00A86077">
              <w:rPr>
                <w:color w:val="auto"/>
                <w:sz w:val="20"/>
                <w:szCs w:val="20"/>
              </w:rPr>
              <w:t>Тесты по возрастной психологии и педагогике</w:t>
            </w:r>
          </w:p>
          <w:p w:rsidR="00A86077" w:rsidRPr="00A86077" w:rsidRDefault="00A86077" w:rsidP="00A86077">
            <w:pPr>
              <w:jc w:val="center"/>
              <w:rPr>
                <w:color w:val="auto"/>
                <w:sz w:val="20"/>
                <w:szCs w:val="20"/>
              </w:rPr>
            </w:pPr>
            <w:r w:rsidRPr="00A86077">
              <w:rPr>
                <w:color w:val="auto"/>
                <w:sz w:val="20"/>
                <w:szCs w:val="20"/>
              </w:rPr>
              <w:t>Тесты по нормам русского языка и культуре речи</w:t>
            </w:r>
          </w:p>
        </w:tc>
        <w:tc>
          <w:tcPr>
            <w:tcW w:w="127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2020 г.</w:t>
            </w:r>
          </w:p>
        </w:tc>
        <w:tc>
          <w:tcPr>
            <w:tcW w:w="2410"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Сертификат участника №25554</w:t>
            </w:r>
          </w:p>
        </w:tc>
      </w:tr>
      <w:tr w:rsidR="00A86077" w:rsidRPr="00A86077" w:rsidTr="00A86077">
        <w:tc>
          <w:tcPr>
            <w:tcW w:w="3794"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 xml:space="preserve">Региональный полуфинал профессионального конкурса «Учитель будущего» Сибирского федерального округа </w:t>
            </w:r>
          </w:p>
        </w:tc>
        <w:tc>
          <w:tcPr>
            <w:tcW w:w="3118"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Дебаты 2.0</w:t>
            </w:r>
          </w:p>
          <w:p w:rsidR="00A86077" w:rsidRPr="00A86077" w:rsidRDefault="00A86077" w:rsidP="00A86077">
            <w:pPr>
              <w:jc w:val="center"/>
              <w:rPr>
                <w:color w:val="auto"/>
                <w:sz w:val="20"/>
                <w:szCs w:val="20"/>
              </w:rPr>
            </w:pPr>
            <w:r w:rsidRPr="00A86077">
              <w:rPr>
                <w:color w:val="auto"/>
                <w:sz w:val="20"/>
                <w:szCs w:val="20"/>
              </w:rPr>
              <w:t>Методический конструктор «Образовательного круиза по Сибирскому федеральному округу»</w:t>
            </w:r>
          </w:p>
          <w:p w:rsidR="00A86077" w:rsidRPr="00A86077" w:rsidRDefault="00A86077" w:rsidP="00A86077">
            <w:pPr>
              <w:jc w:val="center"/>
              <w:rPr>
                <w:color w:val="auto"/>
                <w:sz w:val="20"/>
                <w:szCs w:val="20"/>
              </w:rPr>
            </w:pPr>
            <w:r w:rsidRPr="00A86077">
              <w:rPr>
                <w:color w:val="auto"/>
                <w:sz w:val="20"/>
                <w:szCs w:val="20"/>
              </w:rPr>
              <w:t>Кейс-задачи</w:t>
            </w:r>
          </w:p>
        </w:tc>
        <w:tc>
          <w:tcPr>
            <w:tcW w:w="127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28.02.20-01.03.20</w:t>
            </w:r>
          </w:p>
        </w:tc>
        <w:tc>
          <w:tcPr>
            <w:tcW w:w="2410"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Специальный приз зам. ген. директора АНО «Россия - страна возможностей», сертификат участника полуфинала</w:t>
            </w:r>
          </w:p>
        </w:tc>
      </w:tr>
      <w:tr w:rsidR="00A86077" w:rsidRPr="00A86077" w:rsidTr="00A86077">
        <w:tc>
          <w:tcPr>
            <w:tcW w:w="3794"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 xml:space="preserve">Конкурс педагогических проектов и исследований в рамках VI открытой детско-взрослой научно-практической конференции «Человек. Земля. Вселенная» </w:t>
            </w:r>
          </w:p>
        </w:tc>
        <w:tc>
          <w:tcPr>
            <w:tcW w:w="3118"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Проект методического конструктора «Современные технологии обучения и воспитания»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17-18.04.2020</w:t>
            </w:r>
          </w:p>
        </w:tc>
        <w:tc>
          <w:tcPr>
            <w:tcW w:w="2410" w:type="dxa"/>
            <w:tcBorders>
              <w:top w:val="single" w:sz="4" w:space="0" w:color="auto"/>
              <w:left w:val="single" w:sz="4" w:space="0" w:color="auto"/>
              <w:bottom w:val="single" w:sz="4" w:space="0" w:color="auto"/>
              <w:right w:val="single" w:sz="4" w:space="0" w:color="auto"/>
            </w:tcBorders>
            <w:vAlign w:val="center"/>
          </w:tcPr>
          <w:p w:rsidR="00A86077" w:rsidRPr="00A86077" w:rsidRDefault="00A86077" w:rsidP="00A86077">
            <w:pPr>
              <w:jc w:val="center"/>
              <w:rPr>
                <w:color w:val="auto"/>
                <w:sz w:val="20"/>
                <w:szCs w:val="20"/>
              </w:rPr>
            </w:pPr>
            <w:r w:rsidRPr="00A86077">
              <w:rPr>
                <w:color w:val="auto"/>
                <w:sz w:val="20"/>
                <w:szCs w:val="20"/>
              </w:rPr>
              <w:t>Диплом победителя</w:t>
            </w:r>
          </w:p>
        </w:tc>
      </w:tr>
    </w:tbl>
    <w:p w:rsidR="00A86077" w:rsidRPr="00A86077" w:rsidRDefault="00A86077" w:rsidP="00A86077">
      <w:pPr>
        <w:jc w:val="center"/>
        <w:rPr>
          <w:b/>
          <w:color w:val="auto"/>
        </w:rPr>
      </w:pPr>
      <w:r w:rsidRPr="00A86077">
        <w:rPr>
          <w:b/>
          <w:color w:val="auto"/>
        </w:rPr>
        <w:t>Сведения о награждениях в 2019-2020 учебном году</w:t>
      </w:r>
    </w:p>
    <w:p w:rsidR="00A86077" w:rsidRPr="00A86077" w:rsidRDefault="00A86077" w:rsidP="00523879">
      <w:pPr>
        <w:numPr>
          <w:ilvl w:val="0"/>
          <w:numId w:val="15"/>
        </w:numPr>
        <w:jc w:val="both"/>
        <w:rPr>
          <w:color w:val="auto"/>
        </w:rPr>
      </w:pPr>
      <w:r w:rsidRPr="00A86077">
        <w:rPr>
          <w:color w:val="auto"/>
        </w:rPr>
        <w:t>Юбилейный знак «75 лет Томской области» за значительный вклад в развитие Томской области и высокие достижения в труде и общественной деятельности;</w:t>
      </w:r>
    </w:p>
    <w:p w:rsidR="00A86077" w:rsidRPr="00A86077" w:rsidRDefault="00A86077" w:rsidP="00523879">
      <w:pPr>
        <w:numPr>
          <w:ilvl w:val="0"/>
          <w:numId w:val="15"/>
        </w:numPr>
        <w:jc w:val="both"/>
        <w:rPr>
          <w:color w:val="auto"/>
        </w:rPr>
      </w:pPr>
      <w:r w:rsidRPr="00A86077">
        <w:rPr>
          <w:color w:val="auto"/>
        </w:rPr>
        <w:t xml:space="preserve">Диплом за I место дистанционного международного конкурса «Внедрение современных инновационных технологий в образование», серия ДС № 10318 от 11.12.2019 г.; </w:t>
      </w:r>
    </w:p>
    <w:p w:rsidR="00A86077" w:rsidRPr="00A86077" w:rsidRDefault="00A86077" w:rsidP="00523879">
      <w:pPr>
        <w:numPr>
          <w:ilvl w:val="0"/>
          <w:numId w:val="15"/>
        </w:numPr>
        <w:jc w:val="both"/>
        <w:rPr>
          <w:color w:val="auto"/>
        </w:rPr>
      </w:pPr>
      <w:r w:rsidRPr="00A86077">
        <w:rPr>
          <w:color w:val="auto"/>
        </w:rPr>
        <w:t>Диплом победителя (1 место)</w:t>
      </w:r>
      <w:r w:rsidRPr="00A86077">
        <w:rPr>
          <w:color w:val="auto"/>
          <w:sz w:val="20"/>
          <w:szCs w:val="20"/>
        </w:rPr>
        <w:t xml:space="preserve"> д</w:t>
      </w:r>
      <w:r w:rsidRPr="00A86077">
        <w:rPr>
          <w:color w:val="auto"/>
        </w:rPr>
        <w:t>истанционного международного конкурса образовательного портала «Солнечный свет» в номинации «Внеурочная деятельность», № ТК1517584, выписка из приказа № Н-12-11 от 11.12.2019 г.;</w:t>
      </w:r>
    </w:p>
    <w:p w:rsidR="00A86077" w:rsidRPr="00A86077" w:rsidRDefault="00A86077" w:rsidP="00523879">
      <w:pPr>
        <w:numPr>
          <w:ilvl w:val="0"/>
          <w:numId w:val="15"/>
        </w:numPr>
        <w:jc w:val="both"/>
        <w:rPr>
          <w:color w:val="auto"/>
        </w:rPr>
      </w:pPr>
      <w:r w:rsidRPr="00A86077">
        <w:rPr>
          <w:color w:val="auto"/>
        </w:rPr>
        <w:t>Диплом победителя (1 место) дистанционного международного конкурса образовательного портала «Солнечный свет» в номинации «Профессиональная деятельность», № ТК1623253 от 22.01.2020 г.;</w:t>
      </w:r>
    </w:p>
    <w:p w:rsidR="00A86077" w:rsidRPr="00A86077" w:rsidRDefault="00A86077" w:rsidP="00523879">
      <w:pPr>
        <w:numPr>
          <w:ilvl w:val="0"/>
          <w:numId w:val="15"/>
        </w:numPr>
        <w:jc w:val="both"/>
        <w:rPr>
          <w:color w:val="auto"/>
        </w:rPr>
      </w:pPr>
      <w:r w:rsidRPr="00A86077">
        <w:rPr>
          <w:color w:val="auto"/>
        </w:rPr>
        <w:t>Благодарность ректора ТОИПКРО Замятиной О.М. за успешное участие во всероссийском профессиональном конкурсе «Учитель будущего» при поддержке Министерства просвещения Российской Федерации в рамках федерального проекта «Социальные лифты для каждого» национального проекта «Образование», февраль 2020 г.;</w:t>
      </w:r>
    </w:p>
    <w:p w:rsidR="00A86077" w:rsidRPr="00A86077" w:rsidRDefault="00A86077" w:rsidP="00523879">
      <w:pPr>
        <w:numPr>
          <w:ilvl w:val="0"/>
          <w:numId w:val="15"/>
        </w:numPr>
        <w:jc w:val="both"/>
        <w:rPr>
          <w:color w:val="auto"/>
        </w:rPr>
      </w:pPr>
      <w:r w:rsidRPr="00A86077">
        <w:rPr>
          <w:color w:val="auto"/>
        </w:rPr>
        <w:t>Почетная грамота МБОУ «Северский лицей» за многолетний добросовестный труд, достигнутые успехи в профессиональной деятельности и в связи с празднованием Международного женского дня 8 Марта;</w:t>
      </w:r>
    </w:p>
    <w:p w:rsidR="00A86077" w:rsidRPr="00A86077" w:rsidRDefault="00A86077" w:rsidP="00523879">
      <w:pPr>
        <w:numPr>
          <w:ilvl w:val="0"/>
          <w:numId w:val="15"/>
        </w:numPr>
        <w:jc w:val="both"/>
        <w:rPr>
          <w:color w:val="auto"/>
        </w:rPr>
      </w:pPr>
      <w:r w:rsidRPr="00A86077">
        <w:rPr>
          <w:color w:val="auto"/>
        </w:rPr>
        <w:t>Диплом победителя конкурса педагогических проектов и исследований в рамках VI открытой детско-взрослой научно-практической конференции проектных, исследовательских и творческих работ «Человек. Земля. Вселенная» за проект методического конструктора «Современные технологии обучения и воспитания».</w:t>
      </w:r>
    </w:p>
    <w:p w:rsidR="00896886" w:rsidRPr="00896886" w:rsidRDefault="00896886" w:rsidP="00896886">
      <w:pPr>
        <w:ind w:left="360"/>
        <w:jc w:val="both"/>
        <w:rPr>
          <w:b/>
          <w:color w:val="auto"/>
        </w:rPr>
      </w:pPr>
      <w:r w:rsidRPr="00896886">
        <w:rPr>
          <w:b/>
          <w:color w:val="auto"/>
        </w:rPr>
        <w:t>Выводы и рекомендации:</w:t>
      </w:r>
    </w:p>
    <w:p w:rsidR="00896886" w:rsidRPr="00A86077" w:rsidRDefault="00896886" w:rsidP="00523879">
      <w:pPr>
        <w:pStyle w:val="a9"/>
        <w:numPr>
          <w:ilvl w:val="3"/>
          <w:numId w:val="2"/>
        </w:numPr>
        <w:jc w:val="both"/>
        <w:rPr>
          <w:rFonts w:ascii="Times New Roman" w:hAnsi="Times New Roman" w:cs="Times New Roman"/>
          <w:color w:val="auto"/>
        </w:rPr>
      </w:pPr>
      <w:r w:rsidRPr="00896886">
        <w:rPr>
          <w:rFonts w:ascii="Times New Roman" w:hAnsi="Times New Roman" w:cs="Times New Roman"/>
          <w:color w:val="auto"/>
        </w:rPr>
        <w:t xml:space="preserve">Анализируя </w:t>
      </w:r>
      <w:r w:rsidR="00A86077">
        <w:rPr>
          <w:rFonts w:ascii="Times New Roman" w:hAnsi="Times New Roman" w:cs="Times New Roman"/>
          <w:color w:val="auto"/>
        </w:rPr>
        <w:t>динамику успеваемости учащихся по русскому языку и литературе</w:t>
      </w:r>
      <w:r>
        <w:rPr>
          <w:rFonts w:ascii="Times New Roman" w:hAnsi="Times New Roman" w:cs="Times New Roman"/>
          <w:color w:val="auto"/>
        </w:rPr>
        <w:t>, следует отметить качественную работу педагога по уровню обученности и качеству по предметам.</w:t>
      </w:r>
      <w:r w:rsidR="00A86077">
        <w:rPr>
          <w:rFonts w:ascii="Times New Roman" w:hAnsi="Times New Roman" w:cs="Times New Roman"/>
          <w:color w:val="auto"/>
        </w:rPr>
        <w:t xml:space="preserve"> </w:t>
      </w:r>
      <w:r w:rsidRPr="00A86077">
        <w:rPr>
          <w:rFonts w:ascii="Times New Roman" w:hAnsi="Times New Roman" w:cs="Times New Roman"/>
          <w:color w:val="auto"/>
        </w:rPr>
        <w:t>Это стало возможно благодаря индивидуальной работе</w:t>
      </w:r>
      <w:r w:rsidR="0062497F" w:rsidRPr="00A86077">
        <w:rPr>
          <w:rFonts w:ascii="Times New Roman" w:hAnsi="Times New Roman" w:cs="Times New Roman"/>
          <w:color w:val="auto"/>
        </w:rPr>
        <w:t xml:space="preserve"> педагога</w:t>
      </w:r>
      <w:r w:rsidRPr="00A86077">
        <w:rPr>
          <w:rFonts w:ascii="Times New Roman" w:hAnsi="Times New Roman" w:cs="Times New Roman"/>
          <w:color w:val="auto"/>
        </w:rPr>
        <w:t xml:space="preserve"> с учащимися, формированию навыков исследовательской, научной деятельности,  участию детей в конкурсах и  научно-практическах конференциях.</w:t>
      </w:r>
    </w:p>
    <w:p w:rsidR="0062497F" w:rsidRPr="00896886" w:rsidRDefault="0062497F" w:rsidP="00523879">
      <w:pPr>
        <w:pStyle w:val="a9"/>
        <w:numPr>
          <w:ilvl w:val="3"/>
          <w:numId w:val="2"/>
        </w:numPr>
        <w:jc w:val="both"/>
        <w:rPr>
          <w:rFonts w:ascii="Times New Roman" w:hAnsi="Times New Roman" w:cs="Times New Roman"/>
          <w:color w:val="auto"/>
        </w:rPr>
      </w:pPr>
      <w:r>
        <w:rPr>
          <w:rFonts w:ascii="Times New Roman" w:hAnsi="Times New Roman" w:cs="Times New Roman"/>
          <w:color w:val="auto"/>
        </w:rPr>
        <w:t xml:space="preserve">Рекомендовать Чебоковой Л.В. провести мастер-классы и семинары среди педагогов ШМО по передаче опыта качественной </w:t>
      </w:r>
      <w:r w:rsidR="0005477C">
        <w:rPr>
          <w:rFonts w:ascii="Times New Roman" w:hAnsi="Times New Roman" w:cs="Times New Roman"/>
          <w:color w:val="auto"/>
        </w:rPr>
        <w:t>работы</w:t>
      </w:r>
      <w:r>
        <w:rPr>
          <w:rFonts w:ascii="Times New Roman" w:hAnsi="Times New Roman" w:cs="Times New Roman"/>
          <w:color w:val="auto"/>
        </w:rPr>
        <w:t xml:space="preserve"> по русскому языку и литературе</w:t>
      </w:r>
    </w:p>
    <w:p w:rsidR="000275EA" w:rsidRPr="000275EA" w:rsidRDefault="000275EA" w:rsidP="000275EA">
      <w:pPr>
        <w:ind w:left="360"/>
        <w:jc w:val="both"/>
        <w:rPr>
          <w:color w:val="auto"/>
        </w:rPr>
      </w:pPr>
    </w:p>
    <w:p w:rsidR="00B835CD" w:rsidRDefault="00A86077" w:rsidP="00523879">
      <w:pPr>
        <w:numPr>
          <w:ilvl w:val="0"/>
          <w:numId w:val="2"/>
        </w:numPr>
        <w:ind w:firstLine="720"/>
        <w:jc w:val="both"/>
        <w:rPr>
          <w:b/>
          <w:sz w:val="28"/>
          <w:szCs w:val="28"/>
          <w:u w:val="single"/>
        </w:rPr>
      </w:pPr>
      <w:r>
        <w:rPr>
          <w:b/>
          <w:sz w:val="28"/>
          <w:szCs w:val="28"/>
          <w:u w:val="single"/>
        </w:rPr>
        <w:t>Меркулов Евгений Юрьевич</w:t>
      </w:r>
      <w:r w:rsidR="00B835CD" w:rsidRPr="00631DAB">
        <w:rPr>
          <w:b/>
          <w:sz w:val="28"/>
          <w:szCs w:val="28"/>
          <w:u w:val="single"/>
        </w:rPr>
        <w:t xml:space="preserve"> - учитель истории</w:t>
      </w:r>
      <w:r w:rsidR="00631DAB">
        <w:rPr>
          <w:b/>
          <w:sz w:val="28"/>
          <w:szCs w:val="28"/>
          <w:u w:val="single"/>
        </w:rPr>
        <w:t>, молодой специалист.</w:t>
      </w:r>
    </w:p>
    <w:p w:rsidR="00631DAB" w:rsidRPr="00631DAB" w:rsidRDefault="00631DAB" w:rsidP="00631DAB">
      <w:pPr>
        <w:ind w:left="2639"/>
        <w:jc w:val="both"/>
        <w:rPr>
          <w:b/>
          <w:sz w:val="28"/>
          <w:szCs w:val="28"/>
          <w:u w:val="single"/>
        </w:rPr>
      </w:pPr>
    </w:p>
    <w:p w:rsidR="00B835CD" w:rsidRPr="006D13C2" w:rsidRDefault="00B835CD" w:rsidP="00B835CD">
      <w:pPr>
        <w:ind w:firstLine="709"/>
        <w:jc w:val="both"/>
        <w:rPr>
          <w:sz w:val="28"/>
          <w:szCs w:val="28"/>
        </w:rPr>
      </w:pPr>
      <w:r w:rsidRPr="006D13C2">
        <w:rPr>
          <w:sz w:val="28"/>
          <w:szCs w:val="28"/>
        </w:rPr>
        <w:t xml:space="preserve">Стаж педагогической деятельности </w:t>
      </w:r>
      <w:r w:rsidR="00631DAB">
        <w:rPr>
          <w:sz w:val="28"/>
          <w:szCs w:val="28"/>
        </w:rPr>
        <w:t>1</w:t>
      </w:r>
      <w:r w:rsidRPr="006D13C2">
        <w:rPr>
          <w:sz w:val="28"/>
          <w:szCs w:val="28"/>
        </w:rPr>
        <w:t xml:space="preserve"> </w:t>
      </w:r>
      <w:r w:rsidR="000275EA">
        <w:rPr>
          <w:sz w:val="28"/>
          <w:szCs w:val="28"/>
        </w:rPr>
        <w:t>год</w:t>
      </w:r>
      <w:r w:rsidRPr="006D13C2">
        <w:rPr>
          <w:sz w:val="28"/>
          <w:szCs w:val="28"/>
        </w:rPr>
        <w:t xml:space="preserve">. В лицее работает </w:t>
      </w:r>
      <w:r w:rsidR="0005477C">
        <w:rPr>
          <w:sz w:val="28"/>
          <w:szCs w:val="28"/>
        </w:rPr>
        <w:t>1год</w:t>
      </w:r>
      <w:r w:rsidRPr="006D13C2">
        <w:rPr>
          <w:sz w:val="28"/>
          <w:szCs w:val="28"/>
        </w:rPr>
        <w:t>.</w:t>
      </w:r>
    </w:p>
    <w:p w:rsidR="00F417A4" w:rsidRDefault="00A86077" w:rsidP="00B835CD">
      <w:pPr>
        <w:widowControl w:val="0"/>
        <w:autoSpaceDE w:val="0"/>
        <w:autoSpaceDN w:val="0"/>
        <w:adjustRightInd w:val="0"/>
        <w:ind w:firstLine="720"/>
        <w:jc w:val="both"/>
        <w:rPr>
          <w:sz w:val="28"/>
          <w:szCs w:val="28"/>
        </w:rPr>
      </w:pPr>
      <w:r>
        <w:rPr>
          <w:sz w:val="28"/>
          <w:szCs w:val="28"/>
        </w:rPr>
        <w:t>Меркулов Евгений Юрьевич</w:t>
      </w:r>
      <w:r w:rsidR="00F417A4" w:rsidRPr="00F417A4">
        <w:rPr>
          <w:sz w:val="28"/>
          <w:szCs w:val="28"/>
        </w:rPr>
        <w:t xml:space="preserve"> – талантливый, эр</w:t>
      </w:r>
      <w:r w:rsidR="00631DAB">
        <w:rPr>
          <w:sz w:val="28"/>
          <w:szCs w:val="28"/>
        </w:rPr>
        <w:t>удированный, творческий педагог</w:t>
      </w:r>
      <w:r w:rsidR="00F417A4" w:rsidRPr="00F417A4">
        <w:rPr>
          <w:sz w:val="28"/>
          <w:szCs w:val="28"/>
        </w:rPr>
        <w:t xml:space="preserve">, активно </w:t>
      </w:r>
      <w:r w:rsidR="005020D5">
        <w:rPr>
          <w:sz w:val="28"/>
          <w:szCs w:val="28"/>
        </w:rPr>
        <w:t>внедряющ</w:t>
      </w:r>
      <w:r>
        <w:rPr>
          <w:sz w:val="28"/>
          <w:szCs w:val="28"/>
        </w:rPr>
        <w:t>ий</w:t>
      </w:r>
      <w:r w:rsidR="00631DAB">
        <w:rPr>
          <w:sz w:val="28"/>
          <w:szCs w:val="28"/>
        </w:rPr>
        <w:t xml:space="preserve"> мыследеятельные технологии на своих уроках. </w:t>
      </w:r>
      <w:r w:rsidR="00927461">
        <w:rPr>
          <w:sz w:val="28"/>
          <w:szCs w:val="28"/>
        </w:rPr>
        <w:t>Увлекаясь в свободное от работы времени исторической реконструкцией, педагог на уроке также внедряет данные игровые технологии.</w:t>
      </w:r>
      <w:r w:rsidR="00F417A4" w:rsidRPr="00F417A4">
        <w:rPr>
          <w:sz w:val="28"/>
          <w:szCs w:val="28"/>
        </w:rPr>
        <w:t xml:space="preserve"> </w:t>
      </w:r>
      <w:r w:rsidR="00631DAB">
        <w:rPr>
          <w:sz w:val="28"/>
          <w:szCs w:val="28"/>
        </w:rPr>
        <w:t xml:space="preserve">Творческие задания, разработанные </w:t>
      </w:r>
      <w:r>
        <w:rPr>
          <w:sz w:val="28"/>
          <w:szCs w:val="28"/>
        </w:rPr>
        <w:t>Евгением Юрьевичем</w:t>
      </w:r>
      <w:r w:rsidR="00631DAB">
        <w:rPr>
          <w:sz w:val="28"/>
          <w:szCs w:val="28"/>
        </w:rPr>
        <w:t xml:space="preserve">, </w:t>
      </w:r>
      <w:r w:rsidR="005020D5" w:rsidRPr="005020D5">
        <w:rPr>
          <w:sz w:val="28"/>
          <w:szCs w:val="28"/>
        </w:rPr>
        <w:t xml:space="preserve"> представляют собой не просто увлекательную игру, но и эффективное средство развития учащихся, формирование у них качеств, способствующих эффективной деятельности в условиях современного общества; способствуют развитию критического мышления, навыков системного анализа, формулирования собственной позиции, искусства аргументации</w:t>
      </w:r>
      <w:r w:rsidR="005020D5">
        <w:rPr>
          <w:sz w:val="28"/>
          <w:szCs w:val="28"/>
        </w:rPr>
        <w:t>.</w:t>
      </w:r>
      <w:r w:rsidR="005020D5" w:rsidRPr="005020D5">
        <w:t xml:space="preserve"> </w:t>
      </w:r>
    </w:p>
    <w:p w:rsidR="00F417A4" w:rsidRDefault="005020D5" w:rsidP="005020D5">
      <w:pPr>
        <w:ind w:firstLine="709"/>
        <w:jc w:val="both"/>
        <w:rPr>
          <w:sz w:val="28"/>
          <w:szCs w:val="28"/>
        </w:rPr>
      </w:pPr>
      <w:r w:rsidRPr="005020D5">
        <w:rPr>
          <w:sz w:val="28"/>
          <w:szCs w:val="28"/>
        </w:rPr>
        <w:t>На уроках</w:t>
      </w:r>
      <w:r w:rsidR="00631DAB">
        <w:rPr>
          <w:sz w:val="28"/>
          <w:szCs w:val="28"/>
        </w:rPr>
        <w:t xml:space="preserve"> </w:t>
      </w:r>
      <w:r w:rsidR="00A86077">
        <w:rPr>
          <w:sz w:val="28"/>
          <w:szCs w:val="28"/>
        </w:rPr>
        <w:t>Меркулова Е.С.</w:t>
      </w:r>
      <w:r w:rsidRPr="005020D5">
        <w:rPr>
          <w:sz w:val="28"/>
          <w:szCs w:val="28"/>
        </w:rPr>
        <w:t xml:space="preserve"> осуществляются межпредметные связи. В работе учителя присутствуют семинары, практические занятия, конференции, уроки-экскурсии, когда непосредственно ребята соприкасаются с историей.</w:t>
      </w:r>
      <w:r>
        <w:rPr>
          <w:sz w:val="28"/>
          <w:szCs w:val="28"/>
        </w:rPr>
        <w:t xml:space="preserve"> </w:t>
      </w:r>
      <w:r w:rsidR="00631DAB">
        <w:rPr>
          <w:sz w:val="28"/>
          <w:szCs w:val="28"/>
        </w:rPr>
        <w:t>Свежее знание научного материала и постоянный поиск собственной</w:t>
      </w:r>
      <w:r w:rsidRPr="005020D5">
        <w:rPr>
          <w:sz w:val="28"/>
          <w:szCs w:val="28"/>
        </w:rPr>
        <w:t xml:space="preserve"> методики преподавания истории</w:t>
      </w:r>
      <w:r>
        <w:rPr>
          <w:sz w:val="28"/>
          <w:szCs w:val="28"/>
        </w:rPr>
        <w:t>,</w:t>
      </w:r>
      <w:r w:rsidRPr="005020D5">
        <w:rPr>
          <w:sz w:val="28"/>
          <w:szCs w:val="28"/>
        </w:rPr>
        <w:t xml:space="preserve"> живое эмоциональное объяснение  позволяют </w:t>
      </w:r>
      <w:r>
        <w:rPr>
          <w:sz w:val="28"/>
          <w:szCs w:val="28"/>
        </w:rPr>
        <w:t>педагогу</w:t>
      </w:r>
      <w:r w:rsidRPr="005020D5">
        <w:rPr>
          <w:sz w:val="28"/>
          <w:szCs w:val="28"/>
        </w:rPr>
        <w:t xml:space="preserve"> сочетать научность с доступностью и ясностью изложения.</w:t>
      </w:r>
    </w:p>
    <w:p w:rsidR="00E14E9D" w:rsidRPr="00E14E9D" w:rsidRDefault="00E14E9D" w:rsidP="00E14E9D">
      <w:pPr>
        <w:jc w:val="center"/>
        <w:rPr>
          <w:b/>
          <w:color w:val="auto"/>
          <w:szCs w:val="20"/>
        </w:rPr>
      </w:pPr>
      <w:r w:rsidRPr="00E14E9D">
        <w:rPr>
          <w:b/>
          <w:color w:val="auto"/>
          <w:szCs w:val="20"/>
        </w:rPr>
        <w:t xml:space="preserve">АНАЛИЗ </w:t>
      </w:r>
    </w:p>
    <w:p w:rsidR="00E14E9D" w:rsidRPr="00E14E9D" w:rsidRDefault="00E14E9D" w:rsidP="00E14E9D">
      <w:pPr>
        <w:jc w:val="center"/>
        <w:rPr>
          <w:iCs/>
          <w:color w:val="auto"/>
          <w:szCs w:val="20"/>
        </w:rPr>
      </w:pPr>
      <w:r w:rsidRPr="00E14E9D">
        <w:rPr>
          <w:b/>
          <w:color w:val="auto"/>
          <w:szCs w:val="20"/>
        </w:rPr>
        <w:t>педагогической деятельности за 2019-2020 учебный год</w:t>
      </w:r>
    </w:p>
    <w:p w:rsidR="00E14E9D" w:rsidRPr="00E14E9D" w:rsidRDefault="00E14E9D" w:rsidP="00E14E9D">
      <w:pPr>
        <w:jc w:val="both"/>
        <w:rPr>
          <w:iCs/>
          <w:color w:val="auto"/>
          <w:szCs w:val="20"/>
        </w:rPr>
      </w:pPr>
      <w:r w:rsidRPr="00E14E9D">
        <w:rPr>
          <w:b/>
          <w:iCs/>
          <w:color w:val="auto"/>
          <w:szCs w:val="20"/>
        </w:rPr>
        <w:t xml:space="preserve">Ф.И.О. учителя: </w:t>
      </w:r>
      <w:r w:rsidRPr="00E14E9D">
        <w:rPr>
          <w:iCs/>
          <w:color w:val="auto"/>
          <w:szCs w:val="20"/>
        </w:rPr>
        <w:t>Меркулов Евгений Сергеевич</w:t>
      </w:r>
    </w:p>
    <w:p w:rsidR="00E14E9D" w:rsidRPr="00E14E9D" w:rsidRDefault="00E14E9D" w:rsidP="00E14E9D">
      <w:pPr>
        <w:jc w:val="both"/>
        <w:rPr>
          <w:iCs/>
          <w:color w:val="auto"/>
          <w:szCs w:val="20"/>
          <w:u w:val="single"/>
        </w:rPr>
      </w:pPr>
      <w:r w:rsidRPr="00E14E9D">
        <w:rPr>
          <w:b/>
          <w:iCs/>
          <w:color w:val="auto"/>
          <w:szCs w:val="20"/>
        </w:rPr>
        <w:t>Должность:</w:t>
      </w:r>
      <w:r w:rsidRPr="00E14E9D">
        <w:rPr>
          <w:iCs/>
          <w:color w:val="auto"/>
          <w:szCs w:val="20"/>
        </w:rPr>
        <w:t xml:space="preserve"> учитель</w:t>
      </w:r>
    </w:p>
    <w:p w:rsidR="00E14E9D" w:rsidRPr="00E14E9D" w:rsidRDefault="00E14E9D" w:rsidP="00E14E9D">
      <w:pPr>
        <w:jc w:val="both"/>
        <w:rPr>
          <w:iCs/>
          <w:color w:val="auto"/>
          <w:szCs w:val="20"/>
        </w:rPr>
      </w:pPr>
      <w:r w:rsidRPr="00E14E9D">
        <w:rPr>
          <w:b/>
          <w:bCs/>
          <w:iCs/>
          <w:color w:val="auto"/>
          <w:szCs w:val="20"/>
        </w:rPr>
        <w:t xml:space="preserve">Предмет: </w:t>
      </w:r>
      <w:r w:rsidRPr="00E14E9D">
        <w:rPr>
          <w:iCs/>
          <w:color w:val="auto"/>
          <w:szCs w:val="20"/>
        </w:rPr>
        <w:t>история и обществознание</w:t>
      </w:r>
    </w:p>
    <w:p w:rsidR="00E14E9D" w:rsidRPr="00E14E9D" w:rsidRDefault="00E14E9D" w:rsidP="00E14E9D">
      <w:pPr>
        <w:jc w:val="both"/>
        <w:rPr>
          <w:bCs/>
          <w:iCs/>
          <w:color w:val="auto"/>
          <w:szCs w:val="20"/>
        </w:rPr>
      </w:pPr>
      <w:r w:rsidRPr="00E14E9D">
        <w:rPr>
          <w:b/>
          <w:bCs/>
          <w:iCs/>
          <w:color w:val="auto"/>
          <w:szCs w:val="20"/>
        </w:rPr>
        <w:t xml:space="preserve">Стаж: </w:t>
      </w:r>
      <w:r w:rsidRPr="00E14E9D">
        <w:rPr>
          <w:bCs/>
          <w:iCs/>
          <w:color w:val="auto"/>
          <w:szCs w:val="20"/>
        </w:rPr>
        <w:t>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7"/>
        <w:gridCol w:w="2168"/>
      </w:tblGrid>
      <w:tr w:rsidR="00E14E9D" w:rsidRPr="00E14E9D" w:rsidTr="00E14E9D">
        <w:trPr>
          <w:trHeight w:val="280"/>
        </w:trPr>
        <w:tc>
          <w:tcPr>
            <w:tcW w:w="5927" w:type="dxa"/>
            <w:tcBorders>
              <w:top w:val="single" w:sz="4" w:space="0" w:color="auto"/>
              <w:left w:val="single" w:sz="4" w:space="0" w:color="auto"/>
              <w:bottom w:val="single" w:sz="4" w:space="0" w:color="auto"/>
              <w:right w:val="single" w:sz="4" w:space="0" w:color="auto"/>
            </w:tcBorders>
            <w:hideMark/>
          </w:tcPr>
          <w:p w:rsidR="00E14E9D" w:rsidRPr="00E14E9D" w:rsidRDefault="00E14E9D" w:rsidP="00E14E9D">
            <w:pPr>
              <w:jc w:val="both"/>
              <w:rPr>
                <w:iCs/>
                <w:color w:val="auto"/>
                <w:szCs w:val="20"/>
              </w:rPr>
            </w:pPr>
            <w:r w:rsidRPr="00E14E9D">
              <w:rPr>
                <w:iCs/>
                <w:color w:val="auto"/>
                <w:szCs w:val="20"/>
              </w:rPr>
              <w:t>общий</w:t>
            </w:r>
          </w:p>
        </w:tc>
        <w:tc>
          <w:tcPr>
            <w:tcW w:w="2168" w:type="dxa"/>
            <w:tcBorders>
              <w:top w:val="single" w:sz="4" w:space="0" w:color="auto"/>
              <w:left w:val="single" w:sz="4" w:space="0" w:color="auto"/>
              <w:bottom w:val="single" w:sz="4" w:space="0" w:color="auto"/>
              <w:right w:val="single" w:sz="4" w:space="0" w:color="auto"/>
            </w:tcBorders>
          </w:tcPr>
          <w:p w:rsidR="00E14E9D" w:rsidRPr="00E14E9D" w:rsidRDefault="00E14E9D" w:rsidP="00E14E9D">
            <w:pPr>
              <w:jc w:val="center"/>
              <w:rPr>
                <w:color w:val="auto"/>
                <w:sz w:val="20"/>
                <w:szCs w:val="20"/>
              </w:rPr>
            </w:pPr>
            <w:r w:rsidRPr="00E14E9D">
              <w:rPr>
                <w:color w:val="auto"/>
                <w:sz w:val="20"/>
                <w:szCs w:val="20"/>
              </w:rPr>
              <w:t>1</w:t>
            </w:r>
          </w:p>
        </w:tc>
      </w:tr>
      <w:tr w:rsidR="00E14E9D" w:rsidRPr="00E14E9D" w:rsidTr="00E14E9D">
        <w:trPr>
          <w:trHeight w:val="280"/>
        </w:trPr>
        <w:tc>
          <w:tcPr>
            <w:tcW w:w="5927" w:type="dxa"/>
            <w:tcBorders>
              <w:top w:val="single" w:sz="4" w:space="0" w:color="auto"/>
              <w:left w:val="single" w:sz="4" w:space="0" w:color="auto"/>
              <w:bottom w:val="single" w:sz="4" w:space="0" w:color="auto"/>
              <w:right w:val="single" w:sz="4" w:space="0" w:color="auto"/>
            </w:tcBorders>
            <w:hideMark/>
          </w:tcPr>
          <w:p w:rsidR="00E14E9D" w:rsidRPr="00E14E9D" w:rsidRDefault="00E14E9D" w:rsidP="00E14E9D">
            <w:pPr>
              <w:jc w:val="both"/>
              <w:rPr>
                <w:iCs/>
                <w:color w:val="auto"/>
                <w:szCs w:val="20"/>
              </w:rPr>
            </w:pPr>
            <w:r w:rsidRPr="00E14E9D">
              <w:rPr>
                <w:iCs/>
                <w:color w:val="auto"/>
                <w:szCs w:val="20"/>
              </w:rPr>
              <w:t>стаж педагогической работы (по специальности)</w:t>
            </w:r>
          </w:p>
        </w:tc>
        <w:tc>
          <w:tcPr>
            <w:tcW w:w="2168" w:type="dxa"/>
            <w:tcBorders>
              <w:top w:val="single" w:sz="4" w:space="0" w:color="auto"/>
              <w:left w:val="single" w:sz="4" w:space="0" w:color="auto"/>
              <w:bottom w:val="single" w:sz="4" w:space="0" w:color="auto"/>
              <w:right w:val="single" w:sz="4" w:space="0" w:color="auto"/>
            </w:tcBorders>
          </w:tcPr>
          <w:p w:rsidR="00E14E9D" w:rsidRPr="00E14E9D" w:rsidRDefault="00E14E9D" w:rsidP="00E14E9D">
            <w:pPr>
              <w:jc w:val="center"/>
              <w:rPr>
                <w:color w:val="auto"/>
                <w:sz w:val="20"/>
                <w:szCs w:val="20"/>
              </w:rPr>
            </w:pPr>
            <w:r w:rsidRPr="00E14E9D">
              <w:rPr>
                <w:color w:val="auto"/>
                <w:sz w:val="20"/>
                <w:szCs w:val="20"/>
              </w:rPr>
              <w:t>1</w:t>
            </w:r>
          </w:p>
        </w:tc>
      </w:tr>
      <w:tr w:rsidR="00E14E9D" w:rsidRPr="00E14E9D" w:rsidTr="00E14E9D">
        <w:trPr>
          <w:trHeight w:val="280"/>
        </w:trPr>
        <w:tc>
          <w:tcPr>
            <w:tcW w:w="5927" w:type="dxa"/>
            <w:tcBorders>
              <w:top w:val="single" w:sz="4" w:space="0" w:color="auto"/>
              <w:left w:val="single" w:sz="4" w:space="0" w:color="auto"/>
              <w:bottom w:val="single" w:sz="4" w:space="0" w:color="auto"/>
              <w:right w:val="single" w:sz="4" w:space="0" w:color="auto"/>
            </w:tcBorders>
            <w:hideMark/>
          </w:tcPr>
          <w:p w:rsidR="00E14E9D" w:rsidRPr="00E14E9D" w:rsidRDefault="00E14E9D" w:rsidP="00E14E9D">
            <w:pPr>
              <w:jc w:val="both"/>
              <w:rPr>
                <w:iCs/>
                <w:color w:val="auto"/>
                <w:szCs w:val="20"/>
              </w:rPr>
            </w:pPr>
            <w:r w:rsidRPr="00E14E9D">
              <w:rPr>
                <w:iCs/>
                <w:color w:val="auto"/>
                <w:szCs w:val="20"/>
              </w:rPr>
              <w:t xml:space="preserve">стаж работы в данном учреждении    </w:t>
            </w:r>
          </w:p>
        </w:tc>
        <w:tc>
          <w:tcPr>
            <w:tcW w:w="2168" w:type="dxa"/>
            <w:tcBorders>
              <w:top w:val="single" w:sz="4" w:space="0" w:color="auto"/>
              <w:left w:val="single" w:sz="4" w:space="0" w:color="auto"/>
              <w:bottom w:val="single" w:sz="4" w:space="0" w:color="auto"/>
              <w:right w:val="single" w:sz="4" w:space="0" w:color="auto"/>
            </w:tcBorders>
          </w:tcPr>
          <w:p w:rsidR="00E14E9D" w:rsidRPr="00E14E9D" w:rsidRDefault="00E14E9D" w:rsidP="00E14E9D">
            <w:pPr>
              <w:jc w:val="center"/>
              <w:rPr>
                <w:iCs/>
                <w:color w:val="auto"/>
                <w:szCs w:val="20"/>
              </w:rPr>
            </w:pPr>
            <w:r w:rsidRPr="00E14E9D">
              <w:rPr>
                <w:iCs/>
                <w:color w:val="auto"/>
                <w:szCs w:val="20"/>
              </w:rPr>
              <w:t>1</w:t>
            </w:r>
          </w:p>
        </w:tc>
      </w:tr>
    </w:tbl>
    <w:p w:rsidR="00E14E9D" w:rsidRPr="00E14E9D" w:rsidRDefault="00E14E9D" w:rsidP="00E14E9D">
      <w:pPr>
        <w:jc w:val="both"/>
        <w:rPr>
          <w:iCs/>
          <w:color w:val="auto"/>
          <w:szCs w:val="20"/>
        </w:rPr>
      </w:pPr>
      <w:r w:rsidRPr="00E14E9D">
        <w:rPr>
          <w:b/>
          <w:bCs/>
          <w:iCs/>
          <w:color w:val="auto"/>
          <w:szCs w:val="20"/>
        </w:rPr>
        <w:t xml:space="preserve">Наличие квалификационной категории, срок ее действия: </w:t>
      </w:r>
    </w:p>
    <w:p w:rsidR="00E14E9D" w:rsidRPr="00E14E9D" w:rsidRDefault="00E14E9D" w:rsidP="00E14E9D">
      <w:pPr>
        <w:rPr>
          <w:b/>
          <w:color w:val="auto"/>
          <w:szCs w:val="20"/>
          <w:u w:val="single"/>
        </w:rPr>
      </w:pPr>
      <w:r w:rsidRPr="00E14E9D">
        <w:rPr>
          <w:b/>
          <w:color w:val="auto"/>
          <w:szCs w:val="20"/>
        </w:rPr>
        <w:t>Сведения о повышении квалификации, об участии в работе семинаров</w:t>
      </w:r>
    </w:p>
    <w:p w:rsidR="00E14E9D" w:rsidRPr="00E14E9D" w:rsidRDefault="00E14E9D" w:rsidP="00523879">
      <w:pPr>
        <w:numPr>
          <w:ilvl w:val="0"/>
          <w:numId w:val="14"/>
        </w:numPr>
        <w:jc w:val="both"/>
        <w:rPr>
          <w:bCs/>
          <w:iCs/>
          <w:color w:val="auto"/>
          <w:szCs w:val="20"/>
        </w:rPr>
      </w:pPr>
      <w:r w:rsidRPr="00E14E9D">
        <w:rPr>
          <w:bCs/>
          <w:iCs/>
          <w:color w:val="auto"/>
          <w:szCs w:val="20"/>
        </w:rPr>
        <w:t xml:space="preserve">Принял(-а) участие в работе </w:t>
      </w:r>
    </w:p>
    <w:p w:rsidR="00E14E9D" w:rsidRPr="00E14E9D" w:rsidRDefault="00E14E9D" w:rsidP="00E14E9D">
      <w:pPr>
        <w:jc w:val="both"/>
        <w:rPr>
          <w:bCs/>
          <w:iCs/>
          <w:color w:val="auto"/>
          <w:szCs w:val="20"/>
        </w:rPr>
      </w:pPr>
      <w:r w:rsidRPr="00E14E9D">
        <w:rPr>
          <w:bCs/>
          <w:iCs/>
          <w:color w:val="auto"/>
          <w:szCs w:val="20"/>
        </w:rPr>
        <w:t>Человек, Земля, Вселенная</w:t>
      </w:r>
    </w:p>
    <w:p w:rsidR="00E14E9D" w:rsidRPr="00E14E9D" w:rsidRDefault="00E14E9D" w:rsidP="00E14E9D">
      <w:pPr>
        <w:jc w:val="both"/>
        <w:rPr>
          <w:bCs/>
          <w:iCs/>
          <w:color w:val="auto"/>
          <w:szCs w:val="20"/>
        </w:rPr>
      </w:pPr>
      <w:r w:rsidRPr="00E14E9D">
        <w:rPr>
          <w:bCs/>
          <w:iCs/>
          <w:color w:val="auto"/>
          <w:szCs w:val="20"/>
        </w:rPr>
        <w:t>Конференция в СОШ №90</w:t>
      </w:r>
    </w:p>
    <w:p w:rsidR="00E14E9D" w:rsidRPr="00E14E9D" w:rsidRDefault="00E14E9D" w:rsidP="00523879">
      <w:pPr>
        <w:numPr>
          <w:ilvl w:val="0"/>
          <w:numId w:val="14"/>
        </w:numPr>
        <w:jc w:val="both"/>
        <w:rPr>
          <w:bCs/>
          <w:iCs/>
          <w:color w:val="auto"/>
          <w:szCs w:val="20"/>
        </w:rPr>
      </w:pPr>
      <w:r w:rsidRPr="00E14E9D">
        <w:rPr>
          <w:bCs/>
          <w:iCs/>
          <w:color w:val="auto"/>
          <w:szCs w:val="20"/>
        </w:rPr>
        <w:t xml:space="preserve">Прошел(-а) обучение в </w:t>
      </w:r>
    </w:p>
    <w:p w:rsidR="00E14E9D" w:rsidRPr="00E14E9D" w:rsidRDefault="00E14E9D" w:rsidP="00E14E9D">
      <w:pPr>
        <w:jc w:val="both"/>
        <w:rPr>
          <w:bCs/>
          <w:iCs/>
          <w:color w:val="auto"/>
          <w:szCs w:val="20"/>
        </w:rPr>
      </w:pPr>
      <w:r w:rsidRPr="00E14E9D">
        <w:rPr>
          <w:bCs/>
          <w:iCs/>
          <w:color w:val="auto"/>
          <w:szCs w:val="20"/>
        </w:rPr>
        <w:t>Центр дополнительного профессионального образования «Экстерн»</w:t>
      </w:r>
    </w:p>
    <w:p w:rsidR="00E14E9D" w:rsidRPr="00E14E9D" w:rsidRDefault="00E14E9D" w:rsidP="00523879">
      <w:pPr>
        <w:numPr>
          <w:ilvl w:val="0"/>
          <w:numId w:val="14"/>
        </w:numPr>
        <w:jc w:val="both"/>
        <w:rPr>
          <w:bCs/>
          <w:iCs/>
          <w:color w:val="auto"/>
          <w:szCs w:val="20"/>
        </w:rPr>
      </w:pPr>
      <w:r w:rsidRPr="00E14E9D">
        <w:rPr>
          <w:bCs/>
          <w:iCs/>
          <w:color w:val="auto"/>
          <w:szCs w:val="20"/>
        </w:rPr>
        <w:t>Прошел(-а) повышение квалификации в</w:t>
      </w:r>
    </w:p>
    <w:p w:rsidR="00E14E9D" w:rsidRPr="00E14E9D" w:rsidRDefault="00E14E9D" w:rsidP="00E14E9D">
      <w:pPr>
        <w:jc w:val="both"/>
        <w:rPr>
          <w:bCs/>
          <w:iCs/>
          <w:color w:val="auto"/>
          <w:szCs w:val="20"/>
        </w:rPr>
      </w:pPr>
      <w:r w:rsidRPr="00E14E9D">
        <w:rPr>
          <w:bCs/>
          <w:iCs/>
          <w:color w:val="auto"/>
          <w:szCs w:val="20"/>
        </w:rPr>
        <w:t>ТОИПКРО (Финансовая грамотность)</w:t>
      </w:r>
    </w:p>
    <w:p w:rsidR="00E14E9D" w:rsidRPr="00E14E9D" w:rsidRDefault="00E14E9D" w:rsidP="00E14E9D">
      <w:pPr>
        <w:jc w:val="both"/>
        <w:rPr>
          <w:bCs/>
          <w:iCs/>
          <w:color w:val="auto"/>
          <w:szCs w:val="20"/>
        </w:rPr>
      </w:pPr>
      <w:r w:rsidRPr="00E14E9D">
        <w:rPr>
          <w:bCs/>
          <w:iCs/>
          <w:color w:val="auto"/>
          <w:szCs w:val="20"/>
        </w:rPr>
        <w:t>РЦО (Противодействие буллингу)</w:t>
      </w:r>
    </w:p>
    <w:p w:rsidR="00E14E9D" w:rsidRPr="00E14E9D" w:rsidRDefault="00E14E9D" w:rsidP="00E14E9D">
      <w:pPr>
        <w:jc w:val="both"/>
        <w:rPr>
          <w:b/>
          <w:bCs/>
          <w:iCs/>
          <w:color w:val="auto"/>
          <w:szCs w:val="20"/>
        </w:rPr>
      </w:pPr>
      <w:r w:rsidRPr="00E14E9D">
        <w:rPr>
          <w:b/>
          <w:bCs/>
          <w:iCs/>
          <w:color w:val="auto"/>
          <w:szCs w:val="20"/>
        </w:rPr>
        <w:t>Наличие опыта работы в экспертных, апелляционных комиссиях, предметных комиссиях по проверке ОГЭ, ЕГЭ, в жюри предметных олимпиад, педагогических и детских конкурсов муниципального, регионального и т.д. уровней:</w:t>
      </w:r>
    </w:p>
    <w:p w:rsidR="00E14E9D" w:rsidRPr="00E14E9D" w:rsidRDefault="00E14E9D" w:rsidP="00523879">
      <w:pPr>
        <w:numPr>
          <w:ilvl w:val="0"/>
          <w:numId w:val="14"/>
        </w:numPr>
        <w:jc w:val="both"/>
        <w:rPr>
          <w:b/>
          <w:bCs/>
          <w:iCs/>
          <w:color w:val="auto"/>
          <w:szCs w:val="20"/>
        </w:rPr>
      </w:pPr>
      <w:r w:rsidRPr="00E14E9D">
        <w:rPr>
          <w:bCs/>
          <w:iCs/>
          <w:color w:val="auto"/>
          <w:szCs w:val="20"/>
        </w:rPr>
        <w:t>Член предметного жюри ИТИ (Лицей-Сити педагогический)</w:t>
      </w:r>
    </w:p>
    <w:p w:rsidR="00E14E9D" w:rsidRPr="00E14E9D" w:rsidRDefault="00E14E9D" w:rsidP="00523879">
      <w:pPr>
        <w:numPr>
          <w:ilvl w:val="0"/>
          <w:numId w:val="14"/>
        </w:numPr>
        <w:jc w:val="both"/>
        <w:rPr>
          <w:b/>
          <w:bCs/>
          <w:iCs/>
          <w:color w:val="auto"/>
          <w:szCs w:val="20"/>
        </w:rPr>
      </w:pPr>
      <w:r w:rsidRPr="00E14E9D">
        <w:rPr>
          <w:bCs/>
          <w:iCs/>
          <w:color w:val="auto"/>
          <w:szCs w:val="20"/>
        </w:rPr>
        <w:t>Организатор</w:t>
      </w:r>
    </w:p>
    <w:p w:rsidR="00E14E9D" w:rsidRPr="00E14E9D" w:rsidRDefault="00E14E9D" w:rsidP="00523879">
      <w:pPr>
        <w:numPr>
          <w:ilvl w:val="0"/>
          <w:numId w:val="14"/>
        </w:numPr>
        <w:jc w:val="both"/>
        <w:rPr>
          <w:bCs/>
          <w:iCs/>
          <w:color w:val="auto"/>
          <w:szCs w:val="20"/>
        </w:rPr>
      </w:pPr>
      <w:r w:rsidRPr="00E14E9D">
        <w:rPr>
          <w:bCs/>
          <w:iCs/>
          <w:color w:val="auto"/>
          <w:szCs w:val="20"/>
        </w:rPr>
        <w:t>Эксперт Человек, Земля, Вселенная</w:t>
      </w:r>
    </w:p>
    <w:p w:rsidR="00E14E9D" w:rsidRPr="00E14E9D" w:rsidRDefault="00E14E9D" w:rsidP="00E14E9D">
      <w:pPr>
        <w:jc w:val="both"/>
        <w:rPr>
          <w:b/>
          <w:bCs/>
          <w:iCs/>
          <w:color w:val="auto"/>
          <w:szCs w:val="20"/>
        </w:rPr>
      </w:pPr>
      <w:r w:rsidRPr="00E14E9D">
        <w:rPr>
          <w:bCs/>
          <w:iCs/>
          <w:color w:val="auto"/>
          <w:szCs w:val="20"/>
        </w:rPr>
        <w:t>Всероссийская олимпиада школьников (муниципальный этап)</w:t>
      </w:r>
    </w:p>
    <w:p w:rsidR="00E14E9D" w:rsidRPr="00E14E9D" w:rsidRDefault="00E14E9D" w:rsidP="00E14E9D">
      <w:pPr>
        <w:jc w:val="center"/>
        <w:rPr>
          <w:b/>
          <w:color w:val="auto"/>
          <w:szCs w:val="22"/>
        </w:rPr>
      </w:pPr>
      <w:r w:rsidRPr="00E14E9D">
        <w:rPr>
          <w:b/>
          <w:color w:val="auto"/>
          <w:szCs w:val="22"/>
        </w:rPr>
        <w:t xml:space="preserve">Результаты освоения обучающимися образовательных программ </w:t>
      </w:r>
      <w:r w:rsidRPr="00E14E9D">
        <w:rPr>
          <w:b/>
          <w:color w:val="auto"/>
          <w:szCs w:val="22"/>
          <w:lang w:val="x-none"/>
        </w:rPr>
        <w:t xml:space="preserve">в </w:t>
      </w:r>
      <w:r w:rsidRPr="00E14E9D">
        <w:rPr>
          <w:b/>
          <w:color w:val="auto"/>
          <w:szCs w:val="22"/>
        </w:rPr>
        <w:t>2019-2020 учебном году (по итогам мониторингов внутренней системы оценки качества образования, далее ВСОКО)*</w:t>
      </w:r>
    </w:p>
    <w:p w:rsidR="00E14E9D" w:rsidRPr="00E14E9D" w:rsidRDefault="00E14E9D" w:rsidP="00E14E9D">
      <w:pPr>
        <w:keepNext/>
        <w:jc w:val="center"/>
        <w:outlineLvl w:val="1"/>
        <w:rPr>
          <w:color w:val="auto"/>
          <w:u w:val="single"/>
        </w:rPr>
      </w:pPr>
      <w:r w:rsidRPr="00E14E9D">
        <w:rPr>
          <w:b/>
          <w:color w:val="auto"/>
        </w:rPr>
        <w:t xml:space="preserve">Анализ среза знаний, умений и навыков по </w:t>
      </w:r>
      <w:r w:rsidRPr="00E14E9D">
        <w:rPr>
          <w:color w:val="auto"/>
        </w:rPr>
        <w:t>____</w:t>
      </w:r>
      <w:r w:rsidRPr="00E14E9D">
        <w:rPr>
          <w:color w:val="auto"/>
          <w:u w:val="single"/>
        </w:rPr>
        <w:t>история</w:t>
      </w:r>
      <w:r w:rsidRPr="00E14E9D">
        <w:rPr>
          <w:color w:val="auto"/>
        </w:rPr>
        <w:t>____</w:t>
      </w:r>
    </w:p>
    <w:p w:rsidR="00E14E9D" w:rsidRPr="00E14E9D" w:rsidRDefault="00E14E9D" w:rsidP="00E14E9D">
      <w:pPr>
        <w:rPr>
          <w:color w:val="auto"/>
          <w:sz w:val="14"/>
        </w:rPr>
      </w:pPr>
      <w:r w:rsidRPr="00E14E9D">
        <w:rPr>
          <w:color w:val="auto"/>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88"/>
        <w:gridCol w:w="1238"/>
        <w:gridCol w:w="774"/>
        <w:gridCol w:w="455"/>
        <w:gridCol w:w="1249"/>
        <w:gridCol w:w="681"/>
        <w:gridCol w:w="548"/>
        <w:gridCol w:w="1239"/>
        <w:gridCol w:w="1233"/>
      </w:tblGrid>
      <w:tr w:rsidR="00E14E9D" w:rsidRPr="00E14E9D" w:rsidTr="00E14E9D">
        <w:tc>
          <w:tcPr>
            <w:tcW w:w="1277" w:type="dxa"/>
            <w:shd w:val="clear" w:color="auto" w:fill="auto"/>
          </w:tcPr>
          <w:p w:rsidR="00E14E9D" w:rsidRPr="00E14E9D" w:rsidRDefault="00E14E9D" w:rsidP="00E14E9D">
            <w:pPr>
              <w:rPr>
                <w:color w:val="auto"/>
                <w:sz w:val="20"/>
                <w:szCs w:val="20"/>
              </w:rPr>
            </w:pPr>
            <w:r w:rsidRPr="00E14E9D">
              <w:rPr>
                <w:color w:val="auto"/>
              </w:rPr>
              <w:t xml:space="preserve"> </w:t>
            </w:r>
            <w:r w:rsidRPr="00E14E9D">
              <w:rPr>
                <w:color w:val="auto"/>
                <w:sz w:val="20"/>
                <w:szCs w:val="20"/>
              </w:rPr>
              <w:t xml:space="preserve">Учитель </w:t>
            </w:r>
          </w:p>
        </w:tc>
        <w:tc>
          <w:tcPr>
            <w:tcW w:w="4000" w:type="dxa"/>
            <w:gridSpan w:val="3"/>
            <w:shd w:val="clear" w:color="auto" w:fill="auto"/>
          </w:tcPr>
          <w:p w:rsidR="00E14E9D" w:rsidRPr="00E14E9D" w:rsidRDefault="00E14E9D" w:rsidP="00E14E9D">
            <w:pPr>
              <w:rPr>
                <w:color w:val="auto"/>
                <w:sz w:val="20"/>
                <w:szCs w:val="20"/>
              </w:rPr>
            </w:pPr>
            <w:r w:rsidRPr="00E14E9D">
              <w:rPr>
                <w:color w:val="auto"/>
                <w:sz w:val="20"/>
                <w:szCs w:val="20"/>
              </w:rPr>
              <w:t>Меркулов Евгений Сергеевич</w:t>
            </w:r>
          </w:p>
        </w:tc>
        <w:tc>
          <w:tcPr>
            <w:tcW w:w="2385" w:type="dxa"/>
            <w:gridSpan w:val="3"/>
            <w:shd w:val="clear" w:color="auto" w:fill="auto"/>
          </w:tcPr>
          <w:p w:rsidR="00E14E9D" w:rsidRPr="00E14E9D" w:rsidRDefault="00E14E9D" w:rsidP="00E14E9D">
            <w:pPr>
              <w:rPr>
                <w:color w:val="auto"/>
                <w:sz w:val="20"/>
                <w:szCs w:val="20"/>
              </w:rPr>
            </w:pPr>
            <w:r w:rsidRPr="00E14E9D">
              <w:rPr>
                <w:color w:val="auto"/>
                <w:sz w:val="20"/>
                <w:szCs w:val="20"/>
              </w:rPr>
              <w:t>Форма контроля</w:t>
            </w:r>
          </w:p>
        </w:tc>
        <w:tc>
          <w:tcPr>
            <w:tcW w:w="3020" w:type="dxa"/>
            <w:gridSpan w:val="3"/>
            <w:shd w:val="clear" w:color="auto" w:fill="auto"/>
          </w:tcPr>
          <w:p w:rsidR="00E14E9D" w:rsidRPr="00E14E9D" w:rsidRDefault="00E14E9D" w:rsidP="00E14E9D">
            <w:pPr>
              <w:rPr>
                <w:color w:val="auto"/>
                <w:sz w:val="20"/>
                <w:szCs w:val="20"/>
              </w:rPr>
            </w:pPr>
            <w:r w:rsidRPr="00E14E9D">
              <w:rPr>
                <w:color w:val="auto"/>
                <w:sz w:val="20"/>
                <w:szCs w:val="20"/>
              </w:rPr>
              <w:t>Контрольная работа</w:t>
            </w:r>
          </w:p>
        </w:tc>
      </w:tr>
      <w:tr w:rsidR="00E14E9D" w:rsidRPr="00E14E9D" w:rsidTr="00E14E9D">
        <w:tc>
          <w:tcPr>
            <w:tcW w:w="1277" w:type="dxa"/>
            <w:shd w:val="clear" w:color="auto" w:fill="auto"/>
          </w:tcPr>
          <w:p w:rsidR="00E14E9D" w:rsidRPr="00E14E9D" w:rsidRDefault="00E14E9D" w:rsidP="00E14E9D">
            <w:pPr>
              <w:rPr>
                <w:color w:val="auto"/>
                <w:sz w:val="20"/>
                <w:szCs w:val="20"/>
              </w:rPr>
            </w:pPr>
            <w:r w:rsidRPr="00E14E9D">
              <w:rPr>
                <w:color w:val="auto"/>
                <w:sz w:val="20"/>
                <w:szCs w:val="20"/>
              </w:rPr>
              <w:t xml:space="preserve">Ассистент </w:t>
            </w:r>
          </w:p>
        </w:tc>
        <w:tc>
          <w:tcPr>
            <w:tcW w:w="4000" w:type="dxa"/>
            <w:gridSpan w:val="3"/>
            <w:shd w:val="clear" w:color="auto" w:fill="auto"/>
          </w:tcPr>
          <w:p w:rsidR="00E14E9D" w:rsidRPr="00E14E9D" w:rsidRDefault="00E14E9D" w:rsidP="00E14E9D">
            <w:pPr>
              <w:rPr>
                <w:color w:val="auto"/>
                <w:sz w:val="20"/>
                <w:szCs w:val="20"/>
              </w:rPr>
            </w:pPr>
          </w:p>
        </w:tc>
        <w:tc>
          <w:tcPr>
            <w:tcW w:w="2385" w:type="dxa"/>
            <w:gridSpan w:val="3"/>
            <w:shd w:val="clear" w:color="auto" w:fill="auto"/>
          </w:tcPr>
          <w:p w:rsidR="00E14E9D" w:rsidRPr="00E14E9D" w:rsidRDefault="00E14E9D" w:rsidP="00E14E9D">
            <w:pPr>
              <w:rPr>
                <w:color w:val="auto"/>
                <w:sz w:val="20"/>
                <w:szCs w:val="20"/>
              </w:rPr>
            </w:pPr>
            <w:r w:rsidRPr="00E14E9D">
              <w:rPr>
                <w:color w:val="auto"/>
                <w:sz w:val="20"/>
                <w:szCs w:val="20"/>
              </w:rPr>
              <w:t>Дата проведения</w:t>
            </w:r>
          </w:p>
        </w:tc>
        <w:tc>
          <w:tcPr>
            <w:tcW w:w="3020" w:type="dxa"/>
            <w:gridSpan w:val="3"/>
            <w:shd w:val="clear" w:color="auto" w:fill="auto"/>
          </w:tcPr>
          <w:p w:rsidR="00E14E9D" w:rsidRPr="00E14E9D" w:rsidRDefault="00E14E9D" w:rsidP="00E14E9D">
            <w:pPr>
              <w:rPr>
                <w:color w:val="auto"/>
                <w:sz w:val="20"/>
                <w:szCs w:val="20"/>
              </w:rPr>
            </w:pPr>
            <w:r w:rsidRPr="00E14E9D">
              <w:rPr>
                <w:color w:val="auto"/>
                <w:sz w:val="20"/>
                <w:szCs w:val="20"/>
              </w:rPr>
              <w:t>12.05.2020</w:t>
            </w:r>
          </w:p>
        </w:tc>
      </w:tr>
      <w:tr w:rsidR="00E14E9D" w:rsidRPr="00E14E9D" w:rsidTr="00E14E9D">
        <w:tc>
          <w:tcPr>
            <w:tcW w:w="1277" w:type="dxa"/>
            <w:shd w:val="clear" w:color="auto" w:fill="auto"/>
          </w:tcPr>
          <w:p w:rsidR="00E14E9D" w:rsidRPr="00E14E9D" w:rsidRDefault="00E14E9D" w:rsidP="00E14E9D">
            <w:pPr>
              <w:rPr>
                <w:color w:val="auto"/>
                <w:sz w:val="20"/>
                <w:szCs w:val="20"/>
              </w:rPr>
            </w:pPr>
            <w:r w:rsidRPr="00E14E9D">
              <w:rPr>
                <w:color w:val="auto"/>
                <w:sz w:val="20"/>
                <w:szCs w:val="20"/>
              </w:rPr>
              <w:t xml:space="preserve">Тема </w:t>
            </w:r>
          </w:p>
        </w:tc>
        <w:tc>
          <w:tcPr>
            <w:tcW w:w="9405" w:type="dxa"/>
            <w:gridSpan w:val="9"/>
            <w:shd w:val="clear" w:color="auto" w:fill="auto"/>
          </w:tcPr>
          <w:p w:rsidR="00E14E9D" w:rsidRPr="00E14E9D" w:rsidRDefault="00E14E9D" w:rsidP="00E14E9D">
            <w:pPr>
              <w:rPr>
                <w:color w:val="auto"/>
                <w:sz w:val="20"/>
                <w:szCs w:val="20"/>
              </w:rPr>
            </w:pPr>
            <w:r w:rsidRPr="00E14E9D">
              <w:rPr>
                <w:color w:val="auto"/>
                <w:sz w:val="20"/>
                <w:szCs w:val="20"/>
              </w:rPr>
              <w:t>Итоговая контрольная работа</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Класс (-ы)</w:t>
            </w:r>
          </w:p>
        </w:tc>
        <w:tc>
          <w:tcPr>
            <w:tcW w:w="2467" w:type="dxa"/>
            <w:gridSpan w:val="3"/>
            <w:shd w:val="clear" w:color="auto" w:fill="auto"/>
          </w:tcPr>
          <w:p w:rsidR="00E14E9D" w:rsidRPr="00E14E9D" w:rsidRDefault="00E14E9D" w:rsidP="00E14E9D">
            <w:pPr>
              <w:jc w:val="center"/>
              <w:rPr>
                <w:color w:val="auto"/>
                <w:sz w:val="20"/>
                <w:szCs w:val="20"/>
              </w:rPr>
            </w:pPr>
            <w:r w:rsidRPr="00E14E9D">
              <w:rPr>
                <w:color w:val="auto"/>
                <w:sz w:val="20"/>
                <w:szCs w:val="20"/>
              </w:rPr>
              <w:t>6А</w:t>
            </w:r>
          </w:p>
        </w:tc>
        <w:tc>
          <w:tcPr>
            <w:tcW w:w="2478" w:type="dxa"/>
            <w:gridSpan w:val="3"/>
            <w:shd w:val="clear" w:color="auto" w:fill="auto"/>
          </w:tcPr>
          <w:p w:rsidR="00E14E9D" w:rsidRPr="00E14E9D" w:rsidRDefault="00E14E9D" w:rsidP="00E14E9D">
            <w:pPr>
              <w:jc w:val="center"/>
              <w:rPr>
                <w:color w:val="auto"/>
                <w:sz w:val="20"/>
                <w:szCs w:val="20"/>
              </w:rPr>
            </w:pPr>
            <w:r w:rsidRPr="00E14E9D">
              <w:rPr>
                <w:color w:val="auto"/>
                <w:sz w:val="20"/>
                <w:szCs w:val="20"/>
              </w:rPr>
              <w:t>6Б</w:t>
            </w:r>
          </w:p>
        </w:tc>
        <w:tc>
          <w:tcPr>
            <w:tcW w:w="2472" w:type="dxa"/>
            <w:gridSpan w:val="2"/>
            <w:shd w:val="clear" w:color="auto" w:fill="auto"/>
            <w:vAlign w:val="center"/>
          </w:tcPr>
          <w:p w:rsidR="00E14E9D" w:rsidRPr="00E14E9D" w:rsidRDefault="00E14E9D" w:rsidP="00E14E9D">
            <w:pPr>
              <w:jc w:val="center"/>
              <w:rPr>
                <w:color w:val="auto"/>
                <w:sz w:val="20"/>
                <w:szCs w:val="20"/>
              </w:rPr>
            </w:pPr>
            <w:r w:rsidRPr="00E14E9D">
              <w:rPr>
                <w:color w:val="auto"/>
                <w:sz w:val="20"/>
                <w:szCs w:val="20"/>
              </w:rPr>
              <w:t>Всего</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по списку</w:t>
            </w:r>
          </w:p>
        </w:tc>
        <w:tc>
          <w:tcPr>
            <w:tcW w:w="2467" w:type="dxa"/>
            <w:gridSpan w:val="3"/>
            <w:shd w:val="clear" w:color="auto" w:fill="auto"/>
          </w:tcPr>
          <w:p w:rsidR="00E14E9D" w:rsidRPr="00E14E9D" w:rsidRDefault="00E14E9D" w:rsidP="00E14E9D">
            <w:pPr>
              <w:rPr>
                <w:color w:val="auto"/>
                <w:sz w:val="20"/>
                <w:szCs w:val="20"/>
              </w:rPr>
            </w:pPr>
            <w:r w:rsidRPr="00E14E9D">
              <w:rPr>
                <w:color w:val="auto"/>
                <w:sz w:val="20"/>
                <w:szCs w:val="20"/>
              </w:rPr>
              <w:t>26</w:t>
            </w:r>
          </w:p>
        </w:tc>
        <w:tc>
          <w:tcPr>
            <w:tcW w:w="2478" w:type="dxa"/>
            <w:gridSpan w:val="3"/>
            <w:shd w:val="clear" w:color="auto" w:fill="auto"/>
          </w:tcPr>
          <w:p w:rsidR="00E14E9D" w:rsidRPr="00E14E9D" w:rsidRDefault="00E14E9D" w:rsidP="00E14E9D">
            <w:pPr>
              <w:rPr>
                <w:color w:val="auto"/>
                <w:sz w:val="20"/>
                <w:szCs w:val="20"/>
              </w:rPr>
            </w:pPr>
            <w:r w:rsidRPr="00E14E9D">
              <w:rPr>
                <w:color w:val="auto"/>
                <w:sz w:val="20"/>
                <w:szCs w:val="20"/>
              </w:rPr>
              <w:t>20</w:t>
            </w:r>
          </w:p>
        </w:tc>
        <w:tc>
          <w:tcPr>
            <w:tcW w:w="2472" w:type="dxa"/>
            <w:gridSpan w:val="2"/>
            <w:shd w:val="clear" w:color="auto" w:fill="auto"/>
          </w:tcPr>
          <w:p w:rsidR="00E14E9D" w:rsidRPr="00E14E9D" w:rsidRDefault="00E14E9D" w:rsidP="00E14E9D">
            <w:pPr>
              <w:rPr>
                <w:color w:val="auto"/>
                <w:sz w:val="20"/>
                <w:szCs w:val="20"/>
              </w:rPr>
            </w:pPr>
            <w:r w:rsidRPr="00E14E9D">
              <w:rPr>
                <w:color w:val="auto"/>
                <w:sz w:val="20"/>
                <w:szCs w:val="20"/>
              </w:rPr>
              <w:t>46</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выполнявших работу</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23</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12</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35</w:t>
            </w:r>
          </w:p>
        </w:tc>
        <w:tc>
          <w:tcPr>
            <w:tcW w:w="1233"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справившихся с работой</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23</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12</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35</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не справившихся с работой</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Выполнили на</w:t>
            </w:r>
          </w:p>
        </w:tc>
        <w:tc>
          <w:tcPr>
            <w:tcW w:w="2467" w:type="dxa"/>
            <w:gridSpan w:val="3"/>
            <w:shd w:val="clear" w:color="auto" w:fill="auto"/>
          </w:tcPr>
          <w:p w:rsidR="00E14E9D" w:rsidRPr="00E14E9D" w:rsidRDefault="00E14E9D" w:rsidP="00E14E9D">
            <w:pPr>
              <w:rPr>
                <w:color w:val="auto"/>
                <w:sz w:val="20"/>
                <w:szCs w:val="20"/>
              </w:rPr>
            </w:pPr>
          </w:p>
        </w:tc>
        <w:tc>
          <w:tcPr>
            <w:tcW w:w="2478" w:type="dxa"/>
            <w:gridSpan w:val="3"/>
            <w:shd w:val="clear" w:color="auto" w:fill="auto"/>
          </w:tcPr>
          <w:p w:rsidR="00E14E9D" w:rsidRPr="00E14E9D" w:rsidRDefault="00E14E9D" w:rsidP="00E14E9D">
            <w:pPr>
              <w:rPr>
                <w:color w:val="auto"/>
                <w:sz w:val="20"/>
                <w:szCs w:val="20"/>
              </w:rPr>
            </w:pPr>
          </w:p>
        </w:tc>
        <w:tc>
          <w:tcPr>
            <w:tcW w:w="2472" w:type="dxa"/>
            <w:gridSpan w:val="2"/>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«5»</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7</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7</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«4»</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14</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12</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26</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Качество (%) или средний балл</w:t>
            </w:r>
          </w:p>
        </w:tc>
        <w:tc>
          <w:tcPr>
            <w:tcW w:w="2467" w:type="dxa"/>
            <w:gridSpan w:val="3"/>
            <w:shd w:val="clear" w:color="auto" w:fill="auto"/>
          </w:tcPr>
          <w:p w:rsidR="00E14E9D" w:rsidRPr="00E14E9D" w:rsidRDefault="00E14E9D" w:rsidP="00E14E9D">
            <w:pPr>
              <w:rPr>
                <w:color w:val="auto"/>
                <w:sz w:val="20"/>
                <w:szCs w:val="20"/>
              </w:rPr>
            </w:pPr>
            <w:r w:rsidRPr="00E14E9D">
              <w:rPr>
                <w:color w:val="auto"/>
                <w:sz w:val="20"/>
                <w:szCs w:val="20"/>
              </w:rPr>
              <w:t>%</w:t>
            </w:r>
          </w:p>
        </w:tc>
        <w:tc>
          <w:tcPr>
            <w:tcW w:w="2478" w:type="dxa"/>
            <w:gridSpan w:val="3"/>
            <w:shd w:val="clear" w:color="auto" w:fill="auto"/>
          </w:tcPr>
          <w:p w:rsidR="00E14E9D" w:rsidRPr="00E14E9D" w:rsidRDefault="00E14E9D" w:rsidP="00E14E9D">
            <w:pPr>
              <w:rPr>
                <w:color w:val="auto"/>
                <w:sz w:val="20"/>
                <w:szCs w:val="20"/>
              </w:rPr>
            </w:pPr>
          </w:p>
        </w:tc>
        <w:tc>
          <w:tcPr>
            <w:tcW w:w="2472" w:type="dxa"/>
            <w:gridSpan w:val="2"/>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Допустили ошибки</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33"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16</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12</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28</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ФИ уч-ся, не справившихся с работой</w:t>
            </w:r>
          </w:p>
        </w:tc>
        <w:tc>
          <w:tcPr>
            <w:tcW w:w="2467" w:type="dxa"/>
            <w:gridSpan w:val="3"/>
            <w:shd w:val="clear" w:color="auto" w:fill="auto"/>
          </w:tcPr>
          <w:p w:rsidR="00E14E9D" w:rsidRPr="00E14E9D" w:rsidRDefault="00E14E9D" w:rsidP="00E14E9D">
            <w:pPr>
              <w:rPr>
                <w:color w:val="auto"/>
                <w:sz w:val="20"/>
                <w:szCs w:val="20"/>
              </w:rPr>
            </w:pPr>
          </w:p>
        </w:tc>
        <w:tc>
          <w:tcPr>
            <w:tcW w:w="2478" w:type="dxa"/>
            <w:gridSpan w:val="3"/>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p>
        </w:tc>
        <w:tc>
          <w:tcPr>
            <w:tcW w:w="1233" w:type="dxa"/>
            <w:shd w:val="clear" w:color="auto" w:fill="auto"/>
          </w:tcPr>
          <w:p w:rsidR="00E14E9D" w:rsidRPr="00E14E9D" w:rsidRDefault="00E14E9D" w:rsidP="00E14E9D">
            <w:pPr>
              <w:rPr>
                <w:color w:val="auto"/>
                <w:sz w:val="20"/>
                <w:szCs w:val="20"/>
              </w:rPr>
            </w:pPr>
          </w:p>
        </w:tc>
      </w:tr>
      <w:tr w:rsidR="00E14E9D" w:rsidRPr="00E14E9D" w:rsidTr="00E14E9D">
        <w:trPr>
          <w:trHeight w:val="196"/>
        </w:trPr>
        <w:tc>
          <w:tcPr>
            <w:tcW w:w="10682" w:type="dxa"/>
            <w:gridSpan w:val="10"/>
            <w:shd w:val="clear" w:color="auto" w:fill="auto"/>
          </w:tcPr>
          <w:p w:rsidR="00E14E9D" w:rsidRPr="00E14E9D" w:rsidRDefault="00E14E9D" w:rsidP="00E14E9D">
            <w:pPr>
              <w:rPr>
                <w:color w:val="auto"/>
                <w:sz w:val="20"/>
                <w:szCs w:val="20"/>
              </w:rPr>
            </w:pPr>
            <w:r w:rsidRPr="00E14E9D">
              <w:rPr>
                <w:b/>
                <w:color w:val="auto"/>
                <w:sz w:val="20"/>
                <w:szCs w:val="20"/>
              </w:rPr>
              <w:t>Рекомендации:</w:t>
            </w:r>
            <w:r w:rsidRPr="00E14E9D">
              <w:rPr>
                <w:color w:val="auto"/>
                <w:sz w:val="20"/>
                <w:szCs w:val="20"/>
              </w:rPr>
              <w:t xml:space="preserve"> </w:t>
            </w:r>
          </w:p>
        </w:tc>
      </w:tr>
    </w:tbl>
    <w:p w:rsidR="00E14E9D" w:rsidRPr="00E14E9D" w:rsidRDefault="00E14E9D" w:rsidP="00E14E9D">
      <w:pPr>
        <w:keepNext/>
        <w:jc w:val="center"/>
        <w:outlineLvl w:val="1"/>
        <w:rPr>
          <w:color w:val="auto"/>
        </w:rPr>
      </w:pPr>
      <w:r w:rsidRPr="00E14E9D">
        <w:rPr>
          <w:b/>
          <w:color w:val="auto"/>
        </w:rPr>
        <w:t xml:space="preserve">Промежуточная аттестация по </w:t>
      </w:r>
      <w:r w:rsidRPr="00E14E9D">
        <w:rPr>
          <w:color w:val="auto"/>
        </w:rPr>
        <w:t>__</w:t>
      </w:r>
      <w:r w:rsidRPr="00E14E9D">
        <w:rPr>
          <w:color w:val="auto"/>
          <w:u w:val="single"/>
        </w:rPr>
        <w:t>история</w:t>
      </w:r>
      <w:r w:rsidRPr="00E14E9D">
        <w:rPr>
          <w:color w:val="auto"/>
        </w:rPr>
        <w:t>__</w:t>
      </w:r>
    </w:p>
    <w:p w:rsidR="00E14E9D" w:rsidRPr="00E14E9D" w:rsidRDefault="00E14E9D" w:rsidP="00E14E9D">
      <w:pPr>
        <w:rPr>
          <w:color w:val="auto"/>
          <w:sz w:val="14"/>
        </w:rPr>
      </w:pPr>
      <w:r w:rsidRPr="00E14E9D">
        <w:rPr>
          <w:color w:val="auto"/>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90"/>
        <w:gridCol w:w="1239"/>
        <w:gridCol w:w="774"/>
        <w:gridCol w:w="455"/>
        <w:gridCol w:w="1249"/>
        <w:gridCol w:w="681"/>
        <w:gridCol w:w="548"/>
        <w:gridCol w:w="1239"/>
        <w:gridCol w:w="1229"/>
      </w:tblGrid>
      <w:tr w:rsidR="00E14E9D" w:rsidRPr="00E14E9D" w:rsidTr="00E14E9D">
        <w:tc>
          <w:tcPr>
            <w:tcW w:w="1278" w:type="dxa"/>
            <w:shd w:val="clear" w:color="auto" w:fill="auto"/>
          </w:tcPr>
          <w:p w:rsidR="00E14E9D" w:rsidRPr="00E14E9D" w:rsidRDefault="00E14E9D" w:rsidP="00E14E9D">
            <w:pPr>
              <w:rPr>
                <w:color w:val="auto"/>
                <w:sz w:val="20"/>
                <w:szCs w:val="20"/>
              </w:rPr>
            </w:pPr>
            <w:r w:rsidRPr="00E14E9D">
              <w:rPr>
                <w:color w:val="auto"/>
                <w:sz w:val="20"/>
                <w:szCs w:val="20"/>
              </w:rPr>
              <w:t xml:space="preserve">Учитель </w:t>
            </w:r>
          </w:p>
        </w:tc>
        <w:tc>
          <w:tcPr>
            <w:tcW w:w="4003" w:type="dxa"/>
            <w:gridSpan w:val="3"/>
            <w:shd w:val="clear" w:color="auto" w:fill="auto"/>
          </w:tcPr>
          <w:p w:rsidR="00E14E9D" w:rsidRPr="00E14E9D" w:rsidRDefault="00E14E9D" w:rsidP="00E14E9D">
            <w:pPr>
              <w:rPr>
                <w:color w:val="auto"/>
                <w:sz w:val="20"/>
                <w:szCs w:val="20"/>
              </w:rPr>
            </w:pPr>
            <w:r w:rsidRPr="00E14E9D">
              <w:rPr>
                <w:color w:val="auto"/>
                <w:sz w:val="20"/>
                <w:szCs w:val="20"/>
              </w:rPr>
              <w:t>Меркулов Евгений Сергеевич</w:t>
            </w:r>
          </w:p>
        </w:tc>
        <w:tc>
          <w:tcPr>
            <w:tcW w:w="2385" w:type="dxa"/>
            <w:gridSpan w:val="3"/>
            <w:shd w:val="clear" w:color="auto" w:fill="auto"/>
          </w:tcPr>
          <w:p w:rsidR="00E14E9D" w:rsidRPr="00E14E9D" w:rsidRDefault="00E14E9D" w:rsidP="00E14E9D">
            <w:pPr>
              <w:rPr>
                <w:color w:val="auto"/>
                <w:sz w:val="20"/>
                <w:szCs w:val="20"/>
              </w:rPr>
            </w:pPr>
            <w:r w:rsidRPr="00E14E9D">
              <w:rPr>
                <w:color w:val="auto"/>
                <w:sz w:val="20"/>
                <w:szCs w:val="20"/>
              </w:rPr>
              <w:t>Форма контроля</w:t>
            </w:r>
          </w:p>
        </w:tc>
        <w:tc>
          <w:tcPr>
            <w:tcW w:w="3016" w:type="dxa"/>
            <w:gridSpan w:val="3"/>
            <w:shd w:val="clear" w:color="auto" w:fill="auto"/>
          </w:tcPr>
          <w:p w:rsidR="00E14E9D" w:rsidRPr="00E14E9D" w:rsidRDefault="00E14E9D" w:rsidP="00E14E9D">
            <w:pPr>
              <w:rPr>
                <w:color w:val="auto"/>
                <w:sz w:val="20"/>
                <w:szCs w:val="20"/>
              </w:rPr>
            </w:pPr>
            <w:r w:rsidRPr="00E14E9D">
              <w:rPr>
                <w:color w:val="auto"/>
                <w:sz w:val="20"/>
                <w:szCs w:val="20"/>
              </w:rPr>
              <w:t>17.12.2019</w:t>
            </w:r>
          </w:p>
        </w:tc>
      </w:tr>
      <w:tr w:rsidR="00E14E9D" w:rsidRPr="00E14E9D" w:rsidTr="00E14E9D">
        <w:tc>
          <w:tcPr>
            <w:tcW w:w="1278" w:type="dxa"/>
            <w:shd w:val="clear" w:color="auto" w:fill="auto"/>
          </w:tcPr>
          <w:p w:rsidR="00E14E9D" w:rsidRPr="00E14E9D" w:rsidRDefault="00E14E9D" w:rsidP="00E14E9D">
            <w:pPr>
              <w:rPr>
                <w:color w:val="auto"/>
                <w:sz w:val="20"/>
                <w:szCs w:val="20"/>
              </w:rPr>
            </w:pPr>
            <w:r w:rsidRPr="00E14E9D">
              <w:rPr>
                <w:color w:val="auto"/>
                <w:sz w:val="20"/>
                <w:szCs w:val="20"/>
              </w:rPr>
              <w:t xml:space="preserve">Ассистент </w:t>
            </w:r>
          </w:p>
        </w:tc>
        <w:tc>
          <w:tcPr>
            <w:tcW w:w="4003" w:type="dxa"/>
            <w:gridSpan w:val="3"/>
            <w:shd w:val="clear" w:color="auto" w:fill="auto"/>
          </w:tcPr>
          <w:p w:rsidR="00E14E9D" w:rsidRPr="00E14E9D" w:rsidRDefault="00E14E9D" w:rsidP="00E14E9D">
            <w:pPr>
              <w:rPr>
                <w:color w:val="auto"/>
                <w:sz w:val="20"/>
                <w:szCs w:val="20"/>
              </w:rPr>
            </w:pPr>
          </w:p>
        </w:tc>
        <w:tc>
          <w:tcPr>
            <w:tcW w:w="2385" w:type="dxa"/>
            <w:gridSpan w:val="3"/>
            <w:shd w:val="clear" w:color="auto" w:fill="auto"/>
          </w:tcPr>
          <w:p w:rsidR="00E14E9D" w:rsidRPr="00E14E9D" w:rsidRDefault="00E14E9D" w:rsidP="00E14E9D">
            <w:pPr>
              <w:rPr>
                <w:color w:val="auto"/>
                <w:sz w:val="20"/>
                <w:szCs w:val="20"/>
              </w:rPr>
            </w:pPr>
            <w:r w:rsidRPr="00E14E9D">
              <w:rPr>
                <w:color w:val="auto"/>
                <w:sz w:val="20"/>
                <w:szCs w:val="20"/>
              </w:rPr>
              <w:t>Дата проведения</w:t>
            </w:r>
          </w:p>
        </w:tc>
        <w:tc>
          <w:tcPr>
            <w:tcW w:w="3016" w:type="dxa"/>
            <w:gridSpan w:val="3"/>
            <w:shd w:val="clear" w:color="auto" w:fill="auto"/>
          </w:tcPr>
          <w:p w:rsidR="00E14E9D" w:rsidRPr="00E14E9D" w:rsidRDefault="00E14E9D" w:rsidP="00E14E9D">
            <w:pPr>
              <w:rPr>
                <w:color w:val="auto"/>
                <w:sz w:val="20"/>
                <w:szCs w:val="20"/>
              </w:rPr>
            </w:pPr>
            <w:r w:rsidRPr="00E14E9D">
              <w:rPr>
                <w:color w:val="auto"/>
                <w:sz w:val="20"/>
                <w:szCs w:val="20"/>
              </w:rPr>
              <w:t>Контрольная работа</w:t>
            </w:r>
          </w:p>
        </w:tc>
      </w:tr>
      <w:tr w:rsidR="00E14E9D" w:rsidRPr="00E14E9D" w:rsidTr="00E14E9D">
        <w:tc>
          <w:tcPr>
            <w:tcW w:w="1278" w:type="dxa"/>
            <w:shd w:val="clear" w:color="auto" w:fill="auto"/>
          </w:tcPr>
          <w:p w:rsidR="00E14E9D" w:rsidRPr="00E14E9D" w:rsidRDefault="00E14E9D" w:rsidP="00E14E9D">
            <w:pPr>
              <w:rPr>
                <w:color w:val="auto"/>
                <w:sz w:val="20"/>
                <w:szCs w:val="20"/>
              </w:rPr>
            </w:pPr>
            <w:r w:rsidRPr="00E14E9D">
              <w:rPr>
                <w:color w:val="auto"/>
                <w:sz w:val="20"/>
                <w:szCs w:val="20"/>
              </w:rPr>
              <w:t xml:space="preserve">Тема </w:t>
            </w:r>
          </w:p>
        </w:tc>
        <w:tc>
          <w:tcPr>
            <w:tcW w:w="9404" w:type="dxa"/>
            <w:gridSpan w:val="9"/>
            <w:shd w:val="clear" w:color="auto" w:fill="auto"/>
          </w:tcPr>
          <w:p w:rsidR="00E14E9D" w:rsidRPr="00E14E9D" w:rsidRDefault="00E14E9D" w:rsidP="00E14E9D">
            <w:pPr>
              <w:rPr>
                <w:color w:val="auto"/>
                <w:sz w:val="20"/>
                <w:szCs w:val="20"/>
              </w:rPr>
            </w:pPr>
            <w:r w:rsidRPr="00E14E9D">
              <w:rPr>
                <w:color w:val="auto"/>
                <w:sz w:val="20"/>
                <w:szCs w:val="20"/>
              </w:rPr>
              <w:t>Контрольная работа за полугодие</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Класс (-ы)</w:t>
            </w:r>
          </w:p>
        </w:tc>
        <w:tc>
          <w:tcPr>
            <w:tcW w:w="2468" w:type="dxa"/>
            <w:gridSpan w:val="3"/>
            <w:shd w:val="clear" w:color="auto" w:fill="auto"/>
          </w:tcPr>
          <w:p w:rsidR="00E14E9D" w:rsidRPr="00E14E9D" w:rsidRDefault="00E14E9D" w:rsidP="00E14E9D">
            <w:pPr>
              <w:jc w:val="center"/>
              <w:rPr>
                <w:color w:val="auto"/>
                <w:sz w:val="20"/>
                <w:szCs w:val="20"/>
              </w:rPr>
            </w:pPr>
            <w:r w:rsidRPr="00E14E9D">
              <w:rPr>
                <w:color w:val="auto"/>
                <w:sz w:val="20"/>
                <w:szCs w:val="20"/>
              </w:rPr>
              <w:t>6А</w:t>
            </w:r>
          </w:p>
        </w:tc>
        <w:tc>
          <w:tcPr>
            <w:tcW w:w="2478" w:type="dxa"/>
            <w:gridSpan w:val="3"/>
            <w:shd w:val="clear" w:color="auto" w:fill="auto"/>
          </w:tcPr>
          <w:p w:rsidR="00E14E9D" w:rsidRPr="00E14E9D" w:rsidRDefault="00E14E9D" w:rsidP="00E14E9D">
            <w:pPr>
              <w:jc w:val="center"/>
              <w:rPr>
                <w:color w:val="auto"/>
                <w:sz w:val="20"/>
                <w:szCs w:val="20"/>
              </w:rPr>
            </w:pPr>
            <w:r w:rsidRPr="00E14E9D">
              <w:rPr>
                <w:color w:val="auto"/>
                <w:sz w:val="20"/>
                <w:szCs w:val="20"/>
              </w:rPr>
              <w:t>6Б</w:t>
            </w:r>
          </w:p>
        </w:tc>
        <w:tc>
          <w:tcPr>
            <w:tcW w:w="2468" w:type="dxa"/>
            <w:gridSpan w:val="2"/>
            <w:shd w:val="clear" w:color="auto" w:fill="auto"/>
            <w:vAlign w:val="center"/>
          </w:tcPr>
          <w:p w:rsidR="00E14E9D" w:rsidRPr="00E14E9D" w:rsidRDefault="00E14E9D" w:rsidP="00E14E9D">
            <w:pPr>
              <w:jc w:val="center"/>
              <w:rPr>
                <w:color w:val="auto"/>
                <w:sz w:val="20"/>
                <w:szCs w:val="20"/>
              </w:rPr>
            </w:pPr>
            <w:r w:rsidRPr="00E14E9D">
              <w:rPr>
                <w:color w:val="auto"/>
                <w:sz w:val="20"/>
                <w:szCs w:val="20"/>
              </w:rPr>
              <w:t>Всего</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по списку</w:t>
            </w:r>
          </w:p>
        </w:tc>
        <w:tc>
          <w:tcPr>
            <w:tcW w:w="2468" w:type="dxa"/>
            <w:gridSpan w:val="3"/>
            <w:shd w:val="clear" w:color="auto" w:fill="auto"/>
          </w:tcPr>
          <w:p w:rsidR="00E14E9D" w:rsidRPr="00E14E9D" w:rsidRDefault="00E14E9D" w:rsidP="00E14E9D">
            <w:pPr>
              <w:rPr>
                <w:color w:val="auto"/>
                <w:sz w:val="20"/>
                <w:szCs w:val="20"/>
              </w:rPr>
            </w:pPr>
            <w:r w:rsidRPr="00E14E9D">
              <w:rPr>
                <w:color w:val="auto"/>
                <w:sz w:val="20"/>
                <w:szCs w:val="20"/>
              </w:rPr>
              <w:t>26</w:t>
            </w:r>
          </w:p>
        </w:tc>
        <w:tc>
          <w:tcPr>
            <w:tcW w:w="2478" w:type="dxa"/>
            <w:gridSpan w:val="3"/>
            <w:shd w:val="clear" w:color="auto" w:fill="auto"/>
          </w:tcPr>
          <w:p w:rsidR="00E14E9D" w:rsidRPr="00E14E9D" w:rsidRDefault="00E14E9D" w:rsidP="00E14E9D">
            <w:pPr>
              <w:rPr>
                <w:color w:val="auto"/>
                <w:sz w:val="20"/>
                <w:szCs w:val="20"/>
              </w:rPr>
            </w:pPr>
            <w:r w:rsidRPr="00E14E9D">
              <w:rPr>
                <w:color w:val="auto"/>
                <w:sz w:val="20"/>
                <w:szCs w:val="20"/>
              </w:rPr>
              <w:t>20</w:t>
            </w:r>
          </w:p>
        </w:tc>
        <w:tc>
          <w:tcPr>
            <w:tcW w:w="2468" w:type="dxa"/>
            <w:gridSpan w:val="2"/>
            <w:shd w:val="clear" w:color="auto" w:fill="auto"/>
          </w:tcPr>
          <w:p w:rsidR="00E14E9D" w:rsidRPr="00E14E9D" w:rsidRDefault="00E14E9D" w:rsidP="00E14E9D">
            <w:pPr>
              <w:rPr>
                <w:color w:val="auto"/>
                <w:sz w:val="20"/>
                <w:szCs w:val="20"/>
              </w:rPr>
            </w:pPr>
            <w:r w:rsidRPr="00E14E9D">
              <w:rPr>
                <w:color w:val="auto"/>
                <w:sz w:val="20"/>
                <w:szCs w:val="20"/>
              </w:rPr>
              <w:t>46</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выполнявших работу</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24</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18</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42</w:t>
            </w:r>
          </w:p>
        </w:tc>
        <w:tc>
          <w:tcPr>
            <w:tcW w:w="1229"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справившихся с работой</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24</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15</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39</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не справившихся с работой</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10682" w:type="dxa"/>
            <w:gridSpan w:val="10"/>
            <w:shd w:val="clear" w:color="auto" w:fill="auto"/>
          </w:tcPr>
          <w:p w:rsidR="00E14E9D" w:rsidRPr="00E14E9D" w:rsidRDefault="00E14E9D" w:rsidP="00E14E9D">
            <w:pPr>
              <w:rPr>
                <w:color w:val="auto"/>
                <w:sz w:val="20"/>
                <w:szCs w:val="20"/>
              </w:rPr>
            </w:pPr>
            <w:r w:rsidRPr="00E14E9D">
              <w:rPr>
                <w:color w:val="auto"/>
                <w:sz w:val="20"/>
                <w:szCs w:val="20"/>
              </w:rPr>
              <w:t>Выполнили на</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«5»</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5</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6</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«4»</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10</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8</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18</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9</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6</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15</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Качество (%) или средний балл</w:t>
            </w:r>
          </w:p>
        </w:tc>
        <w:tc>
          <w:tcPr>
            <w:tcW w:w="2468" w:type="dxa"/>
            <w:gridSpan w:val="3"/>
            <w:shd w:val="clear" w:color="auto" w:fill="auto"/>
          </w:tcPr>
          <w:p w:rsidR="00E14E9D" w:rsidRPr="00E14E9D" w:rsidRDefault="00E14E9D" w:rsidP="00E14E9D">
            <w:pPr>
              <w:rPr>
                <w:color w:val="auto"/>
                <w:sz w:val="20"/>
                <w:szCs w:val="20"/>
              </w:rPr>
            </w:pPr>
            <w:r w:rsidRPr="00E14E9D">
              <w:rPr>
                <w:color w:val="auto"/>
                <w:sz w:val="20"/>
                <w:szCs w:val="20"/>
              </w:rPr>
              <w:t>%</w:t>
            </w:r>
          </w:p>
        </w:tc>
        <w:tc>
          <w:tcPr>
            <w:tcW w:w="2478" w:type="dxa"/>
            <w:gridSpan w:val="3"/>
            <w:shd w:val="clear" w:color="auto" w:fill="auto"/>
          </w:tcPr>
          <w:p w:rsidR="00E14E9D" w:rsidRPr="00E14E9D" w:rsidRDefault="00E14E9D" w:rsidP="00E14E9D">
            <w:pPr>
              <w:rPr>
                <w:color w:val="auto"/>
                <w:sz w:val="20"/>
                <w:szCs w:val="20"/>
              </w:rPr>
            </w:pPr>
          </w:p>
        </w:tc>
        <w:tc>
          <w:tcPr>
            <w:tcW w:w="2468" w:type="dxa"/>
            <w:gridSpan w:val="2"/>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Допустили ошибки</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19</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14</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33</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rPr>
          <w:trHeight w:val="84"/>
        </w:trPr>
        <w:tc>
          <w:tcPr>
            <w:tcW w:w="10682" w:type="dxa"/>
            <w:gridSpan w:val="10"/>
            <w:shd w:val="clear" w:color="auto" w:fill="auto"/>
          </w:tcPr>
          <w:p w:rsidR="00E14E9D" w:rsidRPr="00E14E9D" w:rsidRDefault="00E14E9D" w:rsidP="00E14E9D">
            <w:pPr>
              <w:rPr>
                <w:color w:val="auto"/>
                <w:sz w:val="20"/>
                <w:szCs w:val="20"/>
              </w:rPr>
            </w:pPr>
            <w:r w:rsidRPr="00E14E9D">
              <w:rPr>
                <w:color w:val="auto"/>
                <w:sz w:val="20"/>
                <w:szCs w:val="20"/>
              </w:rPr>
              <w:t xml:space="preserve">Рекомендации: </w:t>
            </w:r>
          </w:p>
        </w:tc>
      </w:tr>
    </w:tbl>
    <w:p w:rsidR="00E14E9D" w:rsidRPr="00E14E9D" w:rsidRDefault="00E14E9D" w:rsidP="00E14E9D">
      <w:pPr>
        <w:keepNext/>
        <w:jc w:val="center"/>
        <w:outlineLvl w:val="1"/>
        <w:rPr>
          <w:color w:val="auto"/>
          <w:u w:val="single"/>
        </w:rPr>
      </w:pPr>
      <w:r w:rsidRPr="00E14E9D">
        <w:rPr>
          <w:b/>
          <w:color w:val="auto"/>
        </w:rPr>
        <w:t xml:space="preserve">Анализ среза знаний, умений и навыков по </w:t>
      </w:r>
      <w:r w:rsidRPr="00E14E9D">
        <w:rPr>
          <w:color w:val="auto"/>
        </w:rPr>
        <w:t>___</w:t>
      </w:r>
      <w:r w:rsidRPr="00E14E9D">
        <w:rPr>
          <w:color w:val="auto"/>
          <w:u w:val="single"/>
        </w:rPr>
        <w:t>история</w:t>
      </w:r>
      <w:r w:rsidRPr="00E14E9D">
        <w:rPr>
          <w:color w:val="auto"/>
        </w:rPr>
        <w:t>___</w:t>
      </w:r>
    </w:p>
    <w:p w:rsidR="00E14E9D" w:rsidRPr="00E14E9D" w:rsidRDefault="00E14E9D" w:rsidP="00E14E9D">
      <w:pPr>
        <w:rPr>
          <w:color w:val="auto"/>
          <w:sz w:val="14"/>
        </w:rPr>
      </w:pPr>
      <w:r w:rsidRPr="00E14E9D">
        <w:rPr>
          <w:color w:val="auto"/>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88"/>
        <w:gridCol w:w="1238"/>
        <w:gridCol w:w="774"/>
        <w:gridCol w:w="455"/>
        <w:gridCol w:w="1249"/>
        <w:gridCol w:w="681"/>
        <w:gridCol w:w="548"/>
        <w:gridCol w:w="1239"/>
        <w:gridCol w:w="1233"/>
      </w:tblGrid>
      <w:tr w:rsidR="00E14E9D" w:rsidRPr="00E14E9D" w:rsidTr="00E14E9D">
        <w:tc>
          <w:tcPr>
            <w:tcW w:w="1277" w:type="dxa"/>
            <w:shd w:val="clear" w:color="auto" w:fill="auto"/>
          </w:tcPr>
          <w:p w:rsidR="00E14E9D" w:rsidRPr="00E14E9D" w:rsidRDefault="00E14E9D" w:rsidP="00E14E9D">
            <w:pPr>
              <w:rPr>
                <w:color w:val="auto"/>
                <w:sz w:val="20"/>
                <w:szCs w:val="20"/>
              </w:rPr>
            </w:pPr>
            <w:r w:rsidRPr="00E14E9D">
              <w:rPr>
                <w:color w:val="auto"/>
              </w:rPr>
              <w:t xml:space="preserve"> </w:t>
            </w:r>
            <w:r w:rsidRPr="00E14E9D">
              <w:rPr>
                <w:color w:val="auto"/>
                <w:sz w:val="20"/>
                <w:szCs w:val="20"/>
              </w:rPr>
              <w:t xml:space="preserve">Учитель </w:t>
            </w:r>
          </w:p>
        </w:tc>
        <w:tc>
          <w:tcPr>
            <w:tcW w:w="4000" w:type="dxa"/>
            <w:gridSpan w:val="3"/>
            <w:shd w:val="clear" w:color="auto" w:fill="auto"/>
          </w:tcPr>
          <w:p w:rsidR="00E14E9D" w:rsidRPr="00E14E9D" w:rsidRDefault="00E14E9D" w:rsidP="00E14E9D">
            <w:pPr>
              <w:rPr>
                <w:color w:val="auto"/>
                <w:sz w:val="20"/>
                <w:szCs w:val="20"/>
              </w:rPr>
            </w:pPr>
            <w:r w:rsidRPr="00E14E9D">
              <w:rPr>
                <w:color w:val="auto"/>
                <w:sz w:val="20"/>
                <w:szCs w:val="20"/>
              </w:rPr>
              <w:t>Меркулов Евгений Сергеевич</w:t>
            </w:r>
          </w:p>
        </w:tc>
        <w:tc>
          <w:tcPr>
            <w:tcW w:w="2385" w:type="dxa"/>
            <w:gridSpan w:val="3"/>
            <w:shd w:val="clear" w:color="auto" w:fill="auto"/>
          </w:tcPr>
          <w:p w:rsidR="00E14E9D" w:rsidRPr="00E14E9D" w:rsidRDefault="00E14E9D" w:rsidP="00E14E9D">
            <w:pPr>
              <w:rPr>
                <w:color w:val="auto"/>
                <w:sz w:val="20"/>
                <w:szCs w:val="20"/>
              </w:rPr>
            </w:pPr>
            <w:r w:rsidRPr="00E14E9D">
              <w:rPr>
                <w:color w:val="auto"/>
                <w:sz w:val="20"/>
                <w:szCs w:val="20"/>
              </w:rPr>
              <w:t>Форма контроля</w:t>
            </w:r>
          </w:p>
        </w:tc>
        <w:tc>
          <w:tcPr>
            <w:tcW w:w="3020" w:type="dxa"/>
            <w:gridSpan w:val="3"/>
            <w:shd w:val="clear" w:color="auto" w:fill="auto"/>
          </w:tcPr>
          <w:p w:rsidR="00E14E9D" w:rsidRPr="00E14E9D" w:rsidRDefault="00E14E9D" w:rsidP="00E14E9D">
            <w:pPr>
              <w:rPr>
                <w:color w:val="auto"/>
                <w:sz w:val="20"/>
                <w:szCs w:val="20"/>
              </w:rPr>
            </w:pPr>
            <w:r w:rsidRPr="00E14E9D">
              <w:rPr>
                <w:color w:val="auto"/>
                <w:sz w:val="20"/>
                <w:szCs w:val="20"/>
              </w:rPr>
              <w:t>Контрольная работа</w:t>
            </w:r>
          </w:p>
        </w:tc>
      </w:tr>
      <w:tr w:rsidR="00E14E9D" w:rsidRPr="00E14E9D" w:rsidTr="00E14E9D">
        <w:tc>
          <w:tcPr>
            <w:tcW w:w="1277" w:type="dxa"/>
            <w:shd w:val="clear" w:color="auto" w:fill="auto"/>
          </w:tcPr>
          <w:p w:rsidR="00E14E9D" w:rsidRPr="00E14E9D" w:rsidRDefault="00E14E9D" w:rsidP="00E14E9D">
            <w:pPr>
              <w:rPr>
                <w:color w:val="auto"/>
                <w:sz w:val="20"/>
                <w:szCs w:val="20"/>
              </w:rPr>
            </w:pPr>
            <w:r w:rsidRPr="00E14E9D">
              <w:rPr>
                <w:color w:val="auto"/>
                <w:sz w:val="20"/>
                <w:szCs w:val="20"/>
              </w:rPr>
              <w:t xml:space="preserve">Ассистент </w:t>
            </w:r>
          </w:p>
        </w:tc>
        <w:tc>
          <w:tcPr>
            <w:tcW w:w="4000" w:type="dxa"/>
            <w:gridSpan w:val="3"/>
            <w:shd w:val="clear" w:color="auto" w:fill="auto"/>
          </w:tcPr>
          <w:p w:rsidR="00E14E9D" w:rsidRPr="00E14E9D" w:rsidRDefault="00E14E9D" w:rsidP="00E14E9D">
            <w:pPr>
              <w:rPr>
                <w:color w:val="auto"/>
                <w:sz w:val="20"/>
                <w:szCs w:val="20"/>
              </w:rPr>
            </w:pPr>
          </w:p>
        </w:tc>
        <w:tc>
          <w:tcPr>
            <w:tcW w:w="2385" w:type="dxa"/>
            <w:gridSpan w:val="3"/>
            <w:shd w:val="clear" w:color="auto" w:fill="auto"/>
          </w:tcPr>
          <w:p w:rsidR="00E14E9D" w:rsidRPr="00E14E9D" w:rsidRDefault="00E14E9D" w:rsidP="00E14E9D">
            <w:pPr>
              <w:rPr>
                <w:color w:val="auto"/>
                <w:sz w:val="20"/>
                <w:szCs w:val="20"/>
              </w:rPr>
            </w:pPr>
            <w:r w:rsidRPr="00E14E9D">
              <w:rPr>
                <w:color w:val="auto"/>
                <w:sz w:val="20"/>
                <w:szCs w:val="20"/>
              </w:rPr>
              <w:t>Дата проведения</w:t>
            </w:r>
          </w:p>
        </w:tc>
        <w:tc>
          <w:tcPr>
            <w:tcW w:w="3020" w:type="dxa"/>
            <w:gridSpan w:val="3"/>
            <w:shd w:val="clear" w:color="auto" w:fill="auto"/>
          </w:tcPr>
          <w:p w:rsidR="00E14E9D" w:rsidRPr="00E14E9D" w:rsidRDefault="00E14E9D" w:rsidP="00E14E9D">
            <w:pPr>
              <w:rPr>
                <w:color w:val="auto"/>
                <w:sz w:val="20"/>
                <w:szCs w:val="20"/>
              </w:rPr>
            </w:pPr>
            <w:r w:rsidRPr="00E14E9D">
              <w:rPr>
                <w:color w:val="auto"/>
                <w:sz w:val="20"/>
                <w:szCs w:val="20"/>
              </w:rPr>
              <w:t>13.05.2020, 15.05.2020</w:t>
            </w:r>
          </w:p>
        </w:tc>
      </w:tr>
      <w:tr w:rsidR="00E14E9D" w:rsidRPr="00E14E9D" w:rsidTr="00E14E9D">
        <w:tc>
          <w:tcPr>
            <w:tcW w:w="1277" w:type="dxa"/>
            <w:shd w:val="clear" w:color="auto" w:fill="auto"/>
          </w:tcPr>
          <w:p w:rsidR="00E14E9D" w:rsidRPr="00E14E9D" w:rsidRDefault="00E14E9D" w:rsidP="00E14E9D">
            <w:pPr>
              <w:rPr>
                <w:color w:val="auto"/>
                <w:sz w:val="20"/>
                <w:szCs w:val="20"/>
              </w:rPr>
            </w:pPr>
            <w:r w:rsidRPr="00E14E9D">
              <w:rPr>
                <w:color w:val="auto"/>
                <w:sz w:val="20"/>
                <w:szCs w:val="20"/>
              </w:rPr>
              <w:t xml:space="preserve">Тема </w:t>
            </w:r>
          </w:p>
        </w:tc>
        <w:tc>
          <w:tcPr>
            <w:tcW w:w="9405" w:type="dxa"/>
            <w:gridSpan w:val="9"/>
            <w:shd w:val="clear" w:color="auto" w:fill="auto"/>
          </w:tcPr>
          <w:p w:rsidR="00E14E9D" w:rsidRPr="00E14E9D" w:rsidRDefault="00E14E9D" w:rsidP="00E14E9D">
            <w:pPr>
              <w:rPr>
                <w:color w:val="auto"/>
                <w:sz w:val="20"/>
                <w:szCs w:val="20"/>
              </w:rPr>
            </w:pPr>
            <w:r w:rsidRPr="00E14E9D">
              <w:rPr>
                <w:color w:val="auto"/>
                <w:sz w:val="20"/>
                <w:szCs w:val="20"/>
              </w:rPr>
              <w:t>Итоговая контрольная работа</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Класс (-ы)</w:t>
            </w:r>
          </w:p>
        </w:tc>
        <w:tc>
          <w:tcPr>
            <w:tcW w:w="2467" w:type="dxa"/>
            <w:gridSpan w:val="3"/>
            <w:shd w:val="clear" w:color="auto" w:fill="auto"/>
          </w:tcPr>
          <w:p w:rsidR="00E14E9D" w:rsidRPr="00E14E9D" w:rsidRDefault="00E14E9D" w:rsidP="00E14E9D">
            <w:pPr>
              <w:jc w:val="center"/>
              <w:rPr>
                <w:color w:val="auto"/>
                <w:sz w:val="20"/>
                <w:szCs w:val="20"/>
              </w:rPr>
            </w:pPr>
            <w:r w:rsidRPr="00E14E9D">
              <w:rPr>
                <w:color w:val="auto"/>
                <w:sz w:val="20"/>
                <w:szCs w:val="20"/>
              </w:rPr>
              <w:t>7А</w:t>
            </w:r>
          </w:p>
        </w:tc>
        <w:tc>
          <w:tcPr>
            <w:tcW w:w="2478" w:type="dxa"/>
            <w:gridSpan w:val="3"/>
            <w:shd w:val="clear" w:color="auto" w:fill="auto"/>
          </w:tcPr>
          <w:p w:rsidR="00E14E9D" w:rsidRPr="00E14E9D" w:rsidRDefault="00E14E9D" w:rsidP="00E14E9D">
            <w:pPr>
              <w:jc w:val="center"/>
              <w:rPr>
                <w:color w:val="auto"/>
                <w:sz w:val="20"/>
                <w:szCs w:val="20"/>
              </w:rPr>
            </w:pPr>
            <w:r w:rsidRPr="00E14E9D">
              <w:rPr>
                <w:color w:val="auto"/>
                <w:sz w:val="20"/>
                <w:szCs w:val="20"/>
              </w:rPr>
              <w:t>7Б</w:t>
            </w:r>
          </w:p>
        </w:tc>
        <w:tc>
          <w:tcPr>
            <w:tcW w:w="2472" w:type="dxa"/>
            <w:gridSpan w:val="2"/>
            <w:shd w:val="clear" w:color="auto" w:fill="auto"/>
            <w:vAlign w:val="center"/>
          </w:tcPr>
          <w:p w:rsidR="00E14E9D" w:rsidRPr="00E14E9D" w:rsidRDefault="00E14E9D" w:rsidP="00E14E9D">
            <w:pPr>
              <w:jc w:val="center"/>
              <w:rPr>
                <w:color w:val="auto"/>
                <w:sz w:val="20"/>
                <w:szCs w:val="20"/>
              </w:rPr>
            </w:pPr>
            <w:r w:rsidRPr="00E14E9D">
              <w:rPr>
                <w:color w:val="auto"/>
                <w:sz w:val="20"/>
                <w:szCs w:val="20"/>
              </w:rPr>
              <w:t>Всего</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по списку</w:t>
            </w:r>
          </w:p>
        </w:tc>
        <w:tc>
          <w:tcPr>
            <w:tcW w:w="2467" w:type="dxa"/>
            <w:gridSpan w:val="3"/>
            <w:shd w:val="clear" w:color="auto" w:fill="auto"/>
          </w:tcPr>
          <w:p w:rsidR="00E14E9D" w:rsidRPr="00E14E9D" w:rsidRDefault="00E14E9D" w:rsidP="00E14E9D">
            <w:pPr>
              <w:rPr>
                <w:color w:val="auto"/>
                <w:sz w:val="20"/>
                <w:szCs w:val="20"/>
              </w:rPr>
            </w:pPr>
            <w:r w:rsidRPr="00E14E9D">
              <w:rPr>
                <w:color w:val="auto"/>
                <w:sz w:val="20"/>
                <w:szCs w:val="20"/>
              </w:rPr>
              <w:t>29</w:t>
            </w:r>
          </w:p>
        </w:tc>
        <w:tc>
          <w:tcPr>
            <w:tcW w:w="2478" w:type="dxa"/>
            <w:gridSpan w:val="3"/>
            <w:shd w:val="clear" w:color="auto" w:fill="auto"/>
          </w:tcPr>
          <w:p w:rsidR="00E14E9D" w:rsidRPr="00E14E9D" w:rsidRDefault="00E14E9D" w:rsidP="00E14E9D">
            <w:pPr>
              <w:rPr>
                <w:color w:val="auto"/>
                <w:sz w:val="20"/>
                <w:szCs w:val="20"/>
              </w:rPr>
            </w:pPr>
            <w:r w:rsidRPr="00E14E9D">
              <w:rPr>
                <w:color w:val="auto"/>
                <w:sz w:val="20"/>
                <w:szCs w:val="20"/>
              </w:rPr>
              <w:t>26</w:t>
            </w:r>
          </w:p>
        </w:tc>
        <w:tc>
          <w:tcPr>
            <w:tcW w:w="2472" w:type="dxa"/>
            <w:gridSpan w:val="2"/>
            <w:shd w:val="clear" w:color="auto" w:fill="auto"/>
          </w:tcPr>
          <w:p w:rsidR="00E14E9D" w:rsidRPr="00E14E9D" w:rsidRDefault="00E14E9D" w:rsidP="00E14E9D">
            <w:pPr>
              <w:rPr>
                <w:color w:val="auto"/>
                <w:sz w:val="20"/>
                <w:szCs w:val="20"/>
              </w:rPr>
            </w:pPr>
            <w:r w:rsidRPr="00E14E9D">
              <w:rPr>
                <w:color w:val="auto"/>
                <w:sz w:val="20"/>
                <w:szCs w:val="20"/>
              </w:rPr>
              <w:t>55</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выполнявших работу</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25</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23</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48</w:t>
            </w:r>
          </w:p>
        </w:tc>
        <w:tc>
          <w:tcPr>
            <w:tcW w:w="1233"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справившихся с работой</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25</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23</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48</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не справившихся с работой</w:t>
            </w:r>
          </w:p>
        </w:tc>
        <w:tc>
          <w:tcPr>
            <w:tcW w:w="1238"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Выполнили на</w:t>
            </w:r>
          </w:p>
        </w:tc>
        <w:tc>
          <w:tcPr>
            <w:tcW w:w="2467" w:type="dxa"/>
            <w:gridSpan w:val="3"/>
            <w:shd w:val="clear" w:color="auto" w:fill="auto"/>
          </w:tcPr>
          <w:p w:rsidR="00E14E9D" w:rsidRPr="00E14E9D" w:rsidRDefault="00E14E9D" w:rsidP="00E14E9D">
            <w:pPr>
              <w:rPr>
                <w:color w:val="auto"/>
                <w:sz w:val="20"/>
                <w:szCs w:val="20"/>
              </w:rPr>
            </w:pPr>
          </w:p>
        </w:tc>
        <w:tc>
          <w:tcPr>
            <w:tcW w:w="2478" w:type="dxa"/>
            <w:gridSpan w:val="3"/>
            <w:shd w:val="clear" w:color="auto" w:fill="auto"/>
          </w:tcPr>
          <w:p w:rsidR="00E14E9D" w:rsidRPr="00E14E9D" w:rsidRDefault="00E14E9D" w:rsidP="00E14E9D">
            <w:pPr>
              <w:rPr>
                <w:color w:val="auto"/>
                <w:sz w:val="20"/>
                <w:szCs w:val="20"/>
              </w:rPr>
            </w:pPr>
          </w:p>
        </w:tc>
        <w:tc>
          <w:tcPr>
            <w:tcW w:w="2472" w:type="dxa"/>
            <w:gridSpan w:val="2"/>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«5»</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8</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10</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«4»</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15</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18</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33</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5</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Качество (%) или средний балл</w:t>
            </w:r>
          </w:p>
        </w:tc>
        <w:tc>
          <w:tcPr>
            <w:tcW w:w="2467" w:type="dxa"/>
            <w:gridSpan w:val="3"/>
            <w:shd w:val="clear" w:color="auto" w:fill="auto"/>
          </w:tcPr>
          <w:p w:rsidR="00E14E9D" w:rsidRPr="00E14E9D" w:rsidRDefault="00E14E9D" w:rsidP="00E14E9D">
            <w:pPr>
              <w:rPr>
                <w:color w:val="auto"/>
                <w:sz w:val="20"/>
                <w:szCs w:val="20"/>
              </w:rPr>
            </w:pPr>
            <w:r w:rsidRPr="00E14E9D">
              <w:rPr>
                <w:color w:val="auto"/>
                <w:sz w:val="20"/>
                <w:szCs w:val="20"/>
              </w:rPr>
              <w:t>%</w:t>
            </w:r>
          </w:p>
        </w:tc>
        <w:tc>
          <w:tcPr>
            <w:tcW w:w="2478" w:type="dxa"/>
            <w:gridSpan w:val="3"/>
            <w:shd w:val="clear" w:color="auto" w:fill="auto"/>
          </w:tcPr>
          <w:p w:rsidR="00E14E9D" w:rsidRPr="00E14E9D" w:rsidRDefault="00E14E9D" w:rsidP="00E14E9D">
            <w:pPr>
              <w:rPr>
                <w:color w:val="auto"/>
                <w:sz w:val="20"/>
                <w:szCs w:val="20"/>
              </w:rPr>
            </w:pPr>
          </w:p>
        </w:tc>
        <w:tc>
          <w:tcPr>
            <w:tcW w:w="2472" w:type="dxa"/>
            <w:gridSpan w:val="2"/>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Допустили ошибки</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33"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17</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21</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38</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ФИ уч-ся, не справившихся с работой</w:t>
            </w:r>
          </w:p>
        </w:tc>
        <w:tc>
          <w:tcPr>
            <w:tcW w:w="2467" w:type="dxa"/>
            <w:gridSpan w:val="3"/>
            <w:shd w:val="clear" w:color="auto" w:fill="auto"/>
          </w:tcPr>
          <w:p w:rsidR="00E14E9D" w:rsidRPr="00E14E9D" w:rsidRDefault="00E14E9D" w:rsidP="00E14E9D">
            <w:pPr>
              <w:rPr>
                <w:color w:val="auto"/>
                <w:sz w:val="20"/>
                <w:szCs w:val="20"/>
              </w:rPr>
            </w:pPr>
          </w:p>
        </w:tc>
        <w:tc>
          <w:tcPr>
            <w:tcW w:w="2478" w:type="dxa"/>
            <w:gridSpan w:val="3"/>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p>
        </w:tc>
        <w:tc>
          <w:tcPr>
            <w:tcW w:w="1233" w:type="dxa"/>
            <w:shd w:val="clear" w:color="auto" w:fill="auto"/>
          </w:tcPr>
          <w:p w:rsidR="00E14E9D" w:rsidRPr="00E14E9D" w:rsidRDefault="00E14E9D" w:rsidP="00E14E9D">
            <w:pPr>
              <w:rPr>
                <w:color w:val="auto"/>
                <w:sz w:val="20"/>
                <w:szCs w:val="20"/>
              </w:rPr>
            </w:pPr>
          </w:p>
        </w:tc>
      </w:tr>
      <w:tr w:rsidR="00E14E9D" w:rsidRPr="00E14E9D" w:rsidTr="00E14E9D">
        <w:trPr>
          <w:trHeight w:val="196"/>
        </w:trPr>
        <w:tc>
          <w:tcPr>
            <w:tcW w:w="10682" w:type="dxa"/>
            <w:gridSpan w:val="10"/>
            <w:shd w:val="clear" w:color="auto" w:fill="auto"/>
          </w:tcPr>
          <w:p w:rsidR="00E14E9D" w:rsidRPr="00E14E9D" w:rsidRDefault="00E14E9D" w:rsidP="00E14E9D">
            <w:pPr>
              <w:rPr>
                <w:color w:val="auto"/>
                <w:sz w:val="20"/>
                <w:szCs w:val="20"/>
              </w:rPr>
            </w:pPr>
            <w:r w:rsidRPr="00E14E9D">
              <w:rPr>
                <w:b/>
                <w:color w:val="auto"/>
                <w:sz w:val="20"/>
                <w:szCs w:val="20"/>
              </w:rPr>
              <w:t>Рекомендации:</w:t>
            </w:r>
            <w:r w:rsidRPr="00E14E9D">
              <w:rPr>
                <w:color w:val="auto"/>
                <w:sz w:val="20"/>
                <w:szCs w:val="20"/>
              </w:rPr>
              <w:t xml:space="preserve"> </w:t>
            </w:r>
          </w:p>
        </w:tc>
      </w:tr>
    </w:tbl>
    <w:p w:rsidR="00E14E9D" w:rsidRPr="00E14E9D" w:rsidRDefault="00E14E9D" w:rsidP="00E14E9D">
      <w:pPr>
        <w:keepNext/>
        <w:jc w:val="center"/>
        <w:outlineLvl w:val="1"/>
        <w:rPr>
          <w:color w:val="auto"/>
        </w:rPr>
      </w:pPr>
      <w:r w:rsidRPr="00E14E9D">
        <w:rPr>
          <w:b/>
          <w:color w:val="auto"/>
        </w:rPr>
        <w:t xml:space="preserve">Промежуточная аттестация по </w:t>
      </w:r>
      <w:r w:rsidRPr="00E14E9D">
        <w:rPr>
          <w:color w:val="auto"/>
        </w:rPr>
        <w:t>__</w:t>
      </w:r>
      <w:r w:rsidRPr="00E14E9D">
        <w:rPr>
          <w:color w:val="auto"/>
          <w:u w:val="single"/>
        </w:rPr>
        <w:t>история</w:t>
      </w:r>
      <w:r w:rsidRPr="00E14E9D">
        <w:rPr>
          <w:color w:val="auto"/>
        </w:rPr>
        <w:t>___</w:t>
      </w:r>
    </w:p>
    <w:p w:rsidR="00E14E9D" w:rsidRPr="00E14E9D" w:rsidRDefault="00E14E9D" w:rsidP="00E14E9D">
      <w:pPr>
        <w:rPr>
          <w:color w:val="auto"/>
          <w:sz w:val="14"/>
        </w:rPr>
      </w:pPr>
      <w:r w:rsidRPr="00E14E9D">
        <w:rPr>
          <w:color w:val="auto"/>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90"/>
        <w:gridCol w:w="1239"/>
        <w:gridCol w:w="774"/>
        <w:gridCol w:w="455"/>
        <w:gridCol w:w="1249"/>
        <w:gridCol w:w="681"/>
        <w:gridCol w:w="548"/>
        <w:gridCol w:w="1239"/>
        <w:gridCol w:w="1229"/>
      </w:tblGrid>
      <w:tr w:rsidR="00E14E9D" w:rsidRPr="00E14E9D" w:rsidTr="00E14E9D">
        <w:tc>
          <w:tcPr>
            <w:tcW w:w="1278" w:type="dxa"/>
            <w:shd w:val="clear" w:color="auto" w:fill="auto"/>
          </w:tcPr>
          <w:p w:rsidR="00E14E9D" w:rsidRPr="00E14E9D" w:rsidRDefault="00E14E9D" w:rsidP="00E14E9D">
            <w:pPr>
              <w:rPr>
                <w:color w:val="auto"/>
                <w:sz w:val="20"/>
                <w:szCs w:val="20"/>
              </w:rPr>
            </w:pPr>
            <w:r w:rsidRPr="00E14E9D">
              <w:rPr>
                <w:color w:val="auto"/>
                <w:sz w:val="20"/>
                <w:szCs w:val="20"/>
              </w:rPr>
              <w:t xml:space="preserve">Учитель </w:t>
            </w:r>
          </w:p>
        </w:tc>
        <w:tc>
          <w:tcPr>
            <w:tcW w:w="4003" w:type="dxa"/>
            <w:gridSpan w:val="3"/>
            <w:shd w:val="clear" w:color="auto" w:fill="auto"/>
          </w:tcPr>
          <w:p w:rsidR="00E14E9D" w:rsidRPr="00E14E9D" w:rsidRDefault="00E14E9D" w:rsidP="00E14E9D">
            <w:pPr>
              <w:rPr>
                <w:color w:val="auto"/>
                <w:sz w:val="20"/>
                <w:szCs w:val="20"/>
              </w:rPr>
            </w:pPr>
            <w:r w:rsidRPr="00E14E9D">
              <w:rPr>
                <w:color w:val="auto"/>
                <w:sz w:val="20"/>
                <w:szCs w:val="20"/>
              </w:rPr>
              <w:t>Меркулов Евгений Сергеевич</w:t>
            </w:r>
          </w:p>
        </w:tc>
        <w:tc>
          <w:tcPr>
            <w:tcW w:w="2385" w:type="dxa"/>
            <w:gridSpan w:val="3"/>
            <w:shd w:val="clear" w:color="auto" w:fill="auto"/>
          </w:tcPr>
          <w:p w:rsidR="00E14E9D" w:rsidRPr="00E14E9D" w:rsidRDefault="00E14E9D" w:rsidP="00E14E9D">
            <w:pPr>
              <w:rPr>
                <w:color w:val="auto"/>
                <w:sz w:val="20"/>
                <w:szCs w:val="20"/>
              </w:rPr>
            </w:pPr>
            <w:r w:rsidRPr="00E14E9D">
              <w:rPr>
                <w:color w:val="auto"/>
                <w:sz w:val="20"/>
                <w:szCs w:val="20"/>
              </w:rPr>
              <w:t>Форма контроля</w:t>
            </w:r>
          </w:p>
        </w:tc>
        <w:tc>
          <w:tcPr>
            <w:tcW w:w="3016" w:type="dxa"/>
            <w:gridSpan w:val="3"/>
            <w:shd w:val="clear" w:color="auto" w:fill="auto"/>
          </w:tcPr>
          <w:p w:rsidR="00E14E9D" w:rsidRPr="00E14E9D" w:rsidRDefault="00E14E9D" w:rsidP="00E14E9D">
            <w:pPr>
              <w:rPr>
                <w:color w:val="auto"/>
                <w:sz w:val="20"/>
                <w:szCs w:val="20"/>
              </w:rPr>
            </w:pPr>
            <w:r w:rsidRPr="00E14E9D">
              <w:rPr>
                <w:color w:val="auto"/>
                <w:sz w:val="20"/>
                <w:szCs w:val="20"/>
              </w:rPr>
              <w:t>Контрольная работа</w:t>
            </w:r>
          </w:p>
        </w:tc>
      </w:tr>
      <w:tr w:rsidR="00E14E9D" w:rsidRPr="00E14E9D" w:rsidTr="00E14E9D">
        <w:tc>
          <w:tcPr>
            <w:tcW w:w="1278" w:type="dxa"/>
            <w:shd w:val="clear" w:color="auto" w:fill="auto"/>
          </w:tcPr>
          <w:p w:rsidR="00E14E9D" w:rsidRPr="00E14E9D" w:rsidRDefault="00E14E9D" w:rsidP="00E14E9D">
            <w:pPr>
              <w:rPr>
                <w:color w:val="auto"/>
                <w:sz w:val="20"/>
                <w:szCs w:val="20"/>
              </w:rPr>
            </w:pPr>
            <w:r w:rsidRPr="00E14E9D">
              <w:rPr>
                <w:color w:val="auto"/>
                <w:sz w:val="20"/>
                <w:szCs w:val="20"/>
              </w:rPr>
              <w:t xml:space="preserve">Ассистент </w:t>
            </w:r>
          </w:p>
        </w:tc>
        <w:tc>
          <w:tcPr>
            <w:tcW w:w="4003" w:type="dxa"/>
            <w:gridSpan w:val="3"/>
            <w:shd w:val="clear" w:color="auto" w:fill="auto"/>
          </w:tcPr>
          <w:p w:rsidR="00E14E9D" w:rsidRPr="00E14E9D" w:rsidRDefault="00E14E9D" w:rsidP="00E14E9D">
            <w:pPr>
              <w:rPr>
                <w:color w:val="auto"/>
                <w:sz w:val="20"/>
                <w:szCs w:val="20"/>
              </w:rPr>
            </w:pPr>
          </w:p>
        </w:tc>
        <w:tc>
          <w:tcPr>
            <w:tcW w:w="2385" w:type="dxa"/>
            <w:gridSpan w:val="3"/>
            <w:shd w:val="clear" w:color="auto" w:fill="auto"/>
          </w:tcPr>
          <w:p w:rsidR="00E14E9D" w:rsidRPr="00E14E9D" w:rsidRDefault="00E14E9D" w:rsidP="00E14E9D">
            <w:pPr>
              <w:rPr>
                <w:color w:val="auto"/>
                <w:sz w:val="20"/>
                <w:szCs w:val="20"/>
              </w:rPr>
            </w:pPr>
            <w:r w:rsidRPr="00E14E9D">
              <w:rPr>
                <w:color w:val="auto"/>
                <w:sz w:val="20"/>
                <w:szCs w:val="20"/>
              </w:rPr>
              <w:t>Дата проведения</w:t>
            </w:r>
          </w:p>
        </w:tc>
        <w:tc>
          <w:tcPr>
            <w:tcW w:w="3016" w:type="dxa"/>
            <w:gridSpan w:val="3"/>
            <w:shd w:val="clear" w:color="auto" w:fill="auto"/>
          </w:tcPr>
          <w:p w:rsidR="00E14E9D" w:rsidRPr="00E14E9D" w:rsidRDefault="00E14E9D" w:rsidP="00E14E9D">
            <w:pPr>
              <w:rPr>
                <w:color w:val="auto"/>
                <w:sz w:val="20"/>
                <w:szCs w:val="20"/>
              </w:rPr>
            </w:pPr>
            <w:r w:rsidRPr="00E14E9D">
              <w:rPr>
                <w:color w:val="auto"/>
                <w:sz w:val="20"/>
                <w:szCs w:val="20"/>
              </w:rPr>
              <w:t>18.12.2019, 20.12.2019</w:t>
            </w:r>
          </w:p>
        </w:tc>
      </w:tr>
      <w:tr w:rsidR="00E14E9D" w:rsidRPr="00E14E9D" w:rsidTr="00E14E9D">
        <w:tc>
          <w:tcPr>
            <w:tcW w:w="1278" w:type="dxa"/>
            <w:shd w:val="clear" w:color="auto" w:fill="auto"/>
          </w:tcPr>
          <w:p w:rsidR="00E14E9D" w:rsidRPr="00E14E9D" w:rsidRDefault="00E14E9D" w:rsidP="00E14E9D">
            <w:pPr>
              <w:rPr>
                <w:color w:val="auto"/>
                <w:sz w:val="20"/>
                <w:szCs w:val="20"/>
              </w:rPr>
            </w:pPr>
            <w:r w:rsidRPr="00E14E9D">
              <w:rPr>
                <w:color w:val="auto"/>
                <w:sz w:val="20"/>
                <w:szCs w:val="20"/>
              </w:rPr>
              <w:t xml:space="preserve">Тема </w:t>
            </w:r>
          </w:p>
        </w:tc>
        <w:tc>
          <w:tcPr>
            <w:tcW w:w="9404" w:type="dxa"/>
            <w:gridSpan w:val="9"/>
            <w:shd w:val="clear" w:color="auto" w:fill="auto"/>
          </w:tcPr>
          <w:p w:rsidR="00E14E9D" w:rsidRPr="00E14E9D" w:rsidRDefault="00E14E9D" w:rsidP="00E14E9D">
            <w:pPr>
              <w:rPr>
                <w:color w:val="auto"/>
                <w:sz w:val="20"/>
                <w:szCs w:val="20"/>
              </w:rPr>
            </w:pPr>
            <w:r w:rsidRPr="00E14E9D">
              <w:rPr>
                <w:color w:val="auto"/>
                <w:sz w:val="20"/>
                <w:szCs w:val="20"/>
              </w:rPr>
              <w:t>Контрольная работа за полугодие</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Класс (-ы)</w:t>
            </w:r>
          </w:p>
        </w:tc>
        <w:tc>
          <w:tcPr>
            <w:tcW w:w="2468" w:type="dxa"/>
            <w:gridSpan w:val="3"/>
            <w:shd w:val="clear" w:color="auto" w:fill="auto"/>
          </w:tcPr>
          <w:p w:rsidR="00E14E9D" w:rsidRPr="00E14E9D" w:rsidRDefault="00E14E9D" w:rsidP="00E14E9D">
            <w:pPr>
              <w:rPr>
                <w:color w:val="auto"/>
                <w:sz w:val="20"/>
                <w:szCs w:val="20"/>
              </w:rPr>
            </w:pPr>
            <w:r w:rsidRPr="00E14E9D">
              <w:rPr>
                <w:color w:val="auto"/>
                <w:sz w:val="20"/>
                <w:szCs w:val="20"/>
              </w:rPr>
              <w:t>7А</w:t>
            </w:r>
          </w:p>
        </w:tc>
        <w:tc>
          <w:tcPr>
            <w:tcW w:w="2478" w:type="dxa"/>
            <w:gridSpan w:val="3"/>
            <w:shd w:val="clear" w:color="auto" w:fill="auto"/>
          </w:tcPr>
          <w:p w:rsidR="00E14E9D" w:rsidRPr="00E14E9D" w:rsidRDefault="00E14E9D" w:rsidP="00E14E9D">
            <w:pPr>
              <w:rPr>
                <w:color w:val="auto"/>
                <w:sz w:val="20"/>
                <w:szCs w:val="20"/>
              </w:rPr>
            </w:pPr>
            <w:r w:rsidRPr="00E14E9D">
              <w:rPr>
                <w:color w:val="auto"/>
                <w:sz w:val="20"/>
                <w:szCs w:val="20"/>
              </w:rPr>
              <w:t>7Б</w:t>
            </w:r>
          </w:p>
        </w:tc>
        <w:tc>
          <w:tcPr>
            <w:tcW w:w="2468" w:type="dxa"/>
            <w:gridSpan w:val="2"/>
            <w:shd w:val="clear" w:color="auto" w:fill="auto"/>
            <w:vAlign w:val="center"/>
          </w:tcPr>
          <w:p w:rsidR="00E14E9D" w:rsidRPr="00E14E9D" w:rsidRDefault="00E14E9D" w:rsidP="00E14E9D">
            <w:pPr>
              <w:jc w:val="center"/>
              <w:rPr>
                <w:color w:val="auto"/>
                <w:sz w:val="20"/>
                <w:szCs w:val="20"/>
              </w:rPr>
            </w:pPr>
            <w:r w:rsidRPr="00E14E9D">
              <w:rPr>
                <w:color w:val="auto"/>
                <w:sz w:val="20"/>
                <w:szCs w:val="20"/>
              </w:rPr>
              <w:t>Всего</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по списку</w:t>
            </w:r>
          </w:p>
        </w:tc>
        <w:tc>
          <w:tcPr>
            <w:tcW w:w="2468" w:type="dxa"/>
            <w:gridSpan w:val="3"/>
            <w:shd w:val="clear" w:color="auto" w:fill="auto"/>
          </w:tcPr>
          <w:p w:rsidR="00E14E9D" w:rsidRPr="00E14E9D" w:rsidRDefault="00E14E9D" w:rsidP="00E14E9D">
            <w:pPr>
              <w:rPr>
                <w:color w:val="auto"/>
                <w:sz w:val="20"/>
                <w:szCs w:val="20"/>
              </w:rPr>
            </w:pPr>
            <w:r w:rsidRPr="00E14E9D">
              <w:rPr>
                <w:color w:val="auto"/>
                <w:sz w:val="20"/>
                <w:szCs w:val="20"/>
              </w:rPr>
              <w:t>29</w:t>
            </w:r>
          </w:p>
        </w:tc>
        <w:tc>
          <w:tcPr>
            <w:tcW w:w="2478" w:type="dxa"/>
            <w:gridSpan w:val="3"/>
            <w:shd w:val="clear" w:color="auto" w:fill="auto"/>
          </w:tcPr>
          <w:p w:rsidR="00E14E9D" w:rsidRPr="00E14E9D" w:rsidRDefault="00E14E9D" w:rsidP="00E14E9D">
            <w:pPr>
              <w:rPr>
                <w:color w:val="auto"/>
                <w:sz w:val="20"/>
                <w:szCs w:val="20"/>
              </w:rPr>
            </w:pPr>
            <w:r w:rsidRPr="00E14E9D">
              <w:rPr>
                <w:color w:val="auto"/>
                <w:sz w:val="20"/>
                <w:szCs w:val="20"/>
              </w:rPr>
              <w:t>26</w:t>
            </w:r>
          </w:p>
        </w:tc>
        <w:tc>
          <w:tcPr>
            <w:tcW w:w="2468" w:type="dxa"/>
            <w:gridSpan w:val="2"/>
            <w:shd w:val="clear" w:color="auto" w:fill="auto"/>
          </w:tcPr>
          <w:p w:rsidR="00E14E9D" w:rsidRPr="00E14E9D" w:rsidRDefault="00E14E9D" w:rsidP="00E14E9D">
            <w:pPr>
              <w:rPr>
                <w:color w:val="auto"/>
                <w:sz w:val="20"/>
                <w:szCs w:val="20"/>
              </w:rPr>
            </w:pPr>
            <w:r w:rsidRPr="00E14E9D">
              <w:rPr>
                <w:color w:val="auto"/>
                <w:sz w:val="20"/>
                <w:szCs w:val="20"/>
              </w:rPr>
              <w:t>55</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выполнявших работу</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22</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23</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45</w:t>
            </w:r>
          </w:p>
        </w:tc>
        <w:tc>
          <w:tcPr>
            <w:tcW w:w="1229"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справившихся с работой</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22</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21</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43</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не справившихся с работой</w:t>
            </w:r>
          </w:p>
        </w:tc>
        <w:tc>
          <w:tcPr>
            <w:tcW w:w="1239"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10682" w:type="dxa"/>
            <w:gridSpan w:val="10"/>
            <w:shd w:val="clear" w:color="auto" w:fill="auto"/>
          </w:tcPr>
          <w:p w:rsidR="00E14E9D" w:rsidRPr="00E14E9D" w:rsidRDefault="00E14E9D" w:rsidP="00E14E9D">
            <w:pPr>
              <w:rPr>
                <w:color w:val="auto"/>
                <w:sz w:val="20"/>
                <w:szCs w:val="20"/>
              </w:rPr>
            </w:pPr>
            <w:r w:rsidRPr="00E14E9D">
              <w:rPr>
                <w:color w:val="auto"/>
                <w:sz w:val="20"/>
                <w:szCs w:val="20"/>
              </w:rPr>
              <w:t>Выполнили на</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«5»</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12</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15</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«4»</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7</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9</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16</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9</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12</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Качество (%) или средний балл</w:t>
            </w:r>
          </w:p>
        </w:tc>
        <w:tc>
          <w:tcPr>
            <w:tcW w:w="2468" w:type="dxa"/>
            <w:gridSpan w:val="3"/>
            <w:shd w:val="clear" w:color="auto" w:fill="auto"/>
          </w:tcPr>
          <w:p w:rsidR="00E14E9D" w:rsidRPr="00E14E9D" w:rsidRDefault="00E14E9D" w:rsidP="00E14E9D">
            <w:pPr>
              <w:rPr>
                <w:color w:val="auto"/>
                <w:sz w:val="20"/>
                <w:szCs w:val="20"/>
              </w:rPr>
            </w:pPr>
            <w:r w:rsidRPr="00E14E9D">
              <w:rPr>
                <w:color w:val="auto"/>
                <w:sz w:val="20"/>
                <w:szCs w:val="20"/>
              </w:rPr>
              <w:t>%</w:t>
            </w:r>
          </w:p>
        </w:tc>
        <w:tc>
          <w:tcPr>
            <w:tcW w:w="2478" w:type="dxa"/>
            <w:gridSpan w:val="3"/>
            <w:shd w:val="clear" w:color="auto" w:fill="auto"/>
          </w:tcPr>
          <w:p w:rsidR="00E14E9D" w:rsidRPr="00E14E9D" w:rsidRDefault="00E14E9D" w:rsidP="00E14E9D">
            <w:pPr>
              <w:rPr>
                <w:color w:val="auto"/>
                <w:sz w:val="20"/>
                <w:szCs w:val="20"/>
              </w:rPr>
            </w:pPr>
          </w:p>
        </w:tc>
        <w:tc>
          <w:tcPr>
            <w:tcW w:w="2468" w:type="dxa"/>
            <w:gridSpan w:val="2"/>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Допустили ошибки</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10</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20</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30</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rPr>
          <w:trHeight w:val="84"/>
        </w:trPr>
        <w:tc>
          <w:tcPr>
            <w:tcW w:w="10682" w:type="dxa"/>
            <w:gridSpan w:val="10"/>
            <w:shd w:val="clear" w:color="auto" w:fill="auto"/>
          </w:tcPr>
          <w:p w:rsidR="00E14E9D" w:rsidRPr="00E14E9D" w:rsidRDefault="00E14E9D" w:rsidP="00E14E9D">
            <w:pPr>
              <w:rPr>
                <w:color w:val="auto"/>
                <w:sz w:val="20"/>
                <w:szCs w:val="20"/>
              </w:rPr>
            </w:pPr>
            <w:r w:rsidRPr="00E14E9D">
              <w:rPr>
                <w:color w:val="auto"/>
                <w:sz w:val="20"/>
                <w:szCs w:val="20"/>
              </w:rPr>
              <w:t xml:space="preserve">Рекомендации: </w:t>
            </w:r>
          </w:p>
        </w:tc>
      </w:tr>
    </w:tbl>
    <w:p w:rsidR="00E14E9D" w:rsidRPr="00E14E9D" w:rsidRDefault="00E14E9D" w:rsidP="00E14E9D">
      <w:pPr>
        <w:keepNext/>
        <w:jc w:val="center"/>
        <w:outlineLvl w:val="1"/>
        <w:rPr>
          <w:color w:val="auto"/>
          <w:u w:val="single"/>
        </w:rPr>
      </w:pPr>
      <w:r w:rsidRPr="00E14E9D">
        <w:rPr>
          <w:b/>
          <w:color w:val="auto"/>
        </w:rPr>
        <w:t xml:space="preserve">Анализ среза знаний, умений и навыков по </w:t>
      </w:r>
      <w:r w:rsidRPr="00E14E9D">
        <w:rPr>
          <w:color w:val="auto"/>
        </w:rPr>
        <w:t>___</w:t>
      </w:r>
      <w:r w:rsidRPr="00E14E9D">
        <w:rPr>
          <w:color w:val="auto"/>
          <w:u w:val="single"/>
        </w:rPr>
        <w:t>история_</w:t>
      </w:r>
      <w:r w:rsidRPr="00E14E9D">
        <w:rPr>
          <w:color w:val="auto"/>
        </w:rPr>
        <w:t>__</w:t>
      </w:r>
    </w:p>
    <w:p w:rsidR="00E14E9D" w:rsidRPr="00E14E9D" w:rsidRDefault="00E14E9D" w:rsidP="00E14E9D">
      <w:pPr>
        <w:rPr>
          <w:color w:val="auto"/>
          <w:sz w:val="14"/>
        </w:rPr>
      </w:pPr>
      <w:r w:rsidRPr="00E14E9D">
        <w:rPr>
          <w:color w:val="auto"/>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88"/>
        <w:gridCol w:w="1238"/>
        <w:gridCol w:w="774"/>
        <w:gridCol w:w="455"/>
        <w:gridCol w:w="1249"/>
        <w:gridCol w:w="681"/>
        <w:gridCol w:w="548"/>
        <w:gridCol w:w="1239"/>
        <w:gridCol w:w="1233"/>
      </w:tblGrid>
      <w:tr w:rsidR="00E14E9D" w:rsidRPr="00E14E9D" w:rsidTr="00E14E9D">
        <w:tc>
          <w:tcPr>
            <w:tcW w:w="1277" w:type="dxa"/>
            <w:shd w:val="clear" w:color="auto" w:fill="auto"/>
          </w:tcPr>
          <w:p w:rsidR="00E14E9D" w:rsidRPr="00E14E9D" w:rsidRDefault="00E14E9D" w:rsidP="00E14E9D">
            <w:pPr>
              <w:rPr>
                <w:color w:val="auto"/>
                <w:sz w:val="20"/>
                <w:szCs w:val="20"/>
              </w:rPr>
            </w:pPr>
            <w:r w:rsidRPr="00E14E9D">
              <w:rPr>
                <w:color w:val="auto"/>
              </w:rPr>
              <w:t xml:space="preserve"> </w:t>
            </w:r>
            <w:r w:rsidRPr="00E14E9D">
              <w:rPr>
                <w:color w:val="auto"/>
                <w:sz w:val="20"/>
                <w:szCs w:val="20"/>
              </w:rPr>
              <w:t xml:space="preserve">Учитель </w:t>
            </w:r>
          </w:p>
        </w:tc>
        <w:tc>
          <w:tcPr>
            <w:tcW w:w="4000" w:type="dxa"/>
            <w:gridSpan w:val="3"/>
            <w:shd w:val="clear" w:color="auto" w:fill="auto"/>
          </w:tcPr>
          <w:p w:rsidR="00E14E9D" w:rsidRPr="00E14E9D" w:rsidRDefault="00E14E9D" w:rsidP="00E14E9D">
            <w:pPr>
              <w:rPr>
                <w:color w:val="auto"/>
                <w:sz w:val="20"/>
                <w:szCs w:val="20"/>
              </w:rPr>
            </w:pPr>
            <w:r w:rsidRPr="00E14E9D">
              <w:rPr>
                <w:color w:val="auto"/>
                <w:sz w:val="20"/>
                <w:szCs w:val="20"/>
              </w:rPr>
              <w:t>Меркулов Евгений Сергеевич</w:t>
            </w:r>
          </w:p>
        </w:tc>
        <w:tc>
          <w:tcPr>
            <w:tcW w:w="2385" w:type="dxa"/>
            <w:gridSpan w:val="3"/>
            <w:shd w:val="clear" w:color="auto" w:fill="auto"/>
          </w:tcPr>
          <w:p w:rsidR="00E14E9D" w:rsidRPr="00E14E9D" w:rsidRDefault="00E14E9D" w:rsidP="00E14E9D">
            <w:pPr>
              <w:rPr>
                <w:color w:val="auto"/>
                <w:sz w:val="20"/>
                <w:szCs w:val="20"/>
              </w:rPr>
            </w:pPr>
            <w:r w:rsidRPr="00E14E9D">
              <w:rPr>
                <w:color w:val="auto"/>
                <w:sz w:val="20"/>
                <w:szCs w:val="20"/>
              </w:rPr>
              <w:t>Форма контроля</w:t>
            </w:r>
          </w:p>
        </w:tc>
        <w:tc>
          <w:tcPr>
            <w:tcW w:w="3020" w:type="dxa"/>
            <w:gridSpan w:val="3"/>
            <w:shd w:val="clear" w:color="auto" w:fill="auto"/>
          </w:tcPr>
          <w:p w:rsidR="00E14E9D" w:rsidRPr="00E14E9D" w:rsidRDefault="00E14E9D" w:rsidP="00E14E9D">
            <w:pPr>
              <w:rPr>
                <w:color w:val="auto"/>
                <w:sz w:val="20"/>
                <w:szCs w:val="20"/>
              </w:rPr>
            </w:pPr>
            <w:r w:rsidRPr="00E14E9D">
              <w:rPr>
                <w:color w:val="auto"/>
                <w:sz w:val="20"/>
                <w:szCs w:val="20"/>
              </w:rPr>
              <w:t>Контрольная работа</w:t>
            </w:r>
          </w:p>
        </w:tc>
      </w:tr>
      <w:tr w:rsidR="00E14E9D" w:rsidRPr="00E14E9D" w:rsidTr="00E14E9D">
        <w:tc>
          <w:tcPr>
            <w:tcW w:w="1277" w:type="dxa"/>
            <w:shd w:val="clear" w:color="auto" w:fill="auto"/>
          </w:tcPr>
          <w:p w:rsidR="00E14E9D" w:rsidRPr="00E14E9D" w:rsidRDefault="00E14E9D" w:rsidP="00E14E9D">
            <w:pPr>
              <w:rPr>
                <w:color w:val="auto"/>
                <w:sz w:val="20"/>
                <w:szCs w:val="20"/>
              </w:rPr>
            </w:pPr>
            <w:r w:rsidRPr="00E14E9D">
              <w:rPr>
                <w:color w:val="auto"/>
                <w:sz w:val="20"/>
                <w:szCs w:val="20"/>
              </w:rPr>
              <w:t xml:space="preserve">Ассистент </w:t>
            </w:r>
          </w:p>
        </w:tc>
        <w:tc>
          <w:tcPr>
            <w:tcW w:w="4000" w:type="dxa"/>
            <w:gridSpan w:val="3"/>
            <w:shd w:val="clear" w:color="auto" w:fill="auto"/>
          </w:tcPr>
          <w:p w:rsidR="00E14E9D" w:rsidRPr="00E14E9D" w:rsidRDefault="00E14E9D" w:rsidP="00E14E9D">
            <w:pPr>
              <w:rPr>
                <w:color w:val="auto"/>
                <w:sz w:val="20"/>
                <w:szCs w:val="20"/>
              </w:rPr>
            </w:pPr>
          </w:p>
        </w:tc>
        <w:tc>
          <w:tcPr>
            <w:tcW w:w="2385" w:type="dxa"/>
            <w:gridSpan w:val="3"/>
            <w:shd w:val="clear" w:color="auto" w:fill="auto"/>
          </w:tcPr>
          <w:p w:rsidR="00E14E9D" w:rsidRPr="00E14E9D" w:rsidRDefault="00E14E9D" w:rsidP="00E14E9D">
            <w:pPr>
              <w:rPr>
                <w:color w:val="auto"/>
                <w:sz w:val="20"/>
                <w:szCs w:val="20"/>
              </w:rPr>
            </w:pPr>
            <w:r w:rsidRPr="00E14E9D">
              <w:rPr>
                <w:color w:val="auto"/>
                <w:sz w:val="20"/>
                <w:szCs w:val="20"/>
              </w:rPr>
              <w:t>Дата проведения</w:t>
            </w:r>
          </w:p>
        </w:tc>
        <w:tc>
          <w:tcPr>
            <w:tcW w:w="3020" w:type="dxa"/>
            <w:gridSpan w:val="3"/>
            <w:shd w:val="clear" w:color="auto" w:fill="auto"/>
          </w:tcPr>
          <w:p w:rsidR="00E14E9D" w:rsidRPr="00E14E9D" w:rsidRDefault="00E14E9D" w:rsidP="00E14E9D">
            <w:pPr>
              <w:rPr>
                <w:color w:val="auto"/>
                <w:sz w:val="20"/>
                <w:szCs w:val="20"/>
              </w:rPr>
            </w:pPr>
            <w:r w:rsidRPr="00E14E9D">
              <w:rPr>
                <w:color w:val="auto"/>
                <w:sz w:val="20"/>
                <w:szCs w:val="20"/>
              </w:rPr>
              <w:t>13.05.2020</w:t>
            </w:r>
          </w:p>
        </w:tc>
      </w:tr>
      <w:tr w:rsidR="00E14E9D" w:rsidRPr="00E14E9D" w:rsidTr="00E14E9D">
        <w:tc>
          <w:tcPr>
            <w:tcW w:w="1277" w:type="dxa"/>
            <w:shd w:val="clear" w:color="auto" w:fill="auto"/>
          </w:tcPr>
          <w:p w:rsidR="00E14E9D" w:rsidRPr="00E14E9D" w:rsidRDefault="00E14E9D" w:rsidP="00E14E9D">
            <w:pPr>
              <w:rPr>
                <w:color w:val="auto"/>
                <w:sz w:val="20"/>
                <w:szCs w:val="20"/>
              </w:rPr>
            </w:pPr>
            <w:r w:rsidRPr="00E14E9D">
              <w:rPr>
                <w:color w:val="auto"/>
                <w:sz w:val="20"/>
                <w:szCs w:val="20"/>
              </w:rPr>
              <w:t xml:space="preserve">Тема </w:t>
            </w:r>
          </w:p>
        </w:tc>
        <w:tc>
          <w:tcPr>
            <w:tcW w:w="9405" w:type="dxa"/>
            <w:gridSpan w:val="9"/>
            <w:shd w:val="clear" w:color="auto" w:fill="auto"/>
          </w:tcPr>
          <w:p w:rsidR="00E14E9D" w:rsidRPr="00E14E9D" w:rsidRDefault="00E14E9D" w:rsidP="00E14E9D">
            <w:pPr>
              <w:rPr>
                <w:color w:val="auto"/>
                <w:sz w:val="20"/>
                <w:szCs w:val="20"/>
              </w:rPr>
            </w:pPr>
            <w:r w:rsidRPr="00E14E9D">
              <w:rPr>
                <w:color w:val="auto"/>
                <w:sz w:val="20"/>
                <w:szCs w:val="20"/>
              </w:rPr>
              <w:t>Итоговая контрольная работа</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Класс (-ы)</w:t>
            </w:r>
          </w:p>
        </w:tc>
        <w:tc>
          <w:tcPr>
            <w:tcW w:w="2467" w:type="dxa"/>
            <w:gridSpan w:val="3"/>
            <w:shd w:val="clear" w:color="auto" w:fill="auto"/>
          </w:tcPr>
          <w:p w:rsidR="00E14E9D" w:rsidRPr="00E14E9D" w:rsidRDefault="00E14E9D" w:rsidP="00E14E9D">
            <w:pPr>
              <w:rPr>
                <w:color w:val="auto"/>
                <w:sz w:val="20"/>
                <w:szCs w:val="20"/>
              </w:rPr>
            </w:pPr>
            <w:r w:rsidRPr="00E14E9D">
              <w:rPr>
                <w:color w:val="auto"/>
                <w:sz w:val="20"/>
                <w:szCs w:val="20"/>
              </w:rPr>
              <w:t>8А</w:t>
            </w:r>
          </w:p>
        </w:tc>
        <w:tc>
          <w:tcPr>
            <w:tcW w:w="2478" w:type="dxa"/>
            <w:gridSpan w:val="3"/>
            <w:shd w:val="clear" w:color="auto" w:fill="auto"/>
          </w:tcPr>
          <w:p w:rsidR="00E14E9D" w:rsidRPr="00E14E9D" w:rsidRDefault="00E14E9D" w:rsidP="00E14E9D">
            <w:pPr>
              <w:rPr>
                <w:color w:val="auto"/>
                <w:sz w:val="20"/>
                <w:szCs w:val="20"/>
              </w:rPr>
            </w:pPr>
            <w:r w:rsidRPr="00E14E9D">
              <w:rPr>
                <w:color w:val="auto"/>
                <w:sz w:val="20"/>
                <w:szCs w:val="20"/>
              </w:rPr>
              <w:t>8Б</w:t>
            </w:r>
          </w:p>
        </w:tc>
        <w:tc>
          <w:tcPr>
            <w:tcW w:w="2472" w:type="dxa"/>
            <w:gridSpan w:val="2"/>
            <w:shd w:val="clear" w:color="auto" w:fill="auto"/>
            <w:vAlign w:val="center"/>
          </w:tcPr>
          <w:p w:rsidR="00E14E9D" w:rsidRPr="00E14E9D" w:rsidRDefault="00E14E9D" w:rsidP="00E14E9D">
            <w:pPr>
              <w:jc w:val="center"/>
              <w:rPr>
                <w:color w:val="auto"/>
                <w:sz w:val="20"/>
                <w:szCs w:val="20"/>
              </w:rPr>
            </w:pPr>
            <w:r w:rsidRPr="00E14E9D">
              <w:rPr>
                <w:color w:val="auto"/>
                <w:sz w:val="20"/>
                <w:szCs w:val="20"/>
              </w:rPr>
              <w:t>Всего</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по списку</w:t>
            </w:r>
          </w:p>
        </w:tc>
        <w:tc>
          <w:tcPr>
            <w:tcW w:w="2467" w:type="dxa"/>
            <w:gridSpan w:val="3"/>
            <w:shd w:val="clear" w:color="auto" w:fill="auto"/>
          </w:tcPr>
          <w:p w:rsidR="00E14E9D" w:rsidRPr="00E14E9D" w:rsidRDefault="00E14E9D" w:rsidP="00E14E9D">
            <w:pPr>
              <w:rPr>
                <w:color w:val="auto"/>
                <w:sz w:val="20"/>
                <w:szCs w:val="20"/>
              </w:rPr>
            </w:pPr>
            <w:r w:rsidRPr="00E14E9D">
              <w:rPr>
                <w:color w:val="auto"/>
                <w:sz w:val="20"/>
                <w:szCs w:val="20"/>
              </w:rPr>
              <w:t>27</w:t>
            </w:r>
          </w:p>
        </w:tc>
        <w:tc>
          <w:tcPr>
            <w:tcW w:w="2478" w:type="dxa"/>
            <w:gridSpan w:val="3"/>
            <w:shd w:val="clear" w:color="auto" w:fill="auto"/>
          </w:tcPr>
          <w:p w:rsidR="00E14E9D" w:rsidRPr="00E14E9D" w:rsidRDefault="00E14E9D" w:rsidP="00E14E9D">
            <w:pPr>
              <w:rPr>
                <w:color w:val="auto"/>
                <w:sz w:val="20"/>
                <w:szCs w:val="20"/>
              </w:rPr>
            </w:pPr>
            <w:r w:rsidRPr="00E14E9D">
              <w:rPr>
                <w:color w:val="auto"/>
                <w:sz w:val="20"/>
                <w:szCs w:val="20"/>
              </w:rPr>
              <w:t>28</w:t>
            </w:r>
          </w:p>
        </w:tc>
        <w:tc>
          <w:tcPr>
            <w:tcW w:w="2472" w:type="dxa"/>
            <w:gridSpan w:val="2"/>
            <w:shd w:val="clear" w:color="auto" w:fill="auto"/>
          </w:tcPr>
          <w:p w:rsidR="00E14E9D" w:rsidRPr="00E14E9D" w:rsidRDefault="00E14E9D" w:rsidP="00E14E9D">
            <w:pPr>
              <w:rPr>
                <w:color w:val="auto"/>
                <w:sz w:val="20"/>
                <w:szCs w:val="20"/>
              </w:rPr>
            </w:pPr>
            <w:r w:rsidRPr="00E14E9D">
              <w:rPr>
                <w:color w:val="auto"/>
                <w:sz w:val="20"/>
                <w:szCs w:val="20"/>
              </w:rPr>
              <w:t>55</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выполнявших работу</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21</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19</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40</w:t>
            </w:r>
          </w:p>
        </w:tc>
        <w:tc>
          <w:tcPr>
            <w:tcW w:w="1233"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справившихся с работой</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21</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19</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40</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не справившихся с работой</w:t>
            </w:r>
          </w:p>
        </w:tc>
        <w:tc>
          <w:tcPr>
            <w:tcW w:w="1238"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Выполнили на</w:t>
            </w:r>
          </w:p>
        </w:tc>
        <w:tc>
          <w:tcPr>
            <w:tcW w:w="2467" w:type="dxa"/>
            <w:gridSpan w:val="3"/>
            <w:shd w:val="clear" w:color="auto" w:fill="auto"/>
          </w:tcPr>
          <w:p w:rsidR="00E14E9D" w:rsidRPr="00E14E9D" w:rsidRDefault="00E14E9D" w:rsidP="00E14E9D">
            <w:pPr>
              <w:rPr>
                <w:color w:val="auto"/>
                <w:sz w:val="20"/>
                <w:szCs w:val="20"/>
              </w:rPr>
            </w:pPr>
          </w:p>
        </w:tc>
        <w:tc>
          <w:tcPr>
            <w:tcW w:w="2478" w:type="dxa"/>
            <w:gridSpan w:val="3"/>
            <w:shd w:val="clear" w:color="auto" w:fill="auto"/>
          </w:tcPr>
          <w:p w:rsidR="00E14E9D" w:rsidRPr="00E14E9D" w:rsidRDefault="00E14E9D" w:rsidP="00E14E9D">
            <w:pPr>
              <w:rPr>
                <w:color w:val="auto"/>
                <w:sz w:val="20"/>
                <w:szCs w:val="20"/>
              </w:rPr>
            </w:pPr>
          </w:p>
        </w:tc>
        <w:tc>
          <w:tcPr>
            <w:tcW w:w="2472" w:type="dxa"/>
            <w:gridSpan w:val="2"/>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«5»</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1</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«4»</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15</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17</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32</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5</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6</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Качество (%) или средний балл</w:t>
            </w:r>
          </w:p>
        </w:tc>
        <w:tc>
          <w:tcPr>
            <w:tcW w:w="2467" w:type="dxa"/>
            <w:gridSpan w:val="3"/>
            <w:shd w:val="clear" w:color="auto" w:fill="auto"/>
          </w:tcPr>
          <w:p w:rsidR="00E14E9D" w:rsidRPr="00E14E9D" w:rsidRDefault="00E14E9D" w:rsidP="00E14E9D">
            <w:pPr>
              <w:rPr>
                <w:color w:val="auto"/>
                <w:sz w:val="20"/>
                <w:szCs w:val="20"/>
              </w:rPr>
            </w:pPr>
            <w:r w:rsidRPr="00E14E9D">
              <w:rPr>
                <w:color w:val="auto"/>
                <w:sz w:val="20"/>
                <w:szCs w:val="20"/>
              </w:rPr>
              <w:t>%</w:t>
            </w:r>
          </w:p>
        </w:tc>
        <w:tc>
          <w:tcPr>
            <w:tcW w:w="2478" w:type="dxa"/>
            <w:gridSpan w:val="3"/>
            <w:shd w:val="clear" w:color="auto" w:fill="auto"/>
          </w:tcPr>
          <w:p w:rsidR="00E14E9D" w:rsidRPr="00E14E9D" w:rsidRDefault="00E14E9D" w:rsidP="00E14E9D">
            <w:pPr>
              <w:rPr>
                <w:color w:val="auto"/>
                <w:sz w:val="20"/>
                <w:szCs w:val="20"/>
              </w:rPr>
            </w:pPr>
          </w:p>
        </w:tc>
        <w:tc>
          <w:tcPr>
            <w:tcW w:w="2472" w:type="dxa"/>
            <w:gridSpan w:val="2"/>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Допустили ошибки</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33"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20</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18</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38</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ФИ уч-ся, не справившихся с работой</w:t>
            </w:r>
          </w:p>
        </w:tc>
        <w:tc>
          <w:tcPr>
            <w:tcW w:w="2467" w:type="dxa"/>
            <w:gridSpan w:val="3"/>
            <w:shd w:val="clear" w:color="auto" w:fill="auto"/>
          </w:tcPr>
          <w:p w:rsidR="00E14E9D" w:rsidRPr="00E14E9D" w:rsidRDefault="00E14E9D" w:rsidP="00E14E9D">
            <w:pPr>
              <w:rPr>
                <w:color w:val="auto"/>
                <w:sz w:val="20"/>
                <w:szCs w:val="20"/>
              </w:rPr>
            </w:pPr>
          </w:p>
        </w:tc>
        <w:tc>
          <w:tcPr>
            <w:tcW w:w="2478" w:type="dxa"/>
            <w:gridSpan w:val="3"/>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p>
        </w:tc>
        <w:tc>
          <w:tcPr>
            <w:tcW w:w="1233" w:type="dxa"/>
            <w:shd w:val="clear" w:color="auto" w:fill="auto"/>
          </w:tcPr>
          <w:p w:rsidR="00E14E9D" w:rsidRPr="00E14E9D" w:rsidRDefault="00E14E9D" w:rsidP="00E14E9D">
            <w:pPr>
              <w:rPr>
                <w:color w:val="auto"/>
                <w:sz w:val="20"/>
                <w:szCs w:val="20"/>
              </w:rPr>
            </w:pPr>
          </w:p>
        </w:tc>
      </w:tr>
      <w:tr w:rsidR="00E14E9D" w:rsidRPr="00E14E9D" w:rsidTr="00E14E9D">
        <w:trPr>
          <w:trHeight w:val="196"/>
        </w:trPr>
        <w:tc>
          <w:tcPr>
            <w:tcW w:w="10682" w:type="dxa"/>
            <w:gridSpan w:val="10"/>
            <w:shd w:val="clear" w:color="auto" w:fill="auto"/>
          </w:tcPr>
          <w:p w:rsidR="00E14E9D" w:rsidRPr="00E14E9D" w:rsidRDefault="00E14E9D" w:rsidP="00E14E9D">
            <w:pPr>
              <w:rPr>
                <w:color w:val="auto"/>
                <w:sz w:val="20"/>
                <w:szCs w:val="20"/>
              </w:rPr>
            </w:pPr>
            <w:r w:rsidRPr="00E14E9D">
              <w:rPr>
                <w:b/>
                <w:color w:val="auto"/>
                <w:sz w:val="20"/>
                <w:szCs w:val="20"/>
              </w:rPr>
              <w:t>Рекомендации:</w:t>
            </w:r>
            <w:r w:rsidRPr="00E14E9D">
              <w:rPr>
                <w:color w:val="auto"/>
                <w:sz w:val="20"/>
                <w:szCs w:val="20"/>
              </w:rPr>
              <w:t xml:space="preserve"> </w:t>
            </w:r>
          </w:p>
        </w:tc>
      </w:tr>
    </w:tbl>
    <w:p w:rsidR="00E14E9D" w:rsidRPr="00E14E9D" w:rsidRDefault="00E14E9D" w:rsidP="00E14E9D">
      <w:pPr>
        <w:keepNext/>
        <w:jc w:val="center"/>
        <w:outlineLvl w:val="1"/>
        <w:rPr>
          <w:color w:val="auto"/>
        </w:rPr>
      </w:pPr>
      <w:r w:rsidRPr="00E14E9D">
        <w:rPr>
          <w:b/>
          <w:color w:val="auto"/>
        </w:rPr>
        <w:t xml:space="preserve">Промежуточная аттестация по </w:t>
      </w:r>
      <w:r w:rsidRPr="00E14E9D">
        <w:rPr>
          <w:color w:val="auto"/>
        </w:rPr>
        <w:t>__</w:t>
      </w:r>
      <w:r w:rsidRPr="00E14E9D">
        <w:rPr>
          <w:color w:val="auto"/>
          <w:u w:val="single"/>
        </w:rPr>
        <w:t>истории</w:t>
      </w:r>
      <w:r w:rsidRPr="00E14E9D">
        <w:rPr>
          <w:color w:val="auto"/>
        </w:rPr>
        <w:t>__</w:t>
      </w:r>
    </w:p>
    <w:p w:rsidR="00E14E9D" w:rsidRPr="00E14E9D" w:rsidRDefault="00E14E9D" w:rsidP="00E14E9D">
      <w:pPr>
        <w:rPr>
          <w:color w:val="auto"/>
          <w:sz w:val="14"/>
        </w:rPr>
      </w:pPr>
      <w:r w:rsidRPr="00E14E9D">
        <w:rPr>
          <w:color w:val="auto"/>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90"/>
        <w:gridCol w:w="1239"/>
        <w:gridCol w:w="774"/>
        <w:gridCol w:w="455"/>
        <w:gridCol w:w="1249"/>
        <w:gridCol w:w="681"/>
        <w:gridCol w:w="548"/>
        <w:gridCol w:w="1239"/>
        <w:gridCol w:w="1229"/>
      </w:tblGrid>
      <w:tr w:rsidR="00E14E9D" w:rsidRPr="00E14E9D" w:rsidTr="00E14E9D">
        <w:tc>
          <w:tcPr>
            <w:tcW w:w="1278" w:type="dxa"/>
            <w:shd w:val="clear" w:color="auto" w:fill="auto"/>
          </w:tcPr>
          <w:p w:rsidR="00E14E9D" w:rsidRPr="00E14E9D" w:rsidRDefault="00E14E9D" w:rsidP="00E14E9D">
            <w:pPr>
              <w:rPr>
                <w:color w:val="auto"/>
                <w:sz w:val="20"/>
                <w:szCs w:val="20"/>
              </w:rPr>
            </w:pPr>
            <w:r w:rsidRPr="00E14E9D">
              <w:rPr>
                <w:color w:val="auto"/>
                <w:sz w:val="20"/>
                <w:szCs w:val="20"/>
              </w:rPr>
              <w:t xml:space="preserve">Учитель </w:t>
            </w:r>
          </w:p>
        </w:tc>
        <w:tc>
          <w:tcPr>
            <w:tcW w:w="4003" w:type="dxa"/>
            <w:gridSpan w:val="3"/>
            <w:shd w:val="clear" w:color="auto" w:fill="auto"/>
          </w:tcPr>
          <w:p w:rsidR="00E14E9D" w:rsidRPr="00E14E9D" w:rsidRDefault="00E14E9D" w:rsidP="00E14E9D">
            <w:pPr>
              <w:rPr>
                <w:color w:val="auto"/>
                <w:sz w:val="20"/>
                <w:szCs w:val="20"/>
              </w:rPr>
            </w:pPr>
            <w:r w:rsidRPr="00E14E9D">
              <w:rPr>
                <w:color w:val="auto"/>
                <w:sz w:val="20"/>
                <w:szCs w:val="20"/>
              </w:rPr>
              <w:t>Меркулов Евгений Сергеевич</w:t>
            </w:r>
          </w:p>
        </w:tc>
        <w:tc>
          <w:tcPr>
            <w:tcW w:w="2385" w:type="dxa"/>
            <w:gridSpan w:val="3"/>
            <w:shd w:val="clear" w:color="auto" w:fill="auto"/>
          </w:tcPr>
          <w:p w:rsidR="00E14E9D" w:rsidRPr="00E14E9D" w:rsidRDefault="00E14E9D" w:rsidP="00E14E9D">
            <w:pPr>
              <w:rPr>
                <w:color w:val="auto"/>
                <w:sz w:val="20"/>
                <w:szCs w:val="20"/>
              </w:rPr>
            </w:pPr>
            <w:r w:rsidRPr="00E14E9D">
              <w:rPr>
                <w:color w:val="auto"/>
                <w:sz w:val="20"/>
                <w:szCs w:val="20"/>
              </w:rPr>
              <w:t>Форма контроля</w:t>
            </w:r>
          </w:p>
        </w:tc>
        <w:tc>
          <w:tcPr>
            <w:tcW w:w="3016" w:type="dxa"/>
            <w:gridSpan w:val="3"/>
            <w:shd w:val="clear" w:color="auto" w:fill="auto"/>
          </w:tcPr>
          <w:p w:rsidR="00E14E9D" w:rsidRPr="00E14E9D" w:rsidRDefault="00E14E9D" w:rsidP="00E14E9D">
            <w:pPr>
              <w:rPr>
                <w:color w:val="auto"/>
                <w:sz w:val="20"/>
                <w:szCs w:val="20"/>
              </w:rPr>
            </w:pPr>
            <w:r w:rsidRPr="00E14E9D">
              <w:rPr>
                <w:color w:val="auto"/>
                <w:sz w:val="20"/>
                <w:szCs w:val="20"/>
              </w:rPr>
              <w:t>Контрольная работа</w:t>
            </w:r>
          </w:p>
        </w:tc>
      </w:tr>
      <w:tr w:rsidR="00E14E9D" w:rsidRPr="00E14E9D" w:rsidTr="00E14E9D">
        <w:tc>
          <w:tcPr>
            <w:tcW w:w="1278" w:type="dxa"/>
            <w:shd w:val="clear" w:color="auto" w:fill="auto"/>
          </w:tcPr>
          <w:p w:rsidR="00E14E9D" w:rsidRPr="00E14E9D" w:rsidRDefault="00E14E9D" w:rsidP="00E14E9D">
            <w:pPr>
              <w:rPr>
                <w:color w:val="auto"/>
                <w:sz w:val="20"/>
                <w:szCs w:val="20"/>
              </w:rPr>
            </w:pPr>
            <w:r w:rsidRPr="00E14E9D">
              <w:rPr>
                <w:color w:val="auto"/>
                <w:sz w:val="20"/>
                <w:szCs w:val="20"/>
              </w:rPr>
              <w:t xml:space="preserve">Ассистент </w:t>
            </w:r>
          </w:p>
        </w:tc>
        <w:tc>
          <w:tcPr>
            <w:tcW w:w="4003" w:type="dxa"/>
            <w:gridSpan w:val="3"/>
            <w:shd w:val="clear" w:color="auto" w:fill="auto"/>
          </w:tcPr>
          <w:p w:rsidR="00E14E9D" w:rsidRPr="00E14E9D" w:rsidRDefault="00E14E9D" w:rsidP="00E14E9D">
            <w:pPr>
              <w:rPr>
                <w:color w:val="auto"/>
                <w:sz w:val="20"/>
                <w:szCs w:val="20"/>
              </w:rPr>
            </w:pPr>
          </w:p>
        </w:tc>
        <w:tc>
          <w:tcPr>
            <w:tcW w:w="2385" w:type="dxa"/>
            <w:gridSpan w:val="3"/>
            <w:shd w:val="clear" w:color="auto" w:fill="auto"/>
          </w:tcPr>
          <w:p w:rsidR="00E14E9D" w:rsidRPr="00E14E9D" w:rsidRDefault="00E14E9D" w:rsidP="00E14E9D">
            <w:pPr>
              <w:rPr>
                <w:color w:val="auto"/>
                <w:sz w:val="20"/>
                <w:szCs w:val="20"/>
              </w:rPr>
            </w:pPr>
            <w:r w:rsidRPr="00E14E9D">
              <w:rPr>
                <w:color w:val="auto"/>
                <w:sz w:val="20"/>
                <w:szCs w:val="20"/>
              </w:rPr>
              <w:t>Дата проведения</w:t>
            </w:r>
          </w:p>
        </w:tc>
        <w:tc>
          <w:tcPr>
            <w:tcW w:w="3016" w:type="dxa"/>
            <w:gridSpan w:val="3"/>
            <w:shd w:val="clear" w:color="auto" w:fill="auto"/>
          </w:tcPr>
          <w:p w:rsidR="00E14E9D" w:rsidRPr="00E14E9D" w:rsidRDefault="00E14E9D" w:rsidP="00E14E9D">
            <w:pPr>
              <w:rPr>
                <w:color w:val="auto"/>
                <w:sz w:val="20"/>
                <w:szCs w:val="20"/>
              </w:rPr>
            </w:pPr>
            <w:r w:rsidRPr="00E14E9D">
              <w:rPr>
                <w:color w:val="auto"/>
                <w:sz w:val="20"/>
                <w:szCs w:val="20"/>
              </w:rPr>
              <w:t>20.12.2019</w:t>
            </w:r>
          </w:p>
        </w:tc>
      </w:tr>
      <w:tr w:rsidR="00E14E9D" w:rsidRPr="00E14E9D" w:rsidTr="00E14E9D">
        <w:tc>
          <w:tcPr>
            <w:tcW w:w="1278" w:type="dxa"/>
            <w:shd w:val="clear" w:color="auto" w:fill="auto"/>
          </w:tcPr>
          <w:p w:rsidR="00E14E9D" w:rsidRPr="00E14E9D" w:rsidRDefault="00E14E9D" w:rsidP="00E14E9D">
            <w:pPr>
              <w:rPr>
                <w:color w:val="auto"/>
                <w:sz w:val="20"/>
                <w:szCs w:val="20"/>
              </w:rPr>
            </w:pPr>
            <w:r w:rsidRPr="00E14E9D">
              <w:rPr>
                <w:color w:val="auto"/>
                <w:sz w:val="20"/>
                <w:szCs w:val="20"/>
              </w:rPr>
              <w:t xml:space="preserve">Тема </w:t>
            </w:r>
          </w:p>
        </w:tc>
        <w:tc>
          <w:tcPr>
            <w:tcW w:w="9404" w:type="dxa"/>
            <w:gridSpan w:val="9"/>
            <w:shd w:val="clear" w:color="auto" w:fill="auto"/>
          </w:tcPr>
          <w:p w:rsidR="00E14E9D" w:rsidRPr="00E14E9D" w:rsidRDefault="00E14E9D" w:rsidP="00E14E9D">
            <w:pPr>
              <w:rPr>
                <w:color w:val="auto"/>
                <w:sz w:val="20"/>
                <w:szCs w:val="20"/>
              </w:rPr>
            </w:pPr>
            <w:r w:rsidRPr="00E14E9D">
              <w:rPr>
                <w:color w:val="auto"/>
                <w:sz w:val="20"/>
                <w:szCs w:val="20"/>
              </w:rPr>
              <w:t>Контрольная работа за полугодие</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Класс (-ы)</w:t>
            </w:r>
          </w:p>
        </w:tc>
        <w:tc>
          <w:tcPr>
            <w:tcW w:w="2468" w:type="dxa"/>
            <w:gridSpan w:val="3"/>
            <w:shd w:val="clear" w:color="auto" w:fill="auto"/>
          </w:tcPr>
          <w:p w:rsidR="00E14E9D" w:rsidRPr="00E14E9D" w:rsidRDefault="00E14E9D" w:rsidP="00E14E9D">
            <w:pPr>
              <w:rPr>
                <w:color w:val="auto"/>
                <w:sz w:val="20"/>
                <w:szCs w:val="20"/>
              </w:rPr>
            </w:pPr>
            <w:r w:rsidRPr="00E14E9D">
              <w:rPr>
                <w:color w:val="auto"/>
                <w:sz w:val="20"/>
                <w:szCs w:val="20"/>
              </w:rPr>
              <w:t>8А</w:t>
            </w:r>
          </w:p>
        </w:tc>
        <w:tc>
          <w:tcPr>
            <w:tcW w:w="2478" w:type="dxa"/>
            <w:gridSpan w:val="3"/>
            <w:shd w:val="clear" w:color="auto" w:fill="auto"/>
          </w:tcPr>
          <w:p w:rsidR="00E14E9D" w:rsidRPr="00E14E9D" w:rsidRDefault="00E14E9D" w:rsidP="00E14E9D">
            <w:pPr>
              <w:rPr>
                <w:color w:val="auto"/>
                <w:sz w:val="20"/>
                <w:szCs w:val="20"/>
              </w:rPr>
            </w:pPr>
            <w:r w:rsidRPr="00E14E9D">
              <w:rPr>
                <w:color w:val="auto"/>
                <w:sz w:val="20"/>
                <w:szCs w:val="20"/>
              </w:rPr>
              <w:t>8Б</w:t>
            </w:r>
          </w:p>
        </w:tc>
        <w:tc>
          <w:tcPr>
            <w:tcW w:w="2468" w:type="dxa"/>
            <w:gridSpan w:val="2"/>
            <w:shd w:val="clear" w:color="auto" w:fill="auto"/>
            <w:vAlign w:val="center"/>
          </w:tcPr>
          <w:p w:rsidR="00E14E9D" w:rsidRPr="00E14E9D" w:rsidRDefault="00E14E9D" w:rsidP="00E14E9D">
            <w:pPr>
              <w:jc w:val="center"/>
              <w:rPr>
                <w:color w:val="auto"/>
                <w:sz w:val="20"/>
                <w:szCs w:val="20"/>
              </w:rPr>
            </w:pPr>
            <w:r w:rsidRPr="00E14E9D">
              <w:rPr>
                <w:color w:val="auto"/>
                <w:sz w:val="20"/>
                <w:szCs w:val="20"/>
              </w:rPr>
              <w:t>Всего</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по списку</w:t>
            </w:r>
          </w:p>
        </w:tc>
        <w:tc>
          <w:tcPr>
            <w:tcW w:w="2468" w:type="dxa"/>
            <w:gridSpan w:val="3"/>
            <w:shd w:val="clear" w:color="auto" w:fill="auto"/>
          </w:tcPr>
          <w:p w:rsidR="00E14E9D" w:rsidRPr="00E14E9D" w:rsidRDefault="00E14E9D" w:rsidP="00E14E9D">
            <w:pPr>
              <w:rPr>
                <w:color w:val="auto"/>
                <w:sz w:val="20"/>
                <w:szCs w:val="20"/>
              </w:rPr>
            </w:pPr>
            <w:r w:rsidRPr="00E14E9D">
              <w:rPr>
                <w:color w:val="auto"/>
                <w:sz w:val="20"/>
                <w:szCs w:val="20"/>
              </w:rPr>
              <w:t>26</w:t>
            </w:r>
          </w:p>
        </w:tc>
        <w:tc>
          <w:tcPr>
            <w:tcW w:w="2478" w:type="dxa"/>
            <w:gridSpan w:val="3"/>
            <w:shd w:val="clear" w:color="auto" w:fill="auto"/>
          </w:tcPr>
          <w:p w:rsidR="00E14E9D" w:rsidRPr="00E14E9D" w:rsidRDefault="00E14E9D" w:rsidP="00E14E9D">
            <w:pPr>
              <w:rPr>
                <w:color w:val="auto"/>
                <w:sz w:val="20"/>
                <w:szCs w:val="20"/>
              </w:rPr>
            </w:pPr>
            <w:r w:rsidRPr="00E14E9D">
              <w:rPr>
                <w:color w:val="auto"/>
                <w:sz w:val="20"/>
                <w:szCs w:val="20"/>
              </w:rPr>
              <w:t>28</w:t>
            </w:r>
          </w:p>
        </w:tc>
        <w:tc>
          <w:tcPr>
            <w:tcW w:w="2468" w:type="dxa"/>
            <w:gridSpan w:val="2"/>
            <w:shd w:val="clear" w:color="auto" w:fill="auto"/>
          </w:tcPr>
          <w:p w:rsidR="00E14E9D" w:rsidRPr="00E14E9D" w:rsidRDefault="00E14E9D" w:rsidP="00E14E9D">
            <w:pPr>
              <w:rPr>
                <w:color w:val="auto"/>
                <w:sz w:val="20"/>
                <w:szCs w:val="20"/>
              </w:rPr>
            </w:pPr>
            <w:r w:rsidRPr="00E14E9D">
              <w:rPr>
                <w:color w:val="auto"/>
                <w:sz w:val="20"/>
                <w:szCs w:val="20"/>
              </w:rPr>
              <w:t>55</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выполнявших работу</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24</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22</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46</w:t>
            </w:r>
          </w:p>
        </w:tc>
        <w:tc>
          <w:tcPr>
            <w:tcW w:w="1229"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справившихся с работой</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18</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20</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38</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не справившихся с работой</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6</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8</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10682" w:type="dxa"/>
            <w:gridSpan w:val="10"/>
            <w:shd w:val="clear" w:color="auto" w:fill="auto"/>
          </w:tcPr>
          <w:p w:rsidR="00E14E9D" w:rsidRPr="00E14E9D" w:rsidRDefault="00E14E9D" w:rsidP="00E14E9D">
            <w:pPr>
              <w:rPr>
                <w:color w:val="auto"/>
                <w:sz w:val="20"/>
                <w:szCs w:val="20"/>
              </w:rPr>
            </w:pPr>
            <w:r w:rsidRPr="00E14E9D">
              <w:rPr>
                <w:color w:val="auto"/>
                <w:sz w:val="20"/>
                <w:szCs w:val="20"/>
              </w:rPr>
              <w:t>Выполнили на</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«5»</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6</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7</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«4»</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12</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7</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19</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5</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7</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12</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6</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8</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Качество (%) или средний балл</w:t>
            </w:r>
          </w:p>
        </w:tc>
        <w:tc>
          <w:tcPr>
            <w:tcW w:w="2468" w:type="dxa"/>
            <w:gridSpan w:val="3"/>
            <w:shd w:val="clear" w:color="auto" w:fill="auto"/>
          </w:tcPr>
          <w:p w:rsidR="00E14E9D" w:rsidRPr="00E14E9D" w:rsidRDefault="00E14E9D" w:rsidP="00E14E9D">
            <w:pPr>
              <w:rPr>
                <w:color w:val="auto"/>
                <w:sz w:val="20"/>
                <w:szCs w:val="20"/>
              </w:rPr>
            </w:pPr>
            <w:r w:rsidRPr="00E14E9D">
              <w:rPr>
                <w:color w:val="auto"/>
                <w:sz w:val="20"/>
                <w:szCs w:val="20"/>
              </w:rPr>
              <w:t>%</w:t>
            </w:r>
          </w:p>
        </w:tc>
        <w:tc>
          <w:tcPr>
            <w:tcW w:w="2478" w:type="dxa"/>
            <w:gridSpan w:val="3"/>
            <w:shd w:val="clear" w:color="auto" w:fill="auto"/>
          </w:tcPr>
          <w:p w:rsidR="00E14E9D" w:rsidRPr="00E14E9D" w:rsidRDefault="00E14E9D" w:rsidP="00E14E9D">
            <w:pPr>
              <w:rPr>
                <w:color w:val="auto"/>
                <w:sz w:val="20"/>
                <w:szCs w:val="20"/>
              </w:rPr>
            </w:pPr>
          </w:p>
        </w:tc>
        <w:tc>
          <w:tcPr>
            <w:tcW w:w="2468" w:type="dxa"/>
            <w:gridSpan w:val="2"/>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Допустили ошибки</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23</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16</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39</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rPr>
          <w:trHeight w:val="84"/>
        </w:trPr>
        <w:tc>
          <w:tcPr>
            <w:tcW w:w="10682" w:type="dxa"/>
            <w:gridSpan w:val="10"/>
            <w:shd w:val="clear" w:color="auto" w:fill="auto"/>
          </w:tcPr>
          <w:p w:rsidR="00E14E9D" w:rsidRPr="00E14E9D" w:rsidRDefault="00E14E9D" w:rsidP="00E14E9D">
            <w:pPr>
              <w:rPr>
                <w:color w:val="auto"/>
                <w:sz w:val="20"/>
                <w:szCs w:val="20"/>
              </w:rPr>
            </w:pPr>
            <w:r w:rsidRPr="00E14E9D">
              <w:rPr>
                <w:color w:val="auto"/>
                <w:sz w:val="20"/>
                <w:szCs w:val="20"/>
              </w:rPr>
              <w:t xml:space="preserve">Рекомендации: </w:t>
            </w:r>
          </w:p>
        </w:tc>
      </w:tr>
    </w:tbl>
    <w:p w:rsidR="00E14E9D" w:rsidRPr="00E14E9D" w:rsidRDefault="00E14E9D" w:rsidP="00E14E9D">
      <w:pPr>
        <w:keepNext/>
        <w:tabs>
          <w:tab w:val="center" w:pos="5233"/>
          <w:tab w:val="left" w:pos="9360"/>
        </w:tabs>
        <w:outlineLvl w:val="1"/>
        <w:rPr>
          <w:color w:val="auto"/>
          <w:u w:val="single"/>
        </w:rPr>
      </w:pPr>
      <w:r w:rsidRPr="00E14E9D">
        <w:rPr>
          <w:b/>
          <w:color w:val="auto"/>
        </w:rPr>
        <w:tab/>
        <w:t xml:space="preserve">Анализ среза знаний, умений и навыков по </w:t>
      </w:r>
      <w:r w:rsidRPr="00E14E9D">
        <w:rPr>
          <w:color w:val="auto"/>
        </w:rPr>
        <w:t>__</w:t>
      </w:r>
      <w:r w:rsidRPr="00E14E9D">
        <w:rPr>
          <w:color w:val="auto"/>
          <w:u w:val="single"/>
        </w:rPr>
        <w:t>обществознанию</w:t>
      </w:r>
      <w:r w:rsidRPr="00E14E9D">
        <w:rPr>
          <w:color w:val="auto"/>
        </w:rPr>
        <w:t>__</w:t>
      </w:r>
      <w:r w:rsidRPr="00E14E9D">
        <w:rPr>
          <w:color w:val="auto"/>
        </w:rPr>
        <w:tab/>
      </w:r>
    </w:p>
    <w:p w:rsidR="00E14E9D" w:rsidRPr="00E14E9D" w:rsidRDefault="00E14E9D" w:rsidP="00E14E9D">
      <w:pPr>
        <w:rPr>
          <w:color w:val="auto"/>
          <w:sz w:val="14"/>
        </w:rPr>
      </w:pPr>
      <w:r w:rsidRPr="00E14E9D">
        <w:rPr>
          <w:color w:val="auto"/>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88"/>
        <w:gridCol w:w="1238"/>
        <w:gridCol w:w="774"/>
        <w:gridCol w:w="455"/>
        <w:gridCol w:w="1249"/>
        <w:gridCol w:w="681"/>
        <w:gridCol w:w="548"/>
        <w:gridCol w:w="1239"/>
        <w:gridCol w:w="1233"/>
      </w:tblGrid>
      <w:tr w:rsidR="00E14E9D" w:rsidRPr="00E14E9D" w:rsidTr="00E14E9D">
        <w:tc>
          <w:tcPr>
            <w:tcW w:w="1277" w:type="dxa"/>
            <w:shd w:val="clear" w:color="auto" w:fill="auto"/>
          </w:tcPr>
          <w:p w:rsidR="00E14E9D" w:rsidRPr="00E14E9D" w:rsidRDefault="00E14E9D" w:rsidP="00E14E9D">
            <w:pPr>
              <w:rPr>
                <w:color w:val="auto"/>
                <w:sz w:val="20"/>
                <w:szCs w:val="20"/>
              </w:rPr>
            </w:pPr>
            <w:r w:rsidRPr="00E14E9D">
              <w:rPr>
                <w:color w:val="auto"/>
              </w:rPr>
              <w:t xml:space="preserve"> </w:t>
            </w:r>
            <w:r w:rsidRPr="00E14E9D">
              <w:rPr>
                <w:color w:val="auto"/>
                <w:sz w:val="20"/>
                <w:szCs w:val="20"/>
              </w:rPr>
              <w:t xml:space="preserve">Учитель </w:t>
            </w:r>
          </w:p>
        </w:tc>
        <w:tc>
          <w:tcPr>
            <w:tcW w:w="4000" w:type="dxa"/>
            <w:gridSpan w:val="3"/>
            <w:shd w:val="clear" w:color="auto" w:fill="auto"/>
          </w:tcPr>
          <w:p w:rsidR="00E14E9D" w:rsidRPr="00E14E9D" w:rsidRDefault="00E14E9D" w:rsidP="00E14E9D">
            <w:pPr>
              <w:rPr>
                <w:color w:val="auto"/>
                <w:sz w:val="20"/>
                <w:szCs w:val="20"/>
              </w:rPr>
            </w:pPr>
            <w:r w:rsidRPr="00E14E9D">
              <w:rPr>
                <w:color w:val="auto"/>
                <w:sz w:val="20"/>
                <w:szCs w:val="20"/>
              </w:rPr>
              <w:t>Меркулов Евгений Сергеевич</w:t>
            </w:r>
          </w:p>
        </w:tc>
        <w:tc>
          <w:tcPr>
            <w:tcW w:w="2385" w:type="dxa"/>
            <w:gridSpan w:val="3"/>
            <w:shd w:val="clear" w:color="auto" w:fill="auto"/>
          </w:tcPr>
          <w:p w:rsidR="00E14E9D" w:rsidRPr="00E14E9D" w:rsidRDefault="00E14E9D" w:rsidP="00E14E9D">
            <w:pPr>
              <w:rPr>
                <w:color w:val="auto"/>
                <w:sz w:val="20"/>
                <w:szCs w:val="20"/>
              </w:rPr>
            </w:pPr>
            <w:r w:rsidRPr="00E14E9D">
              <w:rPr>
                <w:color w:val="auto"/>
                <w:sz w:val="20"/>
                <w:szCs w:val="20"/>
              </w:rPr>
              <w:t>Форма контроля</w:t>
            </w:r>
          </w:p>
        </w:tc>
        <w:tc>
          <w:tcPr>
            <w:tcW w:w="3020" w:type="dxa"/>
            <w:gridSpan w:val="3"/>
            <w:shd w:val="clear" w:color="auto" w:fill="auto"/>
          </w:tcPr>
          <w:p w:rsidR="00E14E9D" w:rsidRPr="00E14E9D" w:rsidRDefault="00E14E9D" w:rsidP="00E14E9D">
            <w:pPr>
              <w:rPr>
                <w:color w:val="auto"/>
                <w:sz w:val="20"/>
                <w:szCs w:val="20"/>
              </w:rPr>
            </w:pPr>
            <w:r w:rsidRPr="00E14E9D">
              <w:rPr>
                <w:color w:val="auto"/>
                <w:sz w:val="20"/>
                <w:szCs w:val="20"/>
              </w:rPr>
              <w:t>Практическая работа</w:t>
            </w:r>
          </w:p>
        </w:tc>
      </w:tr>
      <w:tr w:rsidR="00E14E9D" w:rsidRPr="00E14E9D" w:rsidTr="00E14E9D">
        <w:tc>
          <w:tcPr>
            <w:tcW w:w="1277" w:type="dxa"/>
            <w:shd w:val="clear" w:color="auto" w:fill="auto"/>
          </w:tcPr>
          <w:p w:rsidR="00E14E9D" w:rsidRPr="00E14E9D" w:rsidRDefault="00E14E9D" w:rsidP="00E14E9D">
            <w:pPr>
              <w:rPr>
                <w:color w:val="auto"/>
                <w:sz w:val="20"/>
                <w:szCs w:val="20"/>
              </w:rPr>
            </w:pPr>
            <w:r w:rsidRPr="00E14E9D">
              <w:rPr>
                <w:color w:val="auto"/>
                <w:sz w:val="20"/>
                <w:szCs w:val="20"/>
              </w:rPr>
              <w:t xml:space="preserve">Ассистент </w:t>
            </w:r>
          </w:p>
        </w:tc>
        <w:tc>
          <w:tcPr>
            <w:tcW w:w="4000" w:type="dxa"/>
            <w:gridSpan w:val="3"/>
            <w:shd w:val="clear" w:color="auto" w:fill="auto"/>
          </w:tcPr>
          <w:p w:rsidR="00E14E9D" w:rsidRPr="00E14E9D" w:rsidRDefault="00E14E9D" w:rsidP="00E14E9D">
            <w:pPr>
              <w:rPr>
                <w:color w:val="auto"/>
                <w:sz w:val="20"/>
                <w:szCs w:val="20"/>
              </w:rPr>
            </w:pPr>
          </w:p>
        </w:tc>
        <w:tc>
          <w:tcPr>
            <w:tcW w:w="2385" w:type="dxa"/>
            <w:gridSpan w:val="3"/>
            <w:shd w:val="clear" w:color="auto" w:fill="auto"/>
          </w:tcPr>
          <w:p w:rsidR="00E14E9D" w:rsidRPr="00E14E9D" w:rsidRDefault="00E14E9D" w:rsidP="00E14E9D">
            <w:pPr>
              <w:rPr>
                <w:color w:val="auto"/>
                <w:sz w:val="20"/>
                <w:szCs w:val="20"/>
              </w:rPr>
            </w:pPr>
            <w:r w:rsidRPr="00E14E9D">
              <w:rPr>
                <w:color w:val="auto"/>
                <w:sz w:val="20"/>
                <w:szCs w:val="20"/>
              </w:rPr>
              <w:t>Дата проведения</w:t>
            </w:r>
          </w:p>
        </w:tc>
        <w:tc>
          <w:tcPr>
            <w:tcW w:w="3020" w:type="dxa"/>
            <w:gridSpan w:val="3"/>
            <w:shd w:val="clear" w:color="auto" w:fill="auto"/>
          </w:tcPr>
          <w:p w:rsidR="00E14E9D" w:rsidRPr="00E14E9D" w:rsidRDefault="00E14E9D" w:rsidP="00E14E9D">
            <w:pPr>
              <w:rPr>
                <w:color w:val="auto"/>
                <w:sz w:val="20"/>
                <w:szCs w:val="20"/>
              </w:rPr>
            </w:pPr>
            <w:r w:rsidRPr="00E14E9D">
              <w:rPr>
                <w:color w:val="auto"/>
                <w:sz w:val="20"/>
                <w:szCs w:val="20"/>
              </w:rPr>
              <w:t>15.05.2020</w:t>
            </w:r>
          </w:p>
        </w:tc>
      </w:tr>
      <w:tr w:rsidR="00E14E9D" w:rsidRPr="00E14E9D" w:rsidTr="00E14E9D">
        <w:tc>
          <w:tcPr>
            <w:tcW w:w="1277" w:type="dxa"/>
            <w:shd w:val="clear" w:color="auto" w:fill="auto"/>
          </w:tcPr>
          <w:p w:rsidR="00E14E9D" w:rsidRPr="00E14E9D" w:rsidRDefault="00E14E9D" w:rsidP="00E14E9D">
            <w:pPr>
              <w:rPr>
                <w:color w:val="auto"/>
                <w:sz w:val="20"/>
                <w:szCs w:val="20"/>
              </w:rPr>
            </w:pPr>
            <w:r w:rsidRPr="00E14E9D">
              <w:rPr>
                <w:color w:val="auto"/>
                <w:sz w:val="20"/>
                <w:szCs w:val="20"/>
              </w:rPr>
              <w:t xml:space="preserve">Тема </w:t>
            </w:r>
          </w:p>
        </w:tc>
        <w:tc>
          <w:tcPr>
            <w:tcW w:w="9405" w:type="dxa"/>
            <w:gridSpan w:val="9"/>
            <w:shd w:val="clear" w:color="auto" w:fill="auto"/>
          </w:tcPr>
          <w:p w:rsidR="00E14E9D" w:rsidRPr="00E14E9D" w:rsidRDefault="00E14E9D" w:rsidP="00E14E9D">
            <w:pPr>
              <w:rPr>
                <w:color w:val="auto"/>
                <w:sz w:val="20"/>
                <w:szCs w:val="20"/>
              </w:rPr>
            </w:pPr>
            <w:r w:rsidRPr="00E14E9D">
              <w:rPr>
                <w:color w:val="auto"/>
                <w:sz w:val="20"/>
                <w:szCs w:val="20"/>
              </w:rPr>
              <w:t>Семья</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Класс (-ы)</w:t>
            </w:r>
          </w:p>
        </w:tc>
        <w:tc>
          <w:tcPr>
            <w:tcW w:w="2467" w:type="dxa"/>
            <w:gridSpan w:val="3"/>
            <w:shd w:val="clear" w:color="auto" w:fill="auto"/>
          </w:tcPr>
          <w:p w:rsidR="00E14E9D" w:rsidRPr="00E14E9D" w:rsidRDefault="00E14E9D" w:rsidP="00E14E9D">
            <w:pPr>
              <w:rPr>
                <w:color w:val="auto"/>
                <w:sz w:val="20"/>
                <w:szCs w:val="20"/>
              </w:rPr>
            </w:pPr>
            <w:r w:rsidRPr="00E14E9D">
              <w:rPr>
                <w:color w:val="auto"/>
                <w:sz w:val="20"/>
                <w:szCs w:val="20"/>
              </w:rPr>
              <w:t>6А</w:t>
            </w:r>
          </w:p>
        </w:tc>
        <w:tc>
          <w:tcPr>
            <w:tcW w:w="2478" w:type="dxa"/>
            <w:gridSpan w:val="3"/>
            <w:shd w:val="clear" w:color="auto" w:fill="auto"/>
          </w:tcPr>
          <w:p w:rsidR="00E14E9D" w:rsidRPr="00E14E9D" w:rsidRDefault="00E14E9D" w:rsidP="00E14E9D">
            <w:pPr>
              <w:rPr>
                <w:color w:val="auto"/>
                <w:sz w:val="20"/>
                <w:szCs w:val="20"/>
              </w:rPr>
            </w:pPr>
            <w:r w:rsidRPr="00E14E9D">
              <w:rPr>
                <w:color w:val="auto"/>
                <w:sz w:val="20"/>
                <w:szCs w:val="20"/>
              </w:rPr>
              <w:t>6Б</w:t>
            </w:r>
          </w:p>
        </w:tc>
        <w:tc>
          <w:tcPr>
            <w:tcW w:w="2472" w:type="dxa"/>
            <w:gridSpan w:val="2"/>
            <w:shd w:val="clear" w:color="auto" w:fill="auto"/>
            <w:vAlign w:val="center"/>
          </w:tcPr>
          <w:p w:rsidR="00E14E9D" w:rsidRPr="00E14E9D" w:rsidRDefault="00E14E9D" w:rsidP="00E14E9D">
            <w:pPr>
              <w:jc w:val="center"/>
              <w:rPr>
                <w:color w:val="auto"/>
                <w:sz w:val="20"/>
                <w:szCs w:val="20"/>
              </w:rPr>
            </w:pPr>
            <w:r w:rsidRPr="00E14E9D">
              <w:rPr>
                <w:color w:val="auto"/>
                <w:sz w:val="20"/>
                <w:szCs w:val="20"/>
              </w:rPr>
              <w:t>Всего</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по списку</w:t>
            </w:r>
          </w:p>
        </w:tc>
        <w:tc>
          <w:tcPr>
            <w:tcW w:w="2467" w:type="dxa"/>
            <w:gridSpan w:val="3"/>
            <w:shd w:val="clear" w:color="auto" w:fill="auto"/>
          </w:tcPr>
          <w:p w:rsidR="00E14E9D" w:rsidRPr="00E14E9D" w:rsidRDefault="00E14E9D" w:rsidP="00E14E9D">
            <w:pPr>
              <w:rPr>
                <w:color w:val="auto"/>
                <w:sz w:val="20"/>
                <w:szCs w:val="20"/>
              </w:rPr>
            </w:pPr>
            <w:r w:rsidRPr="00E14E9D">
              <w:rPr>
                <w:color w:val="auto"/>
                <w:sz w:val="20"/>
                <w:szCs w:val="20"/>
              </w:rPr>
              <w:t>26</w:t>
            </w:r>
          </w:p>
        </w:tc>
        <w:tc>
          <w:tcPr>
            <w:tcW w:w="2478" w:type="dxa"/>
            <w:gridSpan w:val="3"/>
            <w:shd w:val="clear" w:color="auto" w:fill="auto"/>
          </w:tcPr>
          <w:p w:rsidR="00E14E9D" w:rsidRPr="00E14E9D" w:rsidRDefault="00E14E9D" w:rsidP="00E14E9D">
            <w:pPr>
              <w:rPr>
                <w:color w:val="auto"/>
                <w:sz w:val="20"/>
                <w:szCs w:val="20"/>
              </w:rPr>
            </w:pPr>
            <w:r w:rsidRPr="00E14E9D">
              <w:rPr>
                <w:color w:val="auto"/>
                <w:sz w:val="20"/>
                <w:szCs w:val="20"/>
              </w:rPr>
              <w:t>20</w:t>
            </w:r>
          </w:p>
        </w:tc>
        <w:tc>
          <w:tcPr>
            <w:tcW w:w="2472" w:type="dxa"/>
            <w:gridSpan w:val="2"/>
            <w:shd w:val="clear" w:color="auto" w:fill="auto"/>
          </w:tcPr>
          <w:p w:rsidR="00E14E9D" w:rsidRPr="00E14E9D" w:rsidRDefault="00E14E9D" w:rsidP="00E14E9D">
            <w:pPr>
              <w:rPr>
                <w:color w:val="auto"/>
                <w:sz w:val="20"/>
                <w:szCs w:val="20"/>
              </w:rPr>
            </w:pPr>
            <w:r w:rsidRPr="00E14E9D">
              <w:rPr>
                <w:color w:val="auto"/>
                <w:sz w:val="20"/>
                <w:szCs w:val="20"/>
              </w:rPr>
              <w:t>46</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выполнявших работу</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20</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12</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32</w:t>
            </w:r>
          </w:p>
        </w:tc>
        <w:tc>
          <w:tcPr>
            <w:tcW w:w="1233"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справившихся с работой</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20</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12</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32</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не справившихся с работой</w:t>
            </w:r>
          </w:p>
        </w:tc>
        <w:tc>
          <w:tcPr>
            <w:tcW w:w="1238"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Выполнили на</w:t>
            </w:r>
          </w:p>
        </w:tc>
        <w:tc>
          <w:tcPr>
            <w:tcW w:w="2467" w:type="dxa"/>
            <w:gridSpan w:val="3"/>
            <w:shd w:val="clear" w:color="auto" w:fill="auto"/>
          </w:tcPr>
          <w:p w:rsidR="00E14E9D" w:rsidRPr="00E14E9D" w:rsidRDefault="00E14E9D" w:rsidP="00E14E9D">
            <w:pPr>
              <w:rPr>
                <w:color w:val="auto"/>
                <w:sz w:val="20"/>
                <w:szCs w:val="20"/>
              </w:rPr>
            </w:pPr>
          </w:p>
        </w:tc>
        <w:tc>
          <w:tcPr>
            <w:tcW w:w="2478" w:type="dxa"/>
            <w:gridSpan w:val="3"/>
            <w:shd w:val="clear" w:color="auto" w:fill="auto"/>
          </w:tcPr>
          <w:p w:rsidR="00E14E9D" w:rsidRPr="00E14E9D" w:rsidRDefault="00E14E9D" w:rsidP="00E14E9D">
            <w:pPr>
              <w:rPr>
                <w:color w:val="auto"/>
                <w:sz w:val="20"/>
                <w:szCs w:val="20"/>
              </w:rPr>
            </w:pPr>
          </w:p>
        </w:tc>
        <w:tc>
          <w:tcPr>
            <w:tcW w:w="2472" w:type="dxa"/>
            <w:gridSpan w:val="2"/>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«5»</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18</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10</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28</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«4»</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38"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Качество (%) или средний балл</w:t>
            </w:r>
          </w:p>
        </w:tc>
        <w:tc>
          <w:tcPr>
            <w:tcW w:w="2467" w:type="dxa"/>
            <w:gridSpan w:val="3"/>
            <w:shd w:val="clear" w:color="auto" w:fill="auto"/>
          </w:tcPr>
          <w:p w:rsidR="00E14E9D" w:rsidRPr="00E14E9D" w:rsidRDefault="00E14E9D" w:rsidP="00E14E9D">
            <w:pPr>
              <w:rPr>
                <w:color w:val="auto"/>
                <w:sz w:val="20"/>
                <w:szCs w:val="20"/>
              </w:rPr>
            </w:pPr>
            <w:r w:rsidRPr="00E14E9D">
              <w:rPr>
                <w:color w:val="auto"/>
                <w:sz w:val="20"/>
                <w:szCs w:val="20"/>
              </w:rPr>
              <w:t>%</w:t>
            </w:r>
          </w:p>
        </w:tc>
        <w:tc>
          <w:tcPr>
            <w:tcW w:w="2478" w:type="dxa"/>
            <w:gridSpan w:val="3"/>
            <w:shd w:val="clear" w:color="auto" w:fill="auto"/>
          </w:tcPr>
          <w:p w:rsidR="00E14E9D" w:rsidRPr="00E14E9D" w:rsidRDefault="00E14E9D" w:rsidP="00E14E9D">
            <w:pPr>
              <w:rPr>
                <w:color w:val="auto"/>
                <w:sz w:val="20"/>
                <w:szCs w:val="20"/>
              </w:rPr>
            </w:pPr>
          </w:p>
        </w:tc>
        <w:tc>
          <w:tcPr>
            <w:tcW w:w="2472" w:type="dxa"/>
            <w:gridSpan w:val="2"/>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Допустили ошибки</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33"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4</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ФИ уч-ся, не справившихся с работой</w:t>
            </w:r>
          </w:p>
        </w:tc>
        <w:tc>
          <w:tcPr>
            <w:tcW w:w="2467" w:type="dxa"/>
            <w:gridSpan w:val="3"/>
            <w:shd w:val="clear" w:color="auto" w:fill="auto"/>
          </w:tcPr>
          <w:p w:rsidR="00E14E9D" w:rsidRPr="00E14E9D" w:rsidRDefault="00E14E9D" w:rsidP="00E14E9D">
            <w:pPr>
              <w:rPr>
                <w:color w:val="auto"/>
                <w:sz w:val="20"/>
                <w:szCs w:val="20"/>
              </w:rPr>
            </w:pPr>
          </w:p>
        </w:tc>
        <w:tc>
          <w:tcPr>
            <w:tcW w:w="2478" w:type="dxa"/>
            <w:gridSpan w:val="3"/>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p>
        </w:tc>
        <w:tc>
          <w:tcPr>
            <w:tcW w:w="1233" w:type="dxa"/>
            <w:shd w:val="clear" w:color="auto" w:fill="auto"/>
          </w:tcPr>
          <w:p w:rsidR="00E14E9D" w:rsidRPr="00E14E9D" w:rsidRDefault="00E14E9D" w:rsidP="00E14E9D">
            <w:pPr>
              <w:rPr>
                <w:color w:val="auto"/>
                <w:sz w:val="20"/>
                <w:szCs w:val="20"/>
              </w:rPr>
            </w:pPr>
          </w:p>
        </w:tc>
      </w:tr>
      <w:tr w:rsidR="00E14E9D" w:rsidRPr="00E14E9D" w:rsidTr="00E14E9D">
        <w:trPr>
          <w:trHeight w:val="196"/>
        </w:trPr>
        <w:tc>
          <w:tcPr>
            <w:tcW w:w="10682" w:type="dxa"/>
            <w:gridSpan w:val="10"/>
            <w:shd w:val="clear" w:color="auto" w:fill="auto"/>
          </w:tcPr>
          <w:p w:rsidR="00E14E9D" w:rsidRPr="00E14E9D" w:rsidRDefault="00E14E9D" w:rsidP="00E14E9D">
            <w:pPr>
              <w:rPr>
                <w:color w:val="auto"/>
                <w:sz w:val="20"/>
                <w:szCs w:val="20"/>
              </w:rPr>
            </w:pPr>
            <w:r w:rsidRPr="00E14E9D">
              <w:rPr>
                <w:b/>
                <w:color w:val="auto"/>
                <w:sz w:val="20"/>
                <w:szCs w:val="20"/>
              </w:rPr>
              <w:t>Рекомендации:</w:t>
            </w:r>
            <w:r w:rsidRPr="00E14E9D">
              <w:rPr>
                <w:color w:val="auto"/>
                <w:sz w:val="20"/>
                <w:szCs w:val="20"/>
              </w:rPr>
              <w:t xml:space="preserve"> </w:t>
            </w:r>
          </w:p>
        </w:tc>
      </w:tr>
    </w:tbl>
    <w:p w:rsidR="00E14E9D" w:rsidRPr="00E14E9D" w:rsidRDefault="00E14E9D" w:rsidP="00E14E9D">
      <w:pPr>
        <w:keepNext/>
        <w:tabs>
          <w:tab w:val="center" w:pos="5233"/>
          <w:tab w:val="right" w:pos="10466"/>
        </w:tabs>
        <w:outlineLvl w:val="1"/>
        <w:rPr>
          <w:color w:val="auto"/>
        </w:rPr>
      </w:pPr>
      <w:r w:rsidRPr="00E14E9D">
        <w:rPr>
          <w:b/>
          <w:color w:val="auto"/>
        </w:rPr>
        <w:tab/>
        <w:t xml:space="preserve">Промежуточная аттестация по </w:t>
      </w:r>
      <w:r w:rsidRPr="00E14E9D">
        <w:rPr>
          <w:color w:val="auto"/>
        </w:rPr>
        <w:t>__</w:t>
      </w:r>
      <w:r w:rsidRPr="00E14E9D">
        <w:rPr>
          <w:color w:val="auto"/>
          <w:u w:val="single"/>
        </w:rPr>
        <w:t>обществознание_</w:t>
      </w:r>
      <w:r w:rsidRPr="00E14E9D">
        <w:rPr>
          <w:color w:val="auto"/>
        </w:rPr>
        <w:t>_</w:t>
      </w:r>
      <w:r w:rsidRPr="00E14E9D">
        <w:rPr>
          <w:color w:val="auto"/>
        </w:rPr>
        <w:tab/>
      </w:r>
    </w:p>
    <w:p w:rsidR="00E14E9D" w:rsidRPr="00E14E9D" w:rsidRDefault="00E14E9D" w:rsidP="00E14E9D">
      <w:pPr>
        <w:rPr>
          <w:color w:val="auto"/>
          <w:sz w:val="14"/>
        </w:rPr>
      </w:pPr>
      <w:r w:rsidRPr="00E14E9D">
        <w:rPr>
          <w:color w:val="auto"/>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90"/>
        <w:gridCol w:w="1239"/>
        <w:gridCol w:w="774"/>
        <w:gridCol w:w="455"/>
        <w:gridCol w:w="1249"/>
        <w:gridCol w:w="681"/>
        <w:gridCol w:w="548"/>
        <w:gridCol w:w="1239"/>
        <w:gridCol w:w="1229"/>
      </w:tblGrid>
      <w:tr w:rsidR="00E14E9D" w:rsidRPr="00E14E9D" w:rsidTr="00E14E9D">
        <w:tc>
          <w:tcPr>
            <w:tcW w:w="1278" w:type="dxa"/>
            <w:shd w:val="clear" w:color="auto" w:fill="auto"/>
          </w:tcPr>
          <w:p w:rsidR="00E14E9D" w:rsidRPr="00E14E9D" w:rsidRDefault="00E14E9D" w:rsidP="00E14E9D">
            <w:pPr>
              <w:rPr>
                <w:color w:val="auto"/>
                <w:sz w:val="20"/>
                <w:szCs w:val="20"/>
              </w:rPr>
            </w:pPr>
            <w:r w:rsidRPr="00E14E9D">
              <w:rPr>
                <w:color w:val="auto"/>
                <w:sz w:val="20"/>
                <w:szCs w:val="20"/>
              </w:rPr>
              <w:t xml:space="preserve">Учитель </w:t>
            </w:r>
          </w:p>
        </w:tc>
        <w:tc>
          <w:tcPr>
            <w:tcW w:w="4003" w:type="dxa"/>
            <w:gridSpan w:val="3"/>
            <w:shd w:val="clear" w:color="auto" w:fill="auto"/>
          </w:tcPr>
          <w:p w:rsidR="00E14E9D" w:rsidRPr="00E14E9D" w:rsidRDefault="00E14E9D" w:rsidP="00E14E9D">
            <w:pPr>
              <w:rPr>
                <w:color w:val="auto"/>
                <w:sz w:val="20"/>
                <w:szCs w:val="20"/>
              </w:rPr>
            </w:pPr>
            <w:r w:rsidRPr="00E14E9D">
              <w:rPr>
                <w:color w:val="auto"/>
                <w:sz w:val="20"/>
                <w:szCs w:val="20"/>
              </w:rPr>
              <w:t>Меркулов Евгений Сергеевич</w:t>
            </w:r>
          </w:p>
        </w:tc>
        <w:tc>
          <w:tcPr>
            <w:tcW w:w="2385" w:type="dxa"/>
            <w:gridSpan w:val="3"/>
            <w:shd w:val="clear" w:color="auto" w:fill="auto"/>
          </w:tcPr>
          <w:p w:rsidR="00E14E9D" w:rsidRPr="00E14E9D" w:rsidRDefault="00E14E9D" w:rsidP="00E14E9D">
            <w:pPr>
              <w:rPr>
                <w:color w:val="auto"/>
                <w:sz w:val="20"/>
                <w:szCs w:val="20"/>
              </w:rPr>
            </w:pPr>
            <w:r w:rsidRPr="00E14E9D">
              <w:rPr>
                <w:color w:val="auto"/>
                <w:sz w:val="20"/>
                <w:szCs w:val="20"/>
              </w:rPr>
              <w:t>Форма контроля</w:t>
            </w:r>
          </w:p>
        </w:tc>
        <w:tc>
          <w:tcPr>
            <w:tcW w:w="3016" w:type="dxa"/>
            <w:gridSpan w:val="3"/>
            <w:shd w:val="clear" w:color="auto" w:fill="auto"/>
          </w:tcPr>
          <w:p w:rsidR="00E14E9D" w:rsidRPr="00E14E9D" w:rsidRDefault="00E14E9D" w:rsidP="00E14E9D">
            <w:pPr>
              <w:rPr>
                <w:color w:val="auto"/>
                <w:sz w:val="20"/>
                <w:szCs w:val="20"/>
              </w:rPr>
            </w:pPr>
            <w:r w:rsidRPr="00E14E9D">
              <w:rPr>
                <w:color w:val="auto"/>
                <w:sz w:val="20"/>
                <w:szCs w:val="20"/>
              </w:rPr>
              <w:t>Контрольная работа</w:t>
            </w:r>
          </w:p>
        </w:tc>
      </w:tr>
      <w:tr w:rsidR="00E14E9D" w:rsidRPr="00E14E9D" w:rsidTr="00E14E9D">
        <w:tc>
          <w:tcPr>
            <w:tcW w:w="1278" w:type="dxa"/>
            <w:shd w:val="clear" w:color="auto" w:fill="auto"/>
          </w:tcPr>
          <w:p w:rsidR="00E14E9D" w:rsidRPr="00E14E9D" w:rsidRDefault="00E14E9D" w:rsidP="00E14E9D">
            <w:pPr>
              <w:rPr>
                <w:color w:val="auto"/>
                <w:sz w:val="20"/>
                <w:szCs w:val="20"/>
              </w:rPr>
            </w:pPr>
            <w:r w:rsidRPr="00E14E9D">
              <w:rPr>
                <w:color w:val="auto"/>
                <w:sz w:val="20"/>
                <w:szCs w:val="20"/>
              </w:rPr>
              <w:t xml:space="preserve">Ассистент </w:t>
            </w:r>
          </w:p>
        </w:tc>
        <w:tc>
          <w:tcPr>
            <w:tcW w:w="4003" w:type="dxa"/>
            <w:gridSpan w:val="3"/>
            <w:shd w:val="clear" w:color="auto" w:fill="auto"/>
          </w:tcPr>
          <w:p w:rsidR="00E14E9D" w:rsidRPr="00E14E9D" w:rsidRDefault="00E14E9D" w:rsidP="00E14E9D">
            <w:pPr>
              <w:rPr>
                <w:color w:val="auto"/>
                <w:sz w:val="20"/>
                <w:szCs w:val="20"/>
              </w:rPr>
            </w:pPr>
          </w:p>
        </w:tc>
        <w:tc>
          <w:tcPr>
            <w:tcW w:w="2385" w:type="dxa"/>
            <w:gridSpan w:val="3"/>
            <w:shd w:val="clear" w:color="auto" w:fill="auto"/>
          </w:tcPr>
          <w:p w:rsidR="00E14E9D" w:rsidRPr="00E14E9D" w:rsidRDefault="00E14E9D" w:rsidP="00E14E9D">
            <w:pPr>
              <w:rPr>
                <w:color w:val="auto"/>
                <w:sz w:val="20"/>
                <w:szCs w:val="20"/>
              </w:rPr>
            </w:pPr>
            <w:r w:rsidRPr="00E14E9D">
              <w:rPr>
                <w:color w:val="auto"/>
                <w:sz w:val="20"/>
                <w:szCs w:val="20"/>
              </w:rPr>
              <w:t>Дата проведения</w:t>
            </w:r>
          </w:p>
        </w:tc>
        <w:tc>
          <w:tcPr>
            <w:tcW w:w="3016" w:type="dxa"/>
            <w:gridSpan w:val="3"/>
            <w:shd w:val="clear" w:color="auto" w:fill="auto"/>
          </w:tcPr>
          <w:p w:rsidR="00E14E9D" w:rsidRPr="00E14E9D" w:rsidRDefault="00E14E9D" w:rsidP="00E14E9D">
            <w:pPr>
              <w:rPr>
                <w:color w:val="auto"/>
                <w:sz w:val="20"/>
                <w:szCs w:val="20"/>
              </w:rPr>
            </w:pPr>
            <w:r w:rsidRPr="00E14E9D">
              <w:rPr>
                <w:color w:val="auto"/>
                <w:sz w:val="20"/>
                <w:szCs w:val="20"/>
              </w:rPr>
              <w:t>20.12.2019</w:t>
            </w:r>
          </w:p>
        </w:tc>
      </w:tr>
      <w:tr w:rsidR="00E14E9D" w:rsidRPr="00E14E9D" w:rsidTr="00E14E9D">
        <w:tc>
          <w:tcPr>
            <w:tcW w:w="1278" w:type="dxa"/>
            <w:shd w:val="clear" w:color="auto" w:fill="auto"/>
          </w:tcPr>
          <w:p w:rsidR="00E14E9D" w:rsidRPr="00E14E9D" w:rsidRDefault="00E14E9D" w:rsidP="00E14E9D">
            <w:pPr>
              <w:rPr>
                <w:color w:val="auto"/>
                <w:sz w:val="20"/>
                <w:szCs w:val="20"/>
              </w:rPr>
            </w:pPr>
            <w:r w:rsidRPr="00E14E9D">
              <w:rPr>
                <w:color w:val="auto"/>
                <w:sz w:val="20"/>
                <w:szCs w:val="20"/>
              </w:rPr>
              <w:t xml:space="preserve">Тема </w:t>
            </w:r>
          </w:p>
        </w:tc>
        <w:tc>
          <w:tcPr>
            <w:tcW w:w="9404" w:type="dxa"/>
            <w:gridSpan w:val="9"/>
            <w:shd w:val="clear" w:color="auto" w:fill="auto"/>
          </w:tcPr>
          <w:p w:rsidR="00E14E9D" w:rsidRPr="00E14E9D" w:rsidRDefault="00E14E9D" w:rsidP="00E14E9D">
            <w:pPr>
              <w:rPr>
                <w:color w:val="auto"/>
                <w:sz w:val="20"/>
                <w:szCs w:val="20"/>
              </w:rPr>
            </w:pPr>
            <w:r w:rsidRPr="00E14E9D">
              <w:rPr>
                <w:color w:val="auto"/>
                <w:sz w:val="20"/>
                <w:szCs w:val="20"/>
              </w:rPr>
              <w:t>Контрольная работа за полугодие</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Класс (-ы)</w:t>
            </w:r>
          </w:p>
        </w:tc>
        <w:tc>
          <w:tcPr>
            <w:tcW w:w="2468" w:type="dxa"/>
            <w:gridSpan w:val="3"/>
            <w:shd w:val="clear" w:color="auto" w:fill="auto"/>
          </w:tcPr>
          <w:p w:rsidR="00E14E9D" w:rsidRPr="00E14E9D" w:rsidRDefault="00E14E9D" w:rsidP="00E14E9D">
            <w:pPr>
              <w:rPr>
                <w:color w:val="auto"/>
                <w:sz w:val="20"/>
                <w:szCs w:val="20"/>
              </w:rPr>
            </w:pPr>
            <w:r w:rsidRPr="00E14E9D">
              <w:rPr>
                <w:color w:val="auto"/>
                <w:sz w:val="20"/>
                <w:szCs w:val="20"/>
              </w:rPr>
              <w:t>6А</w:t>
            </w:r>
          </w:p>
        </w:tc>
        <w:tc>
          <w:tcPr>
            <w:tcW w:w="2478" w:type="dxa"/>
            <w:gridSpan w:val="3"/>
            <w:shd w:val="clear" w:color="auto" w:fill="auto"/>
          </w:tcPr>
          <w:p w:rsidR="00E14E9D" w:rsidRPr="00E14E9D" w:rsidRDefault="00E14E9D" w:rsidP="00E14E9D">
            <w:pPr>
              <w:rPr>
                <w:color w:val="auto"/>
                <w:sz w:val="20"/>
                <w:szCs w:val="20"/>
              </w:rPr>
            </w:pPr>
            <w:r w:rsidRPr="00E14E9D">
              <w:rPr>
                <w:color w:val="auto"/>
                <w:sz w:val="20"/>
                <w:szCs w:val="20"/>
              </w:rPr>
              <w:t>6Б</w:t>
            </w:r>
          </w:p>
        </w:tc>
        <w:tc>
          <w:tcPr>
            <w:tcW w:w="2468" w:type="dxa"/>
            <w:gridSpan w:val="2"/>
            <w:shd w:val="clear" w:color="auto" w:fill="auto"/>
            <w:vAlign w:val="center"/>
          </w:tcPr>
          <w:p w:rsidR="00E14E9D" w:rsidRPr="00E14E9D" w:rsidRDefault="00E14E9D" w:rsidP="00E14E9D">
            <w:pPr>
              <w:jc w:val="center"/>
              <w:rPr>
                <w:color w:val="auto"/>
                <w:sz w:val="20"/>
                <w:szCs w:val="20"/>
              </w:rPr>
            </w:pPr>
            <w:r w:rsidRPr="00E14E9D">
              <w:rPr>
                <w:color w:val="auto"/>
                <w:sz w:val="20"/>
                <w:szCs w:val="20"/>
              </w:rPr>
              <w:t>Всего</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по списку</w:t>
            </w:r>
          </w:p>
        </w:tc>
        <w:tc>
          <w:tcPr>
            <w:tcW w:w="2468" w:type="dxa"/>
            <w:gridSpan w:val="3"/>
            <w:shd w:val="clear" w:color="auto" w:fill="auto"/>
          </w:tcPr>
          <w:p w:rsidR="00E14E9D" w:rsidRPr="00E14E9D" w:rsidRDefault="00E14E9D" w:rsidP="00E14E9D">
            <w:pPr>
              <w:rPr>
                <w:color w:val="auto"/>
                <w:sz w:val="20"/>
                <w:szCs w:val="20"/>
              </w:rPr>
            </w:pPr>
            <w:r w:rsidRPr="00E14E9D">
              <w:rPr>
                <w:color w:val="auto"/>
                <w:sz w:val="20"/>
                <w:szCs w:val="20"/>
              </w:rPr>
              <w:t>26</w:t>
            </w:r>
          </w:p>
        </w:tc>
        <w:tc>
          <w:tcPr>
            <w:tcW w:w="2478" w:type="dxa"/>
            <w:gridSpan w:val="3"/>
            <w:shd w:val="clear" w:color="auto" w:fill="auto"/>
          </w:tcPr>
          <w:p w:rsidR="00E14E9D" w:rsidRPr="00E14E9D" w:rsidRDefault="00E14E9D" w:rsidP="00E14E9D">
            <w:pPr>
              <w:rPr>
                <w:color w:val="auto"/>
                <w:sz w:val="20"/>
                <w:szCs w:val="20"/>
              </w:rPr>
            </w:pPr>
            <w:r w:rsidRPr="00E14E9D">
              <w:rPr>
                <w:color w:val="auto"/>
                <w:sz w:val="20"/>
                <w:szCs w:val="20"/>
              </w:rPr>
              <w:t>20</w:t>
            </w:r>
          </w:p>
        </w:tc>
        <w:tc>
          <w:tcPr>
            <w:tcW w:w="2468" w:type="dxa"/>
            <w:gridSpan w:val="2"/>
            <w:shd w:val="clear" w:color="auto" w:fill="auto"/>
          </w:tcPr>
          <w:p w:rsidR="00E14E9D" w:rsidRPr="00E14E9D" w:rsidRDefault="00E14E9D" w:rsidP="00E14E9D">
            <w:pPr>
              <w:rPr>
                <w:color w:val="auto"/>
                <w:sz w:val="20"/>
                <w:szCs w:val="20"/>
              </w:rPr>
            </w:pPr>
            <w:r w:rsidRPr="00E14E9D">
              <w:rPr>
                <w:color w:val="auto"/>
                <w:sz w:val="20"/>
                <w:szCs w:val="20"/>
              </w:rPr>
              <w:t>46</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выполнявших работу</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24</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18</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42</w:t>
            </w:r>
          </w:p>
        </w:tc>
        <w:tc>
          <w:tcPr>
            <w:tcW w:w="1229"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справившихся с работой</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24</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15</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39</w:t>
            </w:r>
          </w:p>
        </w:tc>
        <w:tc>
          <w:tcPr>
            <w:tcW w:w="1229"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не справившихся с работой</w:t>
            </w:r>
          </w:p>
        </w:tc>
        <w:tc>
          <w:tcPr>
            <w:tcW w:w="1239"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29"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10682" w:type="dxa"/>
            <w:gridSpan w:val="10"/>
            <w:shd w:val="clear" w:color="auto" w:fill="auto"/>
          </w:tcPr>
          <w:p w:rsidR="00E14E9D" w:rsidRPr="00E14E9D" w:rsidRDefault="00E14E9D" w:rsidP="00E14E9D">
            <w:pPr>
              <w:rPr>
                <w:color w:val="auto"/>
                <w:sz w:val="20"/>
                <w:szCs w:val="20"/>
              </w:rPr>
            </w:pPr>
            <w:r w:rsidRPr="00E14E9D">
              <w:rPr>
                <w:color w:val="auto"/>
                <w:sz w:val="20"/>
                <w:szCs w:val="20"/>
              </w:rPr>
              <w:t>Выполнили на</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«5»</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8</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5</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13</w:t>
            </w:r>
          </w:p>
        </w:tc>
        <w:tc>
          <w:tcPr>
            <w:tcW w:w="1229"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«4»</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10</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5</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15</w:t>
            </w:r>
          </w:p>
        </w:tc>
        <w:tc>
          <w:tcPr>
            <w:tcW w:w="1229"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6</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5</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11</w:t>
            </w:r>
          </w:p>
        </w:tc>
        <w:tc>
          <w:tcPr>
            <w:tcW w:w="1229"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39"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Качество (%) или средний балл</w:t>
            </w:r>
          </w:p>
        </w:tc>
        <w:tc>
          <w:tcPr>
            <w:tcW w:w="2468" w:type="dxa"/>
            <w:gridSpan w:val="3"/>
            <w:shd w:val="clear" w:color="auto" w:fill="auto"/>
          </w:tcPr>
          <w:p w:rsidR="00E14E9D" w:rsidRPr="00E14E9D" w:rsidRDefault="00E14E9D" w:rsidP="00E14E9D">
            <w:pPr>
              <w:rPr>
                <w:color w:val="auto"/>
                <w:sz w:val="20"/>
                <w:szCs w:val="20"/>
              </w:rPr>
            </w:pPr>
            <w:r w:rsidRPr="00E14E9D">
              <w:rPr>
                <w:color w:val="auto"/>
                <w:sz w:val="20"/>
                <w:szCs w:val="20"/>
              </w:rPr>
              <w:t>%</w:t>
            </w:r>
          </w:p>
        </w:tc>
        <w:tc>
          <w:tcPr>
            <w:tcW w:w="2478" w:type="dxa"/>
            <w:gridSpan w:val="3"/>
            <w:shd w:val="clear" w:color="auto" w:fill="auto"/>
          </w:tcPr>
          <w:p w:rsidR="00E14E9D" w:rsidRPr="00E14E9D" w:rsidRDefault="00E14E9D" w:rsidP="00E14E9D">
            <w:pPr>
              <w:rPr>
                <w:color w:val="auto"/>
                <w:sz w:val="20"/>
                <w:szCs w:val="20"/>
              </w:rPr>
            </w:pPr>
          </w:p>
        </w:tc>
        <w:tc>
          <w:tcPr>
            <w:tcW w:w="2468" w:type="dxa"/>
            <w:gridSpan w:val="2"/>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Допустили ошибки</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16</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13</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29</w:t>
            </w:r>
          </w:p>
        </w:tc>
        <w:tc>
          <w:tcPr>
            <w:tcW w:w="1229"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rPr>
          <w:trHeight w:val="84"/>
        </w:trPr>
        <w:tc>
          <w:tcPr>
            <w:tcW w:w="10682" w:type="dxa"/>
            <w:gridSpan w:val="10"/>
            <w:shd w:val="clear" w:color="auto" w:fill="auto"/>
          </w:tcPr>
          <w:p w:rsidR="00E14E9D" w:rsidRPr="00E14E9D" w:rsidRDefault="00E14E9D" w:rsidP="00E14E9D">
            <w:pPr>
              <w:rPr>
                <w:b/>
                <w:color w:val="auto"/>
                <w:sz w:val="20"/>
                <w:szCs w:val="20"/>
              </w:rPr>
            </w:pPr>
            <w:r w:rsidRPr="00E14E9D">
              <w:rPr>
                <w:b/>
                <w:color w:val="auto"/>
                <w:sz w:val="20"/>
                <w:szCs w:val="20"/>
              </w:rPr>
              <w:t>Рекомендации:</w:t>
            </w:r>
          </w:p>
        </w:tc>
      </w:tr>
    </w:tbl>
    <w:p w:rsidR="00E14E9D" w:rsidRPr="00E14E9D" w:rsidRDefault="00E14E9D" w:rsidP="00E14E9D">
      <w:pPr>
        <w:keepNext/>
        <w:jc w:val="center"/>
        <w:outlineLvl w:val="1"/>
        <w:rPr>
          <w:color w:val="auto"/>
          <w:u w:val="single"/>
        </w:rPr>
      </w:pPr>
      <w:r w:rsidRPr="00E14E9D">
        <w:rPr>
          <w:b/>
          <w:color w:val="auto"/>
        </w:rPr>
        <w:t xml:space="preserve">Анализ среза знаний, умений и навыков по </w:t>
      </w:r>
      <w:r w:rsidRPr="00E14E9D">
        <w:rPr>
          <w:color w:val="auto"/>
        </w:rPr>
        <w:t>__</w:t>
      </w:r>
      <w:r w:rsidRPr="00E14E9D">
        <w:rPr>
          <w:color w:val="auto"/>
          <w:u w:val="single"/>
        </w:rPr>
        <w:t>обществознанию_</w:t>
      </w:r>
      <w:r w:rsidRPr="00E14E9D">
        <w:rPr>
          <w:color w:val="auto"/>
        </w:rPr>
        <w:t>_</w:t>
      </w:r>
    </w:p>
    <w:p w:rsidR="00E14E9D" w:rsidRPr="00E14E9D" w:rsidRDefault="00E14E9D" w:rsidP="00E14E9D">
      <w:pPr>
        <w:rPr>
          <w:color w:val="auto"/>
          <w:sz w:val="14"/>
        </w:rPr>
      </w:pPr>
      <w:r w:rsidRPr="00E14E9D">
        <w:rPr>
          <w:color w:val="auto"/>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88"/>
        <w:gridCol w:w="1238"/>
        <w:gridCol w:w="774"/>
        <w:gridCol w:w="455"/>
        <w:gridCol w:w="1249"/>
        <w:gridCol w:w="681"/>
        <w:gridCol w:w="548"/>
        <w:gridCol w:w="1239"/>
        <w:gridCol w:w="1233"/>
      </w:tblGrid>
      <w:tr w:rsidR="00E14E9D" w:rsidRPr="00E14E9D" w:rsidTr="00E14E9D">
        <w:tc>
          <w:tcPr>
            <w:tcW w:w="1277" w:type="dxa"/>
            <w:shd w:val="clear" w:color="auto" w:fill="auto"/>
          </w:tcPr>
          <w:p w:rsidR="00E14E9D" w:rsidRPr="00E14E9D" w:rsidRDefault="00E14E9D" w:rsidP="00E14E9D">
            <w:pPr>
              <w:rPr>
                <w:color w:val="auto"/>
                <w:sz w:val="20"/>
                <w:szCs w:val="20"/>
              </w:rPr>
            </w:pPr>
            <w:r w:rsidRPr="00E14E9D">
              <w:rPr>
                <w:color w:val="auto"/>
              </w:rPr>
              <w:t xml:space="preserve"> </w:t>
            </w:r>
            <w:r w:rsidRPr="00E14E9D">
              <w:rPr>
                <w:color w:val="auto"/>
                <w:sz w:val="20"/>
                <w:szCs w:val="20"/>
              </w:rPr>
              <w:t xml:space="preserve">Учитель </w:t>
            </w:r>
          </w:p>
        </w:tc>
        <w:tc>
          <w:tcPr>
            <w:tcW w:w="4000" w:type="dxa"/>
            <w:gridSpan w:val="3"/>
            <w:shd w:val="clear" w:color="auto" w:fill="auto"/>
          </w:tcPr>
          <w:p w:rsidR="00E14E9D" w:rsidRPr="00E14E9D" w:rsidRDefault="00E14E9D" w:rsidP="00E14E9D">
            <w:pPr>
              <w:rPr>
                <w:color w:val="auto"/>
                <w:sz w:val="20"/>
                <w:szCs w:val="20"/>
              </w:rPr>
            </w:pPr>
            <w:r w:rsidRPr="00E14E9D">
              <w:rPr>
                <w:color w:val="auto"/>
                <w:sz w:val="20"/>
                <w:szCs w:val="20"/>
              </w:rPr>
              <w:t>Меркулов Евгений Сергеевич</w:t>
            </w:r>
          </w:p>
        </w:tc>
        <w:tc>
          <w:tcPr>
            <w:tcW w:w="2385" w:type="dxa"/>
            <w:gridSpan w:val="3"/>
            <w:shd w:val="clear" w:color="auto" w:fill="auto"/>
          </w:tcPr>
          <w:p w:rsidR="00E14E9D" w:rsidRPr="00E14E9D" w:rsidRDefault="00E14E9D" w:rsidP="00E14E9D">
            <w:pPr>
              <w:rPr>
                <w:color w:val="auto"/>
                <w:sz w:val="20"/>
                <w:szCs w:val="20"/>
              </w:rPr>
            </w:pPr>
            <w:r w:rsidRPr="00E14E9D">
              <w:rPr>
                <w:color w:val="auto"/>
                <w:sz w:val="20"/>
                <w:szCs w:val="20"/>
              </w:rPr>
              <w:t>Форма контроля</w:t>
            </w:r>
          </w:p>
        </w:tc>
        <w:tc>
          <w:tcPr>
            <w:tcW w:w="3020" w:type="dxa"/>
            <w:gridSpan w:val="3"/>
            <w:shd w:val="clear" w:color="auto" w:fill="auto"/>
          </w:tcPr>
          <w:p w:rsidR="00E14E9D" w:rsidRPr="00E14E9D" w:rsidRDefault="00E14E9D" w:rsidP="00E14E9D">
            <w:pPr>
              <w:rPr>
                <w:color w:val="auto"/>
                <w:sz w:val="20"/>
                <w:szCs w:val="20"/>
              </w:rPr>
            </w:pPr>
            <w:r w:rsidRPr="00E14E9D">
              <w:rPr>
                <w:color w:val="auto"/>
                <w:sz w:val="20"/>
                <w:szCs w:val="20"/>
              </w:rPr>
              <w:t>Практическая работа</w:t>
            </w:r>
          </w:p>
        </w:tc>
      </w:tr>
      <w:tr w:rsidR="00E14E9D" w:rsidRPr="00E14E9D" w:rsidTr="00E14E9D">
        <w:tc>
          <w:tcPr>
            <w:tcW w:w="1277" w:type="dxa"/>
            <w:shd w:val="clear" w:color="auto" w:fill="auto"/>
          </w:tcPr>
          <w:p w:rsidR="00E14E9D" w:rsidRPr="00E14E9D" w:rsidRDefault="00E14E9D" w:rsidP="00E14E9D">
            <w:pPr>
              <w:rPr>
                <w:color w:val="auto"/>
                <w:sz w:val="20"/>
                <w:szCs w:val="20"/>
              </w:rPr>
            </w:pPr>
            <w:r w:rsidRPr="00E14E9D">
              <w:rPr>
                <w:color w:val="auto"/>
                <w:sz w:val="20"/>
                <w:szCs w:val="20"/>
              </w:rPr>
              <w:t xml:space="preserve">Ассистент </w:t>
            </w:r>
          </w:p>
        </w:tc>
        <w:tc>
          <w:tcPr>
            <w:tcW w:w="4000" w:type="dxa"/>
            <w:gridSpan w:val="3"/>
            <w:shd w:val="clear" w:color="auto" w:fill="auto"/>
          </w:tcPr>
          <w:p w:rsidR="00E14E9D" w:rsidRPr="00E14E9D" w:rsidRDefault="00E14E9D" w:rsidP="00E14E9D">
            <w:pPr>
              <w:rPr>
                <w:color w:val="auto"/>
                <w:sz w:val="20"/>
                <w:szCs w:val="20"/>
              </w:rPr>
            </w:pPr>
          </w:p>
        </w:tc>
        <w:tc>
          <w:tcPr>
            <w:tcW w:w="2385" w:type="dxa"/>
            <w:gridSpan w:val="3"/>
            <w:shd w:val="clear" w:color="auto" w:fill="auto"/>
          </w:tcPr>
          <w:p w:rsidR="00E14E9D" w:rsidRPr="00E14E9D" w:rsidRDefault="00E14E9D" w:rsidP="00E14E9D">
            <w:pPr>
              <w:rPr>
                <w:color w:val="auto"/>
                <w:sz w:val="20"/>
                <w:szCs w:val="20"/>
              </w:rPr>
            </w:pPr>
            <w:r w:rsidRPr="00E14E9D">
              <w:rPr>
                <w:color w:val="auto"/>
                <w:sz w:val="20"/>
                <w:szCs w:val="20"/>
              </w:rPr>
              <w:t>Дата проведения</w:t>
            </w:r>
          </w:p>
        </w:tc>
        <w:tc>
          <w:tcPr>
            <w:tcW w:w="3020" w:type="dxa"/>
            <w:gridSpan w:val="3"/>
            <w:shd w:val="clear" w:color="auto" w:fill="auto"/>
          </w:tcPr>
          <w:p w:rsidR="00E14E9D" w:rsidRPr="00E14E9D" w:rsidRDefault="00E14E9D" w:rsidP="00E14E9D">
            <w:pPr>
              <w:rPr>
                <w:color w:val="auto"/>
                <w:sz w:val="20"/>
                <w:szCs w:val="20"/>
              </w:rPr>
            </w:pPr>
            <w:r w:rsidRPr="00E14E9D">
              <w:rPr>
                <w:color w:val="auto"/>
                <w:sz w:val="20"/>
                <w:szCs w:val="20"/>
              </w:rPr>
              <w:t>12.05.2020</w:t>
            </w:r>
          </w:p>
        </w:tc>
      </w:tr>
      <w:tr w:rsidR="00E14E9D" w:rsidRPr="00E14E9D" w:rsidTr="00E14E9D">
        <w:tc>
          <w:tcPr>
            <w:tcW w:w="1277" w:type="dxa"/>
            <w:shd w:val="clear" w:color="auto" w:fill="auto"/>
          </w:tcPr>
          <w:p w:rsidR="00E14E9D" w:rsidRPr="00E14E9D" w:rsidRDefault="00E14E9D" w:rsidP="00E14E9D">
            <w:pPr>
              <w:rPr>
                <w:color w:val="auto"/>
                <w:sz w:val="20"/>
                <w:szCs w:val="20"/>
              </w:rPr>
            </w:pPr>
            <w:r w:rsidRPr="00E14E9D">
              <w:rPr>
                <w:color w:val="auto"/>
                <w:sz w:val="20"/>
                <w:szCs w:val="20"/>
              </w:rPr>
              <w:t xml:space="preserve">Тема </w:t>
            </w:r>
          </w:p>
        </w:tc>
        <w:tc>
          <w:tcPr>
            <w:tcW w:w="9405" w:type="dxa"/>
            <w:gridSpan w:val="9"/>
            <w:shd w:val="clear" w:color="auto" w:fill="auto"/>
          </w:tcPr>
          <w:p w:rsidR="00E14E9D" w:rsidRPr="00E14E9D" w:rsidRDefault="00E14E9D" w:rsidP="00E14E9D">
            <w:pPr>
              <w:rPr>
                <w:color w:val="auto"/>
                <w:sz w:val="20"/>
                <w:szCs w:val="20"/>
              </w:rPr>
            </w:pPr>
            <w:r w:rsidRPr="00E14E9D">
              <w:rPr>
                <w:color w:val="auto"/>
                <w:sz w:val="20"/>
                <w:szCs w:val="20"/>
              </w:rPr>
              <w:t>Экономический проект</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Класс (-ы)</w:t>
            </w:r>
          </w:p>
        </w:tc>
        <w:tc>
          <w:tcPr>
            <w:tcW w:w="2467" w:type="dxa"/>
            <w:gridSpan w:val="3"/>
            <w:shd w:val="clear" w:color="auto" w:fill="auto"/>
          </w:tcPr>
          <w:p w:rsidR="00E14E9D" w:rsidRPr="00E14E9D" w:rsidRDefault="00E14E9D" w:rsidP="00E14E9D">
            <w:pPr>
              <w:rPr>
                <w:color w:val="auto"/>
                <w:sz w:val="20"/>
                <w:szCs w:val="20"/>
              </w:rPr>
            </w:pPr>
            <w:r w:rsidRPr="00E14E9D">
              <w:rPr>
                <w:color w:val="auto"/>
                <w:sz w:val="20"/>
                <w:szCs w:val="20"/>
              </w:rPr>
              <w:t>7А</w:t>
            </w:r>
          </w:p>
        </w:tc>
        <w:tc>
          <w:tcPr>
            <w:tcW w:w="2478" w:type="dxa"/>
            <w:gridSpan w:val="3"/>
            <w:shd w:val="clear" w:color="auto" w:fill="auto"/>
          </w:tcPr>
          <w:p w:rsidR="00E14E9D" w:rsidRPr="00E14E9D" w:rsidRDefault="00E14E9D" w:rsidP="00E14E9D">
            <w:pPr>
              <w:rPr>
                <w:color w:val="auto"/>
                <w:sz w:val="20"/>
                <w:szCs w:val="20"/>
              </w:rPr>
            </w:pPr>
            <w:r w:rsidRPr="00E14E9D">
              <w:rPr>
                <w:color w:val="auto"/>
                <w:sz w:val="20"/>
                <w:szCs w:val="20"/>
              </w:rPr>
              <w:t>7Б</w:t>
            </w:r>
          </w:p>
        </w:tc>
        <w:tc>
          <w:tcPr>
            <w:tcW w:w="2472" w:type="dxa"/>
            <w:gridSpan w:val="2"/>
            <w:shd w:val="clear" w:color="auto" w:fill="auto"/>
            <w:vAlign w:val="center"/>
          </w:tcPr>
          <w:p w:rsidR="00E14E9D" w:rsidRPr="00E14E9D" w:rsidRDefault="00E14E9D" w:rsidP="00E14E9D">
            <w:pPr>
              <w:jc w:val="center"/>
              <w:rPr>
                <w:color w:val="auto"/>
                <w:sz w:val="20"/>
                <w:szCs w:val="20"/>
              </w:rPr>
            </w:pPr>
            <w:r w:rsidRPr="00E14E9D">
              <w:rPr>
                <w:color w:val="auto"/>
                <w:sz w:val="20"/>
                <w:szCs w:val="20"/>
              </w:rPr>
              <w:t>Всего</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по списку</w:t>
            </w:r>
          </w:p>
        </w:tc>
        <w:tc>
          <w:tcPr>
            <w:tcW w:w="2467" w:type="dxa"/>
            <w:gridSpan w:val="3"/>
            <w:shd w:val="clear" w:color="auto" w:fill="auto"/>
          </w:tcPr>
          <w:p w:rsidR="00E14E9D" w:rsidRPr="00E14E9D" w:rsidRDefault="00E14E9D" w:rsidP="00E14E9D">
            <w:pPr>
              <w:rPr>
                <w:color w:val="auto"/>
                <w:sz w:val="20"/>
                <w:szCs w:val="20"/>
              </w:rPr>
            </w:pPr>
            <w:r w:rsidRPr="00E14E9D">
              <w:rPr>
                <w:color w:val="auto"/>
                <w:sz w:val="20"/>
                <w:szCs w:val="20"/>
              </w:rPr>
              <w:t>29</w:t>
            </w:r>
          </w:p>
        </w:tc>
        <w:tc>
          <w:tcPr>
            <w:tcW w:w="2478" w:type="dxa"/>
            <w:gridSpan w:val="3"/>
            <w:shd w:val="clear" w:color="auto" w:fill="auto"/>
          </w:tcPr>
          <w:p w:rsidR="00E14E9D" w:rsidRPr="00E14E9D" w:rsidRDefault="00E14E9D" w:rsidP="00E14E9D">
            <w:pPr>
              <w:rPr>
                <w:color w:val="auto"/>
                <w:sz w:val="20"/>
                <w:szCs w:val="20"/>
              </w:rPr>
            </w:pPr>
            <w:r w:rsidRPr="00E14E9D">
              <w:rPr>
                <w:color w:val="auto"/>
                <w:sz w:val="20"/>
                <w:szCs w:val="20"/>
              </w:rPr>
              <w:t>26</w:t>
            </w:r>
          </w:p>
        </w:tc>
        <w:tc>
          <w:tcPr>
            <w:tcW w:w="2472" w:type="dxa"/>
            <w:gridSpan w:val="2"/>
            <w:shd w:val="clear" w:color="auto" w:fill="auto"/>
          </w:tcPr>
          <w:p w:rsidR="00E14E9D" w:rsidRPr="00E14E9D" w:rsidRDefault="00E14E9D" w:rsidP="00E14E9D">
            <w:pPr>
              <w:rPr>
                <w:color w:val="auto"/>
                <w:sz w:val="20"/>
                <w:szCs w:val="20"/>
              </w:rPr>
            </w:pPr>
            <w:r w:rsidRPr="00E14E9D">
              <w:rPr>
                <w:color w:val="auto"/>
                <w:sz w:val="20"/>
                <w:szCs w:val="20"/>
              </w:rPr>
              <w:t>55</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выполнявших работу</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24</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19</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43</w:t>
            </w:r>
          </w:p>
        </w:tc>
        <w:tc>
          <w:tcPr>
            <w:tcW w:w="1233"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справившихся с работой</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24</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19</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43</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не справившихся с работой</w:t>
            </w:r>
          </w:p>
        </w:tc>
        <w:tc>
          <w:tcPr>
            <w:tcW w:w="1238"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Выполнили на</w:t>
            </w:r>
          </w:p>
        </w:tc>
        <w:tc>
          <w:tcPr>
            <w:tcW w:w="2467" w:type="dxa"/>
            <w:gridSpan w:val="3"/>
            <w:shd w:val="clear" w:color="auto" w:fill="auto"/>
          </w:tcPr>
          <w:p w:rsidR="00E14E9D" w:rsidRPr="00E14E9D" w:rsidRDefault="00E14E9D" w:rsidP="00E14E9D">
            <w:pPr>
              <w:rPr>
                <w:color w:val="auto"/>
                <w:sz w:val="20"/>
                <w:szCs w:val="20"/>
              </w:rPr>
            </w:pPr>
          </w:p>
        </w:tc>
        <w:tc>
          <w:tcPr>
            <w:tcW w:w="2478" w:type="dxa"/>
            <w:gridSpan w:val="3"/>
            <w:shd w:val="clear" w:color="auto" w:fill="auto"/>
          </w:tcPr>
          <w:p w:rsidR="00E14E9D" w:rsidRPr="00E14E9D" w:rsidRDefault="00E14E9D" w:rsidP="00E14E9D">
            <w:pPr>
              <w:rPr>
                <w:color w:val="auto"/>
                <w:sz w:val="20"/>
                <w:szCs w:val="20"/>
              </w:rPr>
            </w:pPr>
          </w:p>
        </w:tc>
        <w:tc>
          <w:tcPr>
            <w:tcW w:w="2472" w:type="dxa"/>
            <w:gridSpan w:val="2"/>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«5»</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23</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17</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40</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«4»</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1</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38"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38"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Качество (%) или средний балл</w:t>
            </w:r>
          </w:p>
        </w:tc>
        <w:tc>
          <w:tcPr>
            <w:tcW w:w="2467" w:type="dxa"/>
            <w:gridSpan w:val="3"/>
            <w:shd w:val="clear" w:color="auto" w:fill="auto"/>
          </w:tcPr>
          <w:p w:rsidR="00E14E9D" w:rsidRPr="00E14E9D" w:rsidRDefault="00E14E9D" w:rsidP="00E14E9D">
            <w:pPr>
              <w:rPr>
                <w:color w:val="auto"/>
                <w:sz w:val="20"/>
                <w:szCs w:val="20"/>
              </w:rPr>
            </w:pPr>
            <w:r w:rsidRPr="00E14E9D">
              <w:rPr>
                <w:color w:val="auto"/>
                <w:sz w:val="20"/>
                <w:szCs w:val="20"/>
              </w:rPr>
              <w:t>%</w:t>
            </w:r>
          </w:p>
        </w:tc>
        <w:tc>
          <w:tcPr>
            <w:tcW w:w="2478" w:type="dxa"/>
            <w:gridSpan w:val="3"/>
            <w:shd w:val="clear" w:color="auto" w:fill="auto"/>
          </w:tcPr>
          <w:p w:rsidR="00E14E9D" w:rsidRPr="00E14E9D" w:rsidRDefault="00E14E9D" w:rsidP="00E14E9D">
            <w:pPr>
              <w:rPr>
                <w:color w:val="auto"/>
                <w:sz w:val="20"/>
                <w:szCs w:val="20"/>
              </w:rPr>
            </w:pPr>
          </w:p>
        </w:tc>
        <w:tc>
          <w:tcPr>
            <w:tcW w:w="2472" w:type="dxa"/>
            <w:gridSpan w:val="2"/>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Допустили ошибки</w:t>
            </w:r>
          </w:p>
        </w:tc>
        <w:tc>
          <w:tcPr>
            <w:tcW w:w="1238"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33"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1</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ФИ уч-ся, не справившихся с работой</w:t>
            </w:r>
          </w:p>
        </w:tc>
        <w:tc>
          <w:tcPr>
            <w:tcW w:w="2467" w:type="dxa"/>
            <w:gridSpan w:val="3"/>
            <w:shd w:val="clear" w:color="auto" w:fill="auto"/>
          </w:tcPr>
          <w:p w:rsidR="00E14E9D" w:rsidRPr="00E14E9D" w:rsidRDefault="00E14E9D" w:rsidP="00E14E9D">
            <w:pPr>
              <w:rPr>
                <w:color w:val="auto"/>
                <w:sz w:val="20"/>
                <w:szCs w:val="20"/>
              </w:rPr>
            </w:pPr>
          </w:p>
        </w:tc>
        <w:tc>
          <w:tcPr>
            <w:tcW w:w="2478" w:type="dxa"/>
            <w:gridSpan w:val="3"/>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p>
        </w:tc>
        <w:tc>
          <w:tcPr>
            <w:tcW w:w="1233" w:type="dxa"/>
            <w:shd w:val="clear" w:color="auto" w:fill="auto"/>
          </w:tcPr>
          <w:p w:rsidR="00E14E9D" w:rsidRPr="00E14E9D" w:rsidRDefault="00E14E9D" w:rsidP="00E14E9D">
            <w:pPr>
              <w:rPr>
                <w:color w:val="auto"/>
                <w:sz w:val="20"/>
                <w:szCs w:val="20"/>
              </w:rPr>
            </w:pPr>
          </w:p>
        </w:tc>
      </w:tr>
      <w:tr w:rsidR="00E14E9D" w:rsidRPr="00E14E9D" w:rsidTr="00E14E9D">
        <w:trPr>
          <w:trHeight w:val="196"/>
        </w:trPr>
        <w:tc>
          <w:tcPr>
            <w:tcW w:w="10682" w:type="dxa"/>
            <w:gridSpan w:val="10"/>
            <w:shd w:val="clear" w:color="auto" w:fill="auto"/>
          </w:tcPr>
          <w:p w:rsidR="00E14E9D" w:rsidRPr="00E14E9D" w:rsidRDefault="00E14E9D" w:rsidP="00E14E9D">
            <w:pPr>
              <w:rPr>
                <w:color w:val="auto"/>
                <w:sz w:val="20"/>
                <w:szCs w:val="20"/>
              </w:rPr>
            </w:pPr>
            <w:r w:rsidRPr="00E14E9D">
              <w:rPr>
                <w:b/>
                <w:color w:val="auto"/>
                <w:sz w:val="20"/>
                <w:szCs w:val="20"/>
              </w:rPr>
              <w:t>Рекомендации:</w:t>
            </w:r>
            <w:r w:rsidRPr="00E14E9D">
              <w:rPr>
                <w:color w:val="auto"/>
                <w:sz w:val="20"/>
                <w:szCs w:val="20"/>
              </w:rPr>
              <w:t xml:space="preserve"> </w:t>
            </w:r>
          </w:p>
        </w:tc>
      </w:tr>
    </w:tbl>
    <w:p w:rsidR="00E14E9D" w:rsidRPr="00E14E9D" w:rsidRDefault="00E14E9D" w:rsidP="00E14E9D">
      <w:pPr>
        <w:keepNext/>
        <w:jc w:val="center"/>
        <w:outlineLvl w:val="1"/>
        <w:rPr>
          <w:color w:val="auto"/>
        </w:rPr>
      </w:pPr>
      <w:r w:rsidRPr="00E14E9D">
        <w:rPr>
          <w:b/>
          <w:color w:val="auto"/>
        </w:rPr>
        <w:t xml:space="preserve">Промежуточная аттестация по </w:t>
      </w:r>
      <w:r w:rsidRPr="00E14E9D">
        <w:rPr>
          <w:color w:val="auto"/>
        </w:rPr>
        <w:t>__</w:t>
      </w:r>
      <w:r w:rsidRPr="00E14E9D">
        <w:rPr>
          <w:color w:val="auto"/>
          <w:u w:val="single"/>
        </w:rPr>
        <w:t>обществознанию</w:t>
      </w:r>
      <w:r w:rsidRPr="00E14E9D">
        <w:rPr>
          <w:color w:val="auto"/>
        </w:rPr>
        <w:t>___</w:t>
      </w:r>
    </w:p>
    <w:p w:rsidR="00E14E9D" w:rsidRPr="00E14E9D" w:rsidRDefault="00E14E9D" w:rsidP="00E14E9D">
      <w:pPr>
        <w:rPr>
          <w:color w:val="auto"/>
          <w:sz w:val="14"/>
        </w:rPr>
      </w:pPr>
      <w:r w:rsidRPr="00E14E9D">
        <w:rPr>
          <w:color w:val="auto"/>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90"/>
        <w:gridCol w:w="1239"/>
        <w:gridCol w:w="774"/>
        <w:gridCol w:w="455"/>
        <w:gridCol w:w="1249"/>
        <w:gridCol w:w="681"/>
        <w:gridCol w:w="548"/>
        <w:gridCol w:w="1239"/>
        <w:gridCol w:w="1229"/>
      </w:tblGrid>
      <w:tr w:rsidR="00E14E9D" w:rsidRPr="00E14E9D" w:rsidTr="00E14E9D">
        <w:tc>
          <w:tcPr>
            <w:tcW w:w="1278" w:type="dxa"/>
            <w:shd w:val="clear" w:color="auto" w:fill="auto"/>
          </w:tcPr>
          <w:p w:rsidR="00E14E9D" w:rsidRPr="00E14E9D" w:rsidRDefault="00E14E9D" w:rsidP="00E14E9D">
            <w:pPr>
              <w:rPr>
                <w:color w:val="auto"/>
                <w:sz w:val="20"/>
                <w:szCs w:val="20"/>
              </w:rPr>
            </w:pPr>
            <w:r w:rsidRPr="00E14E9D">
              <w:rPr>
                <w:color w:val="auto"/>
                <w:sz w:val="20"/>
                <w:szCs w:val="20"/>
              </w:rPr>
              <w:t xml:space="preserve">Учитель </w:t>
            </w:r>
          </w:p>
        </w:tc>
        <w:tc>
          <w:tcPr>
            <w:tcW w:w="4003" w:type="dxa"/>
            <w:gridSpan w:val="3"/>
            <w:shd w:val="clear" w:color="auto" w:fill="auto"/>
          </w:tcPr>
          <w:p w:rsidR="00E14E9D" w:rsidRPr="00E14E9D" w:rsidRDefault="00E14E9D" w:rsidP="00E14E9D">
            <w:pPr>
              <w:rPr>
                <w:color w:val="auto"/>
                <w:sz w:val="20"/>
                <w:szCs w:val="20"/>
              </w:rPr>
            </w:pPr>
            <w:r w:rsidRPr="00E14E9D">
              <w:rPr>
                <w:color w:val="auto"/>
                <w:sz w:val="20"/>
                <w:szCs w:val="20"/>
              </w:rPr>
              <w:t>Меркулов Евгений Сергеевич</w:t>
            </w:r>
          </w:p>
        </w:tc>
        <w:tc>
          <w:tcPr>
            <w:tcW w:w="2385" w:type="dxa"/>
            <w:gridSpan w:val="3"/>
            <w:shd w:val="clear" w:color="auto" w:fill="auto"/>
          </w:tcPr>
          <w:p w:rsidR="00E14E9D" w:rsidRPr="00E14E9D" w:rsidRDefault="00E14E9D" w:rsidP="00E14E9D">
            <w:pPr>
              <w:rPr>
                <w:color w:val="auto"/>
                <w:sz w:val="20"/>
                <w:szCs w:val="20"/>
              </w:rPr>
            </w:pPr>
            <w:r w:rsidRPr="00E14E9D">
              <w:rPr>
                <w:color w:val="auto"/>
                <w:sz w:val="20"/>
                <w:szCs w:val="20"/>
              </w:rPr>
              <w:t>Форма контроля</w:t>
            </w:r>
          </w:p>
        </w:tc>
        <w:tc>
          <w:tcPr>
            <w:tcW w:w="3016" w:type="dxa"/>
            <w:gridSpan w:val="3"/>
            <w:shd w:val="clear" w:color="auto" w:fill="auto"/>
          </w:tcPr>
          <w:p w:rsidR="00E14E9D" w:rsidRPr="00E14E9D" w:rsidRDefault="00E14E9D" w:rsidP="00E14E9D">
            <w:pPr>
              <w:rPr>
                <w:color w:val="auto"/>
                <w:sz w:val="20"/>
                <w:szCs w:val="20"/>
              </w:rPr>
            </w:pPr>
            <w:r w:rsidRPr="00E14E9D">
              <w:rPr>
                <w:color w:val="auto"/>
                <w:sz w:val="20"/>
                <w:szCs w:val="20"/>
              </w:rPr>
              <w:t>Контрольная работа</w:t>
            </w:r>
          </w:p>
        </w:tc>
      </w:tr>
      <w:tr w:rsidR="00E14E9D" w:rsidRPr="00E14E9D" w:rsidTr="00E14E9D">
        <w:tc>
          <w:tcPr>
            <w:tcW w:w="1278" w:type="dxa"/>
            <w:shd w:val="clear" w:color="auto" w:fill="auto"/>
          </w:tcPr>
          <w:p w:rsidR="00E14E9D" w:rsidRPr="00E14E9D" w:rsidRDefault="00E14E9D" w:rsidP="00E14E9D">
            <w:pPr>
              <w:rPr>
                <w:color w:val="auto"/>
                <w:sz w:val="20"/>
                <w:szCs w:val="20"/>
              </w:rPr>
            </w:pPr>
            <w:r w:rsidRPr="00E14E9D">
              <w:rPr>
                <w:color w:val="auto"/>
                <w:sz w:val="20"/>
                <w:szCs w:val="20"/>
              </w:rPr>
              <w:t xml:space="preserve">Ассистент </w:t>
            </w:r>
          </w:p>
        </w:tc>
        <w:tc>
          <w:tcPr>
            <w:tcW w:w="4003" w:type="dxa"/>
            <w:gridSpan w:val="3"/>
            <w:shd w:val="clear" w:color="auto" w:fill="auto"/>
          </w:tcPr>
          <w:p w:rsidR="00E14E9D" w:rsidRPr="00E14E9D" w:rsidRDefault="00E14E9D" w:rsidP="00E14E9D">
            <w:pPr>
              <w:rPr>
                <w:color w:val="auto"/>
                <w:sz w:val="20"/>
                <w:szCs w:val="20"/>
              </w:rPr>
            </w:pPr>
          </w:p>
        </w:tc>
        <w:tc>
          <w:tcPr>
            <w:tcW w:w="2385" w:type="dxa"/>
            <w:gridSpan w:val="3"/>
            <w:shd w:val="clear" w:color="auto" w:fill="auto"/>
          </w:tcPr>
          <w:p w:rsidR="00E14E9D" w:rsidRPr="00E14E9D" w:rsidRDefault="00E14E9D" w:rsidP="00E14E9D">
            <w:pPr>
              <w:rPr>
                <w:color w:val="auto"/>
                <w:sz w:val="20"/>
                <w:szCs w:val="20"/>
              </w:rPr>
            </w:pPr>
            <w:r w:rsidRPr="00E14E9D">
              <w:rPr>
                <w:color w:val="auto"/>
                <w:sz w:val="20"/>
                <w:szCs w:val="20"/>
              </w:rPr>
              <w:t>Дата проведения</w:t>
            </w:r>
          </w:p>
        </w:tc>
        <w:tc>
          <w:tcPr>
            <w:tcW w:w="3016" w:type="dxa"/>
            <w:gridSpan w:val="3"/>
            <w:shd w:val="clear" w:color="auto" w:fill="auto"/>
          </w:tcPr>
          <w:p w:rsidR="00E14E9D" w:rsidRPr="00E14E9D" w:rsidRDefault="00E14E9D" w:rsidP="00E14E9D">
            <w:pPr>
              <w:rPr>
                <w:color w:val="auto"/>
                <w:sz w:val="20"/>
                <w:szCs w:val="20"/>
              </w:rPr>
            </w:pPr>
            <w:r w:rsidRPr="00E14E9D">
              <w:rPr>
                <w:color w:val="auto"/>
                <w:sz w:val="20"/>
                <w:szCs w:val="20"/>
              </w:rPr>
              <w:t>17.12.2019</w:t>
            </w:r>
          </w:p>
        </w:tc>
      </w:tr>
      <w:tr w:rsidR="00E14E9D" w:rsidRPr="00E14E9D" w:rsidTr="00E14E9D">
        <w:tc>
          <w:tcPr>
            <w:tcW w:w="1278" w:type="dxa"/>
            <w:shd w:val="clear" w:color="auto" w:fill="auto"/>
          </w:tcPr>
          <w:p w:rsidR="00E14E9D" w:rsidRPr="00E14E9D" w:rsidRDefault="00E14E9D" w:rsidP="00E14E9D">
            <w:pPr>
              <w:rPr>
                <w:color w:val="auto"/>
                <w:sz w:val="20"/>
                <w:szCs w:val="20"/>
              </w:rPr>
            </w:pPr>
            <w:r w:rsidRPr="00E14E9D">
              <w:rPr>
                <w:color w:val="auto"/>
                <w:sz w:val="20"/>
                <w:szCs w:val="20"/>
              </w:rPr>
              <w:t xml:space="preserve">Тема </w:t>
            </w:r>
          </w:p>
        </w:tc>
        <w:tc>
          <w:tcPr>
            <w:tcW w:w="9404" w:type="dxa"/>
            <w:gridSpan w:val="9"/>
            <w:shd w:val="clear" w:color="auto" w:fill="auto"/>
          </w:tcPr>
          <w:p w:rsidR="00E14E9D" w:rsidRPr="00E14E9D" w:rsidRDefault="00E14E9D" w:rsidP="00E14E9D">
            <w:pPr>
              <w:rPr>
                <w:color w:val="auto"/>
                <w:sz w:val="20"/>
                <w:szCs w:val="20"/>
              </w:rPr>
            </w:pPr>
            <w:r w:rsidRPr="00E14E9D">
              <w:rPr>
                <w:color w:val="auto"/>
                <w:sz w:val="20"/>
                <w:szCs w:val="20"/>
              </w:rPr>
              <w:t>Контрольная работа за полугодие</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Класс (-ы)</w:t>
            </w:r>
          </w:p>
        </w:tc>
        <w:tc>
          <w:tcPr>
            <w:tcW w:w="2468" w:type="dxa"/>
            <w:gridSpan w:val="3"/>
            <w:shd w:val="clear" w:color="auto" w:fill="auto"/>
          </w:tcPr>
          <w:p w:rsidR="00E14E9D" w:rsidRPr="00E14E9D" w:rsidRDefault="00E14E9D" w:rsidP="00E14E9D">
            <w:pPr>
              <w:rPr>
                <w:color w:val="auto"/>
                <w:sz w:val="20"/>
                <w:szCs w:val="20"/>
              </w:rPr>
            </w:pPr>
            <w:r w:rsidRPr="00E14E9D">
              <w:rPr>
                <w:color w:val="auto"/>
                <w:sz w:val="20"/>
                <w:szCs w:val="20"/>
              </w:rPr>
              <w:t>7А</w:t>
            </w:r>
          </w:p>
        </w:tc>
        <w:tc>
          <w:tcPr>
            <w:tcW w:w="2478" w:type="dxa"/>
            <w:gridSpan w:val="3"/>
            <w:shd w:val="clear" w:color="auto" w:fill="auto"/>
          </w:tcPr>
          <w:p w:rsidR="00E14E9D" w:rsidRPr="00E14E9D" w:rsidRDefault="00E14E9D" w:rsidP="00E14E9D">
            <w:pPr>
              <w:rPr>
                <w:color w:val="auto"/>
                <w:sz w:val="20"/>
                <w:szCs w:val="20"/>
              </w:rPr>
            </w:pPr>
            <w:r w:rsidRPr="00E14E9D">
              <w:rPr>
                <w:color w:val="auto"/>
                <w:sz w:val="20"/>
                <w:szCs w:val="20"/>
              </w:rPr>
              <w:t>7Б</w:t>
            </w:r>
          </w:p>
        </w:tc>
        <w:tc>
          <w:tcPr>
            <w:tcW w:w="2468" w:type="dxa"/>
            <w:gridSpan w:val="2"/>
            <w:shd w:val="clear" w:color="auto" w:fill="auto"/>
            <w:vAlign w:val="center"/>
          </w:tcPr>
          <w:p w:rsidR="00E14E9D" w:rsidRPr="00E14E9D" w:rsidRDefault="00E14E9D" w:rsidP="00E14E9D">
            <w:pPr>
              <w:jc w:val="center"/>
              <w:rPr>
                <w:color w:val="auto"/>
                <w:sz w:val="20"/>
                <w:szCs w:val="20"/>
              </w:rPr>
            </w:pPr>
            <w:r w:rsidRPr="00E14E9D">
              <w:rPr>
                <w:color w:val="auto"/>
                <w:sz w:val="20"/>
                <w:szCs w:val="20"/>
              </w:rPr>
              <w:t>Всего</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по списку</w:t>
            </w:r>
          </w:p>
        </w:tc>
        <w:tc>
          <w:tcPr>
            <w:tcW w:w="2468" w:type="dxa"/>
            <w:gridSpan w:val="3"/>
            <w:shd w:val="clear" w:color="auto" w:fill="auto"/>
          </w:tcPr>
          <w:p w:rsidR="00E14E9D" w:rsidRPr="00E14E9D" w:rsidRDefault="00E14E9D" w:rsidP="00E14E9D">
            <w:pPr>
              <w:rPr>
                <w:color w:val="auto"/>
                <w:sz w:val="20"/>
                <w:szCs w:val="20"/>
              </w:rPr>
            </w:pPr>
            <w:r w:rsidRPr="00E14E9D">
              <w:rPr>
                <w:color w:val="auto"/>
                <w:sz w:val="20"/>
                <w:szCs w:val="20"/>
              </w:rPr>
              <w:t>29</w:t>
            </w:r>
          </w:p>
        </w:tc>
        <w:tc>
          <w:tcPr>
            <w:tcW w:w="2478" w:type="dxa"/>
            <w:gridSpan w:val="3"/>
            <w:shd w:val="clear" w:color="auto" w:fill="auto"/>
          </w:tcPr>
          <w:p w:rsidR="00E14E9D" w:rsidRPr="00E14E9D" w:rsidRDefault="00E14E9D" w:rsidP="00E14E9D">
            <w:pPr>
              <w:rPr>
                <w:color w:val="auto"/>
                <w:sz w:val="20"/>
                <w:szCs w:val="20"/>
              </w:rPr>
            </w:pPr>
            <w:r w:rsidRPr="00E14E9D">
              <w:rPr>
                <w:color w:val="auto"/>
                <w:sz w:val="20"/>
                <w:szCs w:val="20"/>
              </w:rPr>
              <w:t>26</w:t>
            </w:r>
          </w:p>
        </w:tc>
        <w:tc>
          <w:tcPr>
            <w:tcW w:w="2468" w:type="dxa"/>
            <w:gridSpan w:val="2"/>
            <w:shd w:val="clear" w:color="auto" w:fill="auto"/>
          </w:tcPr>
          <w:p w:rsidR="00E14E9D" w:rsidRPr="00E14E9D" w:rsidRDefault="00E14E9D" w:rsidP="00E14E9D">
            <w:pPr>
              <w:rPr>
                <w:color w:val="auto"/>
                <w:sz w:val="20"/>
                <w:szCs w:val="20"/>
              </w:rPr>
            </w:pPr>
            <w:r w:rsidRPr="00E14E9D">
              <w:rPr>
                <w:color w:val="auto"/>
                <w:sz w:val="20"/>
                <w:szCs w:val="20"/>
              </w:rPr>
              <w:t>55</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выполнявших работу</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26</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20</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46</w:t>
            </w:r>
          </w:p>
        </w:tc>
        <w:tc>
          <w:tcPr>
            <w:tcW w:w="1229"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справившихся с работой</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24</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19</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43</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не справившихся с работой</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10682" w:type="dxa"/>
            <w:gridSpan w:val="10"/>
            <w:shd w:val="clear" w:color="auto" w:fill="auto"/>
          </w:tcPr>
          <w:p w:rsidR="00E14E9D" w:rsidRPr="00E14E9D" w:rsidRDefault="00E14E9D" w:rsidP="00E14E9D">
            <w:pPr>
              <w:rPr>
                <w:color w:val="auto"/>
                <w:sz w:val="20"/>
                <w:szCs w:val="20"/>
              </w:rPr>
            </w:pPr>
            <w:r w:rsidRPr="00E14E9D">
              <w:rPr>
                <w:color w:val="auto"/>
                <w:sz w:val="20"/>
                <w:szCs w:val="20"/>
              </w:rPr>
              <w:t>Выполнили на</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«5»</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8</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11</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19</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«4»</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11</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6</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17</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5</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7</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Качество (%) или средний балл</w:t>
            </w:r>
          </w:p>
        </w:tc>
        <w:tc>
          <w:tcPr>
            <w:tcW w:w="2468" w:type="dxa"/>
            <w:gridSpan w:val="3"/>
            <w:shd w:val="clear" w:color="auto" w:fill="auto"/>
          </w:tcPr>
          <w:p w:rsidR="00E14E9D" w:rsidRPr="00E14E9D" w:rsidRDefault="00E14E9D" w:rsidP="00E14E9D">
            <w:pPr>
              <w:rPr>
                <w:color w:val="auto"/>
                <w:sz w:val="20"/>
                <w:szCs w:val="20"/>
              </w:rPr>
            </w:pPr>
            <w:r w:rsidRPr="00E14E9D">
              <w:rPr>
                <w:color w:val="auto"/>
                <w:sz w:val="20"/>
                <w:szCs w:val="20"/>
              </w:rPr>
              <w:t>%</w:t>
            </w:r>
          </w:p>
        </w:tc>
        <w:tc>
          <w:tcPr>
            <w:tcW w:w="2478" w:type="dxa"/>
            <w:gridSpan w:val="3"/>
            <w:shd w:val="clear" w:color="auto" w:fill="auto"/>
          </w:tcPr>
          <w:p w:rsidR="00E14E9D" w:rsidRPr="00E14E9D" w:rsidRDefault="00E14E9D" w:rsidP="00E14E9D">
            <w:pPr>
              <w:rPr>
                <w:color w:val="auto"/>
                <w:sz w:val="20"/>
                <w:szCs w:val="20"/>
              </w:rPr>
            </w:pPr>
          </w:p>
        </w:tc>
        <w:tc>
          <w:tcPr>
            <w:tcW w:w="2468" w:type="dxa"/>
            <w:gridSpan w:val="2"/>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Допустили ошибки</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18</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9</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27</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rPr>
          <w:trHeight w:val="84"/>
        </w:trPr>
        <w:tc>
          <w:tcPr>
            <w:tcW w:w="10682" w:type="dxa"/>
            <w:gridSpan w:val="10"/>
            <w:shd w:val="clear" w:color="auto" w:fill="auto"/>
          </w:tcPr>
          <w:p w:rsidR="00E14E9D" w:rsidRPr="00E14E9D" w:rsidRDefault="00E14E9D" w:rsidP="00E14E9D">
            <w:pPr>
              <w:rPr>
                <w:color w:val="auto"/>
                <w:sz w:val="20"/>
                <w:szCs w:val="20"/>
              </w:rPr>
            </w:pPr>
            <w:r w:rsidRPr="00E14E9D">
              <w:rPr>
                <w:color w:val="auto"/>
                <w:sz w:val="20"/>
                <w:szCs w:val="20"/>
              </w:rPr>
              <w:t xml:space="preserve">Рекомендации: </w:t>
            </w:r>
          </w:p>
        </w:tc>
      </w:tr>
    </w:tbl>
    <w:p w:rsidR="00E14E9D" w:rsidRPr="00E14E9D" w:rsidRDefault="00E14E9D" w:rsidP="00E14E9D">
      <w:pPr>
        <w:keepNext/>
        <w:jc w:val="center"/>
        <w:outlineLvl w:val="1"/>
        <w:rPr>
          <w:color w:val="auto"/>
          <w:u w:val="single"/>
        </w:rPr>
      </w:pPr>
      <w:r w:rsidRPr="00E14E9D">
        <w:rPr>
          <w:b/>
          <w:color w:val="auto"/>
        </w:rPr>
        <w:t xml:space="preserve">Анализ среза знаний, умений и навыков по </w:t>
      </w:r>
      <w:r w:rsidRPr="00E14E9D">
        <w:rPr>
          <w:color w:val="auto"/>
        </w:rPr>
        <w:t>__</w:t>
      </w:r>
      <w:r w:rsidRPr="00E14E9D">
        <w:rPr>
          <w:color w:val="auto"/>
          <w:u w:val="single"/>
        </w:rPr>
        <w:t>обществознанию</w:t>
      </w:r>
      <w:r w:rsidRPr="00E14E9D">
        <w:rPr>
          <w:color w:val="auto"/>
        </w:rPr>
        <w:t>__</w:t>
      </w:r>
    </w:p>
    <w:p w:rsidR="00E14E9D" w:rsidRPr="00E14E9D" w:rsidRDefault="00E14E9D" w:rsidP="00E14E9D">
      <w:pPr>
        <w:rPr>
          <w:color w:val="auto"/>
          <w:sz w:val="14"/>
        </w:rPr>
      </w:pPr>
      <w:r w:rsidRPr="00E14E9D">
        <w:rPr>
          <w:color w:val="auto"/>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88"/>
        <w:gridCol w:w="1238"/>
        <w:gridCol w:w="774"/>
        <w:gridCol w:w="455"/>
        <w:gridCol w:w="1249"/>
        <w:gridCol w:w="681"/>
        <w:gridCol w:w="548"/>
        <w:gridCol w:w="1239"/>
        <w:gridCol w:w="1233"/>
      </w:tblGrid>
      <w:tr w:rsidR="00E14E9D" w:rsidRPr="00E14E9D" w:rsidTr="00E14E9D">
        <w:tc>
          <w:tcPr>
            <w:tcW w:w="1277" w:type="dxa"/>
            <w:shd w:val="clear" w:color="auto" w:fill="auto"/>
          </w:tcPr>
          <w:p w:rsidR="00E14E9D" w:rsidRPr="00E14E9D" w:rsidRDefault="00E14E9D" w:rsidP="00E14E9D">
            <w:pPr>
              <w:rPr>
                <w:color w:val="auto"/>
                <w:sz w:val="20"/>
                <w:szCs w:val="20"/>
              </w:rPr>
            </w:pPr>
            <w:r w:rsidRPr="00E14E9D">
              <w:rPr>
                <w:color w:val="auto"/>
              </w:rPr>
              <w:t xml:space="preserve"> </w:t>
            </w:r>
            <w:r w:rsidRPr="00E14E9D">
              <w:rPr>
                <w:color w:val="auto"/>
                <w:sz w:val="20"/>
                <w:szCs w:val="20"/>
              </w:rPr>
              <w:t xml:space="preserve">Учитель </w:t>
            </w:r>
          </w:p>
        </w:tc>
        <w:tc>
          <w:tcPr>
            <w:tcW w:w="4000" w:type="dxa"/>
            <w:gridSpan w:val="3"/>
            <w:shd w:val="clear" w:color="auto" w:fill="auto"/>
          </w:tcPr>
          <w:p w:rsidR="00E14E9D" w:rsidRPr="00E14E9D" w:rsidRDefault="00E14E9D" w:rsidP="00E14E9D">
            <w:pPr>
              <w:rPr>
                <w:color w:val="auto"/>
                <w:sz w:val="20"/>
                <w:szCs w:val="20"/>
              </w:rPr>
            </w:pPr>
            <w:r w:rsidRPr="00E14E9D">
              <w:rPr>
                <w:color w:val="auto"/>
                <w:sz w:val="20"/>
                <w:szCs w:val="20"/>
              </w:rPr>
              <w:t>Меркулов Евгений Сергеевич</w:t>
            </w:r>
          </w:p>
        </w:tc>
        <w:tc>
          <w:tcPr>
            <w:tcW w:w="2385" w:type="dxa"/>
            <w:gridSpan w:val="3"/>
            <w:shd w:val="clear" w:color="auto" w:fill="auto"/>
          </w:tcPr>
          <w:p w:rsidR="00E14E9D" w:rsidRPr="00E14E9D" w:rsidRDefault="00E14E9D" w:rsidP="00E14E9D">
            <w:pPr>
              <w:rPr>
                <w:color w:val="auto"/>
                <w:sz w:val="20"/>
                <w:szCs w:val="20"/>
              </w:rPr>
            </w:pPr>
            <w:r w:rsidRPr="00E14E9D">
              <w:rPr>
                <w:color w:val="auto"/>
                <w:sz w:val="20"/>
                <w:szCs w:val="20"/>
              </w:rPr>
              <w:t>Форма контроля</w:t>
            </w:r>
          </w:p>
        </w:tc>
        <w:tc>
          <w:tcPr>
            <w:tcW w:w="3020" w:type="dxa"/>
            <w:gridSpan w:val="3"/>
            <w:shd w:val="clear" w:color="auto" w:fill="auto"/>
          </w:tcPr>
          <w:p w:rsidR="00E14E9D" w:rsidRPr="00E14E9D" w:rsidRDefault="00E14E9D" w:rsidP="00E14E9D">
            <w:pPr>
              <w:rPr>
                <w:color w:val="auto"/>
                <w:sz w:val="20"/>
                <w:szCs w:val="20"/>
              </w:rPr>
            </w:pPr>
            <w:r w:rsidRPr="00E14E9D">
              <w:rPr>
                <w:color w:val="auto"/>
                <w:sz w:val="20"/>
                <w:szCs w:val="20"/>
              </w:rPr>
              <w:t>Практическая работа</w:t>
            </w:r>
          </w:p>
        </w:tc>
      </w:tr>
      <w:tr w:rsidR="00E14E9D" w:rsidRPr="00E14E9D" w:rsidTr="00E14E9D">
        <w:tc>
          <w:tcPr>
            <w:tcW w:w="1277" w:type="dxa"/>
            <w:shd w:val="clear" w:color="auto" w:fill="auto"/>
          </w:tcPr>
          <w:p w:rsidR="00E14E9D" w:rsidRPr="00E14E9D" w:rsidRDefault="00E14E9D" w:rsidP="00E14E9D">
            <w:pPr>
              <w:rPr>
                <w:color w:val="auto"/>
                <w:sz w:val="20"/>
                <w:szCs w:val="20"/>
              </w:rPr>
            </w:pPr>
            <w:r w:rsidRPr="00E14E9D">
              <w:rPr>
                <w:color w:val="auto"/>
                <w:sz w:val="20"/>
                <w:szCs w:val="20"/>
              </w:rPr>
              <w:t xml:space="preserve">Ассистент </w:t>
            </w:r>
          </w:p>
        </w:tc>
        <w:tc>
          <w:tcPr>
            <w:tcW w:w="4000" w:type="dxa"/>
            <w:gridSpan w:val="3"/>
            <w:shd w:val="clear" w:color="auto" w:fill="auto"/>
          </w:tcPr>
          <w:p w:rsidR="00E14E9D" w:rsidRPr="00E14E9D" w:rsidRDefault="00E14E9D" w:rsidP="00E14E9D">
            <w:pPr>
              <w:rPr>
                <w:color w:val="auto"/>
                <w:sz w:val="20"/>
                <w:szCs w:val="20"/>
              </w:rPr>
            </w:pPr>
          </w:p>
        </w:tc>
        <w:tc>
          <w:tcPr>
            <w:tcW w:w="2385" w:type="dxa"/>
            <w:gridSpan w:val="3"/>
            <w:shd w:val="clear" w:color="auto" w:fill="auto"/>
          </w:tcPr>
          <w:p w:rsidR="00E14E9D" w:rsidRPr="00E14E9D" w:rsidRDefault="00E14E9D" w:rsidP="00E14E9D">
            <w:pPr>
              <w:rPr>
                <w:color w:val="auto"/>
                <w:sz w:val="20"/>
                <w:szCs w:val="20"/>
              </w:rPr>
            </w:pPr>
            <w:r w:rsidRPr="00E14E9D">
              <w:rPr>
                <w:color w:val="auto"/>
                <w:sz w:val="20"/>
                <w:szCs w:val="20"/>
              </w:rPr>
              <w:t>Дата проведения</w:t>
            </w:r>
          </w:p>
        </w:tc>
        <w:tc>
          <w:tcPr>
            <w:tcW w:w="3020" w:type="dxa"/>
            <w:gridSpan w:val="3"/>
            <w:shd w:val="clear" w:color="auto" w:fill="auto"/>
          </w:tcPr>
          <w:p w:rsidR="00E14E9D" w:rsidRPr="00E14E9D" w:rsidRDefault="00E14E9D" w:rsidP="00E14E9D">
            <w:pPr>
              <w:rPr>
                <w:color w:val="auto"/>
                <w:sz w:val="20"/>
                <w:szCs w:val="20"/>
              </w:rPr>
            </w:pPr>
            <w:r w:rsidRPr="00E14E9D">
              <w:rPr>
                <w:color w:val="auto"/>
                <w:sz w:val="20"/>
                <w:szCs w:val="20"/>
              </w:rPr>
              <w:t>12.05.2020</w:t>
            </w:r>
          </w:p>
        </w:tc>
      </w:tr>
      <w:tr w:rsidR="00E14E9D" w:rsidRPr="00E14E9D" w:rsidTr="00E14E9D">
        <w:tc>
          <w:tcPr>
            <w:tcW w:w="1277" w:type="dxa"/>
            <w:shd w:val="clear" w:color="auto" w:fill="auto"/>
          </w:tcPr>
          <w:p w:rsidR="00E14E9D" w:rsidRPr="00E14E9D" w:rsidRDefault="00E14E9D" w:rsidP="00E14E9D">
            <w:pPr>
              <w:rPr>
                <w:color w:val="auto"/>
                <w:sz w:val="20"/>
                <w:szCs w:val="20"/>
              </w:rPr>
            </w:pPr>
            <w:r w:rsidRPr="00E14E9D">
              <w:rPr>
                <w:color w:val="auto"/>
                <w:sz w:val="20"/>
                <w:szCs w:val="20"/>
              </w:rPr>
              <w:t xml:space="preserve">Тема </w:t>
            </w:r>
          </w:p>
        </w:tc>
        <w:tc>
          <w:tcPr>
            <w:tcW w:w="9405" w:type="dxa"/>
            <w:gridSpan w:val="9"/>
            <w:shd w:val="clear" w:color="auto" w:fill="auto"/>
          </w:tcPr>
          <w:p w:rsidR="00E14E9D" w:rsidRPr="00E14E9D" w:rsidRDefault="00E14E9D" w:rsidP="00E14E9D">
            <w:pPr>
              <w:rPr>
                <w:color w:val="auto"/>
                <w:sz w:val="20"/>
                <w:szCs w:val="20"/>
              </w:rPr>
            </w:pPr>
            <w:r w:rsidRPr="00E14E9D">
              <w:rPr>
                <w:color w:val="auto"/>
                <w:sz w:val="20"/>
                <w:szCs w:val="20"/>
              </w:rPr>
              <w:t>Экономика в семье</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Класс (-ы)</w:t>
            </w:r>
          </w:p>
        </w:tc>
        <w:tc>
          <w:tcPr>
            <w:tcW w:w="2467" w:type="dxa"/>
            <w:gridSpan w:val="3"/>
            <w:shd w:val="clear" w:color="auto" w:fill="auto"/>
          </w:tcPr>
          <w:p w:rsidR="00E14E9D" w:rsidRPr="00E14E9D" w:rsidRDefault="00E14E9D" w:rsidP="00E14E9D">
            <w:pPr>
              <w:rPr>
                <w:color w:val="auto"/>
                <w:sz w:val="20"/>
                <w:szCs w:val="20"/>
              </w:rPr>
            </w:pPr>
            <w:r w:rsidRPr="00E14E9D">
              <w:rPr>
                <w:color w:val="auto"/>
                <w:sz w:val="20"/>
                <w:szCs w:val="20"/>
              </w:rPr>
              <w:t>8А</w:t>
            </w:r>
          </w:p>
        </w:tc>
        <w:tc>
          <w:tcPr>
            <w:tcW w:w="2478" w:type="dxa"/>
            <w:gridSpan w:val="3"/>
            <w:shd w:val="clear" w:color="auto" w:fill="auto"/>
          </w:tcPr>
          <w:p w:rsidR="00E14E9D" w:rsidRPr="00E14E9D" w:rsidRDefault="00E14E9D" w:rsidP="00E14E9D">
            <w:pPr>
              <w:rPr>
                <w:color w:val="auto"/>
                <w:sz w:val="20"/>
                <w:szCs w:val="20"/>
              </w:rPr>
            </w:pPr>
            <w:r w:rsidRPr="00E14E9D">
              <w:rPr>
                <w:color w:val="auto"/>
                <w:sz w:val="20"/>
                <w:szCs w:val="20"/>
              </w:rPr>
              <w:t>8Б</w:t>
            </w:r>
          </w:p>
        </w:tc>
        <w:tc>
          <w:tcPr>
            <w:tcW w:w="2472" w:type="dxa"/>
            <w:gridSpan w:val="2"/>
            <w:shd w:val="clear" w:color="auto" w:fill="auto"/>
            <w:vAlign w:val="center"/>
          </w:tcPr>
          <w:p w:rsidR="00E14E9D" w:rsidRPr="00E14E9D" w:rsidRDefault="00E14E9D" w:rsidP="00E14E9D">
            <w:pPr>
              <w:jc w:val="center"/>
              <w:rPr>
                <w:color w:val="auto"/>
                <w:sz w:val="20"/>
                <w:szCs w:val="20"/>
              </w:rPr>
            </w:pPr>
            <w:r w:rsidRPr="00E14E9D">
              <w:rPr>
                <w:color w:val="auto"/>
                <w:sz w:val="20"/>
                <w:szCs w:val="20"/>
              </w:rPr>
              <w:t>Всего</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по списку</w:t>
            </w:r>
          </w:p>
        </w:tc>
        <w:tc>
          <w:tcPr>
            <w:tcW w:w="2467" w:type="dxa"/>
            <w:gridSpan w:val="3"/>
            <w:shd w:val="clear" w:color="auto" w:fill="auto"/>
          </w:tcPr>
          <w:p w:rsidR="00E14E9D" w:rsidRPr="00E14E9D" w:rsidRDefault="00E14E9D" w:rsidP="00E14E9D">
            <w:pPr>
              <w:rPr>
                <w:color w:val="auto"/>
                <w:sz w:val="20"/>
                <w:szCs w:val="20"/>
              </w:rPr>
            </w:pPr>
            <w:r w:rsidRPr="00E14E9D">
              <w:rPr>
                <w:color w:val="auto"/>
                <w:sz w:val="20"/>
                <w:szCs w:val="20"/>
              </w:rPr>
              <w:t>27</w:t>
            </w:r>
          </w:p>
        </w:tc>
        <w:tc>
          <w:tcPr>
            <w:tcW w:w="2478" w:type="dxa"/>
            <w:gridSpan w:val="3"/>
            <w:shd w:val="clear" w:color="auto" w:fill="auto"/>
          </w:tcPr>
          <w:p w:rsidR="00E14E9D" w:rsidRPr="00E14E9D" w:rsidRDefault="00E14E9D" w:rsidP="00E14E9D">
            <w:pPr>
              <w:rPr>
                <w:color w:val="auto"/>
                <w:sz w:val="20"/>
                <w:szCs w:val="20"/>
              </w:rPr>
            </w:pPr>
            <w:r w:rsidRPr="00E14E9D">
              <w:rPr>
                <w:color w:val="auto"/>
                <w:sz w:val="20"/>
                <w:szCs w:val="20"/>
              </w:rPr>
              <w:t>28</w:t>
            </w:r>
          </w:p>
        </w:tc>
        <w:tc>
          <w:tcPr>
            <w:tcW w:w="2472" w:type="dxa"/>
            <w:gridSpan w:val="2"/>
            <w:shd w:val="clear" w:color="auto" w:fill="auto"/>
          </w:tcPr>
          <w:p w:rsidR="00E14E9D" w:rsidRPr="00E14E9D" w:rsidRDefault="00E14E9D" w:rsidP="00E14E9D">
            <w:pPr>
              <w:rPr>
                <w:color w:val="auto"/>
                <w:sz w:val="20"/>
                <w:szCs w:val="20"/>
              </w:rPr>
            </w:pPr>
            <w:r w:rsidRPr="00E14E9D">
              <w:rPr>
                <w:color w:val="auto"/>
                <w:sz w:val="20"/>
                <w:szCs w:val="20"/>
              </w:rPr>
              <w:t>55</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выполнявших работу</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18</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11</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29</w:t>
            </w:r>
          </w:p>
        </w:tc>
        <w:tc>
          <w:tcPr>
            <w:tcW w:w="1233"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справившихся с работой</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18</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11</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29</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не справившихся с работой</w:t>
            </w:r>
          </w:p>
        </w:tc>
        <w:tc>
          <w:tcPr>
            <w:tcW w:w="1238"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Выполнили на</w:t>
            </w:r>
          </w:p>
        </w:tc>
        <w:tc>
          <w:tcPr>
            <w:tcW w:w="2467" w:type="dxa"/>
            <w:gridSpan w:val="3"/>
            <w:shd w:val="clear" w:color="auto" w:fill="auto"/>
          </w:tcPr>
          <w:p w:rsidR="00E14E9D" w:rsidRPr="00E14E9D" w:rsidRDefault="00E14E9D" w:rsidP="00E14E9D">
            <w:pPr>
              <w:rPr>
                <w:color w:val="auto"/>
                <w:sz w:val="20"/>
                <w:szCs w:val="20"/>
              </w:rPr>
            </w:pPr>
          </w:p>
        </w:tc>
        <w:tc>
          <w:tcPr>
            <w:tcW w:w="2478" w:type="dxa"/>
            <w:gridSpan w:val="3"/>
            <w:shd w:val="clear" w:color="auto" w:fill="auto"/>
          </w:tcPr>
          <w:p w:rsidR="00E14E9D" w:rsidRPr="00E14E9D" w:rsidRDefault="00E14E9D" w:rsidP="00E14E9D">
            <w:pPr>
              <w:rPr>
                <w:color w:val="auto"/>
                <w:sz w:val="20"/>
                <w:szCs w:val="20"/>
              </w:rPr>
            </w:pPr>
          </w:p>
        </w:tc>
        <w:tc>
          <w:tcPr>
            <w:tcW w:w="2472" w:type="dxa"/>
            <w:gridSpan w:val="2"/>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«5»</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15</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11</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26</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«4»</w:t>
            </w: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38"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38"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Качество (%) или средний балл</w:t>
            </w:r>
          </w:p>
        </w:tc>
        <w:tc>
          <w:tcPr>
            <w:tcW w:w="2467" w:type="dxa"/>
            <w:gridSpan w:val="3"/>
            <w:shd w:val="clear" w:color="auto" w:fill="auto"/>
          </w:tcPr>
          <w:p w:rsidR="00E14E9D" w:rsidRPr="00E14E9D" w:rsidRDefault="00E14E9D" w:rsidP="00E14E9D">
            <w:pPr>
              <w:rPr>
                <w:color w:val="auto"/>
                <w:sz w:val="20"/>
                <w:szCs w:val="20"/>
              </w:rPr>
            </w:pPr>
            <w:r w:rsidRPr="00E14E9D">
              <w:rPr>
                <w:color w:val="auto"/>
                <w:sz w:val="20"/>
                <w:szCs w:val="20"/>
              </w:rPr>
              <w:t>%</w:t>
            </w:r>
          </w:p>
        </w:tc>
        <w:tc>
          <w:tcPr>
            <w:tcW w:w="2478" w:type="dxa"/>
            <w:gridSpan w:val="3"/>
            <w:shd w:val="clear" w:color="auto" w:fill="auto"/>
          </w:tcPr>
          <w:p w:rsidR="00E14E9D" w:rsidRPr="00E14E9D" w:rsidRDefault="00E14E9D" w:rsidP="00E14E9D">
            <w:pPr>
              <w:rPr>
                <w:color w:val="auto"/>
                <w:sz w:val="20"/>
                <w:szCs w:val="20"/>
              </w:rPr>
            </w:pPr>
          </w:p>
        </w:tc>
        <w:tc>
          <w:tcPr>
            <w:tcW w:w="2472" w:type="dxa"/>
            <w:gridSpan w:val="2"/>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Допустили ошибки</w:t>
            </w:r>
          </w:p>
        </w:tc>
        <w:tc>
          <w:tcPr>
            <w:tcW w:w="1238"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33"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p>
        </w:tc>
        <w:tc>
          <w:tcPr>
            <w:tcW w:w="1238" w:type="dxa"/>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33" w:type="dxa"/>
            <w:shd w:val="clear" w:color="auto" w:fill="auto"/>
          </w:tcPr>
          <w:p w:rsidR="00E14E9D" w:rsidRPr="00E14E9D" w:rsidRDefault="00E14E9D" w:rsidP="00E14E9D">
            <w:pPr>
              <w:rPr>
                <w:color w:val="auto"/>
                <w:sz w:val="20"/>
                <w:szCs w:val="20"/>
              </w:rPr>
            </w:pPr>
          </w:p>
        </w:tc>
      </w:tr>
      <w:tr w:rsidR="00E14E9D" w:rsidRPr="00E14E9D" w:rsidTr="00E14E9D">
        <w:tc>
          <w:tcPr>
            <w:tcW w:w="3265" w:type="dxa"/>
            <w:gridSpan w:val="2"/>
            <w:shd w:val="clear" w:color="auto" w:fill="auto"/>
          </w:tcPr>
          <w:p w:rsidR="00E14E9D" w:rsidRPr="00E14E9D" w:rsidRDefault="00E14E9D" w:rsidP="00E14E9D">
            <w:pPr>
              <w:rPr>
                <w:color w:val="auto"/>
                <w:sz w:val="20"/>
                <w:szCs w:val="20"/>
              </w:rPr>
            </w:pPr>
            <w:r w:rsidRPr="00E14E9D">
              <w:rPr>
                <w:color w:val="auto"/>
                <w:sz w:val="20"/>
                <w:szCs w:val="20"/>
              </w:rPr>
              <w:t>ФИ уч-ся, не справившихся с работой</w:t>
            </w:r>
          </w:p>
        </w:tc>
        <w:tc>
          <w:tcPr>
            <w:tcW w:w="2467" w:type="dxa"/>
            <w:gridSpan w:val="3"/>
            <w:shd w:val="clear" w:color="auto" w:fill="auto"/>
          </w:tcPr>
          <w:p w:rsidR="00E14E9D" w:rsidRPr="00E14E9D" w:rsidRDefault="00E14E9D" w:rsidP="00E14E9D">
            <w:pPr>
              <w:rPr>
                <w:color w:val="auto"/>
                <w:sz w:val="20"/>
                <w:szCs w:val="20"/>
              </w:rPr>
            </w:pPr>
          </w:p>
        </w:tc>
        <w:tc>
          <w:tcPr>
            <w:tcW w:w="2478" w:type="dxa"/>
            <w:gridSpan w:val="3"/>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p>
        </w:tc>
        <w:tc>
          <w:tcPr>
            <w:tcW w:w="1233" w:type="dxa"/>
            <w:shd w:val="clear" w:color="auto" w:fill="auto"/>
          </w:tcPr>
          <w:p w:rsidR="00E14E9D" w:rsidRPr="00E14E9D" w:rsidRDefault="00E14E9D" w:rsidP="00E14E9D">
            <w:pPr>
              <w:rPr>
                <w:color w:val="auto"/>
                <w:sz w:val="20"/>
                <w:szCs w:val="20"/>
              </w:rPr>
            </w:pPr>
          </w:p>
        </w:tc>
      </w:tr>
      <w:tr w:rsidR="00E14E9D" w:rsidRPr="00E14E9D" w:rsidTr="00E14E9D">
        <w:trPr>
          <w:trHeight w:val="196"/>
        </w:trPr>
        <w:tc>
          <w:tcPr>
            <w:tcW w:w="10682" w:type="dxa"/>
            <w:gridSpan w:val="10"/>
            <w:shd w:val="clear" w:color="auto" w:fill="auto"/>
          </w:tcPr>
          <w:p w:rsidR="00E14E9D" w:rsidRPr="00E14E9D" w:rsidRDefault="00E14E9D" w:rsidP="00E14E9D">
            <w:pPr>
              <w:rPr>
                <w:color w:val="auto"/>
                <w:sz w:val="20"/>
                <w:szCs w:val="20"/>
              </w:rPr>
            </w:pPr>
            <w:r w:rsidRPr="00E14E9D">
              <w:rPr>
                <w:b/>
                <w:color w:val="auto"/>
                <w:sz w:val="20"/>
                <w:szCs w:val="20"/>
              </w:rPr>
              <w:t>Рекомендации:</w:t>
            </w:r>
            <w:r w:rsidRPr="00E14E9D">
              <w:rPr>
                <w:color w:val="auto"/>
                <w:sz w:val="20"/>
                <w:szCs w:val="20"/>
              </w:rPr>
              <w:t xml:space="preserve"> </w:t>
            </w:r>
          </w:p>
        </w:tc>
      </w:tr>
    </w:tbl>
    <w:p w:rsidR="00E14E9D" w:rsidRPr="00E14E9D" w:rsidRDefault="00E14E9D" w:rsidP="00E14E9D">
      <w:pPr>
        <w:keepNext/>
        <w:jc w:val="center"/>
        <w:outlineLvl w:val="1"/>
        <w:rPr>
          <w:color w:val="auto"/>
        </w:rPr>
      </w:pPr>
      <w:r w:rsidRPr="00E14E9D">
        <w:rPr>
          <w:b/>
          <w:color w:val="auto"/>
        </w:rPr>
        <w:t xml:space="preserve">Промежуточная аттестация по </w:t>
      </w:r>
      <w:r w:rsidRPr="00E14E9D">
        <w:rPr>
          <w:color w:val="auto"/>
        </w:rPr>
        <w:t>_</w:t>
      </w:r>
      <w:r w:rsidRPr="00E14E9D">
        <w:rPr>
          <w:color w:val="auto"/>
          <w:u w:val="single"/>
        </w:rPr>
        <w:t>обществознание_</w:t>
      </w:r>
      <w:r w:rsidRPr="00E14E9D">
        <w:rPr>
          <w:color w:val="auto"/>
        </w:rPr>
        <w:t>_</w:t>
      </w:r>
    </w:p>
    <w:p w:rsidR="00E14E9D" w:rsidRPr="00E14E9D" w:rsidRDefault="00E14E9D" w:rsidP="00E14E9D">
      <w:pPr>
        <w:rPr>
          <w:color w:val="auto"/>
          <w:sz w:val="14"/>
        </w:rPr>
      </w:pPr>
      <w:r w:rsidRPr="00E14E9D">
        <w:rPr>
          <w:color w:val="auto"/>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90"/>
        <w:gridCol w:w="1239"/>
        <w:gridCol w:w="774"/>
        <w:gridCol w:w="455"/>
        <w:gridCol w:w="1249"/>
        <w:gridCol w:w="681"/>
        <w:gridCol w:w="548"/>
        <w:gridCol w:w="1239"/>
        <w:gridCol w:w="1229"/>
      </w:tblGrid>
      <w:tr w:rsidR="00E14E9D" w:rsidRPr="00E14E9D" w:rsidTr="00E14E9D">
        <w:tc>
          <w:tcPr>
            <w:tcW w:w="1278" w:type="dxa"/>
            <w:shd w:val="clear" w:color="auto" w:fill="auto"/>
          </w:tcPr>
          <w:p w:rsidR="00E14E9D" w:rsidRPr="00E14E9D" w:rsidRDefault="00E14E9D" w:rsidP="00E14E9D">
            <w:pPr>
              <w:rPr>
                <w:color w:val="auto"/>
                <w:sz w:val="20"/>
                <w:szCs w:val="20"/>
              </w:rPr>
            </w:pPr>
            <w:r w:rsidRPr="00E14E9D">
              <w:rPr>
                <w:color w:val="auto"/>
                <w:sz w:val="20"/>
                <w:szCs w:val="20"/>
              </w:rPr>
              <w:t xml:space="preserve">Учитель </w:t>
            </w:r>
          </w:p>
        </w:tc>
        <w:tc>
          <w:tcPr>
            <w:tcW w:w="4003" w:type="dxa"/>
            <w:gridSpan w:val="3"/>
            <w:shd w:val="clear" w:color="auto" w:fill="auto"/>
          </w:tcPr>
          <w:p w:rsidR="00E14E9D" w:rsidRPr="00E14E9D" w:rsidRDefault="00E14E9D" w:rsidP="00E14E9D">
            <w:pPr>
              <w:rPr>
                <w:color w:val="auto"/>
                <w:sz w:val="20"/>
                <w:szCs w:val="20"/>
              </w:rPr>
            </w:pPr>
            <w:r w:rsidRPr="00E14E9D">
              <w:rPr>
                <w:color w:val="auto"/>
                <w:sz w:val="20"/>
                <w:szCs w:val="20"/>
              </w:rPr>
              <w:t>Меркулов Евгений Сергеевич</w:t>
            </w:r>
          </w:p>
        </w:tc>
        <w:tc>
          <w:tcPr>
            <w:tcW w:w="2385" w:type="dxa"/>
            <w:gridSpan w:val="3"/>
            <w:shd w:val="clear" w:color="auto" w:fill="auto"/>
          </w:tcPr>
          <w:p w:rsidR="00E14E9D" w:rsidRPr="00E14E9D" w:rsidRDefault="00E14E9D" w:rsidP="00E14E9D">
            <w:pPr>
              <w:rPr>
                <w:color w:val="auto"/>
                <w:sz w:val="20"/>
                <w:szCs w:val="20"/>
              </w:rPr>
            </w:pPr>
            <w:r w:rsidRPr="00E14E9D">
              <w:rPr>
                <w:color w:val="auto"/>
                <w:sz w:val="20"/>
                <w:szCs w:val="20"/>
              </w:rPr>
              <w:t>Форма контроля</w:t>
            </w:r>
          </w:p>
        </w:tc>
        <w:tc>
          <w:tcPr>
            <w:tcW w:w="3016" w:type="dxa"/>
            <w:gridSpan w:val="3"/>
            <w:shd w:val="clear" w:color="auto" w:fill="auto"/>
          </w:tcPr>
          <w:p w:rsidR="00E14E9D" w:rsidRPr="00E14E9D" w:rsidRDefault="00E14E9D" w:rsidP="00E14E9D">
            <w:pPr>
              <w:rPr>
                <w:color w:val="auto"/>
                <w:sz w:val="20"/>
                <w:szCs w:val="20"/>
              </w:rPr>
            </w:pPr>
            <w:r w:rsidRPr="00E14E9D">
              <w:rPr>
                <w:color w:val="auto"/>
                <w:sz w:val="20"/>
                <w:szCs w:val="20"/>
              </w:rPr>
              <w:t>Контрольная работа</w:t>
            </w:r>
          </w:p>
        </w:tc>
      </w:tr>
      <w:tr w:rsidR="00E14E9D" w:rsidRPr="00E14E9D" w:rsidTr="00E14E9D">
        <w:tc>
          <w:tcPr>
            <w:tcW w:w="1278" w:type="dxa"/>
            <w:shd w:val="clear" w:color="auto" w:fill="auto"/>
          </w:tcPr>
          <w:p w:rsidR="00E14E9D" w:rsidRPr="00E14E9D" w:rsidRDefault="00E14E9D" w:rsidP="00E14E9D">
            <w:pPr>
              <w:rPr>
                <w:color w:val="auto"/>
                <w:sz w:val="20"/>
                <w:szCs w:val="20"/>
              </w:rPr>
            </w:pPr>
            <w:r w:rsidRPr="00E14E9D">
              <w:rPr>
                <w:color w:val="auto"/>
                <w:sz w:val="20"/>
                <w:szCs w:val="20"/>
              </w:rPr>
              <w:t xml:space="preserve">Ассистент </w:t>
            </w:r>
          </w:p>
        </w:tc>
        <w:tc>
          <w:tcPr>
            <w:tcW w:w="4003" w:type="dxa"/>
            <w:gridSpan w:val="3"/>
            <w:shd w:val="clear" w:color="auto" w:fill="auto"/>
          </w:tcPr>
          <w:p w:rsidR="00E14E9D" w:rsidRPr="00E14E9D" w:rsidRDefault="00E14E9D" w:rsidP="00E14E9D">
            <w:pPr>
              <w:rPr>
                <w:color w:val="auto"/>
                <w:sz w:val="20"/>
                <w:szCs w:val="20"/>
              </w:rPr>
            </w:pPr>
          </w:p>
        </w:tc>
        <w:tc>
          <w:tcPr>
            <w:tcW w:w="2385" w:type="dxa"/>
            <w:gridSpan w:val="3"/>
            <w:shd w:val="clear" w:color="auto" w:fill="auto"/>
          </w:tcPr>
          <w:p w:rsidR="00E14E9D" w:rsidRPr="00E14E9D" w:rsidRDefault="00E14E9D" w:rsidP="00E14E9D">
            <w:pPr>
              <w:rPr>
                <w:color w:val="auto"/>
                <w:sz w:val="20"/>
                <w:szCs w:val="20"/>
              </w:rPr>
            </w:pPr>
            <w:r w:rsidRPr="00E14E9D">
              <w:rPr>
                <w:color w:val="auto"/>
                <w:sz w:val="20"/>
                <w:szCs w:val="20"/>
              </w:rPr>
              <w:t>Дата проведения</w:t>
            </w:r>
          </w:p>
        </w:tc>
        <w:tc>
          <w:tcPr>
            <w:tcW w:w="3016" w:type="dxa"/>
            <w:gridSpan w:val="3"/>
            <w:shd w:val="clear" w:color="auto" w:fill="auto"/>
          </w:tcPr>
          <w:p w:rsidR="00E14E9D" w:rsidRPr="00E14E9D" w:rsidRDefault="00E14E9D" w:rsidP="00E14E9D">
            <w:pPr>
              <w:rPr>
                <w:color w:val="auto"/>
                <w:sz w:val="20"/>
                <w:szCs w:val="20"/>
              </w:rPr>
            </w:pPr>
            <w:r w:rsidRPr="00E14E9D">
              <w:rPr>
                <w:color w:val="auto"/>
                <w:sz w:val="20"/>
                <w:szCs w:val="20"/>
              </w:rPr>
              <w:t>17.12.2020</w:t>
            </w:r>
          </w:p>
        </w:tc>
      </w:tr>
      <w:tr w:rsidR="00E14E9D" w:rsidRPr="00E14E9D" w:rsidTr="00E14E9D">
        <w:tc>
          <w:tcPr>
            <w:tcW w:w="1278" w:type="dxa"/>
            <w:shd w:val="clear" w:color="auto" w:fill="auto"/>
          </w:tcPr>
          <w:p w:rsidR="00E14E9D" w:rsidRPr="00E14E9D" w:rsidRDefault="00E14E9D" w:rsidP="00E14E9D">
            <w:pPr>
              <w:rPr>
                <w:color w:val="auto"/>
                <w:sz w:val="20"/>
                <w:szCs w:val="20"/>
              </w:rPr>
            </w:pPr>
            <w:r w:rsidRPr="00E14E9D">
              <w:rPr>
                <w:color w:val="auto"/>
                <w:sz w:val="20"/>
                <w:szCs w:val="20"/>
              </w:rPr>
              <w:t xml:space="preserve">Тема </w:t>
            </w:r>
          </w:p>
        </w:tc>
        <w:tc>
          <w:tcPr>
            <w:tcW w:w="9404" w:type="dxa"/>
            <w:gridSpan w:val="9"/>
            <w:shd w:val="clear" w:color="auto" w:fill="auto"/>
          </w:tcPr>
          <w:p w:rsidR="00E14E9D" w:rsidRPr="00E14E9D" w:rsidRDefault="00E14E9D" w:rsidP="00E14E9D">
            <w:pPr>
              <w:rPr>
                <w:color w:val="auto"/>
                <w:sz w:val="20"/>
                <w:szCs w:val="20"/>
              </w:rPr>
            </w:pPr>
            <w:r w:rsidRPr="00E14E9D">
              <w:rPr>
                <w:color w:val="auto"/>
                <w:sz w:val="20"/>
                <w:szCs w:val="20"/>
              </w:rPr>
              <w:t>Контрольная работа за полугодие</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Класс (-ы)</w:t>
            </w:r>
          </w:p>
        </w:tc>
        <w:tc>
          <w:tcPr>
            <w:tcW w:w="2468" w:type="dxa"/>
            <w:gridSpan w:val="3"/>
            <w:shd w:val="clear" w:color="auto" w:fill="auto"/>
          </w:tcPr>
          <w:p w:rsidR="00E14E9D" w:rsidRPr="00E14E9D" w:rsidRDefault="00E14E9D" w:rsidP="00E14E9D">
            <w:pPr>
              <w:rPr>
                <w:color w:val="auto"/>
                <w:sz w:val="20"/>
                <w:szCs w:val="20"/>
              </w:rPr>
            </w:pPr>
            <w:r w:rsidRPr="00E14E9D">
              <w:rPr>
                <w:color w:val="auto"/>
                <w:sz w:val="20"/>
                <w:szCs w:val="20"/>
              </w:rPr>
              <w:t>8А</w:t>
            </w:r>
          </w:p>
        </w:tc>
        <w:tc>
          <w:tcPr>
            <w:tcW w:w="2478" w:type="dxa"/>
            <w:gridSpan w:val="3"/>
            <w:shd w:val="clear" w:color="auto" w:fill="auto"/>
          </w:tcPr>
          <w:p w:rsidR="00E14E9D" w:rsidRPr="00E14E9D" w:rsidRDefault="00E14E9D" w:rsidP="00E14E9D">
            <w:pPr>
              <w:rPr>
                <w:color w:val="auto"/>
                <w:sz w:val="20"/>
                <w:szCs w:val="20"/>
              </w:rPr>
            </w:pPr>
            <w:r w:rsidRPr="00E14E9D">
              <w:rPr>
                <w:color w:val="auto"/>
                <w:sz w:val="20"/>
                <w:szCs w:val="20"/>
              </w:rPr>
              <w:t>8Б</w:t>
            </w:r>
          </w:p>
        </w:tc>
        <w:tc>
          <w:tcPr>
            <w:tcW w:w="2468" w:type="dxa"/>
            <w:gridSpan w:val="2"/>
            <w:shd w:val="clear" w:color="auto" w:fill="auto"/>
            <w:vAlign w:val="center"/>
          </w:tcPr>
          <w:p w:rsidR="00E14E9D" w:rsidRPr="00E14E9D" w:rsidRDefault="00E14E9D" w:rsidP="00E14E9D">
            <w:pPr>
              <w:jc w:val="center"/>
              <w:rPr>
                <w:color w:val="auto"/>
                <w:sz w:val="20"/>
                <w:szCs w:val="20"/>
              </w:rPr>
            </w:pPr>
            <w:r w:rsidRPr="00E14E9D">
              <w:rPr>
                <w:color w:val="auto"/>
                <w:sz w:val="20"/>
                <w:szCs w:val="20"/>
              </w:rPr>
              <w:t>Всего</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по списку</w:t>
            </w:r>
          </w:p>
        </w:tc>
        <w:tc>
          <w:tcPr>
            <w:tcW w:w="2468" w:type="dxa"/>
            <w:gridSpan w:val="3"/>
            <w:shd w:val="clear" w:color="auto" w:fill="auto"/>
          </w:tcPr>
          <w:p w:rsidR="00E14E9D" w:rsidRPr="00E14E9D" w:rsidRDefault="00E14E9D" w:rsidP="00E14E9D">
            <w:pPr>
              <w:rPr>
                <w:color w:val="auto"/>
                <w:sz w:val="20"/>
                <w:szCs w:val="20"/>
              </w:rPr>
            </w:pPr>
            <w:r w:rsidRPr="00E14E9D">
              <w:rPr>
                <w:color w:val="auto"/>
                <w:sz w:val="20"/>
                <w:szCs w:val="20"/>
              </w:rPr>
              <w:t>26</w:t>
            </w:r>
          </w:p>
        </w:tc>
        <w:tc>
          <w:tcPr>
            <w:tcW w:w="2478" w:type="dxa"/>
            <w:gridSpan w:val="3"/>
            <w:shd w:val="clear" w:color="auto" w:fill="auto"/>
          </w:tcPr>
          <w:p w:rsidR="00E14E9D" w:rsidRPr="00E14E9D" w:rsidRDefault="00E14E9D" w:rsidP="00E14E9D">
            <w:pPr>
              <w:rPr>
                <w:color w:val="auto"/>
                <w:sz w:val="20"/>
                <w:szCs w:val="20"/>
              </w:rPr>
            </w:pPr>
            <w:r w:rsidRPr="00E14E9D">
              <w:rPr>
                <w:color w:val="auto"/>
                <w:sz w:val="20"/>
                <w:szCs w:val="20"/>
              </w:rPr>
              <w:t>28</w:t>
            </w:r>
          </w:p>
        </w:tc>
        <w:tc>
          <w:tcPr>
            <w:tcW w:w="2468" w:type="dxa"/>
            <w:gridSpan w:val="2"/>
            <w:shd w:val="clear" w:color="auto" w:fill="auto"/>
          </w:tcPr>
          <w:p w:rsidR="00E14E9D" w:rsidRPr="00E14E9D" w:rsidRDefault="00E14E9D" w:rsidP="00E14E9D">
            <w:pPr>
              <w:rPr>
                <w:color w:val="auto"/>
                <w:sz w:val="20"/>
                <w:szCs w:val="20"/>
              </w:rPr>
            </w:pPr>
            <w:r w:rsidRPr="00E14E9D">
              <w:rPr>
                <w:color w:val="auto"/>
                <w:sz w:val="20"/>
                <w:szCs w:val="20"/>
              </w:rPr>
              <w:t>55</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выполнявших работу</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24</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21</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45</w:t>
            </w:r>
          </w:p>
        </w:tc>
        <w:tc>
          <w:tcPr>
            <w:tcW w:w="1229"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справившихся с работой</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17</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21</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38</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Кол-во уч-ся, не справившихся с работой</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7</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7</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10682" w:type="dxa"/>
            <w:gridSpan w:val="10"/>
            <w:shd w:val="clear" w:color="auto" w:fill="auto"/>
          </w:tcPr>
          <w:p w:rsidR="00E14E9D" w:rsidRPr="00E14E9D" w:rsidRDefault="00E14E9D" w:rsidP="00E14E9D">
            <w:pPr>
              <w:rPr>
                <w:color w:val="auto"/>
                <w:sz w:val="20"/>
                <w:szCs w:val="20"/>
              </w:rPr>
            </w:pPr>
            <w:r w:rsidRPr="00E14E9D">
              <w:rPr>
                <w:color w:val="auto"/>
                <w:sz w:val="20"/>
                <w:szCs w:val="20"/>
              </w:rPr>
              <w:t>Выполнили на</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«5»</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14</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4</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18</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«4»</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8</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11</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«3»</w:t>
            </w:r>
          </w:p>
        </w:tc>
        <w:tc>
          <w:tcPr>
            <w:tcW w:w="1239"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9</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9</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«2»</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7</w:t>
            </w:r>
          </w:p>
        </w:tc>
        <w:tc>
          <w:tcPr>
            <w:tcW w:w="1229" w:type="dxa"/>
            <w:gridSpan w:val="2"/>
            <w:shd w:val="clear" w:color="auto" w:fill="auto"/>
          </w:tcPr>
          <w:p w:rsidR="00E14E9D" w:rsidRPr="00E14E9D" w:rsidRDefault="00E14E9D" w:rsidP="00E14E9D">
            <w:pPr>
              <w:rPr>
                <w:color w:val="auto"/>
                <w:sz w:val="20"/>
                <w:szCs w:val="20"/>
              </w:rPr>
            </w:pPr>
          </w:p>
        </w:tc>
        <w:tc>
          <w:tcPr>
            <w:tcW w:w="1249" w:type="dxa"/>
            <w:shd w:val="clear" w:color="auto" w:fill="auto"/>
          </w:tcPr>
          <w:p w:rsidR="00E14E9D" w:rsidRPr="00E14E9D" w:rsidRDefault="00E14E9D" w:rsidP="00E14E9D">
            <w:pPr>
              <w:rPr>
                <w:color w:val="auto"/>
                <w:sz w:val="20"/>
                <w:szCs w:val="20"/>
              </w:rPr>
            </w:pP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7</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Качество (%) или средний балл</w:t>
            </w:r>
          </w:p>
        </w:tc>
        <w:tc>
          <w:tcPr>
            <w:tcW w:w="2468" w:type="dxa"/>
            <w:gridSpan w:val="3"/>
            <w:shd w:val="clear" w:color="auto" w:fill="auto"/>
          </w:tcPr>
          <w:p w:rsidR="00E14E9D" w:rsidRPr="00E14E9D" w:rsidRDefault="00E14E9D" w:rsidP="00E14E9D">
            <w:pPr>
              <w:rPr>
                <w:color w:val="auto"/>
                <w:sz w:val="20"/>
                <w:szCs w:val="20"/>
              </w:rPr>
            </w:pPr>
            <w:r w:rsidRPr="00E14E9D">
              <w:rPr>
                <w:color w:val="auto"/>
                <w:sz w:val="20"/>
                <w:szCs w:val="20"/>
              </w:rPr>
              <w:t>%</w:t>
            </w:r>
          </w:p>
        </w:tc>
        <w:tc>
          <w:tcPr>
            <w:tcW w:w="2478" w:type="dxa"/>
            <w:gridSpan w:val="3"/>
            <w:shd w:val="clear" w:color="auto" w:fill="auto"/>
          </w:tcPr>
          <w:p w:rsidR="00E14E9D" w:rsidRPr="00E14E9D" w:rsidRDefault="00E14E9D" w:rsidP="00E14E9D">
            <w:pPr>
              <w:rPr>
                <w:color w:val="auto"/>
                <w:sz w:val="20"/>
                <w:szCs w:val="20"/>
              </w:rPr>
            </w:pPr>
          </w:p>
        </w:tc>
        <w:tc>
          <w:tcPr>
            <w:tcW w:w="2468" w:type="dxa"/>
            <w:gridSpan w:val="2"/>
            <w:shd w:val="clear" w:color="auto" w:fill="auto"/>
          </w:tcPr>
          <w:p w:rsidR="00E14E9D" w:rsidRPr="00E14E9D" w:rsidRDefault="00E14E9D" w:rsidP="00E14E9D">
            <w:pPr>
              <w:rPr>
                <w:color w:val="auto"/>
                <w:sz w:val="20"/>
                <w:szCs w:val="20"/>
              </w:rPr>
            </w:pP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r w:rsidRPr="00E14E9D">
              <w:rPr>
                <w:color w:val="auto"/>
                <w:sz w:val="20"/>
                <w:szCs w:val="20"/>
              </w:rPr>
              <w:t>Допустили ошибки</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Кол-во</w:t>
            </w:r>
          </w:p>
        </w:tc>
        <w:tc>
          <w:tcPr>
            <w:tcW w:w="1229" w:type="dxa"/>
            <w:shd w:val="clear" w:color="auto" w:fill="auto"/>
          </w:tcPr>
          <w:p w:rsidR="00E14E9D" w:rsidRPr="00E14E9D" w:rsidRDefault="00E14E9D" w:rsidP="00E14E9D">
            <w:pPr>
              <w:rPr>
                <w:color w:val="auto"/>
                <w:sz w:val="20"/>
                <w:szCs w:val="20"/>
              </w:rPr>
            </w:pPr>
            <w:r w:rsidRPr="00E14E9D">
              <w:rPr>
                <w:color w:val="auto"/>
                <w:sz w:val="20"/>
                <w:szCs w:val="20"/>
              </w:rPr>
              <w:t>%</w:t>
            </w:r>
          </w:p>
        </w:tc>
      </w:tr>
      <w:tr w:rsidR="00E14E9D" w:rsidRPr="00E14E9D" w:rsidTr="00E14E9D">
        <w:tc>
          <w:tcPr>
            <w:tcW w:w="3268"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10</w:t>
            </w:r>
          </w:p>
        </w:tc>
        <w:tc>
          <w:tcPr>
            <w:tcW w:w="1229" w:type="dxa"/>
            <w:gridSpan w:val="2"/>
            <w:shd w:val="clear" w:color="auto" w:fill="auto"/>
          </w:tcPr>
          <w:p w:rsidR="00E14E9D" w:rsidRPr="00E14E9D" w:rsidRDefault="00E14E9D" w:rsidP="00E14E9D">
            <w:pPr>
              <w:rPr>
                <w:color w:val="auto"/>
                <w:sz w:val="20"/>
                <w:szCs w:val="20"/>
              </w:rPr>
            </w:pPr>
            <w:r w:rsidRPr="00E14E9D">
              <w:rPr>
                <w:color w:val="auto"/>
                <w:sz w:val="20"/>
                <w:szCs w:val="20"/>
              </w:rPr>
              <w:t>%</w:t>
            </w:r>
          </w:p>
        </w:tc>
        <w:tc>
          <w:tcPr>
            <w:tcW w:w="1249" w:type="dxa"/>
            <w:shd w:val="clear" w:color="auto" w:fill="auto"/>
          </w:tcPr>
          <w:p w:rsidR="00E14E9D" w:rsidRPr="00E14E9D" w:rsidRDefault="00E14E9D" w:rsidP="00E14E9D">
            <w:pPr>
              <w:rPr>
                <w:color w:val="auto"/>
                <w:sz w:val="20"/>
                <w:szCs w:val="20"/>
              </w:rPr>
            </w:pPr>
            <w:r w:rsidRPr="00E14E9D">
              <w:rPr>
                <w:color w:val="auto"/>
                <w:sz w:val="20"/>
                <w:szCs w:val="20"/>
              </w:rPr>
              <w:t>17</w:t>
            </w:r>
          </w:p>
        </w:tc>
        <w:tc>
          <w:tcPr>
            <w:tcW w:w="1229" w:type="dxa"/>
            <w:gridSpan w:val="2"/>
            <w:shd w:val="clear" w:color="auto" w:fill="auto"/>
          </w:tcPr>
          <w:p w:rsidR="00E14E9D" w:rsidRPr="00E14E9D" w:rsidRDefault="00E14E9D" w:rsidP="00E14E9D">
            <w:pPr>
              <w:rPr>
                <w:color w:val="auto"/>
                <w:sz w:val="20"/>
                <w:szCs w:val="20"/>
              </w:rPr>
            </w:pPr>
          </w:p>
        </w:tc>
        <w:tc>
          <w:tcPr>
            <w:tcW w:w="1239" w:type="dxa"/>
            <w:shd w:val="clear" w:color="auto" w:fill="auto"/>
          </w:tcPr>
          <w:p w:rsidR="00E14E9D" w:rsidRPr="00E14E9D" w:rsidRDefault="00E14E9D" w:rsidP="00E14E9D">
            <w:pPr>
              <w:rPr>
                <w:color w:val="auto"/>
                <w:sz w:val="20"/>
                <w:szCs w:val="20"/>
              </w:rPr>
            </w:pPr>
            <w:r w:rsidRPr="00E14E9D">
              <w:rPr>
                <w:color w:val="auto"/>
                <w:sz w:val="20"/>
                <w:szCs w:val="20"/>
              </w:rPr>
              <w:t>27</w:t>
            </w:r>
          </w:p>
        </w:tc>
        <w:tc>
          <w:tcPr>
            <w:tcW w:w="1229" w:type="dxa"/>
            <w:shd w:val="clear" w:color="auto" w:fill="auto"/>
          </w:tcPr>
          <w:p w:rsidR="00E14E9D" w:rsidRPr="00E14E9D" w:rsidRDefault="00E14E9D" w:rsidP="00E14E9D">
            <w:pPr>
              <w:rPr>
                <w:color w:val="auto"/>
                <w:sz w:val="20"/>
                <w:szCs w:val="20"/>
              </w:rPr>
            </w:pPr>
          </w:p>
        </w:tc>
      </w:tr>
      <w:tr w:rsidR="00E14E9D" w:rsidRPr="00E14E9D" w:rsidTr="00E14E9D">
        <w:trPr>
          <w:trHeight w:val="84"/>
        </w:trPr>
        <w:tc>
          <w:tcPr>
            <w:tcW w:w="10682" w:type="dxa"/>
            <w:gridSpan w:val="10"/>
            <w:shd w:val="clear" w:color="auto" w:fill="auto"/>
          </w:tcPr>
          <w:p w:rsidR="00E14E9D" w:rsidRPr="00E14E9D" w:rsidRDefault="00E14E9D" w:rsidP="00E14E9D">
            <w:pPr>
              <w:rPr>
                <w:color w:val="auto"/>
                <w:sz w:val="20"/>
                <w:szCs w:val="20"/>
              </w:rPr>
            </w:pPr>
            <w:r w:rsidRPr="00E14E9D">
              <w:rPr>
                <w:color w:val="auto"/>
                <w:sz w:val="20"/>
                <w:szCs w:val="20"/>
              </w:rPr>
              <w:t xml:space="preserve">Рекомендации: </w:t>
            </w:r>
          </w:p>
        </w:tc>
      </w:tr>
    </w:tbl>
    <w:p w:rsidR="00E14E9D" w:rsidRPr="00E14E9D" w:rsidRDefault="00E14E9D" w:rsidP="00E14E9D">
      <w:pPr>
        <w:jc w:val="center"/>
        <w:rPr>
          <w:b/>
          <w:bCs/>
          <w:color w:val="auto"/>
        </w:rPr>
      </w:pPr>
      <w:r w:rsidRPr="00E14E9D">
        <w:rPr>
          <w:b/>
          <w:bCs/>
          <w:color w:val="auto"/>
        </w:rPr>
        <w:t>Транслирование опыта практических результатов своей профессиональной деятельности</w:t>
      </w:r>
    </w:p>
    <w:p w:rsidR="00E14E9D" w:rsidRPr="00E14E9D" w:rsidRDefault="00E14E9D" w:rsidP="00E14E9D">
      <w:pPr>
        <w:jc w:val="center"/>
        <w:rPr>
          <w:b/>
          <w:color w:val="auto"/>
        </w:rPr>
      </w:pPr>
      <w:r w:rsidRPr="00E14E9D">
        <w:rPr>
          <w:b/>
          <w:color w:val="auto"/>
        </w:rPr>
        <w:t>в 2019-2020 учебном году</w:t>
      </w:r>
    </w:p>
    <w:tbl>
      <w:tblPr>
        <w:tblW w:w="106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2"/>
        <w:gridCol w:w="3635"/>
        <w:gridCol w:w="2977"/>
        <w:gridCol w:w="2300"/>
      </w:tblGrid>
      <w:tr w:rsidR="00E14E9D" w:rsidRPr="00E14E9D" w:rsidTr="00E14E9D">
        <w:trPr>
          <w:trHeight w:val="2060"/>
        </w:trPr>
        <w:tc>
          <w:tcPr>
            <w:tcW w:w="1752"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tabs>
                <w:tab w:val="left" w:pos="708"/>
                <w:tab w:val="center" w:pos="4153"/>
                <w:tab w:val="right" w:pos="8306"/>
              </w:tabs>
              <w:jc w:val="center"/>
              <w:rPr>
                <w:color w:val="auto"/>
                <w:sz w:val="20"/>
                <w:szCs w:val="20"/>
              </w:rPr>
            </w:pPr>
            <w:r w:rsidRPr="00E14E9D">
              <w:rPr>
                <w:color w:val="auto"/>
                <w:sz w:val="20"/>
                <w:szCs w:val="20"/>
              </w:rPr>
              <w:t>Форма представленного опыта работы (доклад, публикация, творческий отчет, мастер-класс и т.д.)</w:t>
            </w:r>
          </w:p>
        </w:tc>
        <w:tc>
          <w:tcPr>
            <w:tcW w:w="3635"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tabs>
                <w:tab w:val="left" w:pos="708"/>
                <w:tab w:val="center" w:pos="4153"/>
                <w:tab w:val="right" w:pos="8306"/>
              </w:tabs>
              <w:jc w:val="center"/>
              <w:rPr>
                <w:color w:val="auto"/>
                <w:sz w:val="20"/>
                <w:szCs w:val="20"/>
              </w:rPr>
            </w:pPr>
            <w:r w:rsidRPr="00E14E9D">
              <w:rPr>
                <w:color w:val="auto"/>
                <w:sz w:val="20"/>
                <w:szCs w:val="20"/>
              </w:rPr>
              <w:t>Документ, подтверждающий участие с указанием названия мероприятия, организатора.</w:t>
            </w:r>
          </w:p>
          <w:p w:rsidR="00E14E9D" w:rsidRPr="00E14E9D" w:rsidRDefault="00E14E9D" w:rsidP="00E14E9D">
            <w:pPr>
              <w:tabs>
                <w:tab w:val="left" w:pos="708"/>
                <w:tab w:val="center" w:pos="4153"/>
                <w:tab w:val="right" w:pos="8306"/>
              </w:tabs>
              <w:jc w:val="center"/>
              <w:rPr>
                <w:bCs/>
                <w:color w:val="auto"/>
                <w:sz w:val="20"/>
                <w:szCs w:val="20"/>
              </w:rPr>
            </w:pPr>
            <w:r w:rsidRPr="00E14E9D">
              <w:rPr>
                <w:color w:val="auto"/>
                <w:sz w:val="20"/>
                <w:szCs w:val="20"/>
              </w:rPr>
              <w:t xml:space="preserve">Для инновационной, экспериментальной деятельности </w:t>
            </w:r>
            <w:r w:rsidRPr="00E14E9D">
              <w:rPr>
                <w:bCs/>
                <w:color w:val="auto"/>
                <w:sz w:val="20"/>
                <w:szCs w:val="20"/>
              </w:rPr>
              <w:t xml:space="preserve">указывать полные реквизиты распорядительного акта об открытии площадки </w:t>
            </w:r>
          </w:p>
          <w:p w:rsidR="00E14E9D" w:rsidRPr="00E14E9D" w:rsidRDefault="00E14E9D" w:rsidP="00E14E9D">
            <w:pPr>
              <w:tabs>
                <w:tab w:val="left" w:pos="708"/>
                <w:tab w:val="center" w:pos="4153"/>
                <w:tab w:val="right" w:pos="8306"/>
              </w:tabs>
              <w:jc w:val="center"/>
              <w:rPr>
                <w:color w:val="auto"/>
                <w:sz w:val="20"/>
                <w:szCs w:val="20"/>
              </w:rPr>
            </w:pPr>
            <w:r w:rsidRPr="00E14E9D">
              <w:rPr>
                <w:bCs/>
                <w:color w:val="auto"/>
                <w:sz w:val="20"/>
                <w:szCs w:val="20"/>
              </w:rPr>
              <w:t>(№ ______ от _____________).</w:t>
            </w:r>
          </w:p>
        </w:tc>
        <w:tc>
          <w:tcPr>
            <w:tcW w:w="2977"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tabs>
                <w:tab w:val="left" w:pos="708"/>
                <w:tab w:val="center" w:pos="4153"/>
                <w:tab w:val="right" w:pos="8306"/>
              </w:tabs>
              <w:jc w:val="center"/>
              <w:rPr>
                <w:color w:val="auto"/>
                <w:sz w:val="20"/>
                <w:szCs w:val="20"/>
              </w:rPr>
            </w:pPr>
          </w:p>
          <w:p w:rsidR="00E14E9D" w:rsidRPr="00E14E9D" w:rsidRDefault="00E14E9D" w:rsidP="00E14E9D">
            <w:pPr>
              <w:tabs>
                <w:tab w:val="left" w:pos="708"/>
                <w:tab w:val="center" w:pos="4153"/>
                <w:tab w:val="right" w:pos="8306"/>
              </w:tabs>
              <w:jc w:val="center"/>
              <w:rPr>
                <w:color w:val="auto"/>
                <w:sz w:val="20"/>
                <w:szCs w:val="20"/>
              </w:rPr>
            </w:pPr>
            <w:r w:rsidRPr="00E14E9D">
              <w:rPr>
                <w:color w:val="auto"/>
                <w:sz w:val="20"/>
                <w:szCs w:val="20"/>
              </w:rPr>
              <w:t>Тема представленного опыта работы, инновации, эксперимента</w:t>
            </w:r>
          </w:p>
        </w:tc>
        <w:tc>
          <w:tcPr>
            <w:tcW w:w="2300"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tabs>
                <w:tab w:val="left" w:pos="708"/>
                <w:tab w:val="center" w:pos="4153"/>
                <w:tab w:val="right" w:pos="8306"/>
              </w:tabs>
              <w:jc w:val="center"/>
              <w:rPr>
                <w:iCs/>
                <w:color w:val="auto"/>
                <w:sz w:val="20"/>
                <w:szCs w:val="20"/>
              </w:rPr>
            </w:pPr>
            <w:r w:rsidRPr="00E14E9D">
              <w:rPr>
                <w:color w:val="auto"/>
                <w:sz w:val="20"/>
                <w:szCs w:val="20"/>
              </w:rPr>
              <w:t xml:space="preserve">Дата представления, </w:t>
            </w:r>
            <w:r w:rsidRPr="00E14E9D">
              <w:rPr>
                <w:iCs/>
                <w:color w:val="auto"/>
                <w:sz w:val="20"/>
                <w:szCs w:val="20"/>
              </w:rPr>
              <w:t>подтверждение востребованности опыта практических результатов профессиональной деятельности в рамках экспериментальной и инновационной деятельности</w:t>
            </w:r>
          </w:p>
        </w:tc>
      </w:tr>
      <w:tr w:rsidR="00E14E9D" w:rsidRPr="00E14E9D" w:rsidTr="00E14E9D">
        <w:trPr>
          <w:trHeight w:val="274"/>
        </w:trPr>
        <w:tc>
          <w:tcPr>
            <w:tcW w:w="1752"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tabs>
                <w:tab w:val="left" w:pos="708"/>
                <w:tab w:val="center" w:pos="4153"/>
                <w:tab w:val="right" w:pos="8306"/>
              </w:tabs>
              <w:jc w:val="center"/>
              <w:rPr>
                <w:color w:val="auto"/>
                <w:sz w:val="20"/>
                <w:szCs w:val="20"/>
              </w:rPr>
            </w:pPr>
            <w:r w:rsidRPr="00E14E9D">
              <w:rPr>
                <w:color w:val="auto"/>
                <w:sz w:val="20"/>
                <w:szCs w:val="20"/>
              </w:rPr>
              <w:t>Семинарское занятие</w:t>
            </w:r>
          </w:p>
        </w:tc>
        <w:tc>
          <w:tcPr>
            <w:tcW w:w="3635"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sz w:val="20"/>
                <w:szCs w:val="20"/>
              </w:rPr>
            </w:pPr>
            <w:r w:rsidRPr="00E14E9D">
              <w:rPr>
                <w:color w:val="auto"/>
                <w:sz w:val="20"/>
                <w:szCs w:val="20"/>
              </w:rPr>
              <w:t>Семинар-практикум «Применение современных технологий обучения и воспитания в образовательном процессе»</w:t>
            </w:r>
          </w:p>
        </w:tc>
        <w:tc>
          <w:tcPr>
            <w:tcW w:w="2977"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tabs>
                <w:tab w:val="left" w:pos="708"/>
                <w:tab w:val="center" w:pos="4153"/>
                <w:tab w:val="right" w:pos="8306"/>
              </w:tabs>
              <w:jc w:val="center"/>
              <w:rPr>
                <w:color w:val="auto"/>
                <w:sz w:val="20"/>
                <w:szCs w:val="20"/>
              </w:rPr>
            </w:pPr>
            <w:r w:rsidRPr="00E14E9D">
              <w:rPr>
                <w:color w:val="auto"/>
                <w:sz w:val="20"/>
                <w:szCs w:val="20"/>
              </w:rPr>
              <w:t>Интегрированный урок-семинар (история и обществознание) «Государь: деспот или добродетельный правитель?» (По произведениям Никколо Макиавелли)</w:t>
            </w:r>
          </w:p>
        </w:tc>
        <w:tc>
          <w:tcPr>
            <w:tcW w:w="2300"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sz w:val="20"/>
                <w:szCs w:val="20"/>
              </w:rPr>
            </w:pPr>
            <w:r w:rsidRPr="00E14E9D">
              <w:rPr>
                <w:color w:val="auto"/>
                <w:sz w:val="20"/>
                <w:szCs w:val="20"/>
              </w:rPr>
              <w:t>12.03.2020</w:t>
            </w:r>
          </w:p>
        </w:tc>
      </w:tr>
      <w:tr w:rsidR="00E14E9D" w:rsidRPr="00E14E9D" w:rsidTr="00E14E9D">
        <w:trPr>
          <w:trHeight w:val="274"/>
        </w:trPr>
        <w:tc>
          <w:tcPr>
            <w:tcW w:w="1752"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tabs>
                <w:tab w:val="left" w:pos="708"/>
                <w:tab w:val="center" w:pos="4153"/>
                <w:tab w:val="right" w:pos="8306"/>
              </w:tabs>
              <w:jc w:val="center"/>
              <w:rPr>
                <w:color w:val="auto"/>
                <w:sz w:val="20"/>
                <w:szCs w:val="20"/>
              </w:rPr>
            </w:pPr>
            <w:r w:rsidRPr="00E14E9D">
              <w:rPr>
                <w:color w:val="auto"/>
                <w:sz w:val="20"/>
                <w:szCs w:val="20"/>
              </w:rPr>
              <w:t>Экскурсия</w:t>
            </w:r>
          </w:p>
        </w:tc>
        <w:tc>
          <w:tcPr>
            <w:tcW w:w="3635"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sz w:val="20"/>
                <w:szCs w:val="20"/>
              </w:rPr>
            </w:pPr>
            <w:r w:rsidRPr="00E14E9D">
              <w:rPr>
                <w:color w:val="auto"/>
                <w:sz w:val="20"/>
                <w:szCs w:val="20"/>
              </w:rPr>
              <w:t>Семинар-практикум «Применение современных технологий обучения и воспитания в образовательном процессе»</w:t>
            </w:r>
          </w:p>
        </w:tc>
        <w:tc>
          <w:tcPr>
            <w:tcW w:w="2977"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tabs>
                <w:tab w:val="left" w:pos="708"/>
                <w:tab w:val="center" w:pos="4153"/>
                <w:tab w:val="right" w:pos="8306"/>
              </w:tabs>
              <w:jc w:val="center"/>
              <w:rPr>
                <w:color w:val="auto"/>
                <w:sz w:val="20"/>
                <w:szCs w:val="20"/>
              </w:rPr>
            </w:pPr>
            <w:r w:rsidRPr="00E14E9D">
              <w:rPr>
                <w:color w:val="auto"/>
                <w:sz w:val="20"/>
                <w:szCs w:val="20"/>
              </w:rPr>
              <w:t>Экскурсия «Униформа солдат Красной Армии и Вермахта времен Великой Отечественной войны»</w:t>
            </w:r>
          </w:p>
        </w:tc>
        <w:tc>
          <w:tcPr>
            <w:tcW w:w="2300"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sz w:val="20"/>
                <w:szCs w:val="20"/>
              </w:rPr>
            </w:pPr>
            <w:r w:rsidRPr="00E14E9D">
              <w:rPr>
                <w:color w:val="auto"/>
                <w:sz w:val="20"/>
                <w:szCs w:val="20"/>
              </w:rPr>
              <w:t>12.03.2020</w:t>
            </w:r>
          </w:p>
        </w:tc>
      </w:tr>
      <w:tr w:rsidR="00E14E9D" w:rsidRPr="00E14E9D" w:rsidTr="00E14E9D">
        <w:trPr>
          <w:trHeight w:val="274"/>
        </w:trPr>
        <w:tc>
          <w:tcPr>
            <w:tcW w:w="1752"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tabs>
                <w:tab w:val="left" w:pos="708"/>
                <w:tab w:val="center" w:pos="4153"/>
                <w:tab w:val="right" w:pos="8306"/>
              </w:tabs>
              <w:jc w:val="center"/>
              <w:rPr>
                <w:color w:val="auto"/>
                <w:sz w:val="20"/>
                <w:szCs w:val="20"/>
              </w:rPr>
            </w:pPr>
          </w:p>
        </w:tc>
        <w:tc>
          <w:tcPr>
            <w:tcW w:w="3635"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b/>
                <w:color w:val="auto"/>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tabs>
                <w:tab w:val="left" w:pos="708"/>
                <w:tab w:val="center" w:pos="4153"/>
                <w:tab w:val="right" w:pos="8306"/>
              </w:tabs>
              <w:jc w:val="center"/>
              <w:rPr>
                <w:color w:val="auto"/>
                <w:sz w:val="20"/>
                <w:szCs w:val="20"/>
              </w:rPr>
            </w:pPr>
          </w:p>
        </w:tc>
        <w:tc>
          <w:tcPr>
            <w:tcW w:w="2300"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sz w:val="20"/>
                <w:szCs w:val="20"/>
              </w:rPr>
            </w:pPr>
          </w:p>
        </w:tc>
      </w:tr>
    </w:tbl>
    <w:p w:rsidR="00E14E9D" w:rsidRDefault="00E14E9D" w:rsidP="00B835CD">
      <w:pPr>
        <w:tabs>
          <w:tab w:val="left" w:pos="1080"/>
        </w:tabs>
        <w:ind w:left="720"/>
        <w:jc w:val="both"/>
        <w:rPr>
          <w:b/>
        </w:rPr>
      </w:pPr>
    </w:p>
    <w:p w:rsidR="00E14E9D" w:rsidRDefault="00E14E9D" w:rsidP="00B835CD">
      <w:pPr>
        <w:tabs>
          <w:tab w:val="left" w:pos="1080"/>
        </w:tabs>
        <w:ind w:left="720"/>
        <w:jc w:val="both"/>
        <w:rPr>
          <w:b/>
        </w:rPr>
      </w:pPr>
    </w:p>
    <w:p w:rsidR="00B835CD" w:rsidRDefault="0062497F" w:rsidP="00B835CD">
      <w:pPr>
        <w:tabs>
          <w:tab w:val="left" w:pos="1080"/>
        </w:tabs>
        <w:ind w:left="720"/>
        <w:jc w:val="both"/>
        <w:rPr>
          <w:b/>
        </w:rPr>
      </w:pPr>
      <w:r w:rsidRPr="0062497F">
        <w:rPr>
          <w:b/>
        </w:rPr>
        <w:t>Выводы и рекомендации</w:t>
      </w:r>
    </w:p>
    <w:p w:rsidR="0062497F" w:rsidRDefault="0062497F" w:rsidP="00523879">
      <w:pPr>
        <w:pStyle w:val="a9"/>
        <w:numPr>
          <w:ilvl w:val="1"/>
          <w:numId w:val="24"/>
        </w:numPr>
        <w:tabs>
          <w:tab w:val="left" w:pos="1080"/>
        </w:tabs>
        <w:jc w:val="both"/>
        <w:rPr>
          <w:rFonts w:ascii="Times New Roman" w:hAnsi="Times New Roman" w:cs="Times New Roman"/>
        </w:rPr>
      </w:pPr>
      <w:r w:rsidRPr="0062497F">
        <w:rPr>
          <w:rFonts w:ascii="Times New Roman" w:hAnsi="Times New Roman" w:cs="Times New Roman"/>
        </w:rPr>
        <w:t>Результаты освоения обучающимися</w:t>
      </w:r>
      <w:r w:rsidR="00E14E9D">
        <w:rPr>
          <w:rFonts w:ascii="Times New Roman" w:hAnsi="Times New Roman" w:cs="Times New Roman"/>
        </w:rPr>
        <w:t xml:space="preserve"> 8А</w:t>
      </w:r>
      <w:r w:rsidR="00765B0C">
        <w:rPr>
          <w:rFonts w:ascii="Times New Roman" w:hAnsi="Times New Roman" w:cs="Times New Roman"/>
        </w:rPr>
        <w:t xml:space="preserve"> образовательных программ в 201</w:t>
      </w:r>
      <w:r w:rsidR="00E14E9D">
        <w:rPr>
          <w:rFonts w:ascii="Times New Roman" w:hAnsi="Times New Roman" w:cs="Times New Roman"/>
        </w:rPr>
        <w:t>9</w:t>
      </w:r>
      <w:r w:rsidR="00765B0C">
        <w:rPr>
          <w:rFonts w:ascii="Times New Roman" w:hAnsi="Times New Roman" w:cs="Times New Roman"/>
        </w:rPr>
        <w:t>-20</w:t>
      </w:r>
      <w:r w:rsidR="00E14E9D">
        <w:rPr>
          <w:rFonts w:ascii="Times New Roman" w:hAnsi="Times New Roman" w:cs="Times New Roman"/>
        </w:rPr>
        <w:t>20</w:t>
      </w:r>
      <w:r w:rsidRPr="0062497F">
        <w:rPr>
          <w:rFonts w:ascii="Times New Roman" w:hAnsi="Times New Roman" w:cs="Times New Roman"/>
        </w:rPr>
        <w:t xml:space="preserve"> учебном году (по итогам мониторингов внутренней системы оценки качества образования</w:t>
      </w:r>
      <w:r>
        <w:rPr>
          <w:rFonts w:ascii="Times New Roman" w:hAnsi="Times New Roman" w:cs="Times New Roman"/>
        </w:rPr>
        <w:t xml:space="preserve">) недостаточно высокие, есть учащиеся, не справившиеся с работой. </w:t>
      </w:r>
      <w:r w:rsidR="00765B0C">
        <w:rPr>
          <w:rFonts w:ascii="Times New Roman" w:hAnsi="Times New Roman" w:cs="Times New Roman"/>
        </w:rPr>
        <w:t xml:space="preserve">Липовка В.О. и </w:t>
      </w:r>
      <w:r w:rsidR="00E14E9D">
        <w:rPr>
          <w:rFonts w:ascii="Times New Roman" w:hAnsi="Times New Roman" w:cs="Times New Roman"/>
        </w:rPr>
        <w:t>Меркулову С.Е.</w:t>
      </w:r>
      <w:r>
        <w:rPr>
          <w:rFonts w:ascii="Times New Roman" w:hAnsi="Times New Roman" w:cs="Times New Roman"/>
        </w:rPr>
        <w:t xml:space="preserve"> необходимо провести анализ тем, вызывающих затруднение, и усилить </w:t>
      </w:r>
      <w:r w:rsidR="007B14D0">
        <w:rPr>
          <w:rFonts w:ascii="Times New Roman" w:hAnsi="Times New Roman" w:cs="Times New Roman"/>
        </w:rPr>
        <w:t>работу по ним в классе и индивидуально.</w:t>
      </w:r>
    </w:p>
    <w:p w:rsidR="007B14D0" w:rsidRPr="0086577E" w:rsidRDefault="007B14D0" w:rsidP="00523879">
      <w:pPr>
        <w:pStyle w:val="a9"/>
        <w:numPr>
          <w:ilvl w:val="0"/>
          <w:numId w:val="24"/>
        </w:numPr>
        <w:tabs>
          <w:tab w:val="left" w:pos="1080"/>
        </w:tabs>
        <w:jc w:val="both"/>
        <w:rPr>
          <w:rFonts w:ascii="Times New Roman" w:hAnsi="Times New Roman" w:cs="Times New Roman"/>
        </w:rPr>
      </w:pPr>
      <w:r w:rsidRPr="0086577E">
        <w:rPr>
          <w:rFonts w:ascii="Times New Roman" w:hAnsi="Times New Roman" w:cs="Times New Roman"/>
        </w:rPr>
        <w:t xml:space="preserve">Необходимо отметить </w:t>
      </w:r>
      <w:r w:rsidR="00E14E9D">
        <w:rPr>
          <w:rFonts w:ascii="Times New Roman" w:hAnsi="Times New Roman" w:cs="Times New Roman"/>
        </w:rPr>
        <w:t>не</w:t>
      </w:r>
      <w:r w:rsidR="00765B0C" w:rsidRPr="0086577E">
        <w:rPr>
          <w:rFonts w:ascii="Times New Roman" w:hAnsi="Times New Roman" w:cs="Times New Roman"/>
        </w:rPr>
        <w:t>достаточную активность</w:t>
      </w:r>
      <w:r w:rsidR="00E14E9D">
        <w:rPr>
          <w:rFonts w:ascii="Times New Roman" w:hAnsi="Times New Roman" w:cs="Times New Roman"/>
        </w:rPr>
        <w:t xml:space="preserve"> </w:t>
      </w:r>
      <w:r w:rsidRPr="0086577E">
        <w:rPr>
          <w:rFonts w:ascii="Times New Roman" w:hAnsi="Times New Roman" w:cs="Times New Roman"/>
        </w:rPr>
        <w:t>участия</w:t>
      </w:r>
      <w:r w:rsidR="00E14E9D">
        <w:rPr>
          <w:rFonts w:ascii="Times New Roman" w:hAnsi="Times New Roman" w:cs="Times New Roman"/>
        </w:rPr>
        <w:t xml:space="preserve"> обучающихся и</w:t>
      </w:r>
      <w:r w:rsidRPr="0086577E">
        <w:rPr>
          <w:rFonts w:ascii="Times New Roman" w:hAnsi="Times New Roman" w:cs="Times New Roman"/>
        </w:rPr>
        <w:t xml:space="preserve"> педагог</w:t>
      </w:r>
      <w:r w:rsidR="00631DAB" w:rsidRPr="0086577E">
        <w:rPr>
          <w:rFonts w:ascii="Times New Roman" w:hAnsi="Times New Roman" w:cs="Times New Roman"/>
        </w:rPr>
        <w:t>а</w:t>
      </w:r>
      <w:r w:rsidR="00765B0C" w:rsidRPr="0086577E">
        <w:rPr>
          <w:rFonts w:ascii="Times New Roman" w:hAnsi="Times New Roman" w:cs="Times New Roman"/>
        </w:rPr>
        <w:t xml:space="preserve"> </w:t>
      </w:r>
      <w:r w:rsidRPr="0086577E">
        <w:rPr>
          <w:rFonts w:ascii="Times New Roman" w:hAnsi="Times New Roman" w:cs="Times New Roman"/>
        </w:rPr>
        <w:t>конкурсах</w:t>
      </w:r>
      <w:r w:rsidR="00E14E9D">
        <w:rPr>
          <w:rFonts w:ascii="Times New Roman" w:hAnsi="Times New Roman" w:cs="Times New Roman"/>
        </w:rPr>
        <w:t>, олимпиадах</w:t>
      </w:r>
      <w:r w:rsidRPr="0086577E">
        <w:rPr>
          <w:rFonts w:ascii="Times New Roman" w:hAnsi="Times New Roman" w:cs="Times New Roman"/>
        </w:rPr>
        <w:t xml:space="preserve"> и конференциях</w:t>
      </w:r>
      <w:r w:rsidR="00631DAB" w:rsidRPr="0086577E">
        <w:rPr>
          <w:rFonts w:ascii="Times New Roman" w:hAnsi="Times New Roman" w:cs="Times New Roman"/>
        </w:rPr>
        <w:t xml:space="preserve"> </w:t>
      </w:r>
      <w:r w:rsidR="00E14E9D">
        <w:rPr>
          <w:rFonts w:ascii="Times New Roman" w:hAnsi="Times New Roman" w:cs="Times New Roman"/>
        </w:rPr>
        <w:t>различного</w:t>
      </w:r>
      <w:r w:rsidR="00631DAB" w:rsidRPr="0086577E">
        <w:rPr>
          <w:rFonts w:ascii="Times New Roman" w:hAnsi="Times New Roman" w:cs="Times New Roman"/>
        </w:rPr>
        <w:t xml:space="preserve"> уровня</w:t>
      </w:r>
      <w:r w:rsidRPr="0086577E">
        <w:rPr>
          <w:rFonts w:ascii="Times New Roman" w:hAnsi="Times New Roman" w:cs="Times New Roman"/>
        </w:rPr>
        <w:t xml:space="preserve">. </w:t>
      </w:r>
      <w:r w:rsidR="00631DAB" w:rsidRPr="0086577E">
        <w:rPr>
          <w:rFonts w:ascii="Times New Roman" w:hAnsi="Times New Roman" w:cs="Times New Roman"/>
        </w:rPr>
        <w:t xml:space="preserve">Рекомендовать </w:t>
      </w:r>
      <w:r w:rsidR="00E14E9D">
        <w:rPr>
          <w:rFonts w:ascii="Times New Roman" w:hAnsi="Times New Roman" w:cs="Times New Roman"/>
        </w:rPr>
        <w:t>Евгению Сергеевичу</w:t>
      </w:r>
      <w:r w:rsidR="00631DAB" w:rsidRPr="0086577E">
        <w:rPr>
          <w:rFonts w:ascii="Times New Roman" w:hAnsi="Times New Roman" w:cs="Times New Roman"/>
        </w:rPr>
        <w:t xml:space="preserve"> </w:t>
      </w:r>
      <w:r w:rsidR="00E14E9D">
        <w:rPr>
          <w:rFonts w:ascii="Times New Roman" w:hAnsi="Times New Roman" w:cs="Times New Roman"/>
        </w:rPr>
        <w:t>активизировать работу в данном направлении</w:t>
      </w:r>
      <w:r w:rsidR="00631DAB" w:rsidRPr="0086577E">
        <w:rPr>
          <w:rFonts w:ascii="Times New Roman" w:hAnsi="Times New Roman" w:cs="Times New Roman"/>
        </w:rPr>
        <w:t>.</w:t>
      </w:r>
      <w:r w:rsidRPr="0086577E">
        <w:rPr>
          <w:rFonts w:ascii="Times New Roman" w:hAnsi="Times New Roman" w:cs="Times New Roman"/>
        </w:rPr>
        <w:t xml:space="preserve"> </w:t>
      </w:r>
    </w:p>
    <w:p w:rsidR="00513EF3" w:rsidRPr="00513EF3" w:rsidRDefault="00513EF3" w:rsidP="00513EF3">
      <w:pPr>
        <w:ind w:firstLine="708"/>
        <w:rPr>
          <w:b/>
          <w:sz w:val="28"/>
          <w:szCs w:val="28"/>
        </w:rPr>
      </w:pPr>
      <w:r>
        <w:rPr>
          <w:b/>
          <w:sz w:val="28"/>
          <w:szCs w:val="28"/>
        </w:rPr>
        <w:t>6</w:t>
      </w:r>
      <w:r w:rsidRPr="00513EF3">
        <w:rPr>
          <w:b/>
          <w:sz w:val="28"/>
          <w:szCs w:val="28"/>
        </w:rPr>
        <w:t>.</w:t>
      </w:r>
      <w:r w:rsidRPr="00513EF3">
        <w:rPr>
          <w:b/>
          <w:sz w:val="28"/>
          <w:szCs w:val="28"/>
        </w:rPr>
        <w:tab/>
      </w:r>
      <w:r>
        <w:rPr>
          <w:b/>
          <w:sz w:val="28"/>
          <w:szCs w:val="28"/>
        </w:rPr>
        <w:t>Остапенко Виталий</w:t>
      </w:r>
      <w:r w:rsidRPr="00513EF3">
        <w:rPr>
          <w:b/>
          <w:sz w:val="28"/>
          <w:szCs w:val="28"/>
        </w:rPr>
        <w:t xml:space="preserve"> Александров</w:t>
      </w:r>
      <w:r>
        <w:rPr>
          <w:b/>
          <w:sz w:val="28"/>
          <w:szCs w:val="28"/>
        </w:rPr>
        <w:t>ич</w:t>
      </w:r>
      <w:r w:rsidRPr="00513EF3">
        <w:rPr>
          <w:b/>
          <w:sz w:val="28"/>
          <w:szCs w:val="28"/>
        </w:rPr>
        <w:t xml:space="preserve"> - учитель истории и обществознания, </w:t>
      </w:r>
      <w:r>
        <w:rPr>
          <w:b/>
          <w:sz w:val="28"/>
          <w:szCs w:val="28"/>
        </w:rPr>
        <w:t>первая квалификационная категория</w:t>
      </w:r>
      <w:r w:rsidRPr="00513EF3">
        <w:rPr>
          <w:b/>
          <w:sz w:val="28"/>
          <w:szCs w:val="28"/>
        </w:rPr>
        <w:t>.</w:t>
      </w:r>
    </w:p>
    <w:p w:rsidR="00513EF3" w:rsidRPr="00513EF3" w:rsidRDefault="00513EF3" w:rsidP="00513EF3">
      <w:pPr>
        <w:ind w:firstLine="708"/>
        <w:rPr>
          <w:sz w:val="28"/>
          <w:szCs w:val="28"/>
        </w:rPr>
      </w:pPr>
    </w:p>
    <w:p w:rsidR="00155C30" w:rsidRDefault="00513EF3" w:rsidP="00513EF3">
      <w:pPr>
        <w:ind w:firstLine="708"/>
        <w:rPr>
          <w:sz w:val="28"/>
          <w:szCs w:val="28"/>
        </w:rPr>
      </w:pPr>
      <w:r w:rsidRPr="00513EF3">
        <w:rPr>
          <w:sz w:val="28"/>
          <w:szCs w:val="28"/>
        </w:rPr>
        <w:t xml:space="preserve">Стаж педагогической деятельности </w:t>
      </w:r>
      <w:r w:rsidR="001D6480">
        <w:rPr>
          <w:sz w:val="28"/>
          <w:szCs w:val="28"/>
        </w:rPr>
        <w:t>2</w:t>
      </w:r>
      <w:r w:rsidR="00E14E9D">
        <w:rPr>
          <w:sz w:val="28"/>
          <w:szCs w:val="28"/>
        </w:rPr>
        <w:t>5</w:t>
      </w:r>
      <w:r w:rsidRPr="00513EF3">
        <w:rPr>
          <w:sz w:val="28"/>
          <w:szCs w:val="28"/>
        </w:rPr>
        <w:t xml:space="preserve"> </w:t>
      </w:r>
      <w:r w:rsidR="00E14E9D">
        <w:rPr>
          <w:sz w:val="28"/>
          <w:szCs w:val="28"/>
        </w:rPr>
        <w:t>лет</w:t>
      </w:r>
      <w:r w:rsidRPr="00513EF3">
        <w:rPr>
          <w:sz w:val="28"/>
          <w:szCs w:val="28"/>
        </w:rPr>
        <w:t xml:space="preserve">. В лицее работает </w:t>
      </w:r>
      <w:r w:rsidR="00E14E9D">
        <w:rPr>
          <w:sz w:val="28"/>
          <w:szCs w:val="28"/>
        </w:rPr>
        <w:t xml:space="preserve">2 </w:t>
      </w:r>
      <w:r w:rsidRPr="00513EF3">
        <w:rPr>
          <w:sz w:val="28"/>
          <w:szCs w:val="28"/>
        </w:rPr>
        <w:t>год</w:t>
      </w:r>
      <w:r w:rsidR="00E14E9D">
        <w:rPr>
          <w:sz w:val="28"/>
          <w:szCs w:val="28"/>
        </w:rPr>
        <w:t>а</w:t>
      </w:r>
      <w:r w:rsidRPr="00513EF3">
        <w:rPr>
          <w:sz w:val="28"/>
          <w:szCs w:val="28"/>
        </w:rPr>
        <w:t>.</w:t>
      </w:r>
    </w:p>
    <w:p w:rsidR="00E14E9D" w:rsidRPr="00E14E9D" w:rsidRDefault="00E14E9D" w:rsidP="00E14E9D">
      <w:pPr>
        <w:jc w:val="both"/>
        <w:rPr>
          <w:bCs/>
          <w:iCs/>
          <w:color w:val="auto"/>
        </w:rPr>
      </w:pPr>
      <w:r w:rsidRPr="00E14E9D">
        <w:rPr>
          <w:b/>
          <w:bCs/>
          <w:iCs/>
          <w:color w:val="auto"/>
        </w:rPr>
        <w:t xml:space="preserve">Стаж: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7"/>
        <w:gridCol w:w="2168"/>
      </w:tblGrid>
      <w:tr w:rsidR="00E14E9D" w:rsidRPr="00E14E9D" w:rsidTr="00E14E9D">
        <w:trPr>
          <w:trHeight w:val="280"/>
        </w:trPr>
        <w:tc>
          <w:tcPr>
            <w:tcW w:w="5927" w:type="dxa"/>
            <w:tcBorders>
              <w:top w:val="single" w:sz="4" w:space="0" w:color="auto"/>
              <w:left w:val="single" w:sz="4" w:space="0" w:color="auto"/>
              <w:bottom w:val="single" w:sz="4" w:space="0" w:color="auto"/>
              <w:right w:val="single" w:sz="4" w:space="0" w:color="auto"/>
            </w:tcBorders>
            <w:hideMark/>
          </w:tcPr>
          <w:p w:rsidR="00E14E9D" w:rsidRPr="00E14E9D" w:rsidRDefault="00E14E9D" w:rsidP="00E14E9D">
            <w:pPr>
              <w:jc w:val="both"/>
              <w:rPr>
                <w:iCs/>
                <w:color w:val="auto"/>
              </w:rPr>
            </w:pPr>
            <w:r w:rsidRPr="00E14E9D">
              <w:rPr>
                <w:iCs/>
                <w:color w:val="auto"/>
              </w:rPr>
              <w:t>общий</w:t>
            </w:r>
          </w:p>
        </w:tc>
        <w:tc>
          <w:tcPr>
            <w:tcW w:w="2168" w:type="dxa"/>
            <w:tcBorders>
              <w:top w:val="single" w:sz="4" w:space="0" w:color="auto"/>
              <w:left w:val="single" w:sz="4" w:space="0" w:color="auto"/>
              <w:bottom w:val="single" w:sz="4" w:space="0" w:color="auto"/>
              <w:right w:val="single" w:sz="4" w:space="0" w:color="auto"/>
            </w:tcBorders>
          </w:tcPr>
          <w:p w:rsidR="00E14E9D" w:rsidRPr="00E14E9D" w:rsidRDefault="00E14E9D" w:rsidP="00E14E9D">
            <w:pPr>
              <w:jc w:val="center"/>
              <w:rPr>
                <w:color w:val="auto"/>
              </w:rPr>
            </w:pPr>
            <w:r w:rsidRPr="00E14E9D">
              <w:rPr>
                <w:color w:val="auto"/>
              </w:rPr>
              <w:t>25</w:t>
            </w:r>
          </w:p>
        </w:tc>
      </w:tr>
      <w:tr w:rsidR="00E14E9D" w:rsidRPr="00E14E9D" w:rsidTr="00E14E9D">
        <w:trPr>
          <w:trHeight w:val="280"/>
        </w:trPr>
        <w:tc>
          <w:tcPr>
            <w:tcW w:w="5927" w:type="dxa"/>
            <w:tcBorders>
              <w:top w:val="single" w:sz="4" w:space="0" w:color="auto"/>
              <w:left w:val="single" w:sz="4" w:space="0" w:color="auto"/>
              <w:bottom w:val="single" w:sz="4" w:space="0" w:color="auto"/>
              <w:right w:val="single" w:sz="4" w:space="0" w:color="auto"/>
            </w:tcBorders>
            <w:hideMark/>
          </w:tcPr>
          <w:p w:rsidR="00E14E9D" w:rsidRPr="00E14E9D" w:rsidRDefault="00E14E9D" w:rsidP="00E14E9D">
            <w:pPr>
              <w:jc w:val="both"/>
              <w:rPr>
                <w:iCs/>
                <w:color w:val="auto"/>
              </w:rPr>
            </w:pPr>
            <w:r w:rsidRPr="00E14E9D">
              <w:rPr>
                <w:iCs/>
                <w:color w:val="auto"/>
              </w:rPr>
              <w:t>стаж педагогической работы (по специальности)</w:t>
            </w:r>
          </w:p>
        </w:tc>
        <w:tc>
          <w:tcPr>
            <w:tcW w:w="2168" w:type="dxa"/>
            <w:tcBorders>
              <w:top w:val="single" w:sz="4" w:space="0" w:color="auto"/>
              <w:left w:val="single" w:sz="4" w:space="0" w:color="auto"/>
              <w:bottom w:val="single" w:sz="4" w:space="0" w:color="auto"/>
              <w:right w:val="single" w:sz="4" w:space="0" w:color="auto"/>
            </w:tcBorders>
          </w:tcPr>
          <w:p w:rsidR="00E14E9D" w:rsidRPr="00E14E9D" w:rsidRDefault="00E14E9D" w:rsidP="00E14E9D">
            <w:pPr>
              <w:jc w:val="center"/>
              <w:rPr>
                <w:color w:val="auto"/>
              </w:rPr>
            </w:pPr>
            <w:r w:rsidRPr="00E14E9D">
              <w:rPr>
                <w:color w:val="auto"/>
              </w:rPr>
              <w:t>25</w:t>
            </w:r>
          </w:p>
        </w:tc>
      </w:tr>
      <w:tr w:rsidR="00E14E9D" w:rsidRPr="00E14E9D" w:rsidTr="00E14E9D">
        <w:trPr>
          <w:trHeight w:val="280"/>
        </w:trPr>
        <w:tc>
          <w:tcPr>
            <w:tcW w:w="5927" w:type="dxa"/>
            <w:tcBorders>
              <w:top w:val="single" w:sz="4" w:space="0" w:color="auto"/>
              <w:left w:val="single" w:sz="4" w:space="0" w:color="auto"/>
              <w:bottom w:val="single" w:sz="4" w:space="0" w:color="auto"/>
              <w:right w:val="single" w:sz="4" w:space="0" w:color="auto"/>
            </w:tcBorders>
            <w:hideMark/>
          </w:tcPr>
          <w:p w:rsidR="00E14E9D" w:rsidRPr="00E14E9D" w:rsidRDefault="00E14E9D" w:rsidP="00E14E9D">
            <w:pPr>
              <w:jc w:val="both"/>
              <w:rPr>
                <w:iCs/>
                <w:color w:val="auto"/>
              </w:rPr>
            </w:pPr>
            <w:r w:rsidRPr="00E14E9D">
              <w:rPr>
                <w:iCs/>
                <w:color w:val="auto"/>
              </w:rPr>
              <w:t xml:space="preserve">стаж работы в данном учреждении    </w:t>
            </w:r>
          </w:p>
        </w:tc>
        <w:tc>
          <w:tcPr>
            <w:tcW w:w="2168" w:type="dxa"/>
            <w:tcBorders>
              <w:top w:val="single" w:sz="4" w:space="0" w:color="auto"/>
              <w:left w:val="single" w:sz="4" w:space="0" w:color="auto"/>
              <w:bottom w:val="single" w:sz="4" w:space="0" w:color="auto"/>
              <w:right w:val="single" w:sz="4" w:space="0" w:color="auto"/>
            </w:tcBorders>
          </w:tcPr>
          <w:p w:rsidR="00E14E9D" w:rsidRPr="00E14E9D" w:rsidRDefault="00E14E9D" w:rsidP="00E14E9D">
            <w:pPr>
              <w:jc w:val="center"/>
              <w:rPr>
                <w:iCs/>
                <w:color w:val="auto"/>
              </w:rPr>
            </w:pPr>
            <w:r w:rsidRPr="00E14E9D">
              <w:rPr>
                <w:iCs/>
                <w:color w:val="auto"/>
              </w:rPr>
              <w:t>2</w:t>
            </w:r>
          </w:p>
        </w:tc>
      </w:tr>
    </w:tbl>
    <w:p w:rsidR="00E14E9D" w:rsidRPr="00E14E9D" w:rsidRDefault="00E14E9D" w:rsidP="00E14E9D">
      <w:pPr>
        <w:jc w:val="both"/>
        <w:rPr>
          <w:iCs/>
          <w:color w:val="auto"/>
        </w:rPr>
      </w:pPr>
      <w:r w:rsidRPr="00E14E9D">
        <w:rPr>
          <w:b/>
          <w:bCs/>
          <w:iCs/>
          <w:color w:val="auto"/>
        </w:rPr>
        <w:t xml:space="preserve">Наличие квалификационной категории, срок ее действия: </w:t>
      </w:r>
    </w:p>
    <w:p w:rsidR="00E14E9D" w:rsidRPr="00E14E9D" w:rsidRDefault="00E14E9D" w:rsidP="00E14E9D">
      <w:pPr>
        <w:rPr>
          <w:b/>
          <w:color w:val="auto"/>
          <w:u w:val="single"/>
        </w:rPr>
      </w:pPr>
      <w:r w:rsidRPr="00E14E9D">
        <w:rPr>
          <w:b/>
          <w:color w:val="auto"/>
        </w:rPr>
        <w:t>Сведения о повышении квалификации, об участии в работе семинаров</w:t>
      </w:r>
    </w:p>
    <w:p w:rsidR="00E14E9D" w:rsidRPr="003345D7" w:rsidRDefault="00E14E9D" w:rsidP="00523879">
      <w:pPr>
        <w:numPr>
          <w:ilvl w:val="0"/>
          <w:numId w:val="14"/>
        </w:numPr>
        <w:jc w:val="both"/>
        <w:rPr>
          <w:bCs/>
          <w:iCs/>
          <w:color w:val="auto"/>
        </w:rPr>
      </w:pPr>
      <w:r w:rsidRPr="003345D7">
        <w:rPr>
          <w:bCs/>
          <w:iCs/>
          <w:color w:val="auto"/>
        </w:rPr>
        <w:t>Принял(-а) участие в работе вебинара «Эффективность и актуальность учебных фильмов в формате учебного пособия для обучающихся в преподавания истории и обществознания. Использование электронного учебного пособия (Комплект учебных видеофильмов; Редакционная группа: Л.Н. Боголюбов, Н.И. Городецкая, научный руководитель: А.Г. Грязнова; Издательство МГУ) в дистанционном обучении», 27.05.2020;</w:t>
      </w:r>
    </w:p>
    <w:p w:rsidR="00E14E9D" w:rsidRPr="003345D7" w:rsidRDefault="00E14E9D" w:rsidP="00523879">
      <w:pPr>
        <w:numPr>
          <w:ilvl w:val="0"/>
          <w:numId w:val="14"/>
        </w:numPr>
        <w:jc w:val="both"/>
        <w:rPr>
          <w:bCs/>
          <w:iCs/>
          <w:color w:val="auto"/>
        </w:rPr>
      </w:pPr>
      <w:r w:rsidRPr="003345D7">
        <w:rPr>
          <w:bCs/>
          <w:iCs/>
          <w:color w:val="auto"/>
        </w:rPr>
        <w:t>Прошел(-а) обучение в – не обучался;</w:t>
      </w:r>
    </w:p>
    <w:p w:rsidR="00E14E9D" w:rsidRPr="003345D7" w:rsidRDefault="00E14E9D" w:rsidP="00523879">
      <w:pPr>
        <w:numPr>
          <w:ilvl w:val="0"/>
          <w:numId w:val="14"/>
        </w:numPr>
        <w:jc w:val="both"/>
        <w:rPr>
          <w:bCs/>
          <w:iCs/>
          <w:color w:val="auto"/>
        </w:rPr>
      </w:pPr>
      <w:r w:rsidRPr="003345D7">
        <w:rPr>
          <w:bCs/>
          <w:iCs/>
          <w:color w:val="auto"/>
        </w:rPr>
        <w:t xml:space="preserve">Прошел(-а) повышение квалификации в Муниципальном автономном </w:t>
      </w:r>
      <w:r w:rsidR="003345D7" w:rsidRPr="003345D7">
        <w:rPr>
          <w:bCs/>
          <w:iCs/>
          <w:color w:val="auto"/>
        </w:rPr>
        <w:t>учреждении</w:t>
      </w:r>
      <w:r w:rsidRPr="003345D7">
        <w:rPr>
          <w:bCs/>
          <w:iCs/>
          <w:color w:val="auto"/>
        </w:rPr>
        <w:t xml:space="preserve"> ЗАТО Северск «Ресурсный центр образования» 01-07 ноября 2019 г. по дополнительной профессиональной программе «Развитие здоровой личности подростков. Профилактика раннего выявления немедицинского потребления наркотических средств и психотропных веществ» в объёме 16 часов. Регистрационный номер 2283, дата выдачи 14.11.2019.</w:t>
      </w:r>
    </w:p>
    <w:p w:rsidR="00E14E9D" w:rsidRPr="00E14E9D" w:rsidRDefault="00E14E9D" w:rsidP="00E14E9D">
      <w:pPr>
        <w:jc w:val="both"/>
        <w:rPr>
          <w:b/>
          <w:bCs/>
          <w:iCs/>
          <w:color w:val="auto"/>
        </w:rPr>
      </w:pPr>
      <w:r w:rsidRPr="00E14E9D">
        <w:rPr>
          <w:b/>
          <w:bCs/>
          <w:iCs/>
          <w:color w:val="auto"/>
        </w:rPr>
        <w:t>Наличие опыта работы в экспертных, апелляционных комиссиях, предметных комиссиях по проверке ОГЭ, ЕГЭ, в жюри предметных олимпиад, педагогических и детских конкурсов муниципального, регионального и т.д. уровней:</w:t>
      </w:r>
    </w:p>
    <w:p w:rsidR="00E14E9D" w:rsidRPr="00E14E9D" w:rsidRDefault="00E14E9D" w:rsidP="00523879">
      <w:pPr>
        <w:numPr>
          <w:ilvl w:val="0"/>
          <w:numId w:val="14"/>
        </w:numPr>
        <w:jc w:val="both"/>
        <w:rPr>
          <w:bCs/>
          <w:iCs/>
          <w:color w:val="auto"/>
        </w:rPr>
      </w:pPr>
      <w:r w:rsidRPr="00E14E9D">
        <w:rPr>
          <w:bCs/>
          <w:iCs/>
          <w:color w:val="auto"/>
        </w:rPr>
        <w:t>Организатор 1) предметной олимпиады на школьном и муниципальном этапах, 2) в аудитории и вне аудитории ОГЭ, ЕГЭ,</w:t>
      </w:r>
    </w:p>
    <w:p w:rsidR="00E14E9D" w:rsidRPr="003345D7" w:rsidRDefault="00E14E9D" w:rsidP="00523879">
      <w:pPr>
        <w:numPr>
          <w:ilvl w:val="0"/>
          <w:numId w:val="14"/>
        </w:numPr>
        <w:jc w:val="both"/>
        <w:rPr>
          <w:b/>
          <w:bCs/>
          <w:iCs/>
          <w:color w:val="auto"/>
        </w:rPr>
      </w:pPr>
      <w:r w:rsidRPr="00E14E9D">
        <w:rPr>
          <w:bCs/>
          <w:iCs/>
          <w:color w:val="auto"/>
        </w:rPr>
        <w:t xml:space="preserve">Эксперт </w:t>
      </w:r>
      <w:r w:rsidRPr="00E14E9D">
        <w:rPr>
          <w:bCs/>
          <w:iCs/>
          <w:color w:val="auto"/>
          <w:lang w:val="en-US"/>
        </w:rPr>
        <w:t>IX</w:t>
      </w:r>
      <w:r w:rsidRPr="00E14E9D">
        <w:rPr>
          <w:bCs/>
          <w:iCs/>
          <w:color w:val="auto"/>
        </w:rPr>
        <w:t xml:space="preserve"> интеллектуально-творческих игр для учащихся лицеев и гимназий, посвящённых Дню лицея.</w:t>
      </w:r>
    </w:p>
    <w:p w:rsidR="003345D7" w:rsidRPr="00E14E9D" w:rsidRDefault="003345D7" w:rsidP="003345D7">
      <w:pPr>
        <w:ind w:left="360"/>
        <w:jc w:val="both"/>
        <w:rPr>
          <w:b/>
          <w:bCs/>
          <w:iCs/>
          <w:color w:val="auto"/>
        </w:rPr>
      </w:pPr>
    </w:p>
    <w:p w:rsidR="00E14E9D" w:rsidRPr="00E14E9D" w:rsidRDefault="00E14E9D" w:rsidP="00E14E9D">
      <w:pPr>
        <w:jc w:val="center"/>
        <w:rPr>
          <w:b/>
          <w:color w:val="auto"/>
        </w:rPr>
      </w:pPr>
      <w:r w:rsidRPr="00E14E9D">
        <w:rPr>
          <w:b/>
          <w:color w:val="auto"/>
        </w:rPr>
        <w:t xml:space="preserve">Результаты освоения обучающимися образовательных программ </w:t>
      </w:r>
      <w:r w:rsidRPr="00E14E9D">
        <w:rPr>
          <w:b/>
          <w:color w:val="auto"/>
          <w:lang w:val="x-none"/>
        </w:rPr>
        <w:t xml:space="preserve">в </w:t>
      </w:r>
      <w:r w:rsidRPr="00E14E9D">
        <w:rPr>
          <w:b/>
          <w:color w:val="auto"/>
        </w:rPr>
        <w:t>2019-2020 учебном году (по итогам мониторингов внутренней системы оценки качества образования, далее ВСОКО)*</w:t>
      </w:r>
    </w:p>
    <w:p w:rsidR="00E14E9D" w:rsidRPr="00E14E9D" w:rsidRDefault="00E14E9D" w:rsidP="00E14E9D">
      <w:pPr>
        <w:jc w:val="center"/>
        <w:rPr>
          <w:b/>
          <w:color w:val="auto"/>
        </w:rPr>
      </w:pPr>
    </w:p>
    <w:p w:rsidR="00E14E9D" w:rsidRPr="00E14E9D" w:rsidRDefault="00E14E9D" w:rsidP="00E14E9D">
      <w:pPr>
        <w:keepNext/>
        <w:jc w:val="center"/>
        <w:outlineLvl w:val="1"/>
        <w:rPr>
          <w:b/>
          <w:color w:val="auto"/>
        </w:rPr>
      </w:pPr>
      <w:r w:rsidRPr="00E14E9D">
        <w:rPr>
          <w:b/>
          <w:color w:val="auto"/>
        </w:rPr>
        <w:t>ТЕКУЩИЙ КОНТРОЛЬ</w:t>
      </w:r>
    </w:p>
    <w:p w:rsidR="00E14E9D" w:rsidRPr="00E14E9D" w:rsidRDefault="00E14E9D" w:rsidP="00E14E9D">
      <w:pPr>
        <w:keepNext/>
        <w:jc w:val="center"/>
        <w:outlineLvl w:val="1"/>
        <w:rPr>
          <w:color w:val="auto"/>
          <w:u w:val="single"/>
        </w:rPr>
      </w:pPr>
      <w:r w:rsidRPr="00E14E9D">
        <w:rPr>
          <w:b/>
          <w:color w:val="auto"/>
        </w:rPr>
        <w:t>Анализ среза знаний, умений и навыков по истории</w:t>
      </w:r>
      <w:r w:rsidRPr="00E14E9D">
        <w:rPr>
          <w:color w:val="auto"/>
        </w:rPr>
        <w:t xml:space="preserve"> </w:t>
      </w:r>
    </w:p>
    <w:p w:rsidR="00E14E9D" w:rsidRPr="00E14E9D" w:rsidRDefault="00E14E9D" w:rsidP="00E14E9D">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33"/>
        <w:gridCol w:w="1221"/>
        <w:gridCol w:w="763"/>
        <w:gridCol w:w="450"/>
        <w:gridCol w:w="1241"/>
        <w:gridCol w:w="676"/>
        <w:gridCol w:w="541"/>
        <w:gridCol w:w="1369"/>
        <w:gridCol w:w="1217"/>
      </w:tblGrid>
      <w:tr w:rsidR="00E14E9D" w:rsidRPr="00E14E9D" w:rsidTr="00E14E9D">
        <w:tc>
          <w:tcPr>
            <w:tcW w:w="1271" w:type="dxa"/>
            <w:shd w:val="clear" w:color="auto" w:fill="auto"/>
          </w:tcPr>
          <w:p w:rsidR="00E14E9D" w:rsidRPr="00E14E9D" w:rsidRDefault="00E14E9D" w:rsidP="00E14E9D">
            <w:pPr>
              <w:rPr>
                <w:color w:val="auto"/>
              </w:rPr>
            </w:pPr>
            <w:r w:rsidRPr="00E14E9D">
              <w:rPr>
                <w:color w:val="auto"/>
              </w:rPr>
              <w:t xml:space="preserve"> Учитель </w:t>
            </w:r>
          </w:p>
        </w:tc>
        <w:tc>
          <w:tcPr>
            <w:tcW w:w="3917" w:type="dxa"/>
            <w:gridSpan w:val="3"/>
            <w:shd w:val="clear" w:color="auto" w:fill="auto"/>
          </w:tcPr>
          <w:p w:rsidR="00E14E9D" w:rsidRPr="00E14E9D" w:rsidRDefault="00E14E9D" w:rsidP="00E14E9D">
            <w:pPr>
              <w:rPr>
                <w:color w:val="auto"/>
              </w:rPr>
            </w:pPr>
            <w:r w:rsidRPr="00E14E9D">
              <w:rPr>
                <w:color w:val="auto"/>
              </w:rPr>
              <w:t>Остапенко В.А.</w:t>
            </w:r>
          </w:p>
        </w:tc>
        <w:tc>
          <w:tcPr>
            <w:tcW w:w="2367" w:type="dxa"/>
            <w:gridSpan w:val="3"/>
            <w:shd w:val="clear" w:color="auto" w:fill="auto"/>
          </w:tcPr>
          <w:p w:rsidR="00E14E9D" w:rsidRPr="00E14E9D" w:rsidRDefault="00E14E9D" w:rsidP="00E14E9D">
            <w:pPr>
              <w:rPr>
                <w:color w:val="auto"/>
              </w:rPr>
            </w:pPr>
            <w:r w:rsidRPr="00E14E9D">
              <w:rPr>
                <w:color w:val="auto"/>
              </w:rPr>
              <w:t>Форма контроля</w:t>
            </w:r>
          </w:p>
        </w:tc>
        <w:tc>
          <w:tcPr>
            <w:tcW w:w="3127" w:type="dxa"/>
            <w:gridSpan w:val="3"/>
            <w:shd w:val="clear" w:color="auto" w:fill="auto"/>
          </w:tcPr>
          <w:p w:rsidR="00E14E9D" w:rsidRPr="00E14E9D" w:rsidRDefault="00E14E9D" w:rsidP="00E14E9D">
            <w:pPr>
              <w:rPr>
                <w:color w:val="auto"/>
              </w:rPr>
            </w:pPr>
            <w:r w:rsidRPr="00E14E9D">
              <w:rPr>
                <w:color w:val="auto"/>
              </w:rPr>
              <w:t>Комбинированная</w:t>
            </w:r>
          </w:p>
        </w:tc>
      </w:tr>
      <w:tr w:rsidR="00E14E9D" w:rsidRPr="00E14E9D" w:rsidTr="00E14E9D">
        <w:tc>
          <w:tcPr>
            <w:tcW w:w="1271" w:type="dxa"/>
            <w:shd w:val="clear" w:color="auto" w:fill="auto"/>
          </w:tcPr>
          <w:p w:rsidR="00E14E9D" w:rsidRPr="00E14E9D" w:rsidRDefault="00E14E9D" w:rsidP="00E14E9D">
            <w:pPr>
              <w:rPr>
                <w:color w:val="auto"/>
              </w:rPr>
            </w:pPr>
            <w:r w:rsidRPr="00E14E9D">
              <w:rPr>
                <w:color w:val="auto"/>
              </w:rPr>
              <w:t xml:space="preserve">Ассистент </w:t>
            </w:r>
          </w:p>
        </w:tc>
        <w:tc>
          <w:tcPr>
            <w:tcW w:w="3917" w:type="dxa"/>
            <w:gridSpan w:val="3"/>
            <w:shd w:val="clear" w:color="auto" w:fill="auto"/>
          </w:tcPr>
          <w:p w:rsidR="00E14E9D" w:rsidRPr="00E14E9D" w:rsidRDefault="00E14E9D" w:rsidP="00E14E9D">
            <w:pPr>
              <w:rPr>
                <w:color w:val="auto"/>
              </w:rPr>
            </w:pPr>
            <w:r w:rsidRPr="00E14E9D">
              <w:rPr>
                <w:color w:val="auto"/>
              </w:rPr>
              <w:t>Чеботкова Л.В.</w:t>
            </w:r>
          </w:p>
        </w:tc>
        <w:tc>
          <w:tcPr>
            <w:tcW w:w="2367" w:type="dxa"/>
            <w:gridSpan w:val="3"/>
            <w:shd w:val="clear" w:color="auto" w:fill="auto"/>
          </w:tcPr>
          <w:p w:rsidR="00E14E9D" w:rsidRPr="00E14E9D" w:rsidRDefault="00E14E9D" w:rsidP="00E14E9D">
            <w:pPr>
              <w:rPr>
                <w:color w:val="auto"/>
              </w:rPr>
            </w:pPr>
            <w:r w:rsidRPr="00E14E9D">
              <w:rPr>
                <w:color w:val="auto"/>
              </w:rPr>
              <w:t>Дата проведения</w:t>
            </w:r>
          </w:p>
        </w:tc>
        <w:tc>
          <w:tcPr>
            <w:tcW w:w="3127" w:type="dxa"/>
            <w:gridSpan w:val="3"/>
            <w:shd w:val="clear" w:color="auto" w:fill="auto"/>
          </w:tcPr>
          <w:p w:rsidR="00E14E9D" w:rsidRPr="00E14E9D" w:rsidRDefault="00E14E9D" w:rsidP="00E14E9D">
            <w:pPr>
              <w:rPr>
                <w:color w:val="auto"/>
              </w:rPr>
            </w:pPr>
            <w:r w:rsidRPr="00E14E9D">
              <w:rPr>
                <w:color w:val="auto"/>
              </w:rPr>
              <w:t>16 декабря 2019</w:t>
            </w:r>
          </w:p>
        </w:tc>
      </w:tr>
      <w:tr w:rsidR="00E14E9D" w:rsidRPr="00E14E9D" w:rsidTr="00E14E9D">
        <w:tc>
          <w:tcPr>
            <w:tcW w:w="1271" w:type="dxa"/>
            <w:shd w:val="clear" w:color="auto" w:fill="auto"/>
          </w:tcPr>
          <w:p w:rsidR="00E14E9D" w:rsidRPr="00E14E9D" w:rsidRDefault="00E14E9D" w:rsidP="00E14E9D">
            <w:pPr>
              <w:rPr>
                <w:color w:val="auto"/>
              </w:rPr>
            </w:pPr>
            <w:r w:rsidRPr="00E14E9D">
              <w:rPr>
                <w:color w:val="auto"/>
              </w:rPr>
              <w:t xml:space="preserve">Тема </w:t>
            </w:r>
          </w:p>
        </w:tc>
        <w:tc>
          <w:tcPr>
            <w:tcW w:w="9411" w:type="dxa"/>
            <w:gridSpan w:val="9"/>
            <w:shd w:val="clear" w:color="auto" w:fill="auto"/>
          </w:tcPr>
          <w:p w:rsidR="00E14E9D" w:rsidRPr="00E14E9D" w:rsidRDefault="00E14E9D" w:rsidP="00E14E9D">
            <w:pPr>
              <w:rPr>
                <w:color w:val="auto"/>
              </w:rPr>
            </w:pPr>
            <w:r w:rsidRPr="00E14E9D">
              <w:rPr>
                <w:color w:val="auto"/>
              </w:rPr>
              <w:t>История Древнего Востока</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Класс (-ы)</w:t>
            </w:r>
          </w:p>
        </w:tc>
        <w:tc>
          <w:tcPr>
            <w:tcW w:w="2434" w:type="dxa"/>
            <w:gridSpan w:val="3"/>
            <w:shd w:val="clear" w:color="auto" w:fill="auto"/>
          </w:tcPr>
          <w:p w:rsidR="00E14E9D" w:rsidRPr="00E14E9D" w:rsidRDefault="00E14E9D" w:rsidP="00E14E9D">
            <w:pPr>
              <w:rPr>
                <w:color w:val="auto"/>
              </w:rPr>
            </w:pPr>
            <w:r w:rsidRPr="00E14E9D">
              <w:rPr>
                <w:color w:val="auto"/>
              </w:rPr>
              <w:t>5А</w:t>
            </w:r>
          </w:p>
        </w:tc>
        <w:tc>
          <w:tcPr>
            <w:tcW w:w="2458" w:type="dxa"/>
            <w:gridSpan w:val="3"/>
            <w:shd w:val="clear" w:color="auto" w:fill="auto"/>
          </w:tcPr>
          <w:p w:rsidR="00E14E9D" w:rsidRPr="00E14E9D" w:rsidRDefault="00E14E9D" w:rsidP="00E14E9D">
            <w:pPr>
              <w:rPr>
                <w:color w:val="auto"/>
              </w:rPr>
            </w:pPr>
            <w:r w:rsidRPr="00E14E9D">
              <w:rPr>
                <w:color w:val="auto"/>
              </w:rPr>
              <w:t>5Б</w:t>
            </w:r>
          </w:p>
        </w:tc>
        <w:tc>
          <w:tcPr>
            <w:tcW w:w="2586" w:type="dxa"/>
            <w:gridSpan w:val="2"/>
            <w:shd w:val="clear" w:color="auto" w:fill="auto"/>
            <w:vAlign w:val="center"/>
          </w:tcPr>
          <w:p w:rsidR="00E14E9D" w:rsidRPr="00E14E9D" w:rsidRDefault="00E14E9D" w:rsidP="00E14E9D">
            <w:pPr>
              <w:jc w:val="center"/>
              <w:rPr>
                <w:color w:val="auto"/>
              </w:rPr>
            </w:pPr>
            <w:r w:rsidRPr="00E14E9D">
              <w:rPr>
                <w:color w:val="auto"/>
              </w:rPr>
              <w:t>Всего</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Кол-во уч-ся по списку</w:t>
            </w:r>
          </w:p>
        </w:tc>
        <w:tc>
          <w:tcPr>
            <w:tcW w:w="2434" w:type="dxa"/>
            <w:gridSpan w:val="3"/>
            <w:shd w:val="clear" w:color="auto" w:fill="auto"/>
            <w:vAlign w:val="center"/>
          </w:tcPr>
          <w:p w:rsidR="00E14E9D" w:rsidRPr="00E14E9D" w:rsidRDefault="00E14E9D" w:rsidP="00E14E9D">
            <w:pPr>
              <w:jc w:val="center"/>
              <w:rPr>
                <w:color w:val="auto"/>
              </w:rPr>
            </w:pPr>
            <w:r w:rsidRPr="00E14E9D">
              <w:rPr>
                <w:color w:val="auto"/>
              </w:rPr>
              <w:t>26</w:t>
            </w:r>
          </w:p>
        </w:tc>
        <w:tc>
          <w:tcPr>
            <w:tcW w:w="2458" w:type="dxa"/>
            <w:gridSpan w:val="3"/>
            <w:shd w:val="clear" w:color="auto" w:fill="auto"/>
            <w:vAlign w:val="center"/>
          </w:tcPr>
          <w:p w:rsidR="00E14E9D" w:rsidRPr="00E14E9D" w:rsidRDefault="00E14E9D" w:rsidP="00E14E9D">
            <w:pPr>
              <w:jc w:val="center"/>
              <w:rPr>
                <w:color w:val="auto"/>
              </w:rPr>
            </w:pPr>
            <w:r w:rsidRPr="00E14E9D">
              <w:rPr>
                <w:color w:val="auto"/>
              </w:rPr>
              <w:t>25</w:t>
            </w:r>
          </w:p>
        </w:tc>
        <w:tc>
          <w:tcPr>
            <w:tcW w:w="2586" w:type="dxa"/>
            <w:gridSpan w:val="2"/>
            <w:shd w:val="clear" w:color="auto" w:fill="auto"/>
            <w:vAlign w:val="center"/>
          </w:tcPr>
          <w:p w:rsidR="00E14E9D" w:rsidRPr="00E14E9D" w:rsidRDefault="00E14E9D" w:rsidP="00E14E9D">
            <w:pPr>
              <w:jc w:val="center"/>
              <w:rPr>
                <w:color w:val="auto"/>
              </w:rPr>
            </w:pPr>
            <w:r w:rsidRPr="00E14E9D">
              <w:rPr>
                <w:color w:val="auto"/>
              </w:rPr>
              <w:t>51</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Кол-во уч-ся, выполнявших работу</w:t>
            </w:r>
          </w:p>
        </w:tc>
        <w:tc>
          <w:tcPr>
            <w:tcW w:w="1221" w:type="dxa"/>
            <w:shd w:val="clear" w:color="auto" w:fill="auto"/>
          </w:tcPr>
          <w:p w:rsidR="00E14E9D" w:rsidRPr="00E14E9D" w:rsidRDefault="00E14E9D" w:rsidP="00E14E9D">
            <w:pPr>
              <w:rPr>
                <w:color w:val="auto"/>
              </w:rPr>
            </w:pPr>
            <w:r w:rsidRPr="00E14E9D">
              <w:rPr>
                <w:color w:val="auto"/>
              </w:rPr>
              <w:t>23</w:t>
            </w:r>
          </w:p>
        </w:tc>
        <w:tc>
          <w:tcPr>
            <w:tcW w:w="1213" w:type="dxa"/>
            <w:gridSpan w:val="2"/>
            <w:shd w:val="clear" w:color="auto" w:fill="auto"/>
          </w:tcPr>
          <w:p w:rsidR="00E14E9D" w:rsidRPr="00E14E9D" w:rsidRDefault="00E14E9D" w:rsidP="00E14E9D">
            <w:pPr>
              <w:rPr>
                <w:color w:val="auto"/>
              </w:rPr>
            </w:pPr>
            <w:r w:rsidRPr="00E14E9D">
              <w:rPr>
                <w:color w:val="auto"/>
              </w:rPr>
              <w:t>88,5%</w:t>
            </w:r>
          </w:p>
        </w:tc>
        <w:tc>
          <w:tcPr>
            <w:tcW w:w="1241" w:type="dxa"/>
            <w:shd w:val="clear" w:color="auto" w:fill="auto"/>
          </w:tcPr>
          <w:p w:rsidR="00E14E9D" w:rsidRPr="00E14E9D" w:rsidRDefault="00E14E9D" w:rsidP="00E14E9D">
            <w:pPr>
              <w:rPr>
                <w:color w:val="auto"/>
              </w:rPr>
            </w:pPr>
            <w:r w:rsidRPr="00E14E9D">
              <w:rPr>
                <w:color w:val="auto"/>
              </w:rPr>
              <w:t>24</w:t>
            </w:r>
          </w:p>
        </w:tc>
        <w:tc>
          <w:tcPr>
            <w:tcW w:w="1217" w:type="dxa"/>
            <w:gridSpan w:val="2"/>
            <w:shd w:val="clear" w:color="auto" w:fill="auto"/>
          </w:tcPr>
          <w:p w:rsidR="00E14E9D" w:rsidRPr="00E14E9D" w:rsidRDefault="00E14E9D" w:rsidP="00E14E9D">
            <w:pPr>
              <w:rPr>
                <w:color w:val="auto"/>
              </w:rPr>
            </w:pPr>
            <w:r w:rsidRPr="00E14E9D">
              <w:rPr>
                <w:color w:val="auto"/>
              </w:rPr>
              <w:t>96 %</w:t>
            </w:r>
          </w:p>
        </w:tc>
        <w:tc>
          <w:tcPr>
            <w:tcW w:w="1369" w:type="dxa"/>
            <w:shd w:val="clear" w:color="auto" w:fill="auto"/>
          </w:tcPr>
          <w:p w:rsidR="00E14E9D" w:rsidRPr="00E14E9D" w:rsidRDefault="00E14E9D" w:rsidP="00E14E9D">
            <w:pPr>
              <w:rPr>
                <w:color w:val="auto"/>
              </w:rPr>
            </w:pPr>
            <w:r w:rsidRPr="00E14E9D">
              <w:rPr>
                <w:color w:val="auto"/>
              </w:rPr>
              <w:t>47</w:t>
            </w:r>
          </w:p>
        </w:tc>
        <w:tc>
          <w:tcPr>
            <w:tcW w:w="1217" w:type="dxa"/>
            <w:shd w:val="clear" w:color="auto" w:fill="auto"/>
          </w:tcPr>
          <w:p w:rsidR="00E14E9D" w:rsidRPr="00E14E9D" w:rsidRDefault="00E14E9D" w:rsidP="00E14E9D">
            <w:pPr>
              <w:rPr>
                <w:color w:val="auto"/>
              </w:rPr>
            </w:pPr>
            <w:r w:rsidRPr="00E14E9D">
              <w:rPr>
                <w:color w:val="auto"/>
              </w:rPr>
              <w:t>92,2%</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Кол-во уч-ся, справившихся с работой</w:t>
            </w:r>
          </w:p>
        </w:tc>
        <w:tc>
          <w:tcPr>
            <w:tcW w:w="1221" w:type="dxa"/>
            <w:shd w:val="clear" w:color="auto" w:fill="auto"/>
          </w:tcPr>
          <w:p w:rsidR="00E14E9D" w:rsidRPr="00E14E9D" w:rsidRDefault="00E14E9D" w:rsidP="00E14E9D">
            <w:pPr>
              <w:rPr>
                <w:color w:val="auto"/>
              </w:rPr>
            </w:pPr>
            <w:r w:rsidRPr="00E14E9D">
              <w:rPr>
                <w:color w:val="auto"/>
              </w:rPr>
              <w:t>23</w:t>
            </w:r>
          </w:p>
        </w:tc>
        <w:tc>
          <w:tcPr>
            <w:tcW w:w="1213" w:type="dxa"/>
            <w:gridSpan w:val="2"/>
            <w:shd w:val="clear" w:color="auto" w:fill="auto"/>
          </w:tcPr>
          <w:p w:rsidR="00E14E9D" w:rsidRPr="00E14E9D" w:rsidRDefault="00E14E9D" w:rsidP="00E14E9D">
            <w:pPr>
              <w:rPr>
                <w:color w:val="auto"/>
              </w:rPr>
            </w:pPr>
            <w:r w:rsidRPr="00E14E9D">
              <w:rPr>
                <w:color w:val="auto"/>
              </w:rPr>
              <w:t>100</w:t>
            </w:r>
          </w:p>
        </w:tc>
        <w:tc>
          <w:tcPr>
            <w:tcW w:w="1241" w:type="dxa"/>
            <w:shd w:val="clear" w:color="auto" w:fill="auto"/>
          </w:tcPr>
          <w:p w:rsidR="00E14E9D" w:rsidRPr="00E14E9D" w:rsidRDefault="00E14E9D" w:rsidP="00E14E9D">
            <w:pPr>
              <w:rPr>
                <w:color w:val="auto"/>
              </w:rPr>
            </w:pPr>
            <w:r w:rsidRPr="00E14E9D">
              <w:rPr>
                <w:color w:val="auto"/>
              </w:rPr>
              <w:t>23</w:t>
            </w:r>
          </w:p>
        </w:tc>
        <w:tc>
          <w:tcPr>
            <w:tcW w:w="1217" w:type="dxa"/>
            <w:gridSpan w:val="2"/>
            <w:shd w:val="clear" w:color="auto" w:fill="auto"/>
          </w:tcPr>
          <w:p w:rsidR="00E14E9D" w:rsidRPr="00E14E9D" w:rsidRDefault="00E14E9D" w:rsidP="00E14E9D">
            <w:pPr>
              <w:rPr>
                <w:color w:val="auto"/>
              </w:rPr>
            </w:pPr>
            <w:r w:rsidRPr="00E14E9D">
              <w:rPr>
                <w:color w:val="auto"/>
              </w:rPr>
              <w:t>95,8</w:t>
            </w:r>
          </w:p>
        </w:tc>
        <w:tc>
          <w:tcPr>
            <w:tcW w:w="1369" w:type="dxa"/>
            <w:shd w:val="clear" w:color="auto" w:fill="auto"/>
          </w:tcPr>
          <w:p w:rsidR="00E14E9D" w:rsidRPr="00E14E9D" w:rsidRDefault="00E14E9D" w:rsidP="00E14E9D">
            <w:pPr>
              <w:rPr>
                <w:color w:val="auto"/>
              </w:rPr>
            </w:pPr>
            <w:r w:rsidRPr="00E14E9D">
              <w:rPr>
                <w:color w:val="auto"/>
              </w:rPr>
              <w:t>46</w:t>
            </w:r>
          </w:p>
        </w:tc>
        <w:tc>
          <w:tcPr>
            <w:tcW w:w="1217" w:type="dxa"/>
            <w:shd w:val="clear" w:color="auto" w:fill="auto"/>
          </w:tcPr>
          <w:p w:rsidR="00E14E9D" w:rsidRPr="00E14E9D" w:rsidRDefault="00E14E9D" w:rsidP="00E14E9D">
            <w:pPr>
              <w:rPr>
                <w:color w:val="auto"/>
              </w:rPr>
            </w:pPr>
            <w:r w:rsidRPr="00E14E9D">
              <w:rPr>
                <w:color w:val="auto"/>
              </w:rPr>
              <w:t>97,9</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Кол-во уч-ся, не справившихся с работой</w:t>
            </w:r>
          </w:p>
        </w:tc>
        <w:tc>
          <w:tcPr>
            <w:tcW w:w="1221" w:type="dxa"/>
            <w:shd w:val="clear" w:color="auto" w:fill="auto"/>
          </w:tcPr>
          <w:p w:rsidR="00E14E9D" w:rsidRPr="00E14E9D" w:rsidRDefault="00E14E9D" w:rsidP="00E14E9D">
            <w:pPr>
              <w:rPr>
                <w:color w:val="auto"/>
              </w:rPr>
            </w:pPr>
            <w:r w:rsidRPr="00E14E9D">
              <w:rPr>
                <w:color w:val="auto"/>
              </w:rPr>
              <w:t>0</w:t>
            </w:r>
          </w:p>
        </w:tc>
        <w:tc>
          <w:tcPr>
            <w:tcW w:w="1213" w:type="dxa"/>
            <w:gridSpan w:val="2"/>
            <w:shd w:val="clear" w:color="auto" w:fill="auto"/>
          </w:tcPr>
          <w:p w:rsidR="00E14E9D" w:rsidRPr="00E14E9D" w:rsidRDefault="00E14E9D" w:rsidP="00E14E9D">
            <w:pPr>
              <w:rPr>
                <w:color w:val="auto"/>
              </w:rPr>
            </w:pPr>
            <w:r w:rsidRPr="00E14E9D">
              <w:rPr>
                <w:color w:val="auto"/>
              </w:rPr>
              <w:t>0</w:t>
            </w:r>
          </w:p>
        </w:tc>
        <w:tc>
          <w:tcPr>
            <w:tcW w:w="1241" w:type="dxa"/>
            <w:shd w:val="clear" w:color="auto" w:fill="auto"/>
          </w:tcPr>
          <w:p w:rsidR="00E14E9D" w:rsidRPr="00E14E9D" w:rsidRDefault="00E14E9D" w:rsidP="00E14E9D">
            <w:pPr>
              <w:rPr>
                <w:color w:val="auto"/>
              </w:rPr>
            </w:pPr>
            <w:r w:rsidRPr="00E14E9D">
              <w:rPr>
                <w:color w:val="auto"/>
              </w:rPr>
              <w:t>1</w:t>
            </w:r>
          </w:p>
        </w:tc>
        <w:tc>
          <w:tcPr>
            <w:tcW w:w="1217" w:type="dxa"/>
            <w:gridSpan w:val="2"/>
            <w:shd w:val="clear" w:color="auto" w:fill="auto"/>
          </w:tcPr>
          <w:p w:rsidR="00E14E9D" w:rsidRPr="00E14E9D" w:rsidRDefault="00E14E9D" w:rsidP="00E14E9D">
            <w:pPr>
              <w:rPr>
                <w:color w:val="auto"/>
              </w:rPr>
            </w:pPr>
            <w:r w:rsidRPr="00E14E9D">
              <w:rPr>
                <w:color w:val="auto"/>
              </w:rPr>
              <w:t>4,2</w:t>
            </w:r>
          </w:p>
        </w:tc>
        <w:tc>
          <w:tcPr>
            <w:tcW w:w="1369" w:type="dxa"/>
            <w:shd w:val="clear" w:color="auto" w:fill="auto"/>
          </w:tcPr>
          <w:p w:rsidR="00E14E9D" w:rsidRPr="00E14E9D" w:rsidRDefault="00E14E9D" w:rsidP="00E14E9D">
            <w:pPr>
              <w:rPr>
                <w:color w:val="auto"/>
              </w:rPr>
            </w:pPr>
            <w:r w:rsidRPr="00E14E9D">
              <w:rPr>
                <w:color w:val="auto"/>
              </w:rPr>
              <w:t>1</w:t>
            </w:r>
          </w:p>
        </w:tc>
        <w:tc>
          <w:tcPr>
            <w:tcW w:w="1217" w:type="dxa"/>
            <w:shd w:val="clear" w:color="auto" w:fill="auto"/>
          </w:tcPr>
          <w:p w:rsidR="00E14E9D" w:rsidRPr="00E14E9D" w:rsidRDefault="00E14E9D" w:rsidP="00E14E9D">
            <w:pPr>
              <w:rPr>
                <w:color w:val="auto"/>
              </w:rPr>
            </w:pPr>
            <w:r w:rsidRPr="00E14E9D">
              <w:rPr>
                <w:color w:val="auto"/>
              </w:rPr>
              <w:t>2,1</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Выполнили на</w:t>
            </w:r>
          </w:p>
        </w:tc>
        <w:tc>
          <w:tcPr>
            <w:tcW w:w="2434" w:type="dxa"/>
            <w:gridSpan w:val="3"/>
            <w:shd w:val="clear" w:color="auto" w:fill="auto"/>
          </w:tcPr>
          <w:p w:rsidR="00E14E9D" w:rsidRPr="00E14E9D" w:rsidRDefault="00E14E9D" w:rsidP="00E14E9D">
            <w:pPr>
              <w:rPr>
                <w:color w:val="auto"/>
              </w:rPr>
            </w:pPr>
          </w:p>
        </w:tc>
        <w:tc>
          <w:tcPr>
            <w:tcW w:w="2458" w:type="dxa"/>
            <w:gridSpan w:val="3"/>
            <w:shd w:val="clear" w:color="auto" w:fill="auto"/>
          </w:tcPr>
          <w:p w:rsidR="00E14E9D" w:rsidRPr="00E14E9D" w:rsidRDefault="00E14E9D" w:rsidP="00E14E9D">
            <w:pPr>
              <w:rPr>
                <w:color w:val="auto"/>
              </w:rPr>
            </w:pPr>
          </w:p>
        </w:tc>
        <w:tc>
          <w:tcPr>
            <w:tcW w:w="2586" w:type="dxa"/>
            <w:gridSpan w:val="2"/>
            <w:shd w:val="clear" w:color="auto" w:fill="auto"/>
          </w:tcPr>
          <w:p w:rsidR="00E14E9D" w:rsidRPr="00E14E9D" w:rsidRDefault="00E14E9D" w:rsidP="00E14E9D">
            <w:pPr>
              <w:rPr>
                <w:color w:val="auto"/>
              </w:rPr>
            </w:pP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«5»</w:t>
            </w:r>
          </w:p>
        </w:tc>
        <w:tc>
          <w:tcPr>
            <w:tcW w:w="1221" w:type="dxa"/>
            <w:shd w:val="clear" w:color="auto" w:fill="auto"/>
            <w:vAlign w:val="center"/>
          </w:tcPr>
          <w:p w:rsidR="00E14E9D" w:rsidRPr="00E14E9D" w:rsidRDefault="00E14E9D" w:rsidP="00E14E9D">
            <w:pPr>
              <w:rPr>
                <w:color w:val="auto"/>
              </w:rPr>
            </w:pPr>
            <w:r w:rsidRPr="00E14E9D">
              <w:rPr>
                <w:color w:val="auto"/>
              </w:rPr>
              <w:t>1</w:t>
            </w:r>
          </w:p>
        </w:tc>
        <w:tc>
          <w:tcPr>
            <w:tcW w:w="1213" w:type="dxa"/>
            <w:gridSpan w:val="2"/>
            <w:shd w:val="clear" w:color="auto" w:fill="auto"/>
            <w:vAlign w:val="center"/>
          </w:tcPr>
          <w:p w:rsidR="00E14E9D" w:rsidRPr="00E14E9D" w:rsidRDefault="00E14E9D" w:rsidP="00E14E9D">
            <w:pPr>
              <w:rPr>
                <w:color w:val="auto"/>
              </w:rPr>
            </w:pPr>
            <w:r w:rsidRPr="00E14E9D">
              <w:rPr>
                <w:color w:val="auto"/>
              </w:rPr>
              <w:t>4,3</w:t>
            </w:r>
          </w:p>
        </w:tc>
        <w:tc>
          <w:tcPr>
            <w:tcW w:w="1241" w:type="dxa"/>
            <w:shd w:val="clear" w:color="auto" w:fill="auto"/>
            <w:vAlign w:val="center"/>
          </w:tcPr>
          <w:p w:rsidR="00E14E9D" w:rsidRPr="00E14E9D" w:rsidRDefault="00E14E9D" w:rsidP="00E14E9D">
            <w:pPr>
              <w:jc w:val="center"/>
              <w:rPr>
                <w:color w:val="auto"/>
              </w:rPr>
            </w:pPr>
            <w:r w:rsidRPr="00E14E9D">
              <w:rPr>
                <w:color w:val="auto"/>
              </w:rPr>
              <w:t>1</w:t>
            </w:r>
          </w:p>
        </w:tc>
        <w:tc>
          <w:tcPr>
            <w:tcW w:w="1217" w:type="dxa"/>
            <w:gridSpan w:val="2"/>
            <w:shd w:val="clear" w:color="auto" w:fill="auto"/>
            <w:vAlign w:val="center"/>
          </w:tcPr>
          <w:p w:rsidR="00E14E9D" w:rsidRPr="00E14E9D" w:rsidRDefault="00E14E9D" w:rsidP="00E14E9D">
            <w:pPr>
              <w:rPr>
                <w:color w:val="auto"/>
              </w:rPr>
            </w:pPr>
            <w:r w:rsidRPr="00E14E9D">
              <w:rPr>
                <w:color w:val="auto"/>
              </w:rPr>
              <w:t>4,2</w:t>
            </w:r>
          </w:p>
        </w:tc>
        <w:tc>
          <w:tcPr>
            <w:tcW w:w="1369" w:type="dxa"/>
            <w:shd w:val="clear" w:color="auto" w:fill="auto"/>
          </w:tcPr>
          <w:p w:rsidR="00E14E9D" w:rsidRPr="00E14E9D" w:rsidRDefault="00E14E9D" w:rsidP="00E14E9D">
            <w:pPr>
              <w:rPr>
                <w:color w:val="auto"/>
              </w:rPr>
            </w:pPr>
            <w:r w:rsidRPr="00E14E9D">
              <w:rPr>
                <w:color w:val="auto"/>
              </w:rPr>
              <w:t>4,3</w:t>
            </w:r>
          </w:p>
        </w:tc>
        <w:tc>
          <w:tcPr>
            <w:tcW w:w="1217" w:type="dxa"/>
            <w:shd w:val="clear" w:color="auto" w:fill="auto"/>
          </w:tcPr>
          <w:p w:rsidR="00E14E9D" w:rsidRPr="00E14E9D" w:rsidRDefault="00E14E9D" w:rsidP="00E14E9D">
            <w:pPr>
              <w:rPr>
                <w:color w:val="auto"/>
              </w:rPr>
            </w:pPr>
            <w:r w:rsidRPr="00E14E9D">
              <w:rPr>
                <w:color w:val="auto"/>
              </w:rPr>
              <w:t>4,3</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«4»</w:t>
            </w:r>
          </w:p>
        </w:tc>
        <w:tc>
          <w:tcPr>
            <w:tcW w:w="1221" w:type="dxa"/>
            <w:shd w:val="clear" w:color="auto" w:fill="auto"/>
            <w:vAlign w:val="center"/>
          </w:tcPr>
          <w:p w:rsidR="00E14E9D" w:rsidRPr="00E14E9D" w:rsidRDefault="00E14E9D" w:rsidP="00E14E9D">
            <w:pPr>
              <w:rPr>
                <w:color w:val="auto"/>
              </w:rPr>
            </w:pPr>
            <w:r w:rsidRPr="00E14E9D">
              <w:rPr>
                <w:color w:val="auto"/>
              </w:rPr>
              <w:t>16</w:t>
            </w:r>
          </w:p>
        </w:tc>
        <w:tc>
          <w:tcPr>
            <w:tcW w:w="1213" w:type="dxa"/>
            <w:gridSpan w:val="2"/>
            <w:shd w:val="clear" w:color="auto" w:fill="auto"/>
            <w:vAlign w:val="center"/>
          </w:tcPr>
          <w:p w:rsidR="00E14E9D" w:rsidRPr="00E14E9D" w:rsidRDefault="00E14E9D" w:rsidP="00E14E9D">
            <w:pPr>
              <w:rPr>
                <w:color w:val="auto"/>
              </w:rPr>
            </w:pPr>
            <w:r w:rsidRPr="00E14E9D">
              <w:rPr>
                <w:color w:val="auto"/>
              </w:rPr>
              <w:t>69,6</w:t>
            </w:r>
          </w:p>
        </w:tc>
        <w:tc>
          <w:tcPr>
            <w:tcW w:w="1241" w:type="dxa"/>
            <w:shd w:val="clear" w:color="auto" w:fill="auto"/>
            <w:vAlign w:val="center"/>
          </w:tcPr>
          <w:p w:rsidR="00E14E9D" w:rsidRPr="00E14E9D" w:rsidRDefault="00E14E9D" w:rsidP="00E14E9D">
            <w:pPr>
              <w:jc w:val="center"/>
              <w:rPr>
                <w:color w:val="auto"/>
              </w:rPr>
            </w:pPr>
            <w:r w:rsidRPr="00E14E9D">
              <w:rPr>
                <w:color w:val="auto"/>
              </w:rPr>
              <w:t>13</w:t>
            </w:r>
          </w:p>
        </w:tc>
        <w:tc>
          <w:tcPr>
            <w:tcW w:w="1217" w:type="dxa"/>
            <w:gridSpan w:val="2"/>
            <w:shd w:val="clear" w:color="auto" w:fill="auto"/>
            <w:vAlign w:val="center"/>
          </w:tcPr>
          <w:p w:rsidR="00E14E9D" w:rsidRPr="00E14E9D" w:rsidRDefault="00E14E9D" w:rsidP="00E14E9D">
            <w:pPr>
              <w:rPr>
                <w:color w:val="auto"/>
              </w:rPr>
            </w:pPr>
            <w:r w:rsidRPr="00E14E9D">
              <w:rPr>
                <w:color w:val="auto"/>
              </w:rPr>
              <w:t>54,2</w:t>
            </w:r>
          </w:p>
        </w:tc>
        <w:tc>
          <w:tcPr>
            <w:tcW w:w="1369" w:type="dxa"/>
            <w:shd w:val="clear" w:color="auto" w:fill="auto"/>
          </w:tcPr>
          <w:p w:rsidR="00E14E9D" w:rsidRPr="00E14E9D" w:rsidRDefault="00E14E9D" w:rsidP="00E14E9D">
            <w:pPr>
              <w:rPr>
                <w:color w:val="auto"/>
              </w:rPr>
            </w:pPr>
            <w:r w:rsidRPr="00E14E9D">
              <w:rPr>
                <w:color w:val="auto"/>
              </w:rPr>
              <w:t>69,6</w:t>
            </w:r>
          </w:p>
        </w:tc>
        <w:tc>
          <w:tcPr>
            <w:tcW w:w="1217" w:type="dxa"/>
            <w:shd w:val="clear" w:color="auto" w:fill="auto"/>
          </w:tcPr>
          <w:p w:rsidR="00E14E9D" w:rsidRPr="00E14E9D" w:rsidRDefault="00E14E9D" w:rsidP="00E14E9D">
            <w:pPr>
              <w:rPr>
                <w:color w:val="auto"/>
              </w:rPr>
            </w:pPr>
            <w:r w:rsidRPr="00E14E9D">
              <w:rPr>
                <w:color w:val="auto"/>
              </w:rPr>
              <w:t>61,7</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«3»</w:t>
            </w:r>
          </w:p>
        </w:tc>
        <w:tc>
          <w:tcPr>
            <w:tcW w:w="1221" w:type="dxa"/>
            <w:shd w:val="clear" w:color="auto" w:fill="auto"/>
            <w:vAlign w:val="center"/>
          </w:tcPr>
          <w:p w:rsidR="00E14E9D" w:rsidRPr="00E14E9D" w:rsidRDefault="00E14E9D" w:rsidP="00E14E9D">
            <w:pPr>
              <w:rPr>
                <w:color w:val="auto"/>
              </w:rPr>
            </w:pPr>
            <w:r w:rsidRPr="00E14E9D">
              <w:rPr>
                <w:color w:val="auto"/>
              </w:rPr>
              <w:t>6</w:t>
            </w:r>
          </w:p>
        </w:tc>
        <w:tc>
          <w:tcPr>
            <w:tcW w:w="1213" w:type="dxa"/>
            <w:gridSpan w:val="2"/>
            <w:shd w:val="clear" w:color="auto" w:fill="auto"/>
            <w:vAlign w:val="center"/>
          </w:tcPr>
          <w:p w:rsidR="00E14E9D" w:rsidRPr="00E14E9D" w:rsidRDefault="00E14E9D" w:rsidP="00E14E9D">
            <w:pPr>
              <w:rPr>
                <w:color w:val="auto"/>
              </w:rPr>
            </w:pPr>
            <w:r w:rsidRPr="00E14E9D">
              <w:rPr>
                <w:color w:val="auto"/>
              </w:rPr>
              <w:t>26,1</w:t>
            </w:r>
          </w:p>
        </w:tc>
        <w:tc>
          <w:tcPr>
            <w:tcW w:w="1241" w:type="dxa"/>
            <w:shd w:val="clear" w:color="auto" w:fill="auto"/>
            <w:vAlign w:val="center"/>
          </w:tcPr>
          <w:p w:rsidR="00E14E9D" w:rsidRPr="00E14E9D" w:rsidRDefault="00E14E9D" w:rsidP="00E14E9D">
            <w:pPr>
              <w:jc w:val="center"/>
              <w:rPr>
                <w:color w:val="auto"/>
              </w:rPr>
            </w:pPr>
            <w:r w:rsidRPr="00E14E9D">
              <w:rPr>
                <w:color w:val="auto"/>
              </w:rPr>
              <w:t>9</w:t>
            </w:r>
          </w:p>
        </w:tc>
        <w:tc>
          <w:tcPr>
            <w:tcW w:w="1217" w:type="dxa"/>
            <w:gridSpan w:val="2"/>
            <w:shd w:val="clear" w:color="auto" w:fill="auto"/>
            <w:vAlign w:val="center"/>
          </w:tcPr>
          <w:p w:rsidR="00E14E9D" w:rsidRPr="00E14E9D" w:rsidRDefault="00E14E9D" w:rsidP="00E14E9D">
            <w:pPr>
              <w:rPr>
                <w:color w:val="auto"/>
              </w:rPr>
            </w:pPr>
            <w:r w:rsidRPr="00E14E9D">
              <w:rPr>
                <w:color w:val="auto"/>
              </w:rPr>
              <w:t>37,5</w:t>
            </w:r>
          </w:p>
        </w:tc>
        <w:tc>
          <w:tcPr>
            <w:tcW w:w="1369" w:type="dxa"/>
            <w:shd w:val="clear" w:color="auto" w:fill="auto"/>
          </w:tcPr>
          <w:p w:rsidR="00E14E9D" w:rsidRPr="00E14E9D" w:rsidRDefault="00E14E9D" w:rsidP="00E14E9D">
            <w:pPr>
              <w:rPr>
                <w:color w:val="auto"/>
              </w:rPr>
            </w:pPr>
            <w:r w:rsidRPr="00E14E9D">
              <w:rPr>
                <w:color w:val="auto"/>
              </w:rPr>
              <w:t>26,1</w:t>
            </w:r>
          </w:p>
        </w:tc>
        <w:tc>
          <w:tcPr>
            <w:tcW w:w="1217" w:type="dxa"/>
            <w:shd w:val="clear" w:color="auto" w:fill="auto"/>
          </w:tcPr>
          <w:p w:rsidR="00E14E9D" w:rsidRPr="00E14E9D" w:rsidRDefault="00E14E9D" w:rsidP="00E14E9D">
            <w:pPr>
              <w:rPr>
                <w:color w:val="auto"/>
              </w:rPr>
            </w:pPr>
            <w:r w:rsidRPr="00E14E9D">
              <w:rPr>
                <w:color w:val="auto"/>
              </w:rPr>
              <w:t>31,9</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«2»</w:t>
            </w:r>
          </w:p>
        </w:tc>
        <w:tc>
          <w:tcPr>
            <w:tcW w:w="1221" w:type="dxa"/>
            <w:shd w:val="clear" w:color="auto" w:fill="auto"/>
            <w:vAlign w:val="center"/>
          </w:tcPr>
          <w:p w:rsidR="00E14E9D" w:rsidRPr="00E14E9D" w:rsidRDefault="00E14E9D" w:rsidP="00E14E9D">
            <w:pPr>
              <w:rPr>
                <w:color w:val="auto"/>
              </w:rPr>
            </w:pPr>
            <w:r w:rsidRPr="00E14E9D">
              <w:rPr>
                <w:color w:val="auto"/>
              </w:rPr>
              <w:t>0</w:t>
            </w:r>
          </w:p>
        </w:tc>
        <w:tc>
          <w:tcPr>
            <w:tcW w:w="1213" w:type="dxa"/>
            <w:gridSpan w:val="2"/>
            <w:shd w:val="clear" w:color="auto" w:fill="auto"/>
            <w:vAlign w:val="center"/>
          </w:tcPr>
          <w:p w:rsidR="00E14E9D" w:rsidRPr="00E14E9D" w:rsidRDefault="00E14E9D" w:rsidP="00E14E9D">
            <w:pPr>
              <w:rPr>
                <w:color w:val="auto"/>
              </w:rPr>
            </w:pPr>
            <w:r w:rsidRPr="00E14E9D">
              <w:rPr>
                <w:color w:val="auto"/>
              </w:rPr>
              <w:t>0,0</w:t>
            </w:r>
          </w:p>
        </w:tc>
        <w:tc>
          <w:tcPr>
            <w:tcW w:w="1241" w:type="dxa"/>
            <w:shd w:val="clear" w:color="auto" w:fill="auto"/>
            <w:vAlign w:val="center"/>
          </w:tcPr>
          <w:p w:rsidR="00E14E9D" w:rsidRPr="00E14E9D" w:rsidRDefault="00E14E9D" w:rsidP="00E14E9D">
            <w:pPr>
              <w:jc w:val="center"/>
              <w:rPr>
                <w:color w:val="auto"/>
              </w:rPr>
            </w:pPr>
            <w:r w:rsidRPr="00E14E9D">
              <w:rPr>
                <w:color w:val="auto"/>
              </w:rPr>
              <w:t>1</w:t>
            </w:r>
          </w:p>
        </w:tc>
        <w:tc>
          <w:tcPr>
            <w:tcW w:w="1217" w:type="dxa"/>
            <w:gridSpan w:val="2"/>
            <w:shd w:val="clear" w:color="auto" w:fill="auto"/>
            <w:vAlign w:val="center"/>
          </w:tcPr>
          <w:p w:rsidR="00E14E9D" w:rsidRPr="00E14E9D" w:rsidRDefault="00E14E9D" w:rsidP="00E14E9D">
            <w:pPr>
              <w:rPr>
                <w:color w:val="auto"/>
              </w:rPr>
            </w:pPr>
            <w:r w:rsidRPr="00E14E9D">
              <w:rPr>
                <w:color w:val="auto"/>
              </w:rPr>
              <w:t>4,2</w:t>
            </w:r>
          </w:p>
        </w:tc>
        <w:tc>
          <w:tcPr>
            <w:tcW w:w="1369" w:type="dxa"/>
            <w:shd w:val="clear" w:color="auto" w:fill="auto"/>
          </w:tcPr>
          <w:p w:rsidR="00E14E9D" w:rsidRPr="00E14E9D" w:rsidRDefault="00E14E9D" w:rsidP="00E14E9D">
            <w:pPr>
              <w:rPr>
                <w:color w:val="auto"/>
              </w:rPr>
            </w:pPr>
            <w:r w:rsidRPr="00E14E9D">
              <w:rPr>
                <w:color w:val="auto"/>
              </w:rPr>
              <w:t>0,0</w:t>
            </w:r>
          </w:p>
        </w:tc>
        <w:tc>
          <w:tcPr>
            <w:tcW w:w="1217" w:type="dxa"/>
            <w:shd w:val="clear" w:color="auto" w:fill="auto"/>
          </w:tcPr>
          <w:p w:rsidR="00E14E9D" w:rsidRPr="00E14E9D" w:rsidRDefault="00E14E9D" w:rsidP="00E14E9D">
            <w:pPr>
              <w:rPr>
                <w:color w:val="auto"/>
              </w:rPr>
            </w:pPr>
            <w:r w:rsidRPr="00E14E9D">
              <w:rPr>
                <w:color w:val="auto"/>
              </w:rPr>
              <w:t>2,1</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Качество (%) или средний балл</w:t>
            </w:r>
          </w:p>
        </w:tc>
        <w:tc>
          <w:tcPr>
            <w:tcW w:w="2434" w:type="dxa"/>
            <w:gridSpan w:val="3"/>
            <w:shd w:val="clear" w:color="auto" w:fill="auto"/>
          </w:tcPr>
          <w:p w:rsidR="00E14E9D" w:rsidRPr="00E14E9D" w:rsidRDefault="00E14E9D" w:rsidP="00E14E9D">
            <w:pPr>
              <w:rPr>
                <w:color w:val="auto"/>
              </w:rPr>
            </w:pPr>
            <w:r w:rsidRPr="00E14E9D">
              <w:rPr>
                <w:color w:val="auto"/>
              </w:rPr>
              <w:t>73,91 %</w:t>
            </w:r>
          </w:p>
        </w:tc>
        <w:tc>
          <w:tcPr>
            <w:tcW w:w="2458" w:type="dxa"/>
            <w:gridSpan w:val="3"/>
            <w:shd w:val="clear" w:color="auto" w:fill="auto"/>
          </w:tcPr>
          <w:p w:rsidR="00E14E9D" w:rsidRPr="00E14E9D" w:rsidRDefault="00E14E9D" w:rsidP="00E14E9D">
            <w:pPr>
              <w:rPr>
                <w:color w:val="auto"/>
              </w:rPr>
            </w:pPr>
            <w:r w:rsidRPr="00E14E9D">
              <w:rPr>
                <w:color w:val="auto"/>
              </w:rPr>
              <w:t>58,33 %</w:t>
            </w:r>
          </w:p>
        </w:tc>
        <w:tc>
          <w:tcPr>
            <w:tcW w:w="2586" w:type="dxa"/>
            <w:gridSpan w:val="2"/>
            <w:shd w:val="clear" w:color="auto" w:fill="auto"/>
          </w:tcPr>
          <w:p w:rsidR="00E14E9D" w:rsidRPr="00E14E9D" w:rsidRDefault="00E14E9D" w:rsidP="00E14E9D">
            <w:pPr>
              <w:rPr>
                <w:color w:val="auto"/>
              </w:rPr>
            </w:pPr>
            <w:r w:rsidRPr="00E14E9D">
              <w:rPr>
                <w:color w:val="auto"/>
              </w:rPr>
              <w:t>65,96 %</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Допустили ошибки</w:t>
            </w:r>
          </w:p>
        </w:tc>
        <w:tc>
          <w:tcPr>
            <w:tcW w:w="1221" w:type="dxa"/>
            <w:shd w:val="clear" w:color="auto" w:fill="auto"/>
          </w:tcPr>
          <w:p w:rsidR="00E14E9D" w:rsidRPr="00E14E9D" w:rsidRDefault="00E14E9D" w:rsidP="00E14E9D">
            <w:pPr>
              <w:rPr>
                <w:color w:val="auto"/>
              </w:rPr>
            </w:pPr>
            <w:r w:rsidRPr="00E14E9D">
              <w:rPr>
                <w:color w:val="auto"/>
              </w:rPr>
              <w:t>Кол-во</w:t>
            </w:r>
            <w:r w:rsidRPr="00E14E9D">
              <w:rPr>
                <w:color w:val="auto"/>
              </w:rPr>
              <w:tab/>
            </w:r>
          </w:p>
        </w:tc>
        <w:tc>
          <w:tcPr>
            <w:tcW w:w="1213" w:type="dxa"/>
            <w:gridSpan w:val="2"/>
            <w:shd w:val="clear" w:color="auto" w:fill="auto"/>
          </w:tcPr>
          <w:p w:rsidR="00E14E9D" w:rsidRPr="00E14E9D" w:rsidRDefault="00E14E9D" w:rsidP="00E14E9D">
            <w:pPr>
              <w:rPr>
                <w:color w:val="auto"/>
              </w:rPr>
            </w:pPr>
            <w:r w:rsidRPr="00E14E9D">
              <w:rPr>
                <w:color w:val="auto"/>
              </w:rPr>
              <w:t>%</w:t>
            </w:r>
          </w:p>
        </w:tc>
        <w:tc>
          <w:tcPr>
            <w:tcW w:w="1241" w:type="dxa"/>
            <w:shd w:val="clear" w:color="auto" w:fill="auto"/>
          </w:tcPr>
          <w:p w:rsidR="00E14E9D" w:rsidRPr="00E14E9D" w:rsidRDefault="00E14E9D" w:rsidP="00E14E9D">
            <w:pPr>
              <w:rPr>
                <w:color w:val="auto"/>
              </w:rPr>
            </w:pPr>
            <w:r w:rsidRPr="00E14E9D">
              <w:rPr>
                <w:color w:val="auto"/>
              </w:rPr>
              <w:t>Кол-во</w:t>
            </w:r>
          </w:p>
        </w:tc>
        <w:tc>
          <w:tcPr>
            <w:tcW w:w="1217" w:type="dxa"/>
            <w:gridSpan w:val="2"/>
            <w:shd w:val="clear" w:color="auto" w:fill="auto"/>
          </w:tcPr>
          <w:p w:rsidR="00E14E9D" w:rsidRPr="00E14E9D" w:rsidRDefault="00E14E9D" w:rsidP="00E14E9D">
            <w:pPr>
              <w:rPr>
                <w:color w:val="auto"/>
              </w:rPr>
            </w:pPr>
            <w:r w:rsidRPr="00E14E9D">
              <w:rPr>
                <w:color w:val="auto"/>
              </w:rPr>
              <w:t>%</w:t>
            </w:r>
          </w:p>
        </w:tc>
        <w:tc>
          <w:tcPr>
            <w:tcW w:w="1369" w:type="dxa"/>
            <w:shd w:val="clear" w:color="auto" w:fill="auto"/>
          </w:tcPr>
          <w:p w:rsidR="00E14E9D" w:rsidRPr="00E14E9D" w:rsidRDefault="00E14E9D" w:rsidP="00E14E9D">
            <w:pPr>
              <w:rPr>
                <w:color w:val="auto"/>
              </w:rPr>
            </w:pPr>
            <w:r w:rsidRPr="00E14E9D">
              <w:rPr>
                <w:color w:val="auto"/>
              </w:rPr>
              <w:t>Кол-во</w:t>
            </w:r>
          </w:p>
        </w:tc>
        <w:tc>
          <w:tcPr>
            <w:tcW w:w="1217" w:type="dxa"/>
            <w:shd w:val="clear" w:color="auto" w:fill="auto"/>
          </w:tcPr>
          <w:p w:rsidR="00E14E9D" w:rsidRPr="00E14E9D" w:rsidRDefault="00E14E9D" w:rsidP="00E14E9D">
            <w:pPr>
              <w:rPr>
                <w:color w:val="auto"/>
              </w:rPr>
            </w:pPr>
            <w:r w:rsidRPr="00E14E9D">
              <w:rPr>
                <w:color w:val="auto"/>
              </w:rPr>
              <w:t>%</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Заполните таблицу</w:t>
            </w:r>
          </w:p>
        </w:tc>
        <w:tc>
          <w:tcPr>
            <w:tcW w:w="1221" w:type="dxa"/>
            <w:shd w:val="clear" w:color="auto" w:fill="auto"/>
          </w:tcPr>
          <w:p w:rsidR="00E14E9D" w:rsidRPr="00E14E9D" w:rsidRDefault="00E14E9D" w:rsidP="00E14E9D">
            <w:pPr>
              <w:rPr>
                <w:color w:val="auto"/>
              </w:rPr>
            </w:pPr>
            <w:r w:rsidRPr="00E14E9D">
              <w:rPr>
                <w:color w:val="auto"/>
              </w:rPr>
              <w:t>6</w:t>
            </w:r>
          </w:p>
        </w:tc>
        <w:tc>
          <w:tcPr>
            <w:tcW w:w="1213" w:type="dxa"/>
            <w:gridSpan w:val="2"/>
            <w:shd w:val="clear" w:color="auto" w:fill="auto"/>
          </w:tcPr>
          <w:p w:rsidR="00E14E9D" w:rsidRPr="00E14E9D" w:rsidRDefault="00E14E9D" w:rsidP="00E14E9D">
            <w:pPr>
              <w:rPr>
                <w:color w:val="auto"/>
              </w:rPr>
            </w:pPr>
            <w:r w:rsidRPr="00E14E9D">
              <w:rPr>
                <w:color w:val="auto"/>
              </w:rPr>
              <w:t>26,1</w:t>
            </w:r>
          </w:p>
        </w:tc>
        <w:tc>
          <w:tcPr>
            <w:tcW w:w="1241" w:type="dxa"/>
            <w:shd w:val="clear" w:color="auto" w:fill="auto"/>
          </w:tcPr>
          <w:p w:rsidR="00E14E9D" w:rsidRPr="00E14E9D" w:rsidRDefault="00E14E9D" w:rsidP="00E14E9D">
            <w:pPr>
              <w:rPr>
                <w:color w:val="auto"/>
              </w:rPr>
            </w:pPr>
            <w:r w:rsidRPr="00E14E9D">
              <w:rPr>
                <w:color w:val="auto"/>
              </w:rPr>
              <w:t>13</w:t>
            </w:r>
          </w:p>
        </w:tc>
        <w:tc>
          <w:tcPr>
            <w:tcW w:w="1217" w:type="dxa"/>
            <w:gridSpan w:val="2"/>
            <w:shd w:val="clear" w:color="auto" w:fill="auto"/>
          </w:tcPr>
          <w:p w:rsidR="00E14E9D" w:rsidRPr="00E14E9D" w:rsidRDefault="00E14E9D" w:rsidP="00E14E9D">
            <w:pPr>
              <w:rPr>
                <w:color w:val="auto"/>
              </w:rPr>
            </w:pPr>
            <w:r w:rsidRPr="00E14E9D">
              <w:rPr>
                <w:color w:val="auto"/>
              </w:rPr>
              <w:t>54,2</w:t>
            </w:r>
          </w:p>
        </w:tc>
        <w:tc>
          <w:tcPr>
            <w:tcW w:w="1369" w:type="dxa"/>
            <w:shd w:val="clear" w:color="auto" w:fill="auto"/>
          </w:tcPr>
          <w:p w:rsidR="00E14E9D" w:rsidRPr="00E14E9D" w:rsidRDefault="00E14E9D" w:rsidP="00E14E9D">
            <w:pPr>
              <w:rPr>
                <w:color w:val="auto"/>
              </w:rPr>
            </w:pPr>
            <w:r w:rsidRPr="00E14E9D">
              <w:rPr>
                <w:color w:val="auto"/>
              </w:rPr>
              <w:t>19</w:t>
            </w:r>
          </w:p>
        </w:tc>
        <w:tc>
          <w:tcPr>
            <w:tcW w:w="1217" w:type="dxa"/>
            <w:shd w:val="clear" w:color="auto" w:fill="auto"/>
            <w:vAlign w:val="center"/>
          </w:tcPr>
          <w:p w:rsidR="00E14E9D" w:rsidRPr="00E14E9D" w:rsidRDefault="00E14E9D" w:rsidP="00E14E9D">
            <w:pPr>
              <w:rPr>
                <w:color w:val="auto"/>
              </w:rPr>
            </w:pPr>
            <w:r w:rsidRPr="00E14E9D">
              <w:rPr>
                <w:color w:val="auto"/>
              </w:rPr>
              <w:t>40,4</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Работа с историческим источником</w:t>
            </w:r>
          </w:p>
        </w:tc>
        <w:tc>
          <w:tcPr>
            <w:tcW w:w="1221" w:type="dxa"/>
            <w:shd w:val="clear" w:color="auto" w:fill="auto"/>
          </w:tcPr>
          <w:p w:rsidR="00E14E9D" w:rsidRPr="00E14E9D" w:rsidRDefault="00E14E9D" w:rsidP="00E14E9D">
            <w:pPr>
              <w:rPr>
                <w:color w:val="auto"/>
              </w:rPr>
            </w:pPr>
            <w:r w:rsidRPr="00E14E9D">
              <w:rPr>
                <w:color w:val="auto"/>
              </w:rPr>
              <w:t>2</w:t>
            </w:r>
          </w:p>
        </w:tc>
        <w:tc>
          <w:tcPr>
            <w:tcW w:w="1213" w:type="dxa"/>
            <w:gridSpan w:val="2"/>
            <w:shd w:val="clear" w:color="auto" w:fill="auto"/>
          </w:tcPr>
          <w:p w:rsidR="00E14E9D" w:rsidRPr="00E14E9D" w:rsidRDefault="00E14E9D" w:rsidP="00E14E9D">
            <w:pPr>
              <w:rPr>
                <w:color w:val="auto"/>
              </w:rPr>
            </w:pPr>
            <w:r w:rsidRPr="00E14E9D">
              <w:rPr>
                <w:color w:val="auto"/>
              </w:rPr>
              <w:t>8,6</w:t>
            </w:r>
          </w:p>
        </w:tc>
        <w:tc>
          <w:tcPr>
            <w:tcW w:w="1241" w:type="dxa"/>
            <w:shd w:val="clear" w:color="auto" w:fill="auto"/>
          </w:tcPr>
          <w:p w:rsidR="00E14E9D" w:rsidRPr="00E14E9D" w:rsidRDefault="00E14E9D" w:rsidP="00E14E9D">
            <w:pPr>
              <w:rPr>
                <w:color w:val="auto"/>
              </w:rPr>
            </w:pPr>
            <w:r w:rsidRPr="00E14E9D">
              <w:rPr>
                <w:color w:val="auto"/>
              </w:rPr>
              <w:t>5</w:t>
            </w:r>
          </w:p>
        </w:tc>
        <w:tc>
          <w:tcPr>
            <w:tcW w:w="1217" w:type="dxa"/>
            <w:gridSpan w:val="2"/>
            <w:shd w:val="clear" w:color="auto" w:fill="auto"/>
          </w:tcPr>
          <w:p w:rsidR="00E14E9D" w:rsidRPr="00E14E9D" w:rsidRDefault="00E14E9D" w:rsidP="00E14E9D">
            <w:pPr>
              <w:rPr>
                <w:color w:val="auto"/>
              </w:rPr>
            </w:pPr>
            <w:r w:rsidRPr="00E14E9D">
              <w:rPr>
                <w:color w:val="auto"/>
              </w:rPr>
              <w:t>20,8</w:t>
            </w:r>
          </w:p>
        </w:tc>
        <w:tc>
          <w:tcPr>
            <w:tcW w:w="1369" w:type="dxa"/>
            <w:shd w:val="clear" w:color="auto" w:fill="auto"/>
          </w:tcPr>
          <w:p w:rsidR="00E14E9D" w:rsidRPr="00E14E9D" w:rsidRDefault="00E14E9D" w:rsidP="00E14E9D">
            <w:pPr>
              <w:rPr>
                <w:color w:val="auto"/>
              </w:rPr>
            </w:pPr>
            <w:r w:rsidRPr="00E14E9D">
              <w:rPr>
                <w:color w:val="auto"/>
              </w:rPr>
              <w:t>7</w:t>
            </w:r>
          </w:p>
        </w:tc>
        <w:tc>
          <w:tcPr>
            <w:tcW w:w="1217" w:type="dxa"/>
            <w:shd w:val="clear" w:color="auto" w:fill="auto"/>
            <w:vAlign w:val="center"/>
          </w:tcPr>
          <w:p w:rsidR="00E14E9D" w:rsidRPr="00E14E9D" w:rsidRDefault="00E14E9D" w:rsidP="00E14E9D">
            <w:pPr>
              <w:rPr>
                <w:color w:val="auto"/>
              </w:rPr>
            </w:pPr>
            <w:r w:rsidRPr="00E14E9D">
              <w:rPr>
                <w:color w:val="auto"/>
              </w:rPr>
              <w:t>14,8</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Объясните смысл слова</w:t>
            </w:r>
          </w:p>
        </w:tc>
        <w:tc>
          <w:tcPr>
            <w:tcW w:w="1221" w:type="dxa"/>
            <w:shd w:val="clear" w:color="auto" w:fill="auto"/>
          </w:tcPr>
          <w:p w:rsidR="00E14E9D" w:rsidRPr="00E14E9D" w:rsidRDefault="00E14E9D" w:rsidP="00E14E9D">
            <w:pPr>
              <w:rPr>
                <w:color w:val="auto"/>
              </w:rPr>
            </w:pPr>
            <w:r w:rsidRPr="00E14E9D">
              <w:rPr>
                <w:color w:val="auto"/>
              </w:rPr>
              <w:t>12</w:t>
            </w:r>
          </w:p>
        </w:tc>
        <w:tc>
          <w:tcPr>
            <w:tcW w:w="1213" w:type="dxa"/>
            <w:gridSpan w:val="2"/>
            <w:shd w:val="clear" w:color="auto" w:fill="auto"/>
          </w:tcPr>
          <w:p w:rsidR="00E14E9D" w:rsidRPr="00E14E9D" w:rsidRDefault="00E14E9D" w:rsidP="00E14E9D">
            <w:pPr>
              <w:rPr>
                <w:color w:val="auto"/>
              </w:rPr>
            </w:pPr>
            <w:r w:rsidRPr="00E14E9D">
              <w:rPr>
                <w:color w:val="auto"/>
              </w:rPr>
              <w:t>52,1</w:t>
            </w:r>
          </w:p>
        </w:tc>
        <w:tc>
          <w:tcPr>
            <w:tcW w:w="1241" w:type="dxa"/>
            <w:shd w:val="clear" w:color="auto" w:fill="auto"/>
          </w:tcPr>
          <w:p w:rsidR="00E14E9D" w:rsidRPr="00E14E9D" w:rsidRDefault="00E14E9D" w:rsidP="00E14E9D">
            <w:pPr>
              <w:rPr>
                <w:color w:val="auto"/>
              </w:rPr>
            </w:pPr>
            <w:r w:rsidRPr="00E14E9D">
              <w:rPr>
                <w:color w:val="auto"/>
              </w:rPr>
              <w:t>22</w:t>
            </w:r>
          </w:p>
        </w:tc>
        <w:tc>
          <w:tcPr>
            <w:tcW w:w="1217" w:type="dxa"/>
            <w:gridSpan w:val="2"/>
            <w:shd w:val="clear" w:color="auto" w:fill="auto"/>
          </w:tcPr>
          <w:p w:rsidR="00E14E9D" w:rsidRPr="00E14E9D" w:rsidRDefault="00E14E9D" w:rsidP="00E14E9D">
            <w:pPr>
              <w:rPr>
                <w:color w:val="auto"/>
              </w:rPr>
            </w:pPr>
            <w:r w:rsidRPr="00E14E9D">
              <w:rPr>
                <w:color w:val="auto"/>
              </w:rPr>
              <w:t>91,6</w:t>
            </w:r>
          </w:p>
        </w:tc>
        <w:tc>
          <w:tcPr>
            <w:tcW w:w="1369" w:type="dxa"/>
            <w:shd w:val="clear" w:color="auto" w:fill="auto"/>
          </w:tcPr>
          <w:p w:rsidR="00E14E9D" w:rsidRPr="00E14E9D" w:rsidRDefault="00E14E9D" w:rsidP="00E14E9D">
            <w:pPr>
              <w:rPr>
                <w:color w:val="auto"/>
              </w:rPr>
            </w:pPr>
            <w:r w:rsidRPr="00E14E9D">
              <w:rPr>
                <w:color w:val="auto"/>
              </w:rPr>
              <w:t>34</w:t>
            </w:r>
          </w:p>
        </w:tc>
        <w:tc>
          <w:tcPr>
            <w:tcW w:w="1217" w:type="dxa"/>
            <w:shd w:val="clear" w:color="auto" w:fill="auto"/>
            <w:vAlign w:val="center"/>
          </w:tcPr>
          <w:p w:rsidR="00E14E9D" w:rsidRPr="00E14E9D" w:rsidRDefault="00E14E9D" w:rsidP="00E14E9D">
            <w:pPr>
              <w:rPr>
                <w:color w:val="auto"/>
              </w:rPr>
            </w:pPr>
            <w:r w:rsidRPr="00E14E9D">
              <w:rPr>
                <w:color w:val="auto"/>
              </w:rPr>
              <w:t>72,3</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Рассказ событии</w:t>
            </w:r>
          </w:p>
        </w:tc>
        <w:tc>
          <w:tcPr>
            <w:tcW w:w="1221" w:type="dxa"/>
            <w:shd w:val="clear" w:color="auto" w:fill="auto"/>
          </w:tcPr>
          <w:p w:rsidR="00E14E9D" w:rsidRPr="00E14E9D" w:rsidRDefault="00E14E9D" w:rsidP="00E14E9D">
            <w:pPr>
              <w:rPr>
                <w:color w:val="auto"/>
              </w:rPr>
            </w:pPr>
            <w:r w:rsidRPr="00E14E9D">
              <w:rPr>
                <w:color w:val="auto"/>
              </w:rPr>
              <w:t>16</w:t>
            </w:r>
          </w:p>
        </w:tc>
        <w:tc>
          <w:tcPr>
            <w:tcW w:w="1213" w:type="dxa"/>
            <w:gridSpan w:val="2"/>
            <w:shd w:val="clear" w:color="auto" w:fill="auto"/>
          </w:tcPr>
          <w:p w:rsidR="00E14E9D" w:rsidRPr="00E14E9D" w:rsidRDefault="00E14E9D" w:rsidP="00E14E9D">
            <w:pPr>
              <w:rPr>
                <w:color w:val="auto"/>
              </w:rPr>
            </w:pPr>
            <w:r w:rsidRPr="00E14E9D">
              <w:rPr>
                <w:color w:val="auto"/>
              </w:rPr>
              <w:t>69,6</w:t>
            </w:r>
          </w:p>
        </w:tc>
        <w:tc>
          <w:tcPr>
            <w:tcW w:w="1241" w:type="dxa"/>
            <w:shd w:val="clear" w:color="auto" w:fill="auto"/>
          </w:tcPr>
          <w:p w:rsidR="00E14E9D" w:rsidRPr="00E14E9D" w:rsidRDefault="00E14E9D" w:rsidP="00E14E9D">
            <w:pPr>
              <w:rPr>
                <w:color w:val="auto"/>
              </w:rPr>
            </w:pPr>
            <w:r w:rsidRPr="00E14E9D">
              <w:rPr>
                <w:color w:val="auto"/>
              </w:rPr>
              <w:t>20</w:t>
            </w:r>
          </w:p>
        </w:tc>
        <w:tc>
          <w:tcPr>
            <w:tcW w:w="1217" w:type="dxa"/>
            <w:gridSpan w:val="2"/>
            <w:shd w:val="clear" w:color="auto" w:fill="auto"/>
          </w:tcPr>
          <w:p w:rsidR="00E14E9D" w:rsidRPr="00E14E9D" w:rsidRDefault="00E14E9D" w:rsidP="00E14E9D">
            <w:pPr>
              <w:rPr>
                <w:color w:val="auto"/>
              </w:rPr>
            </w:pPr>
            <w:r w:rsidRPr="00E14E9D">
              <w:rPr>
                <w:color w:val="auto"/>
              </w:rPr>
              <w:t>83,3</w:t>
            </w:r>
          </w:p>
        </w:tc>
        <w:tc>
          <w:tcPr>
            <w:tcW w:w="1369" w:type="dxa"/>
            <w:shd w:val="clear" w:color="auto" w:fill="auto"/>
          </w:tcPr>
          <w:p w:rsidR="00E14E9D" w:rsidRPr="00E14E9D" w:rsidRDefault="00E14E9D" w:rsidP="00E14E9D">
            <w:pPr>
              <w:rPr>
                <w:color w:val="auto"/>
              </w:rPr>
            </w:pPr>
            <w:r w:rsidRPr="00E14E9D">
              <w:rPr>
                <w:color w:val="auto"/>
              </w:rPr>
              <w:t>36</w:t>
            </w:r>
          </w:p>
        </w:tc>
        <w:tc>
          <w:tcPr>
            <w:tcW w:w="1217" w:type="dxa"/>
            <w:shd w:val="clear" w:color="auto" w:fill="auto"/>
            <w:vAlign w:val="center"/>
          </w:tcPr>
          <w:p w:rsidR="00E14E9D" w:rsidRPr="00E14E9D" w:rsidRDefault="00E14E9D" w:rsidP="00E14E9D">
            <w:pPr>
              <w:rPr>
                <w:color w:val="auto"/>
              </w:rPr>
            </w:pPr>
            <w:r w:rsidRPr="00E14E9D">
              <w:rPr>
                <w:color w:val="auto"/>
              </w:rPr>
              <w:t>76,6</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Работа с картой</w:t>
            </w:r>
          </w:p>
        </w:tc>
        <w:tc>
          <w:tcPr>
            <w:tcW w:w="1221" w:type="dxa"/>
            <w:shd w:val="clear" w:color="auto" w:fill="auto"/>
          </w:tcPr>
          <w:p w:rsidR="00E14E9D" w:rsidRPr="00E14E9D" w:rsidRDefault="00E14E9D" w:rsidP="00E14E9D">
            <w:pPr>
              <w:rPr>
                <w:color w:val="auto"/>
              </w:rPr>
            </w:pPr>
            <w:r w:rsidRPr="00E14E9D">
              <w:rPr>
                <w:color w:val="auto"/>
              </w:rPr>
              <w:t>8</w:t>
            </w:r>
          </w:p>
        </w:tc>
        <w:tc>
          <w:tcPr>
            <w:tcW w:w="1213" w:type="dxa"/>
            <w:gridSpan w:val="2"/>
            <w:shd w:val="clear" w:color="auto" w:fill="auto"/>
          </w:tcPr>
          <w:p w:rsidR="00E14E9D" w:rsidRPr="00E14E9D" w:rsidRDefault="00E14E9D" w:rsidP="00E14E9D">
            <w:pPr>
              <w:rPr>
                <w:color w:val="auto"/>
              </w:rPr>
            </w:pPr>
            <w:r w:rsidRPr="00E14E9D">
              <w:rPr>
                <w:color w:val="auto"/>
              </w:rPr>
              <w:t>34,8</w:t>
            </w:r>
          </w:p>
        </w:tc>
        <w:tc>
          <w:tcPr>
            <w:tcW w:w="1241" w:type="dxa"/>
            <w:shd w:val="clear" w:color="auto" w:fill="auto"/>
          </w:tcPr>
          <w:p w:rsidR="00E14E9D" w:rsidRPr="00E14E9D" w:rsidRDefault="00E14E9D" w:rsidP="00E14E9D">
            <w:pPr>
              <w:rPr>
                <w:color w:val="auto"/>
              </w:rPr>
            </w:pPr>
            <w:r w:rsidRPr="00E14E9D">
              <w:rPr>
                <w:color w:val="auto"/>
              </w:rPr>
              <w:t>9</w:t>
            </w:r>
          </w:p>
        </w:tc>
        <w:tc>
          <w:tcPr>
            <w:tcW w:w="1217" w:type="dxa"/>
            <w:gridSpan w:val="2"/>
            <w:shd w:val="clear" w:color="auto" w:fill="auto"/>
          </w:tcPr>
          <w:p w:rsidR="00E14E9D" w:rsidRPr="00E14E9D" w:rsidRDefault="00E14E9D" w:rsidP="00E14E9D">
            <w:pPr>
              <w:rPr>
                <w:color w:val="auto"/>
              </w:rPr>
            </w:pPr>
            <w:r w:rsidRPr="00E14E9D">
              <w:rPr>
                <w:color w:val="auto"/>
              </w:rPr>
              <w:t>37,5</w:t>
            </w:r>
          </w:p>
        </w:tc>
        <w:tc>
          <w:tcPr>
            <w:tcW w:w="1369" w:type="dxa"/>
            <w:shd w:val="clear" w:color="auto" w:fill="auto"/>
          </w:tcPr>
          <w:p w:rsidR="00E14E9D" w:rsidRPr="00E14E9D" w:rsidRDefault="00E14E9D" w:rsidP="00E14E9D">
            <w:pPr>
              <w:rPr>
                <w:color w:val="auto"/>
              </w:rPr>
            </w:pPr>
            <w:r w:rsidRPr="00E14E9D">
              <w:rPr>
                <w:color w:val="auto"/>
              </w:rPr>
              <w:t>17</w:t>
            </w:r>
          </w:p>
        </w:tc>
        <w:tc>
          <w:tcPr>
            <w:tcW w:w="1217" w:type="dxa"/>
            <w:shd w:val="clear" w:color="auto" w:fill="auto"/>
            <w:vAlign w:val="center"/>
          </w:tcPr>
          <w:p w:rsidR="00E14E9D" w:rsidRPr="00E14E9D" w:rsidRDefault="00E14E9D" w:rsidP="00E14E9D">
            <w:pPr>
              <w:rPr>
                <w:color w:val="auto"/>
              </w:rPr>
            </w:pPr>
            <w:r w:rsidRPr="00E14E9D">
              <w:rPr>
                <w:color w:val="auto"/>
              </w:rPr>
              <w:t>36,2</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Знание исторических фактов</w:t>
            </w:r>
          </w:p>
        </w:tc>
        <w:tc>
          <w:tcPr>
            <w:tcW w:w="1221" w:type="dxa"/>
            <w:shd w:val="clear" w:color="auto" w:fill="auto"/>
          </w:tcPr>
          <w:p w:rsidR="00E14E9D" w:rsidRPr="00E14E9D" w:rsidRDefault="00E14E9D" w:rsidP="00E14E9D">
            <w:pPr>
              <w:rPr>
                <w:color w:val="auto"/>
              </w:rPr>
            </w:pPr>
            <w:r w:rsidRPr="00E14E9D">
              <w:rPr>
                <w:color w:val="auto"/>
              </w:rPr>
              <w:t>19</w:t>
            </w:r>
          </w:p>
        </w:tc>
        <w:tc>
          <w:tcPr>
            <w:tcW w:w="1213" w:type="dxa"/>
            <w:gridSpan w:val="2"/>
            <w:shd w:val="clear" w:color="auto" w:fill="auto"/>
          </w:tcPr>
          <w:p w:rsidR="00E14E9D" w:rsidRPr="00E14E9D" w:rsidRDefault="00E14E9D" w:rsidP="00E14E9D">
            <w:pPr>
              <w:rPr>
                <w:color w:val="auto"/>
              </w:rPr>
            </w:pPr>
            <w:r w:rsidRPr="00E14E9D">
              <w:rPr>
                <w:color w:val="auto"/>
              </w:rPr>
              <w:t>82,6</w:t>
            </w:r>
          </w:p>
        </w:tc>
        <w:tc>
          <w:tcPr>
            <w:tcW w:w="1241" w:type="dxa"/>
            <w:shd w:val="clear" w:color="auto" w:fill="auto"/>
          </w:tcPr>
          <w:p w:rsidR="00E14E9D" w:rsidRPr="00E14E9D" w:rsidRDefault="00E14E9D" w:rsidP="00E14E9D">
            <w:pPr>
              <w:rPr>
                <w:color w:val="auto"/>
              </w:rPr>
            </w:pPr>
            <w:r w:rsidRPr="00E14E9D">
              <w:rPr>
                <w:color w:val="auto"/>
              </w:rPr>
              <w:t>19</w:t>
            </w:r>
          </w:p>
        </w:tc>
        <w:tc>
          <w:tcPr>
            <w:tcW w:w="1217" w:type="dxa"/>
            <w:gridSpan w:val="2"/>
            <w:shd w:val="clear" w:color="auto" w:fill="auto"/>
          </w:tcPr>
          <w:p w:rsidR="00E14E9D" w:rsidRPr="00E14E9D" w:rsidRDefault="00E14E9D" w:rsidP="00E14E9D">
            <w:pPr>
              <w:rPr>
                <w:color w:val="auto"/>
              </w:rPr>
            </w:pPr>
            <w:r w:rsidRPr="00E14E9D">
              <w:rPr>
                <w:color w:val="auto"/>
              </w:rPr>
              <w:t>79,2</w:t>
            </w:r>
          </w:p>
        </w:tc>
        <w:tc>
          <w:tcPr>
            <w:tcW w:w="1369" w:type="dxa"/>
            <w:shd w:val="clear" w:color="auto" w:fill="auto"/>
          </w:tcPr>
          <w:p w:rsidR="00E14E9D" w:rsidRPr="00E14E9D" w:rsidRDefault="00E14E9D" w:rsidP="00E14E9D">
            <w:pPr>
              <w:rPr>
                <w:color w:val="auto"/>
              </w:rPr>
            </w:pPr>
            <w:r w:rsidRPr="00E14E9D">
              <w:rPr>
                <w:color w:val="auto"/>
              </w:rPr>
              <w:t>38</w:t>
            </w:r>
          </w:p>
        </w:tc>
        <w:tc>
          <w:tcPr>
            <w:tcW w:w="1217" w:type="dxa"/>
            <w:shd w:val="clear" w:color="auto" w:fill="auto"/>
            <w:vAlign w:val="center"/>
          </w:tcPr>
          <w:p w:rsidR="00E14E9D" w:rsidRPr="00E14E9D" w:rsidRDefault="00E14E9D" w:rsidP="00E14E9D">
            <w:pPr>
              <w:rPr>
                <w:color w:val="auto"/>
              </w:rPr>
            </w:pPr>
            <w:r w:rsidRPr="00E14E9D">
              <w:rPr>
                <w:color w:val="auto"/>
              </w:rPr>
              <w:t>80,9</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ФИ уч-ся, не справившихся с работой</w:t>
            </w:r>
          </w:p>
        </w:tc>
        <w:tc>
          <w:tcPr>
            <w:tcW w:w="2434" w:type="dxa"/>
            <w:gridSpan w:val="3"/>
            <w:shd w:val="clear" w:color="auto" w:fill="auto"/>
          </w:tcPr>
          <w:p w:rsidR="00E14E9D" w:rsidRPr="00E14E9D" w:rsidRDefault="00E14E9D" w:rsidP="00E14E9D">
            <w:pPr>
              <w:rPr>
                <w:color w:val="auto"/>
              </w:rPr>
            </w:pPr>
          </w:p>
        </w:tc>
        <w:tc>
          <w:tcPr>
            <w:tcW w:w="2458" w:type="dxa"/>
            <w:gridSpan w:val="3"/>
            <w:shd w:val="clear" w:color="auto" w:fill="auto"/>
          </w:tcPr>
          <w:p w:rsidR="00E14E9D" w:rsidRPr="00E14E9D" w:rsidRDefault="00E14E9D" w:rsidP="00523879">
            <w:pPr>
              <w:numPr>
                <w:ilvl w:val="0"/>
                <w:numId w:val="34"/>
              </w:numPr>
              <w:rPr>
                <w:color w:val="auto"/>
              </w:rPr>
            </w:pPr>
            <w:r w:rsidRPr="00E14E9D">
              <w:rPr>
                <w:color w:val="auto"/>
              </w:rPr>
              <w:t>Карева Карина</w:t>
            </w:r>
          </w:p>
        </w:tc>
        <w:tc>
          <w:tcPr>
            <w:tcW w:w="2586" w:type="dxa"/>
            <w:gridSpan w:val="2"/>
            <w:shd w:val="clear" w:color="auto" w:fill="auto"/>
          </w:tcPr>
          <w:p w:rsidR="00E14E9D" w:rsidRPr="00E14E9D" w:rsidRDefault="00E14E9D" w:rsidP="00E14E9D">
            <w:pPr>
              <w:rPr>
                <w:color w:val="auto"/>
              </w:rPr>
            </w:pPr>
            <w:r w:rsidRPr="00E14E9D">
              <w:rPr>
                <w:color w:val="auto"/>
              </w:rPr>
              <w:t>1.</w:t>
            </w:r>
            <w:r w:rsidRPr="00E14E9D">
              <w:rPr>
                <w:color w:val="auto"/>
              </w:rPr>
              <w:tab/>
              <w:t>Карева Карина</w:t>
            </w:r>
          </w:p>
        </w:tc>
      </w:tr>
      <w:tr w:rsidR="00E14E9D" w:rsidRPr="00E14E9D" w:rsidTr="00E14E9D">
        <w:trPr>
          <w:trHeight w:val="196"/>
        </w:trPr>
        <w:tc>
          <w:tcPr>
            <w:tcW w:w="10682" w:type="dxa"/>
            <w:gridSpan w:val="10"/>
            <w:shd w:val="clear" w:color="auto" w:fill="auto"/>
          </w:tcPr>
          <w:p w:rsidR="00E14E9D" w:rsidRPr="00E14E9D" w:rsidRDefault="00E14E9D" w:rsidP="00E14E9D">
            <w:pPr>
              <w:rPr>
                <w:color w:val="auto"/>
              </w:rPr>
            </w:pPr>
            <w:r w:rsidRPr="00E14E9D">
              <w:rPr>
                <w:b/>
                <w:color w:val="auto"/>
              </w:rPr>
              <w:t>Рекомендации:</w:t>
            </w:r>
            <w:r w:rsidRPr="00E14E9D">
              <w:rPr>
                <w:color w:val="auto"/>
              </w:rPr>
              <w:t xml:space="preserve"> </w:t>
            </w:r>
          </w:p>
        </w:tc>
      </w:tr>
    </w:tbl>
    <w:p w:rsidR="00E14E9D" w:rsidRPr="00E14E9D" w:rsidRDefault="00E14E9D" w:rsidP="00E14E9D">
      <w:pPr>
        <w:keepNext/>
        <w:jc w:val="center"/>
        <w:outlineLvl w:val="1"/>
        <w:rPr>
          <w:b/>
          <w:color w:val="auto"/>
        </w:rPr>
      </w:pPr>
    </w:p>
    <w:p w:rsidR="00E14E9D" w:rsidRPr="00E14E9D" w:rsidRDefault="00E14E9D" w:rsidP="00E14E9D">
      <w:pPr>
        <w:keepNext/>
        <w:jc w:val="center"/>
        <w:outlineLvl w:val="1"/>
        <w:rPr>
          <w:b/>
          <w:color w:val="auto"/>
        </w:rPr>
      </w:pPr>
      <w:r w:rsidRPr="00E14E9D">
        <w:rPr>
          <w:b/>
          <w:color w:val="auto"/>
        </w:rPr>
        <w:t>ТЕКУЩИЙ КОНТРОЛЬ</w:t>
      </w:r>
    </w:p>
    <w:p w:rsidR="00E14E9D" w:rsidRPr="00E14E9D" w:rsidRDefault="00E14E9D" w:rsidP="00E14E9D">
      <w:pPr>
        <w:keepNext/>
        <w:jc w:val="center"/>
        <w:outlineLvl w:val="1"/>
        <w:rPr>
          <w:color w:val="auto"/>
          <w:u w:val="single"/>
        </w:rPr>
      </w:pPr>
      <w:r w:rsidRPr="00E14E9D">
        <w:rPr>
          <w:b/>
          <w:color w:val="auto"/>
        </w:rPr>
        <w:t>Анализ среза знаний, умений и навыков по истории</w:t>
      </w:r>
      <w:r w:rsidRPr="00E14E9D">
        <w:rPr>
          <w:color w:val="auto"/>
        </w:rPr>
        <w:t xml:space="preserve"> </w:t>
      </w:r>
    </w:p>
    <w:p w:rsidR="00E14E9D" w:rsidRPr="00E14E9D" w:rsidRDefault="00E14E9D" w:rsidP="00E14E9D">
      <w:pPr>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33"/>
        <w:gridCol w:w="1221"/>
        <w:gridCol w:w="763"/>
        <w:gridCol w:w="450"/>
        <w:gridCol w:w="1241"/>
        <w:gridCol w:w="676"/>
        <w:gridCol w:w="541"/>
        <w:gridCol w:w="1369"/>
        <w:gridCol w:w="1217"/>
      </w:tblGrid>
      <w:tr w:rsidR="00E14E9D" w:rsidRPr="00E14E9D" w:rsidTr="00E14E9D">
        <w:tc>
          <w:tcPr>
            <w:tcW w:w="1271" w:type="dxa"/>
            <w:shd w:val="clear" w:color="auto" w:fill="auto"/>
          </w:tcPr>
          <w:p w:rsidR="00E14E9D" w:rsidRPr="00E14E9D" w:rsidRDefault="00E14E9D" w:rsidP="00E14E9D">
            <w:pPr>
              <w:rPr>
                <w:color w:val="auto"/>
              </w:rPr>
            </w:pPr>
            <w:r w:rsidRPr="00E14E9D">
              <w:rPr>
                <w:color w:val="auto"/>
              </w:rPr>
              <w:t xml:space="preserve"> Учитель </w:t>
            </w:r>
          </w:p>
        </w:tc>
        <w:tc>
          <w:tcPr>
            <w:tcW w:w="3917" w:type="dxa"/>
            <w:gridSpan w:val="3"/>
            <w:shd w:val="clear" w:color="auto" w:fill="auto"/>
          </w:tcPr>
          <w:p w:rsidR="00E14E9D" w:rsidRPr="00E14E9D" w:rsidRDefault="00E14E9D" w:rsidP="00E14E9D">
            <w:pPr>
              <w:rPr>
                <w:color w:val="auto"/>
              </w:rPr>
            </w:pPr>
            <w:r w:rsidRPr="00E14E9D">
              <w:rPr>
                <w:color w:val="auto"/>
              </w:rPr>
              <w:t>Остапенко В.А.</w:t>
            </w:r>
          </w:p>
        </w:tc>
        <w:tc>
          <w:tcPr>
            <w:tcW w:w="2367" w:type="dxa"/>
            <w:gridSpan w:val="3"/>
            <w:shd w:val="clear" w:color="auto" w:fill="auto"/>
          </w:tcPr>
          <w:p w:rsidR="00E14E9D" w:rsidRPr="00E14E9D" w:rsidRDefault="00E14E9D" w:rsidP="00E14E9D">
            <w:pPr>
              <w:rPr>
                <w:color w:val="auto"/>
              </w:rPr>
            </w:pPr>
            <w:r w:rsidRPr="00E14E9D">
              <w:rPr>
                <w:color w:val="auto"/>
              </w:rPr>
              <w:t>Форма контроля</w:t>
            </w:r>
          </w:p>
        </w:tc>
        <w:tc>
          <w:tcPr>
            <w:tcW w:w="3127" w:type="dxa"/>
            <w:gridSpan w:val="3"/>
            <w:shd w:val="clear" w:color="auto" w:fill="auto"/>
          </w:tcPr>
          <w:p w:rsidR="00E14E9D" w:rsidRPr="00E14E9D" w:rsidRDefault="00E14E9D" w:rsidP="00E14E9D">
            <w:pPr>
              <w:rPr>
                <w:color w:val="auto"/>
              </w:rPr>
            </w:pPr>
            <w:r w:rsidRPr="00E14E9D">
              <w:rPr>
                <w:color w:val="auto"/>
              </w:rPr>
              <w:t>Комбинированная</w:t>
            </w:r>
          </w:p>
        </w:tc>
      </w:tr>
      <w:tr w:rsidR="00E14E9D" w:rsidRPr="00E14E9D" w:rsidTr="00E14E9D">
        <w:tc>
          <w:tcPr>
            <w:tcW w:w="1271" w:type="dxa"/>
            <w:shd w:val="clear" w:color="auto" w:fill="auto"/>
          </w:tcPr>
          <w:p w:rsidR="00E14E9D" w:rsidRPr="00E14E9D" w:rsidRDefault="00E14E9D" w:rsidP="00E14E9D">
            <w:pPr>
              <w:rPr>
                <w:color w:val="auto"/>
              </w:rPr>
            </w:pPr>
            <w:r w:rsidRPr="00E14E9D">
              <w:rPr>
                <w:color w:val="auto"/>
              </w:rPr>
              <w:t xml:space="preserve">Ассистент </w:t>
            </w:r>
          </w:p>
        </w:tc>
        <w:tc>
          <w:tcPr>
            <w:tcW w:w="3917" w:type="dxa"/>
            <w:gridSpan w:val="3"/>
            <w:shd w:val="clear" w:color="auto" w:fill="auto"/>
          </w:tcPr>
          <w:p w:rsidR="00E14E9D" w:rsidRPr="00E14E9D" w:rsidRDefault="00E14E9D" w:rsidP="00E14E9D">
            <w:pPr>
              <w:rPr>
                <w:color w:val="auto"/>
              </w:rPr>
            </w:pPr>
            <w:r w:rsidRPr="00E14E9D">
              <w:rPr>
                <w:color w:val="auto"/>
              </w:rPr>
              <w:t>Чеботкова Л.В.</w:t>
            </w:r>
          </w:p>
        </w:tc>
        <w:tc>
          <w:tcPr>
            <w:tcW w:w="2367" w:type="dxa"/>
            <w:gridSpan w:val="3"/>
            <w:shd w:val="clear" w:color="auto" w:fill="auto"/>
          </w:tcPr>
          <w:p w:rsidR="00E14E9D" w:rsidRPr="00E14E9D" w:rsidRDefault="00E14E9D" w:rsidP="00E14E9D">
            <w:pPr>
              <w:rPr>
                <w:color w:val="auto"/>
              </w:rPr>
            </w:pPr>
            <w:r w:rsidRPr="00E14E9D">
              <w:rPr>
                <w:color w:val="auto"/>
              </w:rPr>
              <w:t>Дата проведения</w:t>
            </w:r>
          </w:p>
        </w:tc>
        <w:tc>
          <w:tcPr>
            <w:tcW w:w="3127" w:type="dxa"/>
            <w:gridSpan w:val="3"/>
            <w:shd w:val="clear" w:color="auto" w:fill="auto"/>
          </w:tcPr>
          <w:p w:rsidR="00E14E9D" w:rsidRPr="00E14E9D" w:rsidRDefault="00E14E9D" w:rsidP="00E14E9D">
            <w:pPr>
              <w:rPr>
                <w:color w:val="auto"/>
              </w:rPr>
            </w:pPr>
            <w:r w:rsidRPr="00E14E9D">
              <w:rPr>
                <w:color w:val="auto"/>
              </w:rPr>
              <w:t>06 мая 2020</w:t>
            </w:r>
          </w:p>
        </w:tc>
      </w:tr>
      <w:tr w:rsidR="00E14E9D" w:rsidRPr="00E14E9D" w:rsidTr="00E14E9D">
        <w:tc>
          <w:tcPr>
            <w:tcW w:w="1271" w:type="dxa"/>
            <w:shd w:val="clear" w:color="auto" w:fill="auto"/>
          </w:tcPr>
          <w:p w:rsidR="00E14E9D" w:rsidRPr="00E14E9D" w:rsidRDefault="00E14E9D" w:rsidP="00E14E9D">
            <w:pPr>
              <w:rPr>
                <w:color w:val="auto"/>
              </w:rPr>
            </w:pPr>
            <w:r w:rsidRPr="00E14E9D">
              <w:rPr>
                <w:color w:val="auto"/>
              </w:rPr>
              <w:t xml:space="preserve">Тема </w:t>
            </w:r>
          </w:p>
        </w:tc>
        <w:tc>
          <w:tcPr>
            <w:tcW w:w="9411" w:type="dxa"/>
            <w:gridSpan w:val="9"/>
            <w:shd w:val="clear" w:color="auto" w:fill="auto"/>
          </w:tcPr>
          <w:p w:rsidR="00E14E9D" w:rsidRPr="00E14E9D" w:rsidRDefault="00E14E9D" w:rsidP="00E14E9D">
            <w:pPr>
              <w:rPr>
                <w:color w:val="auto"/>
              </w:rPr>
            </w:pPr>
            <w:r w:rsidRPr="00E14E9D">
              <w:rPr>
                <w:color w:val="auto"/>
              </w:rPr>
              <w:t>История Античного мира</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Класс (-ы)</w:t>
            </w:r>
          </w:p>
        </w:tc>
        <w:tc>
          <w:tcPr>
            <w:tcW w:w="2434" w:type="dxa"/>
            <w:gridSpan w:val="3"/>
            <w:shd w:val="clear" w:color="auto" w:fill="auto"/>
          </w:tcPr>
          <w:p w:rsidR="00E14E9D" w:rsidRPr="00E14E9D" w:rsidRDefault="00E14E9D" w:rsidP="00E14E9D">
            <w:pPr>
              <w:rPr>
                <w:color w:val="auto"/>
              </w:rPr>
            </w:pPr>
            <w:r w:rsidRPr="00E14E9D">
              <w:rPr>
                <w:color w:val="auto"/>
              </w:rPr>
              <w:t>5А</w:t>
            </w:r>
          </w:p>
        </w:tc>
        <w:tc>
          <w:tcPr>
            <w:tcW w:w="2458" w:type="dxa"/>
            <w:gridSpan w:val="3"/>
            <w:shd w:val="clear" w:color="auto" w:fill="auto"/>
          </w:tcPr>
          <w:p w:rsidR="00E14E9D" w:rsidRPr="00E14E9D" w:rsidRDefault="00E14E9D" w:rsidP="00E14E9D">
            <w:pPr>
              <w:rPr>
                <w:color w:val="auto"/>
              </w:rPr>
            </w:pPr>
            <w:r w:rsidRPr="00E14E9D">
              <w:rPr>
                <w:color w:val="auto"/>
              </w:rPr>
              <w:t>5Б</w:t>
            </w:r>
          </w:p>
        </w:tc>
        <w:tc>
          <w:tcPr>
            <w:tcW w:w="2586" w:type="dxa"/>
            <w:gridSpan w:val="2"/>
            <w:shd w:val="clear" w:color="auto" w:fill="auto"/>
            <w:vAlign w:val="center"/>
          </w:tcPr>
          <w:p w:rsidR="00E14E9D" w:rsidRPr="00E14E9D" w:rsidRDefault="00E14E9D" w:rsidP="00E14E9D">
            <w:pPr>
              <w:jc w:val="center"/>
              <w:rPr>
                <w:color w:val="auto"/>
              </w:rPr>
            </w:pPr>
            <w:r w:rsidRPr="00E14E9D">
              <w:rPr>
                <w:color w:val="auto"/>
              </w:rPr>
              <w:t>Всего</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Кол-во уч-ся по списку</w:t>
            </w:r>
          </w:p>
        </w:tc>
        <w:tc>
          <w:tcPr>
            <w:tcW w:w="2434" w:type="dxa"/>
            <w:gridSpan w:val="3"/>
            <w:shd w:val="clear" w:color="auto" w:fill="auto"/>
            <w:vAlign w:val="center"/>
          </w:tcPr>
          <w:p w:rsidR="00E14E9D" w:rsidRPr="00E14E9D" w:rsidRDefault="00E14E9D" w:rsidP="00E14E9D">
            <w:pPr>
              <w:jc w:val="center"/>
              <w:rPr>
                <w:color w:val="auto"/>
              </w:rPr>
            </w:pPr>
            <w:r w:rsidRPr="00E14E9D">
              <w:rPr>
                <w:color w:val="auto"/>
              </w:rPr>
              <w:t>26</w:t>
            </w:r>
          </w:p>
        </w:tc>
        <w:tc>
          <w:tcPr>
            <w:tcW w:w="2458" w:type="dxa"/>
            <w:gridSpan w:val="3"/>
            <w:shd w:val="clear" w:color="auto" w:fill="auto"/>
            <w:vAlign w:val="center"/>
          </w:tcPr>
          <w:p w:rsidR="00E14E9D" w:rsidRPr="00E14E9D" w:rsidRDefault="00E14E9D" w:rsidP="00E14E9D">
            <w:pPr>
              <w:jc w:val="center"/>
              <w:rPr>
                <w:color w:val="auto"/>
              </w:rPr>
            </w:pPr>
            <w:r w:rsidRPr="00E14E9D">
              <w:rPr>
                <w:color w:val="auto"/>
              </w:rPr>
              <w:t>25</w:t>
            </w:r>
          </w:p>
        </w:tc>
        <w:tc>
          <w:tcPr>
            <w:tcW w:w="2586" w:type="dxa"/>
            <w:gridSpan w:val="2"/>
            <w:shd w:val="clear" w:color="auto" w:fill="auto"/>
            <w:vAlign w:val="center"/>
          </w:tcPr>
          <w:p w:rsidR="00E14E9D" w:rsidRPr="00E14E9D" w:rsidRDefault="00E14E9D" w:rsidP="00E14E9D">
            <w:pPr>
              <w:jc w:val="center"/>
              <w:rPr>
                <w:color w:val="auto"/>
              </w:rPr>
            </w:pPr>
            <w:r w:rsidRPr="00E14E9D">
              <w:rPr>
                <w:color w:val="auto"/>
              </w:rPr>
              <w:t>51</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Кол-во уч-ся, выполнявших работу</w:t>
            </w:r>
          </w:p>
        </w:tc>
        <w:tc>
          <w:tcPr>
            <w:tcW w:w="1221" w:type="dxa"/>
            <w:shd w:val="clear" w:color="auto" w:fill="auto"/>
          </w:tcPr>
          <w:p w:rsidR="00E14E9D" w:rsidRPr="00E14E9D" w:rsidRDefault="00E14E9D" w:rsidP="00E14E9D">
            <w:pPr>
              <w:rPr>
                <w:color w:val="auto"/>
              </w:rPr>
            </w:pPr>
            <w:r w:rsidRPr="00E14E9D">
              <w:rPr>
                <w:color w:val="auto"/>
              </w:rPr>
              <w:t>26</w:t>
            </w:r>
          </w:p>
        </w:tc>
        <w:tc>
          <w:tcPr>
            <w:tcW w:w="1213" w:type="dxa"/>
            <w:gridSpan w:val="2"/>
            <w:shd w:val="clear" w:color="auto" w:fill="auto"/>
          </w:tcPr>
          <w:p w:rsidR="00E14E9D" w:rsidRPr="00E14E9D" w:rsidRDefault="00E14E9D" w:rsidP="00E14E9D">
            <w:pPr>
              <w:rPr>
                <w:color w:val="auto"/>
              </w:rPr>
            </w:pPr>
            <w:r w:rsidRPr="00E14E9D">
              <w:rPr>
                <w:color w:val="auto"/>
              </w:rPr>
              <w:t>100%</w:t>
            </w:r>
          </w:p>
        </w:tc>
        <w:tc>
          <w:tcPr>
            <w:tcW w:w="1241" w:type="dxa"/>
            <w:shd w:val="clear" w:color="auto" w:fill="auto"/>
          </w:tcPr>
          <w:p w:rsidR="00E14E9D" w:rsidRPr="00E14E9D" w:rsidRDefault="00E14E9D" w:rsidP="00E14E9D">
            <w:pPr>
              <w:rPr>
                <w:color w:val="auto"/>
              </w:rPr>
            </w:pPr>
            <w:r w:rsidRPr="00E14E9D">
              <w:rPr>
                <w:color w:val="auto"/>
              </w:rPr>
              <w:t>25</w:t>
            </w:r>
          </w:p>
        </w:tc>
        <w:tc>
          <w:tcPr>
            <w:tcW w:w="1217" w:type="dxa"/>
            <w:gridSpan w:val="2"/>
            <w:shd w:val="clear" w:color="auto" w:fill="auto"/>
          </w:tcPr>
          <w:p w:rsidR="00E14E9D" w:rsidRPr="00E14E9D" w:rsidRDefault="00E14E9D" w:rsidP="00E14E9D">
            <w:pPr>
              <w:rPr>
                <w:color w:val="auto"/>
              </w:rPr>
            </w:pPr>
            <w:r w:rsidRPr="00E14E9D">
              <w:rPr>
                <w:color w:val="auto"/>
              </w:rPr>
              <w:t>100 %</w:t>
            </w:r>
          </w:p>
        </w:tc>
        <w:tc>
          <w:tcPr>
            <w:tcW w:w="1369" w:type="dxa"/>
            <w:shd w:val="clear" w:color="auto" w:fill="auto"/>
          </w:tcPr>
          <w:p w:rsidR="00E14E9D" w:rsidRPr="00E14E9D" w:rsidRDefault="00E14E9D" w:rsidP="00E14E9D">
            <w:pPr>
              <w:rPr>
                <w:color w:val="auto"/>
              </w:rPr>
            </w:pPr>
            <w:r w:rsidRPr="00E14E9D">
              <w:rPr>
                <w:color w:val="auto"/>
              </w:rPr>
              <w:t>51</w:t>
            </w:r>
          </w:p>
        </w:tc>
        <w:tc>
          <w:tcPr>
            <w:tcW w:w="1217" w:type="dxa"/>
            <w:shd w:val="clear" w:color="auto" w:fill="auto"/>
          </w:tcPr>
          <w:p w:rsidR="00E14E9D" w:rsidRPr="00E14E9D" w:rsidRDefault="00E14E9D" w:rsidP="00E14E9D">
            <w:pPr>
              <w:rPr>
                <w:color w:val="auto"/>
              </w:rPr>
            </w:pPr>
            <w:r w:rsidRPr="00E14E9D">
              <w:rPr>
                <w:color w:val="auto"/>
              </w:rPr>
              <w:t>100%</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Кол-во уч-ся, справившихся с работой</w:t>
            </w:r>
          </w:p>
        </w:tc>
        <w:tc>
          <w:tcPr>
            <w:tcW w:w="1221" w:type="dxa"/>
            <w:shd w:val="clear" w:color="auto" w:fill="auto"/>
          </w:tcPr>
          <w:p w:rsidR="00E14E9D" w:rsidRPr="00E14E9D" w:rsidRDefault="00E14E9D" w:rsidP="00E14E9D">
            <w:pPr>
              <w:rPr>
                <w:color w:val="auto"/>
              </w:rPr>
            </w:pPr>
            <w:r w:rsidRPr="00E14E9D">
              <w:rPr>
                <w:color w:val="auto"/>
              </w:rPr>
              <w:t>26</w:t>
            </w:r>
          </w:p>
        </w:tc>
        <w:tc>
          <w:tcPr>
            <w:tcW w:w="1213" w:type="dxa"/>
            <w:gridSpan w:val="2"/>
            <w:shd w:val="clear" w:color="auto" w:fill="auto"/>
          </w:tcPr>
          <w:p w:rsidR="00E14E9D" w:rsidRPr="00E14E9D" w:rsidRDefault="00E14E9D" w:rsidP="00E14E9D">
            <w:pPr>
              <w:rPr>
                <w:color w:val="auto"/>
              </w:rPr>
            </w:pPr>
            <w:r w:rsidRPr="00E14E9D">
              <w:rPr>
                <w:color w:val="auto"/>
              </w:rPr>
              <w:t>100</w:t>
            </w:r>
          </w:p>
        </w:tc>
        <w:tc>
          <w:tcPr>
            <w:tcW w:w="1241" w:type="dxa"/>
            <w:shd w:val="clear" w:color="auto" w:fill="auto"/>
          </w:tcPr>
          <w:p w:rsidR="00E14E9D" w:rsidRPr="00E14E9D" w:rsidRDefault="00E14E9D" w:rsidP="00E14E9D">
            <w:pPr>
              <w:rPr>
                <w:color w:val="auto"/>
              </w:rPr>
            </w:pPr>
            <w:r w:rsidRPr="00E14E9D">
              <w:rPr>
                <w:color w:val="auto"/>
              </w:rPr>
              <w:t>25</w:t>
            </w:r>
          </w:p>
        </w:tc>
        <w:tc>
          <w:tcPr>
            <w:tcW w:w="1217" w:type="dxa"/>
            <w:gridSpan w:val="2"/>
            <w:shd w:val="clear" w:color="auto" w:fill="auto"/>
          </w:tcPr>
          <w:p w:rsidR="00E14E9D" w:rsidRPr="00E14E9D" w:rsidRDefault="00E14E9D" w:rsidP="00E14E9D">
            <w:pPr>
              <w:rPr>
                <w:color w:val="auto"/>
              </w:rPr>
            </w:pPr>
            <w:r w:rsidRPr="00E14E9D">
              <w:rPr>
                <w:color w:val="auto"/>
              </w:rPr>
              <w:t>100</w:t>
            </w:r>
          </w:p>
        </w:tc>
        <w:tc>
          <w:tcPr>
            <w:tcW w:w="1369" w:type="dxa"/>
            <w:shd w:val="clear" w:color="auto" w:fill="auto"/>
          </w:tcPr>
          <w:p w:rsidR="00E14E9D" w:rsidRPr="00E14E9D" w:rsidRDefault="00E14E9D" w:rsidP="00E14E9D">
            <w:pPr>
              <w:rPr>
                <w:color w:val="auto"/>
              </w:rPr>
            </w:pPr>
            <w:r w:rsidRPr="00E14E9D">
              <w:rPr>
                <w:color w:val="auto"/>
              </w:rPr>
              <w:t>51</w:t>
            </w:r>
          </w:p>
        </w:tc>
        <w:tc>
          <w:tcPr>
            <w:tcW w:w="1217" w:type="dxa"/>
            <w:shd w:val="clear" w:color="auto" w:fill="auto"/>
          </w:tcPr>
          <w:p w:rsidR="00E14E9D" w:rsidRPr="00E14E9D" w:rsidRDefault="00E14E9D" w:rsidP="00E14E9D">
            <w:pPr>
              <w:rPr>
                <w:color w:val="auto"/>
              </w:rPr>
            </w:pPr>
            <w:r w:rsidRPr="00E14E9D">
              <w:rPr>
                <w:color w:val="auto"/>
              </w:rPr>
              <w:t>100</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Кол-во уч-ся, не справившихся с работой</w:t>
            </w:r>
          </w:p>
        </w:tc>
        <w:tc>
          <w:tcPr>
            <w:tcW w:w="1221" w:type="dxa"/>
            <w:shd w:val="clear" w:color="auto" w:fill="auto"/>
          </w:tcPr>
          <w:p w:rsidR="00E14E9D" w:rsidRPr="00E14E9D" w:rsidRDefault="00E14E9D" w:rsidP="00E14E9D">
            <w:pPr>
              <w:rPr>
                <w:color w:val="auto"/>
              </w:rPr>
            </w:pPr>
            <w:r w:rsidRPr="00E14E9D">
              <w:rPr>
                <w:color w:val="auto"/>
              </w:rPr>
              <w:t>0</w:t>
            </w:r>
          </w:p>
        </w:tc>
        <w:tc>
          <w:tcPr>
            <w:tcW w:w="1213" w:type="dxa"/>
            <w:gridSpan w:val="2"/>
            <w:shd w:val="clear" w:color="auto" w:fill="auto"/>
          </w:tcPr>
          <w:p w:rsidR="00E14E9D" w:rsidRPr="00E14E9D" w:rsidRDefault="00E14E9D" w:rsidP="00E14E9D">
            <w:pPr>
              <w:rPr>
                <w:color w:val="auto"/>
              </w:rPr>
            </w:pPr>
            <w:r w:rsidRPr="00E14E9D">
              <w:rPr>
                <w:color w:val="auto"/>
              </w:rPr>
              <w:t>0</w:t>
            </w:r>
          </w:p>
        </w:tc>
        <w:tc>
          <w:tcPr>
            <w:tcW w:w="1241" w:type="dxa"/>
            <w:shd w:val="clear" w:color="auto" w:fill="auto"/>
          </w:tcPr>
          <w:p w:rsidR="00E14E9D" w:rsidRPr="00E14E9D" w:rsidRDefault="00E14E9D" w:rsidP="00E14E9D">
            <w:pPr>
              <w:rPr>
                <w:color w:val="auto"/>
              </w:rPr>
            </w:pPr>
            <w:r w:rsidRPr="00E14E9D">
              <w:rPr>
                <w:color w:val="auto"/>
              </w:rPr>
              <w:t>0</w:t>
            </w:r>
          </w:p>
        </w:tc>
        <w:tc>
          <w:tcPr>
            <w:tcW w:w="1217" w:type="dxa"/>
            <w:gridSpan w:val="2"/>
            <w:shd w:val="clear" w:color="auto" w:fill="auto"/>
          </w:tcPr>
          <w:p w:rsidR="00E14E9D" w:rsidRPr="00E14E9D" w:rsidRDefault="00E14E9D" w:rsidP="00E14E9D">
            <w:pPr>
              <w:rPr>
                <w:color w:val="auto"/>
              </w:rPr>
            </w:pPr>
            <w:r w:rsidRPr="00E14E9D">
              <w:rPr>
                <w:color w:val="auto"/>
              </w:rPr>
              <w:t>0</w:t>
            </w:r>
          </w:p>
        </w:tc>
        <w:tc>
          <w:tcPr>
            <w:tcW w:w="1369" w:type="dxa"/>
            <w:shd w:val="clear" w:color="auto" w:fill="auto"/>
          </w:tcPr>
          <w:p w:rsidR="00E14E9D" w:rsidRPr="00E14E9D" w:rsidRDefault="00E14E9D" w:rsidP="00E14E9D">
            <w:pPr>
              <w:rPr>
                <w:color w:val="auto"/>
              </w:rPr>
            </w:pPr>
            <w:r w:rsidRPr="00E14E9D">
              <w:rPr>
                <w:color w:val="auto"/>
              </w:rPr>
              <w:t>0</w:t>
            </w:r>
          </w:p>
        </w:tc>
        <w:tc>
          <w:tcPr>
            <w:tcW w:w="1217" w:type="dxa"/>
            <w:shd w:val="clear" w:color="auto" w:fill="auto"/>
          </w:tcPr>
          <w:p w:rsidR="00E14E9D" w:rsidRPr="00E14E9D" w:rsidRDefault="00E14E9D" w:rsidP="00E14E9D">
            <w:pPr>
              <w:rPr>
                <w:color w:val="auto"/>
              </w:rPr>
            </w:pPr>
            <w:r w:rsidRPr="00E14E9D">
              <w:rPr>
                <w:color w:val="auto"/>
              </w:rPr>
              <w:t>0</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Выполнили на</w:t>
            </w:r>
          </w:p>
        </w:tc>
        <w:tc>
          <w:tcPr>
            <w:tcW w:w="2434" w:type="dxa"/>
            <w:gridSpan w:val="3"/>
            <w:shd w:val="clear" w:color="auto" w:fill="auto"/>
          </w:tcPr>
          <w:p w:rsidR="00E14E9D" w:rsidRPr="00E14E9D" w:rsidRDefault="00E14E9D" w:rsidP="00E14E9D">
            <w:pPr>
              <w:rPr>
                <w:color w:val="auto"/>
              </w:rPr>
            </w:pPr>
          </w:p>
        </w:tc>
        <w:tc>
          <w:tcPr>
            <w:tcW w:w="2458" w:type="dxa"/>
            <w:gridSpan w:val="3"/>
            <w:shd w:val="clear" w:color="auto" w:fill="auto"/>
          </w:tcPr>
          <w:p w:rsidR="00E14E9D" w:rsidRPr="00E14E9D" w:rsidRDefault="00E14E9D" w:rsidP="00E14E9D">
            <w:pPr>
              <w:rPr>
                <w:color w:val="auto"/>
              </w:rPr>
            </w:pPr>
          </w:p>
        </w:tc>
        <w:tc>
          <w:tcPr>
            <w:tcW w:w="2586" w:type="dxa"/>
            <w:gridSpan w:val="2"/>
            <w:shd w:val="clear" w:color="auto" w:fill="auto"/>
          </w:tcPr>
          <w:p w:rsidR="00E14E9D" w:rsidRPr="00E14E9D" w:rsidRDefault="00E14E9D" w:rsidP="00E14E9D">
            <w:pPr>
              <w:rPr>
                <w:color w:val="auto"/>
              </w:rPr>
            </w:pP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«5»</w:t>
            </w:r>
          </w:p>
        </w:tc>
        <w:tc>
          <w:tcPr>
            <w:tcW w:w="1221" w:type="dxa"/>
            <w:shd w:val="clear" w:color="auto" w:fill="auto"/>
            <w:vAlign w:val="center"/>
          </w:tcPr>
          <w:p w:rsidR="00E14E9D" w:rsidRPr="00E14E9D" w:rsidRDefault="00E14E9D" w:rsidP="00E14E9D">
            <w:pPr>
              <w:rPr>
                <w:color w:val="auto"/>
              </w:rPr>
            </w:pPr>
            <w:r w:rsidRPr="00E14E9D">
              <w:rPr>
                <w:color w:val="auto"/>
              </w:rPr>
              <w:t>6</w:t>
            </w:r>
          </w:p>
        </w:tc>
        <w:tc>
          <w:tcPr>
            <w:tcW w:w="1213" w:type="dxa"/>
            <w:gridSpan w:val="2"/>
            <w:shd w:val="clear" w:color="auto" w:fill="auto"/>
            <w:vAlign w:val="center"/>
          </w:tcPr>
          <w:p w:rsidR="00E14E9D" w:rsidRPr="00E14E9D" w:rsidRDefault="00E14E9D" w:rsidP="00E14E9D">
            <w:pPr>
              <w:rPr>
                <w:color w:val="auto"/>
              </w:rPr>
            </w:pPr>
            <w:r w:rsidRPr="00E14E9D">
              <w:rPr>
                <w:color w:val="auto"/>
              </w:rPr>
              <w:t>23</w:t>
            </w:r>
          </w:p>
        </w:tc>
        <w:tc>
          <w:tcPr>
            <w:tcW w:w="1241" w:type="dxa"/>
            <w:shd w:val="clear" w:color="auto" w:fill="auto"/>
            <w:vAlign w:val="center"/>
          </w:tcPr>
          <w:p w:rsidR="00E14E9D" w:rsidRPr="00E14E9D" w:rsidRDefault="00E14E9D" w:rsidP="00E14E9D">
            <w:pPr>
              <w:jc w:val="center"/>
              <w:rPr>
                <w:color w:val="auto"/>
              </w:rPr>
            </w:pPr>
            <w:r w:rsidRPr="00E14E9D">
              <w:rPr>
                <w:color w:val="auto"/>
              </w:rPr>
              <w:t>7</w:t>
            </w:r>
          </w:p>
        </w:tc>
        <w:tc>
          <w:tcPr>
            <w:tcW w:w="1217" w:type="dxa"/>
            <w:gridSpan w:val="2"/>
            <w:shd w:val="clear" w:color="auto" w:fill="auto"/>
            <w:vAlign w:val="center"/>
          </w:tcPr>
          <w:p w:rsidR="00E14E9D" w:rsidRPr="00E14E9D" w:rsidRDefault="00E14E9D" w:rsidP="00E14E9D">
            <w:pPr>
              <w:rPr>
                <w:color w:val="auto"/>
              </w:rPr>
            </w:pPr>
            <w:r w:rsidRPr="00E14E9D">
              <w:rPr>
                <w:color w:val="auto"/>
              </w:rPr>
              <w:t>28</w:t>
            </w:r>
          </w:p>
        </w:tc>
        <w:tc>
          <w:tcPr>
            <w:tcW w:w="1369" w:type="dxa"/>
            <w:shd w:val="clear" w:color="auto" w:fill="auto"/>
          </w:tcPr>
          <w:p w:rsidR="00E14E9D" w:rsidRPr="00E14E9D" w:rsidRDefault="00E14E9D" w:rsidP="00E14E9D">
            <w:pPr>
              <w:rPr>
                <w:color w:val="auto"/>
              </w:rPr>
            </w:pPr>
            <w:r w:rsidRPr="00E14E9D">
              <w:rPr>
                <w:color w:val="auto"/>
              </w:rPr>
              <w:t>13</w:t>
            </w:r>
          </w:p>
        </w:tc>
        <w:tc>
          <w:tcPr>
            <w:tcW w:w="1217" w:type="dxa"/>
            <w:shd w:val="clear" w:color="auto" w:fill="auto"/>
          </w:tcPr>
          <w:p w:rsidR="00E14E9D" w:rsidRPr="00E14E9D" w:rsidRDefault="00E14E9D" w:rsidP="00E14E9D">
            <w:pPr>
              <w:rPr>
                <w:color w:val="auto"/>
              </w:rPr>
            </w:pPr>
            <w:r w:rsidRPr="00E14E9D">
              <w:rPr>
                <w:color w:val="auto"/>
              </w:rPr>
              <w:t>25</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«4»</w:t>
            </w:r>
          </w:p>
        </w:tc>
        <w:tc>
          <w:tcPr>
            <w:tcW w:w="1221" w:type="dxa"/>
            <w:shd w:val="clear" w:color="auto" w:fill="auto"/>
            <w:vAlign w:val="center"/>
          </w:tcPr>
          <w:p w:rsidR="00E14E9D" w:rsidRPr="00E14E9D" w:rsidRDefault="00E14E9D" w:rsidP="00E14E9D">
            <w:pPr>
              <w:rPr>
                <w:color w:val="auto"/>
              </w:rPr>
            </w:pPr>
            <w:r w:rsidRPr="00E14E9D">
              <w:rPr>
                <w:color w:val="auto"/>
              </w:rPr>
              <w:t>12</w:t>
            </w:r>
          </w:p>
        </w:tc>
        <w:tc>
          <w:tcPr>
            <w:tcW w:w="1213" w:type="dxa"/>
            <w:gridSpan w:val="2"/>
            <w:shd w:val="clear" w:color="auto" w:fill="auto"/>
            <w:vAlign w:val="center"/>
          </w:tcPr>
          <w:p w:rsidR="00E14E9D" w:rsidRPr="00E14E9D" w:rsidRDefault="00E14E9D" w:rsidP="00E14E9D">
            <w:pPr>
              <w:rPr>
                <w:color w:val="auto"/>
              </w:rPr>
            </w:pPr>
            <w:r w:rsidRPr="00E14E9D">
              <w:rPr>
                <w:color w:val="auto"/>
              </w:rPr>
              <w:t>46</w:t>
            </w:r>
          </w:p>
        </w:tc>
        <w:tc>
          <w:tcPr>
            <w:tcW w:w="1241" w:type="dxa"/>
            <w:shd w:val="clear" w:color="auto" w:fill="auto"/>
            <w:vAlign w:val="center"/>
          </w:tcPr>
          <w:p w:rsidR="00E14E9D" w:rsidRPr="00E14E9D" w:rsidRDefault="00E14E9D" w:rsidP="00E14E9D">
            <w:pPr>
              <w:jc w:val="center"/>
              <w:rPr>
                <w:color w:val="auto"/>
              </w:rPr>
            </w:pPr>
            <w:r w:rsidRPr="00E14E9D">
              <w:rPr>
                <w:color w:val="auto"/>
              </w:rPr>
              <w:t>10</w:t>
            </w:r>
          </w:p>
        </w:tc>
        <w:tc>
          <w:tcPr>
            <w:tcW w:w="1217" w:type="dxa"/>
            <w:gridSpan w:val="2"/>
            <w:shd w:val="clear" w:color="auto" w:fill="auto"/>
            <w:vAlign w:val="center"/>
          </w:tcPr>
          <w:p w:rsidR="00E14E9D" w:rsidRPr="00E14E9D" w:rsidRDefault="00E14E9D" w:rsidP="00E14E9D">
            <w:pPr>
              <w:rPr>
                <w:color w:val="auto"/>
              </w:rPr>
            </w:pPr>
            <w:r w:rsidRPr="00E14E9D">
              <w:rPr>
                <w:color w:val="auto"/>
              </w:rPr>
              <w:t>40</w:t>
            </w:r>
          </w:p>
        </w:tc>
        <w:tc>
          <w:tcPr>
            <w:tcW w:w="1369" w:type="dxa"/>
            <w:shd w:val="clear" w:color="auto" w:fill="auto"/>
          </w:tcPr>
          <w:p w:rsidR="00E14E9D" w:rsidRPr="00E14E9D" w:rsidRDefault="00E14E9D" w:rsidP="00E14E9D">
            <w:pPr>
              <w:rPr>
                <w:color w:val="auto"/>
              </w:rPr>
            </w:pPr>
            <w:r w:rsidRPr="00E14E9D">
              <w:rPr>
                <w:color w:val="auto"/>
              </w:rPr>
              <w:t>22</w:t>
            </w:r>
          </w:p>
        </w:tc>
        <w:tc>
          <w:tcPr>
            <w:tcW w:w="1217" w:type="dxa"/>
            <w:shd w:val="clear" w:color="auto" w:fill="auto"/>
          </w:tcPr>
          <w:p w:rsidR="00E14E9D" w:rsidRPr="00E14E9D" w:rsidRDefault="00E14E9D" w:rsidP="00E14E9D">
            <w:pPr>
              <w:rPr>
                <w:color w:val="auto"/>
              </w:rPr>
            </w:pPr>
            <w:r w:rsidRPr="00E14E9D">
              <w:rPr>
                <w:color w:val="auto"/>
              </w:rPr>
              <w:t>43</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«3»</w:t>
            </w:r>
          </w:p>
        </w:tc>
        <w:tc>
          <w:tcPr>
            <w:tcW w:w="1221" w:type="dxa"/>
            <w:shd w:val="clear" w:color="auto" w:fill="auto"/>
            <w:vAlign w:val="center"/>
          </w:tcPr>
          <w:p w:rsidR="00E14E9D" w:rsidRPr="00E14E9D" w:rsidRDefault="00E14E9D" w:rsidP="00E14E9D">
            <w:pPr>
              <w:rPr>
                <w:color w:val="auto"/>
              </w:rPr>
            </w:pPr>
            <w:r w:rsidRPr="00E14E9D">
              <w:rPr>
                <w:color w:val="auto"/>
              </w:rPr>
              <w:t>8</w:t>
            </w:r>
          </w:p>
        </w:tc>
        <w:tc>
          <w:tcPr>
            <w:tcW w:w="1213" w:type="dxa"/>
            <w:gridSpan w:val="2"/>
            <w:shd w:val="clear" w:color="auto" w:fill="auto"/>
            <w:vAlign w:val="center"/>
          </w:tcPr>
          <w:p w:rsidR="00E14E9D" w:rsidRPr="00E14E9D" w:rsidRDefault="00E14E9D" w:rsidP="00E14E9D">
            <w:pPr>
              <w:rPr>
                <w:color w:val="auto"/>
              </w:rPr>
            </w:pPr>
            <w:r w:rsidRPr="00E14E9D">
              <w:rPr>
                <w:color w:val="auto"/>
              </w:rPr>
              <w:t>31</w:t>
            </w:r>
          </w:p>
        </w:tc>
        <w:tc>
          <w:tcPr>
            <w:tcW w:w="1241" w:type="dxa"/>
            <w:shd w:val="clear" w:color="auto" w:fill="auto"/>
            <w:vAlign w:val="center"/>
          </w:tcPr>
          <w:p w:rsidR="00E14E9D" w:rsidRPr="00E14E9D" w:rsidRDefault="00E14E9D" w:rsidP="00E14E9D">
            <w:pPr>
              <w:jc w:val="center"/>
              <w:rPr>
                <w:color w:val="auto"/>
              </w:rPr>
            </w:pPr>
            <w:r w:rsidRPr="00E14E9D">
              <w:rPr>
                <w:color w:val="auto"/>
              </w:rPr>
              <w:t>8</w:t>
            </w:r>
          </w:p>
        </w:tc>
        <w:tc>
          <w:tcPr>
            <w:tcW w:w="1217" w:type="dxa"/>
            <w:gridSpan w:val="2"/>
            <w:shd w:val="clear" w:color="auto" w:fill="auto"/>
            <w:vAlign w:val="center"/>
          </w:tcPr>
          <w:p w:rsidR="00E14E9D" w:rsidRPr="00E14E9D" w:rsidRDefault="00E14E9D" w:rsidP="00E14E9D">
            <w:pPr>
              <w:rPr>
                <w:color w:val="auto"/>
              </w:rPr>
            </w:pPr>
            <w:r w:rsidRPr="00E14E9D">
              <w:rPr>
                <w:color w:val="auto"/>
              </w:rPr>
              <w:t>34</w:t>
            </w:r>
          </w:p>
        </w:tc>
        <w:tc>
          <w:tcPr>
            <w:tcW w:w="1369" w:type="dxa"/>
            <w:shd w:val="clear" w:color="auto" w:fill="auto"/>
          </w:tcPr>
          <w:p w:rsidR="00E14E9D" w:rsidRPr="00E14E9D" w:rsidRDefault="00E14E9D" w:rsidP="00E14E9D">
            <w:pPr>
              <w:rPr>
                <w:color w:val="auto"/>
              </w:rPr>
            </w:pPr>
            <w:r w:rsidRPr="00E14E9D">
              <w:rPr>
                <w:color w:val="auto"/>
              </w:rPr>
              <w:t>16</w:t>
            </w:r>
          </w:p>
        </w:tc>
        <w:tc>
          <w:tcPr>
            <w:tcW w:w="1217" w:type="dxa"/>
            <w:shd w:val="clear" w:color="auto" w:fill="auto"/>
          </w:tcPr>
          <w:p w:rsidR="00E14E9D" w:rsidRPr="00E14E9D" w:rsidRDefault="00E14E9D" w:rsidP="00E14E9D">
            <w:pPr>
              <w:rPr>
                <w:color w:val="auto"/>
              </w:rPr>
            </w:pPr>
            <w:r w:rsidRPr="00E14E9D">
              <w:rPr>
                <w:color w:val="auto"/>
              </w:rPr>
              <w:t>32</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«2»</w:t>
            </w:r>
          </w:p>
        </w:tc>
        <w:tc>
          <w:tcPr>
            <w:tcW w:w="1221" w:type="dxa"/>
            <w:shd w:val="clear" w:color="auto" w:fill="auto"/>
            <w:vAlign w:val="center"/>
          </w:tcPr>
          <w:p w:rsidR="00E14E9D" w:rsidRPr="00E14E9D" w:rsidRDefault="00E14E9D" w:rsidP="00E14E9D">
            <w:pPr>
              <w:rPr>
                <w:color w:val="auto"/>
              </w:rPr>
            </w:pPr>
            <w:r w:rsidRPr="00E14E9D">
              <w:rPr>
                <w:color w:val="auto"/>
              </w:rPr>
              <w:t>0</w:t>
            </w:r>
          </w:p>
        </w:tc>
        <w:tc>
          <w:tcPr>
            <w:tcW w:w="1213" w:type="dxa"/>
            <w:gridSpan w:val="2"/>
            <w:shd w:val="clear" w:color="auto" w:fill="auto"/>
            <w:vAlign w:val="center"/>
          </w:tcPr>
          <w:p w:rsidR="00E14E9D" w:rsidRPr="00E14E9D" w:rsidRDefault="00E14E9D" w:rsidP="00E14E9D">
            <w:pPr>
              <w:rPr>
                <w:color w:val="auto"/>
              </w:rPr>
            </w:pPr>
            <w:r w:rsidRPr="00E14E9D">
              <w:rPr>
                <w:color w:val="auto"/>
              </w:rPr>
              <w:t>0,0</w:t>
            </w:r>
          </w:p>
        </w:tc>
        <w:tc>
          <w:tcPr>
            <w:tcW w:w="1241" w:type="dxa"/>
            <w:shd w:val="clear" w:color="auto" w:fill="auto"/>
            <w:vAlign w:val="center"/>
          </w:tcPr>
          <w:p w:rsidR="00E14E9D" w:rsidRPr="00E14E9D" w:rsidRDefault="00E14E9D" w:rsidP="00E14E9D">
            <w:pPr>
              <w:jc w:val="center"/>
              <w:rPr>
                <w:color w:val="auto"/>
              </w:rPr>
            </w:pPr>
            <w:r w:rsidRPr="00E14E9D">
              <w:rPr>
                <w:color w:val="auto"/>
              </w:rPr>
              <w:t>0</w:t>
            </w:r>
          </w:p>
        </w:tc>
        <w:tc>
          <w:tcPr>
            <w:tcW w:w="1217" w:type="dxa"/>
            <w:gridSpan w:val="2"/>
            <w:shd w:val="clear" w:color="auto" w:fill="auto"/>
            <w:vAlign w:val="center"/>
          </w:tcPr>
          <w:p w:rsidR="00E14E9D" w:rsidRPr="00E14E9D" w:rsidRDefault="00E14E9D" w:rsidP="00E14E9D">
            <w:pPr>
              <w:rPr>
                <w:color w:val="auto"/>
              </w:rPr>
            </w:pPr>
            <w:r w:rsidRPr="00E14E9D">
              <w:rPr>
                <w:color w:val="auto"/>
              </w:rPr>
              <w:t>0</w:t>
            </w:r>
          </w:p>
        </w:tc>
        <w:tc>
          <w:tcPr>
            <w:tcW w:w="1369" w:type="dxa"/>
            <w:shd w:val="clear" w:color="auto" w:fill="auto"/>
          </w:tcPr>
          <w:p w:rsidR="00E14E9D" w:rsidRPr="00E14E9D" w:rsidRDefault="00E14E9D" w:rsidP="00E14E9D">
            <w:pPr>
              <w:rPr>
                <w:color w:val="auto"/>
              </w:rPr>
            </w:pPr>
            <w:r w:rsidRPr="00E14E9D">
              <w:rPr>
                <w:color w:val="auto"/>
              </w:rPr>
              <w:t>0,0</w:t>
            </w:r>
          </w:p>
        </w:tc>
        <w:tc>
          <w:tcPr>
            <w:tcW w:w="1217" w:type="dxa"/>
            <w:shd w:val="clear" w:color="auto" w:fill="auto"/>
          </w:tcPr>
          <w:p w:rsidR="00E14E9D" w:rsidRPr="00E14E9D" w:rsidRDefault="00E14E9D" w:rsidP="00E14E9D">
            <w:pPr>
              <w:rPr>
                <w:color w:val="auto"/>
              </w:rPr>
            </w:pP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Качество (%) или средний балл</w:t>
            </w:r>
          </w:p>
        </w:tc>
        <w:tc>
          <w:tcPr>
            <w:tcW w:w="2434" w:type="dxa"/>
            <w:gridSpan w:val="3"/>
            <w:shd w:val="clear" w:color="auto" w:fill="auto"/>
          </w:tcPr>
          <w:p w:rsidR="00E14E9D" w:rsidRPr="00E14E9D" w:rsidRDefault="00E14E9D" w:rsidP="00E14E9D">
            <w:pPr>
              <w:rPr>
                <w:color w:val="auto"/>
              </w:rPr>
            </w:pPr>
            <w:r w:rsidRPr="00E14E9D">
              <w:rPr>
                <w:color w:val="auto"/>
              </w:rPr>
              <w:t>69,2 %</w:t>
            </w:r>
          </w:p>
        </w:tc>
        <w:tc>
          <w:tcPr>
            <w:tcW w:w="2458" w:type="dxa"/>
            <w:gridSpan w:val="3"/>
            <w:shd w:val="clear" w:color="auto" w:fill="auto"/>
          </w:tcPr>
          <w:p w:rsidR="00E14E9D" w:rsidRPr="00E14E9D" w:rsidRDefault="00E14E9D" w:rsidP="00E14E9D">
            <w:pPr>
              <w:rPr>
                <w:color w:val="auto"/>
              </w:rPr>
            </w:pPr>
            <w:r w:rsidRPr="00E14E9D">
              <w:rPr>
                <w:color w:val="auto"/>
              </w:rPr>
              <w:t>68 %</w:t>
            </w:r>
          </w:p>
        </w:tc>
        <w:tc>
          <w:tcPr>
            <w:tcW w:w="2586" w:type="dxa"/>
            <w:gridSpan w:val="2"/>
            <w:shd w:val="clear" w:color="auto" w:fill="auto"/>
          </w:tcPr>
          <w:p w:rsidR="00E14E9D" w:rsidRPr="00E14E9D" w:rsidRDefault="00E14E9D" w:rsidP="00E14E9D">
            <w:pPr>
              <w:rPr>
                <w:color w:val="auto"/>
              </w:rPr>
            </w:pPr>
            <w:r w:rsidRPr="00E14E9D">
              <w:rPr>
                <w:color w:val="auto"/>
              </w:rPr>
              <w:t>69 %</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Допустили ошибки</w:t>
            </w:r>
          </w:p>
        </w:tc>
        <w:tc>
          <w:tcPr>
            <w:tcW w:w="1221" w:type="dxa"/>
            <w:shd w:val="clear" w:color="auto" w:fill="auto"/>
          </w:tcPr>
          <w:p w:rsidR="00E14E9D" w:rsidRPr="00E14E9D" w:rsidRDefault="00E14E9D" w:rsidP="00E14E9D">
            <w:pPr>
              <w:rPr>
                <w:color w:val="auto"/>
              </w:rPr>
            </w:pPr>
            <w:r w:rsidRPr="00E14E9D">
              <w:rPr>
                <w:color w:val="auto"/>
              </w:rPr>
              <w:t>Кол-во</w:t>
            </w:r>
            <w:r w:rsidRPr="00E14E9D">
              <w:rPr>
                <w:color w:val="auto"/>
              </w:rPr>
              <w:tab/>
            </w:r>
          </w:p>
        </w:tc>
        <w:tc>
          <w:tcPr>
            <w:tcW w:w="1213" w:type="dxa"/>
            <w:gridSpan w:val="2"/>
            <w:shd w:val="clear" w:color="auto" w:fill="auto"/>
          </w:tcPr>
          <w:p w:rsidR="00E14E9D" w:rsidRPr="00E14E9D" w:rsidRDefault="00E14E9D" w:rsidP="00E14E9D">
            <w:pPr>
              <w:rPr>
                <w:color w:val="auto"/>
              </w:rPr>
            </w:pPr>
            <w:r w:rsidRPr="00E14E9D">
              <w:rPr>
                <w:color w:val="auto"/>
              </w:rPr>
              <w:t>%</w:t>
            </w:r>
          </w:p>
        </w:tc>
        <w:tc>
          <w:tcPr>
            <w:tcW w:w="1241" w:type="dxa"/>
            <w:shd w:val="clear" w:color="auto" w:fill="auto"/>
          </w:tcPr>
          <w:p w:rsidR="00E14E9D" w:rsidRPr="00E14E9D" w:rsidRDefault="00E14E9D" w:rsidP="00E14E9D">
            <w:pPr>
              <w:rPr>
                <w:color w:val="auto"/>
              </w:rPr>
            </w:pPr>
            <w:r w:rsidRPr="00E14E9D">
              <w:rPr>
                <w:color w:val="auto"/>
              </w:rPr>
              <w:t>Кол-во</w:t>
            </w:r>
          </w:p>
        </w:tc>
        <w:tc>
          <w:tcPr>
            <w:tcW w:w="1217" w:type="dxa"/>
            <w:gridSpan w:val="2"/>
            <w:shd w:val="clear" w:color="auto" w:fill="auto"/>
          </w:tcPr>
          <w:p w:rsidR="00E14E9D" w:rsidRPr="00E14E9D" w:rsidRDefault="00E14E9D" w:rsidP="00E14E9D">
            <w:pPr>
              <w:rPr>
                <w:color w:val="auto"/>
              </w:rPr>
            </w:pPr>
            <w:r w:rsidRPr="00E14E9D">
              <w:rPr>
                <w:color w:val="auto"/>
              </w:rPr>
              <w:t>%</w:t>
            </w:r>
          </w:p>
        </w:tc>
        <w:tc>
          <w:tcPr>
            <w:tcW w:w="1369" w:type="dxa"/>
            <w:shd w:val="clear" w:color="auto" w:fill="auto"/>
          </w:tcPr>
          <w:p w:rsidR="00E14E9D" w:rsidRPr="00E14E9D" w:rsidRDefault="00E14E9D" w:rsidP="00E14E9D">
            <w:pPr>
              <w:rPr>
                <w:color w:val="auto"/>
              </w:rPr>
            </w:pPr>
            <w:r w:rsidRPr="00E14E9D">
              <w:rPr>
                <w:color w:val="auto"/>
              </w:rPr>
              <w:t>Кол-во</w:t>
            </w:r>
          </w:p>
        </w:tc>
        <w:tc>
          <w:tcPr>
            <w:tcW w:w="1217" w:type="dxa"/>
            <w:shd w:val="clear" w:color="auto" w:fill="auto"/>
          </w:tcPr>
          <w:p w:rsidR="00E14E9D" w:rsidRPr="00E14E9D" w:rsidRDefault="00E14E9D" w:rsidP="00E14E9D">
            <w:pPr>
              <w:rPr>
                <w:color w:val="auto"/>
              </w:rPr>
            </w:pPr>
            <w:r w:rsidRPr="00E14E9D">
              <w:rPr>
                <w:color w:val="auto"/>
              </w:rPr>
              <w:t>%</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Часть А. Задание с одним ответом на выбор</w:t>
            </w:r>
          </w:p>
        </w:tc>
        <w:tc>
          <w:tcPr>
            <w:tcW w:w="1221" w:type="dxa"/>
            <w:shd w:val="clear" w:color="auto" w:fill="auto"/>
          </w:tcPr>
          <w:p w:rsidR="00E14E9D" w:rsidRPr="00E14E9D" w:rsidRDefault="00E14E9D" w:rsidP="00E14E9D">
            <w:pPr>
              <w:rPr>
                <w:color w:val="auto"/>
              </w:rPr>
            </w:pPr>
            <w:r w:rsidRPr="00E14E9D">
              <w:rPr>
                <w:color w:val="auto"/>
              </w:rPr>
              <w:t>12</w:t>
            </w:r>
          </w:p>
        </w:tc>
        <w:tc>
          <w:tcPr>
            <w:tcW w:w="1213" w:type="dxa"/>
            <w:gridSpan w:val="2"/>
            <w:shd w:val="clear" w:color="auto" w:fill="auto"/>
          </w:tcPr>
          <w:p w:rsidR="00E14E9D" w:rsidRPr="00E14E9D" w:rsidRDefault="00E14E9D" w:rsidP="00E14E9D">
            <w:pPr>
              <w:rPr>
                <w:color w:val="auto"/>
              </w:rPr>
            </w:pPr>
            <w:r w:rsidRPr="00E14E9D">
              <w:rPr>
                <w:color w:val="auto"/>
              </w:rPr>
              <w:t>46</w:t>
            </w:r>
          </w:p>
        </w:tc>
        <w:tc>
          <w:tcPr>
            <w:tcW w:w="1241" w:type="dxa"/>
            <w:shd w:val="clear" w:color="auto" w:fill="auto"/>
          </w:tcPr>
          <w:p w:rsidR="00E14E9D" w:rsidRPr="00E14E9D" w:rsidRDefault="00E14E9D" w:rsidP="00E14E9D">
            <w:pPr>
              <w:rPr>
                <w:color w:val="auto"/>
              </w:rPr>
            </w:pPr>
            <w:r w:rsidRPr="00E14E9D">
              <w:rPr>
                <w:color w:val="auto"/>
              </w:rPr>
              <w:t>10</w:t>
            </w:r>
          </w:p>
        </w:tc>
        <w:tc>
          <w:tcPr>
            <w:tcW w:w="1217" w:type="dxa"/>
            <w:gridSpan w:val="2"/>
            <w:shd w:val="clear" w:color="auto" w:fill="auto"/>
          </w:tcPr>
          <w:p w:rsidR="00E14E9D" w:rsidRPr="00E14E9D" w:rsidRDefault="00E14E9D" w:rsidP="00E14E9D">
            <w:pPr>
              <w:rPr>
                <w:color w:val="auto"/>
              </w:rPr>
            </w:pPr>
            <w:r w:rsidRPr="00E14E9D">
              <w:rPr>
                <w:color w:val="auto"/>
              </w:rPr>
              <w:t>40</w:t>
            </w:r>
          </w:p>
        </w:tc>
        <w:tc>
          <w:tcPr>
            <w:tcW w:w="1369" w:type="dxa"/>
            <w:shd w:val="clear" w:color="auto" w:fill="auto"/>
          </w:tcPr>
          <w:p w:rsidR="00E14E9D" w:rsidRPr="00E14E9D" w:rsidRDefault="00E14E9D" w:rsidP="00E14E9D">
            <w:pPr>
              <w:rPr>
                <w:color w:val="auto"/>
              </w:rPr>
            </w:pPr>
            <w:r w:rsidRPr="00E14E9D">
              <w:rPr>
                <w:color w:val="auto"/>
              </w:rPr>
              <w:t>22</w:t>
            </w:r>
          </w:p>
        </w:tc>
        <w:tc>
          <w:tcPr>
            <w:tcW w:w="1217" w:type="dxa"/>
            <w:shd w:val="clear" w:color="auto" w:fill="auto"/>
            <w:vAlign w:val="center"/>
          </w:tcPr>
          <w:p w:rsidR="00E14E9D" w:rsidRPr="00E14E9D" w:rsidRDefault="00E14E9D" w:rsidP="00E14E9D">
            <w:pPr>
              <w:rPr>
                <w:color w:val="auto"/>
              </w:rPr>
            </w:pPr>
            <w:r w:rsidRPr="00E14E9D">
              <w:rPr>
                <w:color w:val="auto"/>
              </w:rPr>
              <w:t>43</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 xml:space="preserve">Часть Б. </w:t>
            </w:r>
          </w:p>
        </w:tc>
        <w:tc>
          <w:tcPr>
            <w:tcW w:w="1221" w:type="dxa"/>
            <w:shd w:val="clear" w:color="auto" w:fill="auto"/>
          </w:tcPr>
          <w:p w:rsidR="00E14E9D" w:rsidRPr="00E14E9D" w:rsidRDefault="00E14E9D" w:rsidP="00E14E9D">
            <w:pPr>
              <w:rPr>
                <w:color w:val="auto"/>
              </w:rPr>
            </w:pPr>
            <w:r w:rsidRPr="00E14E9D">
              <w:rPr>
                <w:color w:val="auto"/>
              </w:rPr>
              <w:t>9</w:t>
            </w:r>
          </w:p>
        </w:tc>
        <w:tc>
          <w:tcPr>
            <w:tcW w:w="1213" w:type="dxa"/>
            <w:gridSpan w:val="2"/>
            <w:shd w:val="clear" w:color="auto" w:fill="auto"/>
          </w:tcPr>
          <w:p w:rsidR="00E14E9D" w:rsidRPr="00E14E9D" w:rsidRDefault="00E14E9D" w:rsidP="00E14E9D">
            <w:pPr>
              <w:rPr>
                <w:color w:val="auto"/>
              </w:rPr>
            </w:pPr>
            <w:r w:rsidRPr="00E14E9D">
              <w:rPr>
                <w:color w:val="auto"/>
              </w:rPr>
              <w:t>35</w:t>
            </w:r>
          </w:p>
        </w:tc>
        <w:tc>
          <w:tcPr>
            <w:tcW w:w="1241" w:type="dxa"/>
            <w:shd w:val="clear" w:color="auto" w:fill="auto"/>
          </w:tcPr>
          <w:p w:rsidR="00E14E9D" w:rsidRPr="00E14E9D" w:rsidRDefault="00E14E9D" w:rsidP="00E14E9D">
            <w:pPr>
              <w:rPr>
                <w:color w:val="auto"/>
              </w:rPr>
            </w:pPr>
            <w:r w:rsidRPr="00E14E9D">
              <w:rPr>
                <w:color w:val="auto"/>
              </w:rPr>
              <w:t>9</w:t>
            </w:r>
          </w:p>
        </w:tc>
        <w:tc>
          <w:tcPr>
            <w:tcW w:w="1217" w:type="dxa"/>
            <w:gridSpan w:val="2"/>
            <w:shd w:val="clear" w:color="auto" w:fill="auto"/>
          </w:tcPr>
          <w:p w:rsidR="00E14E9D" w:rsidRPr="00E14E9D" w:rsidRDefault="00E14E9D" w:rsidP="00E14E9D">
            <w:pPr>
              <w:rPr>
                <w:color w:val="auto"/>
              </w:rPr>
            </w:pPr>
            <w:r w:rsidRPr="00E14E9D">
              <w:rPr>
                <w:color w:val="auto"/>
              </w:rPr>
              <w:t>36</w:t>
            </w:r>
          </w:p>
        </w:tc>
        <w:tc>
          <w:tcPr>
            <w:tcW w:w="1369" w:type="dxa"/>
            <w:shd w:val="clear" w:color="auto" w:fill="auto"/>
          </w:tcPr>
          <w:p w:rsidR="00E14E9D" w:rsidRPr="00E14E9D" w:rsidRDefault="00E14E9D" w:rsidP="00E14E9D">
            <w:pPr>
              <w:rPr>
                <w:color w:val="auto"/>
              </w:rPr>
            </w:pPr>
            <w:r w:rsidRPr="00E14E9D">
              <w:rPr>
                <w:color w:val="auto"/>
              </w:rPr>
              <w:t>18</w:t>
            </w:r>
          </w:p>
        </w:tc>
        <w:tc>
          <w:tcPr>
            <w:tcW w:w="1217" w:type="dxa"/>
            <w:shd w:val="clear" w:color="auto" w:fill="auto"/>
            <w:vAlign w:val="center"/>
          </w:tcPr>
          <w:p w:rsidR="00E14E9D" w:rsidRPr="00E14E9D" w:rsidRDefault="00E14E9D" w:rsidP="00E14E9D">
            <w:pPr>
              <w:rPr>
                <w:color w:val="auto"/>
              </w:rPr>
            </w:pPr>
            <w:r w:rsidRPr="00E14E9D">
              <w:rPr>
                <w:color w:val="auto"/>
              </w:rPr>
              <w:t>35</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Работа с историческим источником</w:t>
            </w:r>
          </w:p>
        </w:tc>
        <w:tc>
          <w:tcPr>
            <w:tcW w:w="1221" w:type="dxa"/>
            <w:shd w:val="clear" w:color="auto" w:fill="auto"/>
          </w:tcPr>
          <w:p w:rsidR="00E14E9D" w:rsidRPr="00E14E9D" w:rsidRDefault="00E14E9D" w:rsidP="00E14E9D">
            <w:pPr>
              <w:rPr>
                <w:color w:val="auto"/>
              </w:rPr>
            </w:pPr>
            <w:r w:rsidRPr="00E14E9D">
              <w:rPr>
                <w:color w:val="auto"/>
              </w:rPr>
              <w:t>7</w:t>
            </w:r>
          </w:p>
        </w:tc>
        <w:tc>
          <w:tcPr>
            <w:tcW w:w="1213" w:type="dxa"/>
            <w:gridSpan w:val="2"/>
            <w:shd w:val="clear" w:color="auto" w:fill="auto"/>
          </w:tcPr>
          <w:p w:rsidR="00E14E9D" w:rsidRPr="00E14E9D" w:rsidRDefault="00E14E9D" w:rsidP="00E14E9D">
            <w:pPr>
              <w:rPr>
                <w:color w:val="auto"/>
              </w:rPr>
            </w:pPr>
            <w:r w:rsidRPr="00E14E9D">
              <w:rPr>
                <w:color w:val="auto"/>
              </w:rPr>
              <w:t>27</w:t>
            </w:r>
          </w:p>
        </w:tc>
        <w:tc>
          <w:tcPr>
            <w:tcW w:w="1241" w:type="dxa"/>
            <w:shd w:val="clear" w:color="auto" w:fill="auto"/>
          </w:tcPr>
          <w:p w:rsidR="00E14E9D" w:rsidRPr="00E14E9D" w:rsidRDefault="00E14E9D" w:rsidP="00E14E9D">
            <w:pPr>
              <w:rPr>
                <w:color w:val="auto"/>
              </w:rPr>
            </w:pPr>
            <w:r w:rsidRPr="00E14E9D">
              <w:rPr>
                <w:color w:val="auto"/>
              </w:rPr>
              <w:t>9</w:t>
            </w:r>
          </w:p>
        </w:tc>
        <w:tc>
          <w:tcPr>
            <w:tcW w:w="1217" w:type="dxa"/>
            <w:gridSpan w:val="2"/>
            <w:shd w:val="clear" w:color="auto" w:fill="auto"/>
          </w:tcPr>
          <w:p w:rsidR="00E14E9D" w:rsidRPr="00E14E9D" w:rsidRDefault="00E14E9D" w:rsidP="00E14E9D">
            <w:pPr>
              <w:rPr>
                <w:color w:val="auto"/>
              </w:rPr>
            </w:pPr>
            <w:r w:rsidRPr="00E14E9D">
              <w:rPr>
                <w:color w:val="auto"/>
              </w:rPr>
              <w:t>36</w:t>
            </w:r>
          </w:p>
        </w:tc>
        <w:tc>
          <w:tcPr>
            <w:tcW w:w="1369" w:type="dxa"/>
            <w:shd w:val="clear" w:color="auto" w:fill="auto"/>
          </w:tcPr>
          <w:p w:rsidR="00E14E9D" w:rsidRPr="00E14E9D" w:rsidRDefault="00E14E9D" w:rsidP="00E14E9D">
            <w:pPr>
              <w:rPr>
                <w:color w:val="auto"/>
              </w:rPr>
            </w:pPr>
            <w:r w:rsidRPr="00E14E9D">
              <w:rPr>
                <w:color w:val="auto"/>
              </w:rPr>
              <w:t>16</w:t>
            </w:r>
          </w:p>
        </w:tc>
        <w:tc>
          <w:tcPr>
            <w:tcW w:w="1217" w:type="dxa"/>
            <w:shd w:val="clear" w:color="auto" w:fill="auto"/>
            <w:vAlign w:val="center"/>
          </w:tcPr>
          <w:p w:rsidR="00E14E9D" w:rsidRPr="00E14E9D" w:rsidRDefault="00E14E9D" w:rsidP="00E14E9D">
            <w:pPr>
              <w:rPr>
                <w:color w:val="auto"/>
              </w:rPr>
            </w:pPr>
            <w:r w:rsidRPr="00E14E9D">
              <w:rPr>
                <w:color w:val="auto"/>
              </w:rPr>
              <w:t>32</w:t>
            </w:r>
          </w:p>
        </w:tc>
      </w:tr>
      <w:tr w:rsidR="00E14E9D" w:rsidRPr="00E14E9D" w:rsidTr="00E14E9D">
        <w:tc>
          <w:tcPr>
            <w:tcW w:w="3204" w:type="dxa"/>
            <w:gridSpan w:val="2"/>
            <w:shd w:val="clear" w:color="auto" w:fill="auto"/>
          </w:tcPr>
          <w:p w:rsidR="00E14E9D" w:rsidRPr="00E14E9D" w:rsidRDefault="00E14E9D" w:rsidP="00E14E9D">
            <w:pPr>
              <w:rPr>
                <w:color w:val="auto"/>
              </w:rPr>
            </w:pPr>
            <w:r w:rsidRPr="00E14E9D">
              <w:rPr>
                <w:color w:val="auto"/>
              </w:rPr>
              <w:t>ФИ уч-ся, не справившихся с работой</w:t>
            </w:r>
          </w:p>
        </w:tc>
        <w:tc>
          <w:tcPr>
            <w:tcW w:w="2434" w:type="dxa"/>
            <w:gridSpan w:val="3"/>
            <w:shd w:val="clear" w:color="auto" w:fill="auto"/>
          </w:tcPr>
          <w:p w:rsidR="00E14E9D" w:rsidRPr="00E14E9D" w:rsidRDefault="00E14E9D" w:rsidP="00E14E9D">
            <w:pPr>
              <w:rPr>
                <w:color w:val="auto"/>
              </w:rPr>
            </w:pPr>
          </w:p>
        </w:tc>
        <w:tc>
          <w:tcPr>
            <w:tcW w:w="2458" w:type="dxa"/>
            <w:gridSpan w:val="3"/>
            <w:shd w:val="clear" w:color="auto" w:fill="auto"/>
          </w:tcPr>
          <w:p w:rsidR="00E14E9D" w:rsidRPr="00E14E9D" w:rsidRDefault="00E14E9D" w:rsidP="00E14E9D">
            <w:pPr>
              <w:rPr>
                <w:color w:val="auto"/>
              </w:rPr>
            </w:pPr>
          </w:p>
        </w:tc>
        <w:tc>
          <w:tcPr>
            <w:tcW w:w="2586" w:type="dxa"/>
            <w:gridSpan w:val="2"/>
            <w:shd w:val="clear" w:color="auto" w:fill="auto"/>
          </w:tcPr>
          <w:p w:rsidR="00E14E9D" w:rsidRPr="00E14E9D" w:rsidRDefault="00E14E9D" w:rsidP="00E14E9D">
            <w:pPr>
              <w:rPr>
                <w:color w:val="auto"/>
              </w:rPr>
            </w:pPr>
          </w:p>
        </w:tc>
      </w:tr>
      <w:tr w:rsidR="00E14E9D" w:rsidRPr="00E14E9D" w:rsidTr="00E14E9D">
        <w:trPr>
          <w:trHeight w:val="196"/>
        </w:trPr>
        <w:tc>
          <w:tcPr>
            <w:tcW w:w="10682" w:type="dxa"/>
            <w:gridSpan w:val="10"/>
            <w:shd w:val="clear" w:color="auto" w:fill="auto"/>
          </w:tcPr>
          <w:p w:rsidR="00E14E9D" w:rsidRPr="00E14E9D" w:rsidRDefault="00E14E9D" w:rsidP="00E14E9D">
            <w:pPr>
              <w:rPr>
                <w:color w:val="auto"/>
              </w:rPr>
            </w:pPr>
            <w:r w:rsidRPr="00E14E9D">
              <w:rPr>
                <w:b/>
                <w:color w:val="auto"/>
              </w:rPr>
              <w:t>Рекомендации:</w:t>
            </w:r>
            <w:r w:rsidRPr="00E14E9D">
              <w:rPr>
                <w:color w:val="auto"/>
              </w:rPr>
              <w:t xml:space="preserve"> </w:t>
            </w:r>
          </w:p>
        </w:tc>
      </w:tr>
    </w:tbl>
    <w:p w:rsidR="00E14E9D" w:rsidRPr="00E14E9D" w:rsidRDefault="00E14E9D" w:rsidP="00E14E9D">
      <w:pPr>
        <w:keepNext/>
        <w:outlineLvl w:val="1"/>
        <w:rPr>
          <w:b/>
          <w:color w:val="auto"/>
        </w:rPr>
      </w:pPr>
    </w:p>
    <w:p w:rsidR="00E14E9D" w:rsidRPr="00E14E9D" w:rsidRDefault="00E14E9D" w:rsidP="00E14E9D">
      <w:pPr>
        <w:keepNext/>
        <w:jc w:val="center"/>
        <w:outlineLvl w:val="1"/>
        <w:rPr>
          <w:b/>
          <w:color w:val="auto"/>
        </w:rPr>
      </w:pPr>
      <w:r w:rsidRPr="00E14E9D">
        <w:rPr>
          <w:b/>
          <w:color w:val="auto"/>
        </w:rPr>
        <w:t>ТЕКУЩИЙ КОНТРОЛЬ</w:t>
      </w:r>
    </w:p>
    <w:p w:rsidR="00E14E9D" w:rsidRPr="00E14E9D" w:rsidRDefault="00E14E9D" w:rsidP="00E14E9D">
      <w:pPr>
        <w:keepNext/>
        <w:jc w:val="center"/>
        <w:outlineLvl w:val="1"/>
        <w:rPr>
          <w:color w:val="auto"/>
          <w:u w:val="single"/>
        </w:rPr>
      </w:pPr>
      <w:r w:rsidRPr="00E14E9D">
        <w:rPr>
          <w:b/>
          <w:color w:val="auto"/>
        </w:rPr>
        <w:t>Анализ среза знаний, умений и навыков по</w:t>
      </w:r>
      <w:r w:rsidRPr="00E14E9D">
        <w:rPr>
          <w:color w:val="auto"/>
        </w:rPr>
        <w:t xml:space="preserve"> </w:t>
      </w:r>
      <w:r w:rsidRPr="00E14E9D">
        <w:rPr>
          <w:b/>
          <w:color w:val="auto"/>
        </w:rPr>
        <w:t>истории</w:t>
      </w:r>
    </w:p>
    <w:p w:rsidR="00E14E9D" w:rsidRPr="00E14E9D" w:rsidRDefault="00E14E9D" w:rsidP="00E14E9D">
      <w:pPr>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88"/>
        <w:gridCol w:w="1238"/>
        <w:gridCol w:w="774"/>
        <w:gridCol w:w="455"/>
        <w:gridCol w:w="1249"/>
        <w:gridCol w:w="681"/>
        <w:gridCol w:w="548"/>
        <w:gridCol w:w="1239"/>
        <w:gridCol w:w="1233"/>
      </w:tblGrid>
      <w:tr w:rsidR="00E14E9D" w:rsidRPr="00E14E9D" w:rsidTr="00E14E9D">
        <w:tc>
          <w:tcPr>
            <w:tcW w:w="1277" w:type="dxa"/>
            <w:shd w:val="clear" w:color="auto" w:fill="auto"/>
          </w:tcPr>
          <w:p w:rsidR="00E14E9D" w:rsidRPr="00E14E9D" w:rsidRDefault="00E14E9D" w:rsidP="00E14E9D">
            <w:pPr>
              <w:rPr>
                <w:color w:val="auto"/>
              </w:rPr>
            </w:pPr>
            <w:r w:rsidRPr="00E14E9D">
              <w:rPr>
                <w:color w:val="auto"/>
              </w:rPr>
              <w:t xml:space="preserve"> Учитель </w:t>
            </w:r>
          </w:p>
        </w:tc>
        <w:tc>
          <w:tcPr>
            <w:tcW w:w="4000" w:type="dxa"/>
            <w:gridSpan w:val="3"/>
            <w:shd w:val="clear" w:color="auto" w:fill="auto"/>
          </w:tcPr>
          <w:p w:rsidR="00E14E9D" w:rsidRPr="00E14E9D" w:rsidRDefault="00E14E9D" w:rsidP="00E14E9D">
            <w:pPr>
              <w:rPr>
                <w:color w:val="auto"/>
              </w:rPr>
            </w:pPr>
            <w:r w:rsidRPr="00E14E9D">
              <w:rPr>
                <w:color w:val="auto"/>
              </w:rPr>
              <w:t>Остапенко В.А.</w:t>
            </w:r>
          </w:p>
        </w:tc>
        <w:tc>
          <w:tcPr>
            <w:tcW w:w="2385" w:type="dxa"/>
            <w:gridSpan w:val="3"/>
            <w:shd w:val="clear" w:color="auto" w:fill="auto"/>
          </w:tcPr>
          <w:p w:rsidR="00E14E9D" w:rsidRPr="00E14E9D" w:rsidRDefault="00E14E9D" w:rsidP="00E14E9D">
            <w:pPr>
              <w:rPr>
                <w:color w:val="auto"/>
              </w:rPr>
            </w:pPr>
            <w:r w:rsidRPr="00E14E9D">
              <w:rPr>
                <w:color w:val="auto"/>
              </w:rPr>
              <w:t>Форма контроля</w:t>
            </w:r>
          </w:p>
        </w:tc>
        <w:tc>
          <w:tcPr>
            <w:tcW w:w="3020" w:type="dxa"/>
            <w:gridSpan w:val="3"/>
            <w:shd w:val="clear" w:color="auto" w:fill="auto"/>
          </w:tcPr>
          <w:p w:rsidR="00E14E9D" w:rsidRPr="00E14E9D" w:rsidRDefault="00E14E9D" w:rsidP="00E14E9D">
            <w:pPr>
              <w:rPr>
                <w:color w:val="auto"/>
              </w:rPr>
            </w:pPr>
            <w:r w:rsidRPr="00E14E9D">
              <w:rPr>
                <w:color w:val="auto"/>
              </w:rPr>
              <w:t>Комбинированная</w:t>
            </w:r>
          </w:p>
        </w:tc>
      </w:tr>
      <w:tr w:rsidR="00E14E9D" w:rsidRPr="00E14E9D" w:rsidTr="00E14E9D">
        <w:tc>
          <w:tcPr>
            <w:tcW w:w="1277" w:type="dxa"/>
            <w:shd w:val="clear" w:color="auto" w:fill="auto"/>
          </w:tcPr>
          <w:p w:rsidR="00E14E9D" w:rsidRPr="00E14E9D" w:rsidRDefault="00E14E9D" w:rsidP="00E14E9D">
            <w:pPr>
              <w:rPr>
                <w:color w:val="auto"/>
              </w:rPr>
            </w:pPr>
            <w:r w:rsidRPr="00E14E9D">
              <w:rPr>
                <w:color w:val="auto"/>
              </w:rPr>
              <w:t xml:space="preserve">Ассистент </w:t>
            </w:r>
          </w:p>
        </w:tc>
        <w:tc>
          <w:tcPr>
            <w:tcW w:w="4000" w:type="dxa"/>
            <w:gridSpan w:val="3"/>
            <w:shd w:val="clear" w:color="auto" w:fill="auto"/>
          </w:tcPr>
          <w:p w:rsidR="00E14E9D" w:rsidRPr="00E14E9D" w:rsidRDefault="00E14E9D" w:rsidP="00E14E9D">
            <w:pPr>
              <w:rPr>
                <w:color w:val="auto"/>
              </w:rPr>
            </w:pPr>
            <w:r w:rsidRPr="00E14E9D">
              <w:rPr>
                <w:color w:val="auto"/>
              </w:rPr>
              <w:t>Чеботкова Л.В.</w:t>
            </w:r>
          </w:p>
        </w:tc>
        <w:tc>
          <w:tcPr>
            <w:tcW w:w="2385" w:type="dxa"/>
            <w:gridSpan w:val="3"/>
            <w:shd w:val="clear" w:color="auto" w:fill="auto"/>
          </w:tcPr>
          <w:p w:rsidR="00E14E9D" w:rsidRPr="00E14E9D" w:rsidRDefault="00E14E9D" w:rsidP="00E14E9D">
            <w:pPr>
              <w:rPr>
                <w:color w:val="auto"/>
              </w:rPr>
            </w:pPr>
            <w:r w:rsidRPr="00E14E9D">
              <w:rPr>
                <w:color w:val="auto"/>
              </w:rPr>
              <w:t>Дата проведения</w:t>
            </w:r>
          </w:p>
        </w:tc>
        <w:tc>
          <w:tcPr>
            <w:tcW w:w="3020" w:type="dxa"/>
            <w:gridSpan w:val="3"/>
            <w:shd w:val="clear" w:color="auto" w:fill="auto"/>
          </w:tcPr>
          <w:p w:rsidR="00E14E9D" w:rsidRPr="00E14E9D" w:rsidRDefault="00E14E9D" w:rsidP="00E14E9D">
            <w:pPr>
              <w:rPr>
                <w:color w:val="auto"/>
              </w:rPr>
            </w:pPr>
            <w:r w:rsidRPr="00E14E9D">
              <w:rPr>
                <w:color w:val="auto"/>
              </w:rPr>
              <w:t>05 декабря 2019</w:t>
            </w:r>
          </w:p>
        </w:tc>
      </w:tr>
      <w:tr w:rsidR="00E14E9D" w:rsidRPr="00E14E9D" w:rsidTr="00E14E9D">
        <w:tc>
          <w:tcPr>
            <w:tcW w:w="1277" w:type="dxa"/>
            <w:shd w:val="clear" w:color="auto" w:fill="auto"/>
          </w:tcPr>
          <w:p w:rsidR="00E14E9D" w:rsidRPr="00E14E9D" w:rsidRDefault="00E14E9D" w:rsidP="00E14E9D">
            <w:pPr>
              <w:rPr>
                <w:color w:val="auto"/>
              </w:rPr>
            </w:pPr>
            <w:r w:rsidRPr="00E14E9D">
              <w:rPr>
                <w:color w:val="auto"/>
              </w:rPr>
              <w:t xml:space="preserve">Тема </w:t>
            </w:r>
          </w:p>
        </w:tc>
        <w:tc>
          <w:tcPr>
            <w:tcW w:w="9405" w:type="dxa"/>
            <w:gridSpan w:val="9"/>
            <w:shd w:val="clear" w:color="auto" w:fill="auto"/>
          </w:tcPr>
          <w:p w:rsidR="00E14E9D" w:rsidRPr="00E14E9D" w:rsidRDefault="00E14E9D" w:rsidP="00E14E9D">
            <w:pPr>
              <w:rPr>
                <w:color w:val="auto"/>
              </w:rPr>
            </w:pPr>
            <w:r w:rsidRPr="00E14E9D">
              <w:rPr>
                <w:color w:val="auto"/>
              </w:rPr>
              <w:t>Мир в 19 веке</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Класс (-ы)</w:t>
            </w:r>
          </w:p>
        </w:tc>
        <w:tc>
          <w:tcPr>
            <w:tcW w:w="2467" w:type="dxa"/>
            <w:gridSpan w:val="3"/>
            <w:shd w:val="clear" w:color="auto" w:fill="auto"/>
          </w:tcPr>
          <w:p w:rsidR="00E14E9D" w:rsidRPr="00E14E9D" w:rsidRDefault="00E14E9D" w:rsidP="00E14E9D">
            <w:pPr>
              <w:rPr>
                <w:color w:val="auto"/>
              </w:rPr>
            </w:pPr>
            <w:r w:rsidRPr="00E14E9D">
              <w:rPr>
                <w:color w:val="auto"/>
              </w:rPr>
              <w:t>9А</w:t>
            </w:r>
          </w:p>
        </w:tc>
        <w:tc>
          <w:tcPr>
            <w:tcW w:w="2478" w:type="dxa"/>
            <w:gridSpan w:val="3"/>
            <w:shd w:val="clear" w:color="auto" w:fill="auto"/>
          </w:tcPr>
          <w:p w:rsidR="00E14E9D" w:rsidRPr="00E14E9D" w:rsidRDefault="00E14E9D" w:rsidP="00E14E9D">
            <w:pPr>
              <w:rPr>
                <w:color w:val="auto"/>
              </w:rPr>
            </w:pPr>
            <w:r w:rsidRPr="00E14E9D">
              <w:rPr>
                <w:color w:val="auto"/>
              </w:rPr>
              <w:t>9Б</w:t>
            </w:r>
          </w:p>
        </w:tc>
        <w:tc>
          <w:tcPr>
            <w:tcW w:w="2472" w:type="dxa"/>
            <w:gridSpan w:val="2"/>
            <w:shd w:val="clear" w:color="auto" w:fill="auto"/>
            <w:vAlign w:val="center"/>
          </w:tcPr>
          <w:p w:rsidR="00E14E9D" w:rsidRPr="00E14E9D" w:rsidRDefault="00E14E9D" w:rsidP="00E14E9D">
            <w:pPr>
              <w:jc w:val="center"/>
              <w:rPr>
                <w:color w:val="auto"/>
              </w:rPr>
            </w:pPr>
            <w:r w:rsidRPr="00E14E9D">
              <w:rPr>
                <w:color w:val="auto"/>
              </w:rPr>
              <w:t>Всего</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Кол-во уч-ся по списку</w:t>
            </w:r>
          </w:p>
        </w:tc>
        <w:tc>
          <w:tcPr>
            <w:tcW w:w="2467" w:type="dxa"/>
            <w:gridSpan w:val="3"/>
            <w:shd w:val="clear" w:color="auto" w:fill="auto"/>
          </w:tcPr>
          <w:p w:rsidR="00E14E9D" w:rsidRPr="00E14E9D" w:rsidRDefault="00E14E9D" w:rsidP="00E14E9D">
            <w:pPr>
              <w:rPr>
                <w:color w:val="auto"/>
              </w:rPr>
            </w:pPr>
            <w:r w:rsidRPr="00E14E9D">
              <w:rPr>
                <w:color w:val="auto"/>
              </w:rPr>
              <w:t>25</w:t>
            </w:r>
          </w:p>
        </w:tc>
        <w:tc>
          <w:tcPr>
            <w:tcW w:w="2478" w:type="dxa"/>
            <w:gridSpan w:val="3"/>
            <w:shd w:val="clear" w:color="auto" w:fill="auto"/>
          </w:tcPr>
          <w:p w:rsidR="00E14E9D" w:rsidRPr="00E14E9D" w:rsidRDefault="00E14E9D" w:rsidP="00E14E9D">
            <w:pPr>
              <w:rPr>
                <w:color w:val="auto"/>
              </w:rPr>
            </w:pPr>
            <w:r w:rsidRPr="00E14E9D">
              <w:rPr>
                <w:color w:val="auto"/>
              </w:rPr>
              <w:t>22</w:t>
            </w:r>
          </w:p>
        </w:tc>
        <w:tc>
          <w:tcPr>
            <w:tcW w:w="2472" w:type="dxa"/>
            <w:gridSpan w:val="2"/>
            <w:shd w:val="clear" w:color="auto" w:fill="auto"/>
          </w:tcPr>
          <w:p w:rsidR="00E14E9D" w:rsidRPr="00E14E9D" w:rsidRDefault="00E14E9D" w:rsidP="00E14E9D">
            <w:pPr>
              <w:rPr>
                <w:color w:val="auto"/>
              </w:rPr>
            </w:pPr>
            <w:r w:rsidRPr="00E14E9D">
              <w:rPr>
                <w:color w:val="auto"/>
              </w:rPr>
              <w:t>47</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Кол-во уч-ся, выполнявших работу</w:t>
            </w:r>
          </w:p>
        </w:tc>
        <w:tc>
          <w:tcPr>
            <w:tcW w:w="1238" w:type="dxa"/>
            <w:shd w:val="clear" w:color="auto" w:fill="auto"/>
          </w:tcPr>
          <w:p w:rsidR="00E14E9D" w:rsidRPr="00E14E9D" w:rsidRDefault="00E14E9D" w:rsidP="00E14E9D">
            <w:pPr>
              <w:rPr>
                <w:color w:val="auto"/>
              </w:rPr>
            </w:pPr>
            <w:r w:rsidRPr="00E14E9D">
              <w:rPr>
                <w:color w:val="auto"/>
              </w:rPr>
              <w:t>23</w:t>
            </w:r>
          </w:p>
        </w:tc>
        <w:tc>
          <w:tcPr>
            <w:tcW w:w="1229" w:type="dxa"/>
            <w:gridSpan w:val="2"/>
            <w:shd w:val="clear" w:color="auto" w:fill="auto"/>
          </w:tcPr>
          <w:p w:rsidR="00E14E9D" w:rsidRPr="00E14E9D" w:rsidRDefault="00E14E9D" w:rsidP="00E14E9D">
            <w:pPr>
              <w:rPr>
                <w:color w:val="auto"/>
              </w:rPr>
            </w:pPr>
            <w:r w:rsidRPr="00E14E9D">
              <w:rPr>
                <w:color w:val="auto"/>
              </w:rPr>
              <w:t>92,0%</w:t>
            </w:r>
          </w:p>
        </w:tc>
        <w:tc>
          <w:tcPr>
            <w:tcW w:w="1249" w:type="dxa"/>
            <w:shd w:val="clear" w:color="auto" w:fill="auto"/>
          </w:tcPr>
          <w:p w:rsidR="00E14E9D" w:rsidRPr="00E14E9D" w:rsidRDefault="00E14E9D" w:rsidP="00E14E9D">
            <w:pPr>
              <w:rPr>
                <w:color w:val="auto"/>
              </w:rPr>
            </w:pPr>
            <w:r w:rsidRPr="00E14E9D">
              <w:rPr>
                <w:color w:val="auto"/>
              </w:rPr>
              <w:t>20</w:t>
            </w:r>
          </w:p>
        </w:tc>
        <w:tc>
          <w:tcPr>
            <w:tcW w:w="1229" w:type="dxa"/>
            <w:gridSpan w:val="2"/>
            <w:shd w:val="clear" w:color="auto" w:fill="auto"/>
          </w:tcPr>
          <w:p w:rsidR="00E14E9D" w:rsidRPr="00E14E9D" w:rsidRDefault="00E14E9D" w:rsidP="00E14E9D">
            <w:pPr>
              <w:rPr>
                <w:color w:val="auto"/>
              </w:rPr>
            </w:pPr>
            <w:r w:rsidRPr="00E14E9D">
              <w:rPr>
                <w:color w:val="auto"/>
              </w:rPr>
              <w:t>90,9%</w:t>
            </w:r>
          </w:p>
        </w:tc>
        <w:tc>
          <w:tcPr>
            <w:tcW w:w="1239" w:type="dxa"/>
            <w:shd w:val="clear" w:color="auto" w:fill="auto"/>
          </w:tcPr>
          <w:p w:rsidR="00E14E9D" w:rsidRPr="00E14E9D" w:rsidRDefault="00E14E9D" w:rsidP="00E14E9D">
            <w:pPr>
              <w:rPr>
                <w:color w:val="auto"/>
              </w:rPr>
            </w:pPr>
            <w:r w:rsidRPr="00E14E9D">
              <w:rPr>
                <w:color w:val="auto"/>
              </w:rPr>
              <w:t>43</w:t>
            </w:r>
          </w:p>
        </w:tc>
        <w:tc>
          <w:tcPr>
            <w:tcW w:w="1233" w:type="dxa"/>
            <w:shd w:val="clear" w:color="auto" w:fill="auto"/>
          </w:tcPr>
          <w:p w:rsidR="00E14E9D" w:rsidRPr="00E14E9D" w:rsidRDefault="00E14E9D" w:rsidP="00E14E9D">
            <w:pPr>
              <w:rPr>
                <w:color w:val="auto"/>
              </w:rPr>
            </w:pPr>
            <w:r w:rsidRPr="00E14E9D">
              <w:rPr>
                <w:color w:val="auto"/>
              </w:rPr>
              <w:t>91,5%</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Кол-во уч-ся, справившихся с работой</w:t>
            </w:r>
          </w:p>
        </w:tc>
        <w:tc>
          <w:tcPr>
            <w:tcW w:w="1238" w:type="dxa"/>
            <w:shd w:val="clear" w:color="auto" w:fill="auto"/>
          </w:tcPr>
          <w:p w:rsidR="00E14E9D" w:rsidRPr="00E14E9D" w:rsidRDefault="00E14E9D" w:rsidP="00E14E9D">
            <w:pPr>
              <w:rPr>
                <w:color w:val="auto"/>
              </w:rPr>
            </w:pPr>
            <w:r w:rsidRPr="00E14E9D">
              <w:rPr>
                <w:color w:val="auto"/>
              </w:rPr>
              <w:t>21</w:t>
            </w:r>
          </w:p>
        </w:tc>
        <w:tc>
          <w:tcPr>
            <w:tcW w:w="1229" w:type="dxa"/>
            <w:gridSpan w:val="2"/>
            <w:shd w:val="clear" w:color="auto" w:fill="auto"/>
          </w:tcPr>
          <w:p w:rsidR="00E14E9D" w:rsidRPr="00E14E9D" w:rsidRDefault="00E14E9D" w:rsidP="00E14E9D">
            <w:pPr>
              <w:rPr>
                <w:color w:val="auto"/>
              </w:rPr>
            </w:pPr>
            <w:r w:rsidRPr="00E14E9D">
              <w:rPr>
                <w:color w:val="auto"/>
              </w:rPr>
              <w:t>91,3</w:t>
            </w:r>
          </w:p>
        </w:tc>
        <w:tc>
          <w:tcPr>
            <w:tcW w:w="1249" w:type="dxa"/>
            <w:shd w:val="clear" w:color="auto" w:fill="auto"/>
          </w:tcPr>
          <w:p w:rsidR="00E14E9D" w:rsidRPr="00E14E9D" w:rsidRDefault="00E14E9D" w:rsidP="00E14E9D">
            <w:pPr>
              <w:rPr>
                <w:color w:val="auto"/>
              </w:rPr>
            </w:pPr>
            <w:r w:rsidRPr="00E14E9D">
              <w:rPr>
                <w:color w:val="auto"/>
              </w:rPr>
              <w:t>20</w:t>
            </w:r>
          </w:p>
        </w:tc>
        <w:tc>
          <w:tcPr>
            <w:tcW w:w="1229" w:type="dxa"/>
            <w:gridSpan w:val="2"/>
            <w:shd w:val="clear" w:color="auto" w:fill="auto"/>
          </w:tcPr>
          <w:p w:rsidR="00E14E9D" w:rsidRPr="00E14E9D" w:rsidRDefault="00E14E9D" w:rsidP="00E14E9D">
            <w:pPr>
              <w:rPr>
                <w:color w:val="auto"/>
              </w:rPr>
            </w:pPr>
            <w:r w:rsidRPr="00E14E9D">
              <w:rPr>
                <w:color w:val="auto"/>
              </w:rPr>
              <w:t>100</w:t>
            </w:r>
          </w:p>
        </w:tc>
        <w:tc>
          <w:tcPr>
            <w:tcW w:w="1239" w:type="dxa"/>
            <w:shd w:val="clear" w:color="auto" w:fill="auto"/>
          </w:tcPr>
          <w:p w:rsidR="00E14E9D" w:rsidRPr="00E14E9D" w:rsidRDefault="00E14E9D" w:rsidP="00E14E9D">
            <w:pPr>
              <w:rPr>
                <w:color w:val="auto"/>
              </w:rPr>
            </w:pPr>
            <w:r w:rsidRPr="00E14E9D">
              <w:rPr>
                <w:color w:val="auto"/>
              </w:rPr>
              <w:t>41</w:t>
            </w:r>
          </w:p>
        </w:tc>
        <w:tc>
          <w:tcPr>
            <w:tcW w:w="1233" w:type="dxa"/>
            <w:shd w:val="clear" w:color="auto" w:fill="auto"/>
          </w:tcPr>
          <w:p w:rsidR="00E14E9D" w:rsidRPr="00E14E9D" w:rsidRDefault="00E14E9D" w:rsidP="00E14E9D">
            <w:pPr>
              <w:rPr>
                <w:color w:val="auto"/>
              </w:rPr>
            </w:pPr>
            <w:r w:rsidRPr="00E14E9D">
              <w:rPr>
                <w:color w:val="auto"/>
              </w:rPr>
              <w:t>95,4</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Кол-во уч-ся, не справившихся с работой</w:t>
            </w:r>
          </w:p>
        </w:tc>
        <w:tc>
          <w:tcPr>
            <w:tcW w:w="1238" w:type="dxa"/>
            <w:shd w:val="clear" w:color="auto" w:fill="auto"/>
          </w:tcPr>
          <w:p w:rsidR="00E14E9D" w:rsidRPr="00E14E9D" w:rsidRDefault="00E14E9D" w:rsidP="00E14E9D">
            <w:pPr>
              <w:rPr>
                <w:color w:val="auto"/>
              </w:rPr>
            </w:pPr>
            <w:r w:rsidRPr="00E14E9D">
              <w:rPr>
                <w:color w:val="auto"/>
              </w:rPr>
              <w:t>2</w:t>
            </w:r>
          </w:p>
        </w:tc>
        <w:tc>
          <w:tcPr>
            <w:tcW w:w="1229" w:type="dxa"/>
            <w:gridSpan w:val="2"/>
            <w:shd w:val="clear" w:color="auto" w:fill="auto"/>
          </w:tcPr>
          <w:p w:rsidR="00E14E9D" w:rsidRPr="00E14E9D" w:rsidRDefault="00E14E9D" w:rsidP="00E14E9D">
            <w:pPr>
              <w:rPr>
                <w:color w:val="auto"/>
              </w:rPr>
            </w:pPr>
            <w:r w:rsidRPr="00E14E9D">
              <w:rPr>
                <w:color w:val="auto"/>
              </w:rPr>
              <w:t>8,7</w:t>
            </w:r>
          </w:p>
        </w:tc>
        <w:tc>
          <w:tcPr>
            <w:tcW w:w="1249" w:type="dxa"/>
            <w:shd w:val="clear" w:color="auto" w:fill="auto"/>
          </w:tcPr>
          <w:p w:rsidR="00E14E9D" w:rsidRPr="00E14E9D" w:rsidRDefault="00E14E9D" w:rsidP="00E14E9D">
            <w:pPr>
              <w:rPr>
                <w:color w:val="auto"/>
              </w:rPr>
            </w:pPr>
            <w:r w:rsidRPr="00E14E9D">
              <w:rPr>
                <w:color w:val="auto"/>
              </w:rPr>
              <w:t>0</w:t>
            </w:r>
          </w:p>
        </w:tc>
        <w:tc>
          <w:tcPr>
            <w:tcW w:w="1229" w:type="dxa"/>
            <w:gridSpan w:val="2"/>
            <w:shd w:val="clear" w:color="auto" w:fill="auto"/>
          </w:tcPr>
          <w:p w:rsidR="00E14E9D" w:rsidRPr="00E14E9D" w:rsidRDefault="00E14E9D" w:rsidP="00E14E9D">
            <w:pPr>
              <w:rPr>
                <w:color w:val="auto"/>
              </w:rPr>
            </w:pPr>
            <w:r w:rsidRPr="00E14E9D">
              <w:rPr>
                <w:color w:val="auto"/>
              </w:rPr>
              <w:t>0</w:t>
            </w:r>
          </w:p>
        </w:tc>
        <w:tc>
          <w:tcPr>
            <w:tcW w:w="1239" w:type="dxa"/>
            <w:shd w:val="clear" w:color="auto" w:fill="auto"/>
          </w:tcPr>
          <w:p w:rsidR="00E14E9D" w:rsidRPr="00E14E9D" w:rsidRDefault="00E14E9D" w:rsidP="00E14E9D">
            <w:pPr>
              <w:rPr>
                <w:color w:val="auto"/>
              </w:rPr>
            </w:pPr>
            <w:r w:rsidRPr="00E14E9D">
              <w:rPr>
                <w:color w:val="auto"/>
              </w:rPr>
              <w:t>2</w:t>
            </w:r>
          </w:p>
        </w:tc>
        <w:tc>
          <w:tcPr>
            <w:tcW w:w="1233" w:type="dxa"/>
            <w:shd w:val="clear" w:color="auto" w:fill="auto"/>
          </w:tcPr>
          <w:p w:rsidR="00E14E9D" w:rsidRPr="00E14E9D" w:rsidRDefault="00E14E9D" w:rsidP="00E14E9D">
            <w:pPr>
              <w:rPr>
                <w:color w:val="auto"/>
              </w:rPr>
            </w:pPr>
            <w:r w:rsidRPr="00E14E9D">
              <w:rPr>
                <w:color w:val="auto"/>
              </w:rPr>
              <w:t>4,6</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Выполнили на</w:t>
            </w:r>
          </w:p>
        </w:tc>
        <w:tc>
          <w:tcPr>
            <w:tcW w:w="2467" w:type="dxa"/>
            <w:gridSpan w:val="3"/>
            <w:shd w:val="clear" w:color="auto" w:fill="auto"/>
          </w:tcPr>
          <w:p w:rsidR="00E14E9D" w:rsidRPr="00E14E9D" w:rsidRDefault="00E14E9D" w:rsidP="00E14E9D">
            <w:pPr>
              <w:rPr>
                <w:color w:val="auto"/>
              </w:rPr>
            </w:pPr>
          </w:p>
        </w:tc>
        <w:tc>
          <w:tcPr>
            <w:tcW w:w="2478" w:type="dxa"/>
            <w:gridSpan w:val="3"/>
            <w:shd w:val="clear" w:color="auto" w:fill="auto"/>
          </w:tcPr>
          <w:p w:rsidR="00E14E9D" w:rsidRPr="00E14E9D" w:rsidRDefault="00E14E9D" w:rsidP="00E14E9D">
            <w:pPr>
              <w:rPr>
                <w:color w:val="auto"/>
              </w:rPr>
            </w:pPr>
          </w:p>
        </w:tc>
        <w:tc>
          <w:tcPr>
            <w:tcW w:w="2472" w:type="dxa"/>
            <w:gridSpan w:val="2"/>
            <w:shd w:val="clear" w:color="auto" w:fill="auto"/>
          </w:tcPr>
          <w:p w:rsidR="00E14E9D" w:rsidRPr="00E14E9D" w:rsidRDefault="00E14E9D" w:rsidP="00E14E9D">
            <w:pPr>
              <w:rPr>
                <w:color w:val="auto"/>
              </w:rPr>
            </w:pP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«5»</w:t>
            </w:r>
          </w:p>
        </w:tc>
        <w:tc>
          <w:tcPr>
            <w:tcW w:w="1238" w:type="dxa"/>
            <w:shd w:val="clear" w:color="auto" w:fill="auto"/>
          </w:tcPr>
          <w:p w:rsidR="00E14E9D" w:rsidRPr="00E14E9D" w:rsidRDefault="00E14E9D" w:rsidP="00E14E9D">
            <w:pPr>
              <w:keepNext/>
              <w:outlineLvl w:val="1"/>
              <w:rPr>
                <w:color w:val="auto"/>
              </w:rPr>
            </w:pPr>
            <w:r w:rsidRPr="00E14E9D">
              <w:rPr>
                <w:color w:val="auto"/>
              </w:rPr>
              <w:t>0</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0,0</w:t>
            </w:r>
          </w:p>
        </w:tc>
        <w:tc>
          <w:tcPr>
            <w:tcW w:w="1249" w:type="dxa"/>
            <w:shd w:val="clear" w:color="auto" w:fill="auto"/>
          </w:tcPr>
          <w:p w:rsidR="00E14E9D" w:rsidRPr="00E14E9D" w:rsidRDefault="00E14E9D" w:rsidP="00E14E9D">
            <w:pPr>
              <w:keepNext/>
              <w:outlineLvl w:val="1"/>
              <w:rPr>
                <w:color w:val="auto"/>
              </w:rPr>
            </w:pPr>
            <w:r w:rsidRPr="00E14E9D">
              <w:rPr>
                <w:color w:val="auto"/>
              </w:rPr>
              <w:t>0</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0,0</w:t>
            </w:r>
          </w:p>
        </w:tc>
        <w:tc>
          <w:tcPr>
            <w:tcW w:w="1239" w:type="dxa"/>
            <w:shd w:val="clear" w:color="auto" w:fill="auto"/>
          </w:tcPr>
          <w:p w:rsidR="00E14E9D" w:rsidRPr="00E14E9D" w:rsidRDefault="00E14E9D" w:rsidP="00E14E9D">
            <w:pPr>
              <w:keepNext/>
              <w:outlineLvl w:val="1"/>
              <w:rPr>
                <w:color w:val="auto"/>
              </w:rPr>
            </w:pPr>
            <w:r w:rsidRPr="00E14E9D">
              <w:rPr>
                <w:color w:val="auto"/>
              </w:rPr>
              <w:t>0</w:t>
            </w:r>
          </w:p>
        </w:tc>
        <w:tc>
          <w:tcPr>
            <w:tcW w:w="1233" w:type="dxa"/>
            <w:shd w:val="clear" w:color="auto" w:fill="auto"/>
          </w:tcPr>
          <w:p w:rsidR="00E14E9D" w:rsidRPr="00E14E9D" w:rsidRDefault="00E14E9D" w:rsidP="00E14E9D">
            <w:pPr>
              <w:keepNext/>
              <w:outlineLvl w:val="1"/>
              <w:rPr>
                <w:color w:val="auto"/>
              </w:rPr>
            </w:pPr>
            <w:r w:rsidRPr="00E14E9D">
              <w:rPr>
                <w:color w:val="auto"/>
              </w:rPr>
              <w:t>0,0</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«4»</w:t>
            </w:r>
          </w:p>
        </w:tc>
        <w:tc>
          <w:tcPr>
            <w:tcW w:w="1238" w:type="dxa"/>
            <w:shd w:val="clear" w:color="auto" w:fill="auto"/>
          </w:tcPr>
          <w:p w:rsidR="00E14E9D" w:rsidRPr="00E14E9D" w:rsidRDefault="00E14E9D" w:rsidP="00E14E9D">
            <w:pPr>
              <w:keepNext/>
              <w:outlineLvl w:val="1"/>
              <w:rPr>
                <w:color w:val="auto"/>
              </w:rPr>
            </w:pPr>
            <w:r w:rsidRPr="00E14E9D">
              <w:rPr>
                <w:color w:val="auto"/>
              </w:rPr>
              <w:t>15</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65,2</w:t>
            </w:r>
          </w:p>
        </w:tc>
        <w:tc>
          <w:tcPr>
            <w:tcW w:w="1249" w:type="dxa"/>
            <w:shd w:val="clear" w:color="auto" w:fill="auto"/>
          </w:tcPr>
          <w:p w:rsidR="00E14E9D" w:rsidRPr="00E14E9D" w:rsidRDefault="00E14E9D" w:rsidP="00E14E9D">
            <w:pPr>
              <w:keepNext/>
              <w:outlineLvl w:val="1"/>
              <w:rPr>
                <w:color w:val="auto"/>
              </w:rPr>
            </w:pPr>
            <w:r w:rsidRPr="00E14E9D">
              <w:rPr>
                <w:color w:val="auto"/>
              </w:rPr>
              <w:t>17</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85,0</w:t>
            </w:r>
          </w:p>
        </w:tc>
        <w:tc>
          <w:tcPr>
            <w:tcW w:w="1239" w:type="dxa"/>
            <w:shd w:val="clear" w:color="auto" w:fill="auto"/>
          </w:tcPr>
          <w:p w:rsidR="00E14E9D" w:rsidRPr="00E14E9D" w:rsidRDefault="00E14E9D" w:rsidP="00E14E9D">
            <w:pPr>
              <w:keepNext/>
              <w:outlineLvl w:val="1"/>
              <w:rPr>
                <w:color w:val="auto"/>
              </w:rPr>
            </w:pPr>
            <w:r w:rsidRPr="00E14E9D">
              <w:rPr>
                <w:color w:val="auto"/>
              </w:rPr>
              <w:t>32</w:t>
            </w:r>
          </w:p>
        </w:tc>
        <w:tc>
          <w:tcPr>
            <w:tcW w:w="1233" w:type="dxa"/>
            <w:shd w:val="clear" w:color="auto" w:fill="auto"/>
          </w:tcPr>
          <w:p w:rsidR="00E14E9D" w:rsidRPr="00E14E9D" w:rsidRDefault="00E14E9D" w:rsidP="00E14E9D">
            <w:pPr>
              <w:keepNext/>
              <w:outlineLvl w:val="1"/>
              <w:rPr>
                <w:color w:val="auto"/>
              </w:rPr>
            </w:pPr>
            <w:r w:rsidRPr="00E14E9D">
              <w:rPr>
                <w:color w:val="auto"/>
              </w:rPr>
              <w:t>74,4</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«3»</w:t>
            </w:r>
          </w:p>
        </w:tc>
        <w:tc>
          <w:tcPr>
            <w:tcW w:w="1238" w:type="dxa"/>
            <w:shd w:val="clear" w:color="auto" w:fill="auto"/>
          </w:tcPr>
          <w:p w:rsidR="00E14E9D" w:rsidRPr="00E14E9D" w:rsidRDefault="00E14E9D" w:rsidP="00E14E9D">
            <w:pPr>
              <w:keepNext/>
              <w:outlineLvl w:val="1"/>
              <w:rPr>
                <w:color w:val="auto"/>
              </w:rPr>
            </w:pPr>
            <w:r w:rsidRPr="00E14E9D">
              <w:rPr>
                <w:color w:val="auto"/>
              </w:rPr>
              <w:t>6</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26,1</w:t>
            </w:r>
          </w:p>
        </w:tc>
        <w:tc>
          <w:tcPr>
            <w:tcW w:w="1249" w:type="dxa"/>
            <w:shd w:val="clear" w:color="auto" w:fill="auto"/>
          </w:tcPr>
          <w:p w:rsidR="00E14E9D" w:rsidRPr="00E14E9D" w:rsidRDefault="00E14E9D" w:rsidP="00E14E9D">
            <w:pPr>
              <w:keepNext/>
              <w:outlineLvl w:val="1"/>
              <w:rPr>
                <w:color w:val="auto"/>
              </w:rPr>
            </w:pPr>
            <w:r w:rsidRPr="00E14E9D">
              <w:rPr>
                <w:color w:val="auto"/>
              </w:rPr>
              <w:t>3</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15,0</w:t>
            </w:r>
          </w:p>
        </w:tc>
        <w:tc>
          <w:tcPr>
            <w:tcW w:w="1239" w:type="dxa"/>
            <w:shd w:val="clear" w:color="auto" w:fill="auto"/>
          </w:tcPr>
          <w:p w:rsidR="00E14E9D" w:rsidRPr="00E14E9D" w:rsidRDefault="00E14E9D" w:rsidP="00E14E9D">
            <w:pPr>
              <w:keepNext/>
              <w:outlineLvl w:val="1"/>
              <w:rPr>
                <w:color w:val="auto"/>
              </w:rPr>
            </w:pPr>
            <w:r w:rsidRPr="00E14E9D">
              <w:rPr>
                <w:color w:val="auto"/>
              </w:rPr>
              <w:t>9</w:t>
            </w:r>
          </w:p>
        </w:tc>
        <w:tc>
          <w:tcPr>
            <w:tcW w:w="1233" w:type="dxa"/>
            <w:shd w:val="clear" w:color="auto" w:fill="auto"/>
          </w:tcPr>
          <w:p w:rsidR="00E14E9D" w:rsidRPr="00E14E9D" w:rsidRDefault="00E14E9D" w:rsidP="00E14E9D">
            <w:pPr>
              <w:keepNext/>
              <w:outlineLvl w:val="1"/>
              <w:rPr>
                <w:color w:val="auto"/>
              </w:rPr>
            </w:pPr>
            <w:r w:rsidRPr="00E14E9D">
              <w:rPr>
                <w:color w:val="auto"/>
              </w:rPr>
              <w:t>20,9</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«2»</w:t>
            </w:r>
          </w:p>
        </w:tc>
        <w:tc>
          <w:tcPr>
            <w:tcW w:w="1238" w:type="dxa"/>
            <w:shd w:val="clear" w:color="auto" w:fill="auto"/>
          </w:tcPr>
          <w:p w:rsidR="00E14E9D" w:rsidRPr="00E14E9D" w:rsidRDefault="00E14E9D" w:rsidP="00E14E9D">
            <w:pPr>
              <w:keepNext/>
              <w:outlineLvl w:val="1"/>
              <w:rPr>
                <w:color w:val="auto"/>
              </w:rPr>
            </w:pPr>
            <w:r w:rsidRPr="00E14E9D">
              <w:rPr>
                <w:color w:val="auto"/>
              </w:rPr>
              <w:t>2</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8,7</w:t>
            </w:r>
          </w:p>
        </w:tc>
        <w:tc>
          <w:tcPr>
            <w:tcW w:w="1249" w:type="dxa"/>
            <w:shd w:val="clear" w:color="auto" w:fill="auto"/>
          </w:tcPr>
          <w:p w:rsidR="00E14E9D" w:rsidRPr="00E14E9D" w:rsidRDefault="00E14E9D" w:rsidP="00E14E9D">
            <w:pPr>
              <w:keepNext/>
              <w:outlineLvl w:val="1"/>
              <w:rPr>
                <w:color w:val="auto"/>
              </w:rPr>
            </w:pPr>
            <w:r w:rsidRPr="00E14E9D">
              <w:rPr>
                <w:color w:val="auto"/>
              </w:rPr>
              <w:t>0</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0,0</w:t>
            </w:r>
          </w:p>
        </w:tc>
        <w:tc>
          <w:tcPr>
            <w:tcW w:w="1239" w:type="dxa"/>
            <w:shd w:val="clear" w:color="auto" w:fill="auto"/>
          </w:tcPr>
          <w:p w:rsidR="00E14E9D" w:rsidRPr="00E14E9D" w:rsidRDefault="00E14E9D" w:rsidP="00E14E9D">
            <w:pPr>
              <w:keepNext/>
              <w:outlineLvl w:val="1"/>
              <w:rPr>
                <w:color w:val="auto"/>
              </w:rPr>
            </w:pPr>
            <w:r w:rsidRPr="00E14E9D">
              <w:rPr>
                <w:color w:val="auto"/>
              </w:rPr>
              <w:t>2</w:t>
            </w:r>
          </w:p>
        </w:tc>
        <w:tc>
          <w:tcPr>
            <w:tcW w:w="1233" w:type="dxa"/>
            <w:shd w:val="clear" w:color="auto" w:fill="auto"/>
          </w:tcPr>
          <w:p w:rsidR="00E14E9D" w:rsidRPr="00E14E9D" w:rsidRDefault="00E14E9D" w:rsidP="00E14E9D">
            <w:pPr>
              <w:keepNext/>
              <w:outlineLvl w:val="1"/>
              <w:rPr>
                <w:color w:val="auto"/>
              </w:rPr>
            </w:pPr>
            <w:r w:rsidRPr="00E14E9D">
              <w:rPr>
                <w:color w:val="auto"/>
              </w:rPr>
              <w:t>4,7</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Качество (%) или средний балл</w:t>
            </w:r>
          </w:p>
        </w:tc>
        <w:tc>
          <w:tcPr>
            <w:tcW w:w="2467" w:type="dxa"/>
            <w:gridSpan w:val="3"/>
            <w:shd w:val="clear" w:color="auto" w:fill="auto"/>
          </w:tcPr>
          <w:p w:rsidR="00E14E9D" w:rsidRPr="00E14E9D" w:rsidRDefault="00E14E9D" w:rsidP="00E14E9D">
            <w:pPr>
              <w:rPr>
                <w:color w:val="auto"/>
              </w:rPr>
            </w:pPr>
            <w:r w:rsidRPr="00E14E9D">
              <w:rPr>
                <w:color w:val="auto"/>
              </w:rPr>
              <w:t>65,22%</w:t>
            </w:r>
          </w:p>
        </w:tc>
        <w:tc>
          <w:tcPr>
            <w:tcW w:w="2478" w:type="dxa"/>
            <w:gridSpan w:val="3"/>
            <w:shd w:val="clear" w:color="auto" w:fill="auto"/>
          </w:tcPr>
          <w:p w:rsidR="00E14E9D" w:rsidRPr="00E14E9D" w:rsidRDefault="00E14E9D" w:rsidP="00E14E9D">
            <w:pPr>
              <w:rPr>
                <w:color w:val="auto"/>
              </w:rPr>
            </w:pPr>
            <w:r w:rsidRPr="00E14E9D">
              <w:rPr>
                <w:color w:val="auto"/>
              </w:rPr>
              <w:t>85%</w:t>
            </w:r>
          </w:p>
        </w:tc>
        <w:tc>
          <w:tcPr>
            <w:tcW w:w="2472" w:type="dxa"/>
            <w:gridSpan w:val="2"/>
            <w:shd w:val="clear" w:color="auto" w:fill="auto"/>
          </w:tcPr>
          <w:p w:rsidR="00E14E9D" w:rsidRPr="00E14E9D" w:rsidRDefault="00E14E9D" w:rsidP="00E14E9D">
            <w:pPr>
              <w:rPr>
                <w:color w:val="auto"/>
              </w:rPr>
            </w:pPr>
            <w:r w:rsidRPr="00E14E9D">
              <w:rPr>
                <w:color w:val="auto"/>
              </w:rPr>
              <w:t>74,42%</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Допустили ошибки</w:t>
            </w:r>
          </w:p>
        </w:tc>
        <w:tc>
          <w:tcPr>
            <w:tcW w:w="1238" w:type="dxa"/>
            <w:shd w:val="clear" w:color="auto" w:fill="auto"/>
          </w:tcPr>
          <w:p w:rsidR="00E14E9D" w:rsidRPr="00E14E9D" w:rsidRDefault="00E14E9D" w:rsidP="00E14E9D">
            <w:pPr>
              <w:rPr>
                <w:color w:val="auto"/>
              </w:rPr>
            </w:pPr>
            <w:r w:rsidRPr="00E14E9D">
              <w:rPr>
                <w:color w:val="auto"/>
              </w:rPr>
              <w:t>Кол-во</w:t>
            </w:r>
          </w:p>
        </w:tc>
        <w:tc>
          <w:tcPr>
            <w:tcW w:w="1229" w:type="dxa"/>
            <w:gridSpan w:val="2"/>
            <w:shd w:val="clear" w:color="auto" w:fill="auto"/>
          </w:tcPr>
          <w:p w:rsidR="00E14E9D" w:rsidRPr="00E14E9D" w:rsidRDefault="00E14E9D" w:rsidP="00E14E9D">
            <w:pPr>
              <w:rPr>
                <w:color w:val="auto"/>
              </w:rPr>
            </w:pPr>
            <w:r w:rsidRPr="00E14E9D">
              <w:rPr>
                <w:color w:val="auto"/>
              </w:rPr>
              <w:t>%</w:t>
            </w:r>
          </w:p>
        </w:tc>
        <w:tc>
          <w:tcPr>
            <w:tcW w:w="1249" w:type="dxa"/>
            <w:shd w:val="clear" w:color="auto" w:fill="auto"/>
          </w:tcPr>
          <w:p w:rsidR="00E14E9D" w:rsidRPr="00E14E9D" w:rsidRDefault="00E14E9D" w:rsidP="00E14E9D">
            <w:pPr>
              <w:rPr>
                <w:color w:val="auto"/>
              </w:rPr>
            </w:pPr>
            <w:r w:rsidRPr="00E14E9D">
              <w:rPr>
                <w:color w:val="auto"/>
              </w:rPr>
              <w:t>Кол-во</w:t>
            </w:r>
          </w:p>
        </w:tc>
        <w:tc>
          <w:tcPr>
            <w:tcW w:w="1229" w:type="dxa"/>
            <w:gridSpan w:val="2"/>
            <w:shd w:val="clear" w:color="auto" w:fill="auto"/>
          </w:tcPr>
          <w:p w:rsidR="00E14E9D" w:rsidRPr="00E14E9D" w:rsidRDefault="00E14E9D" w:rsidP="00E14E9D">
            <w:pPr>
              <w:rPr>
                <w:color w:val="auto"/>
              </w:rPr>
            </w:pPr>
            <w:r w:rsidRPr="00E14E9D">
              <w:rPr>
                <w:color w:val="auto"/>
              </w:rPr>
              <w:t>%</w:t>
            </w:r>
          </w:p>
        </w:tc>
        <w:tc>
          <w:tcPr>
            <w:tcW w:w="1239" w:type="dxa"/>
            <w:shd w:val="clear" w:color="auto" w:fill="auto"/>
          </w:tcPr>
          <w:p w:rsidR="00E14E9D" w:rsidRPr="00E14E9D" w:rsidRDefault="00E14E9D" w:rsidP="00E14E9D">
            <w:pPr>
              <w:rPr>
                <w:color w:val="auto"/>
              </w:rPr>
            </w:pPr>
            <w:r w:rsidRPr="00E14E9D">
              <w:rPr>
                <w:color w:val="auto"/>
              </w:rPr>
              <w:t>Кол-во</w:t>
            </w:r>
          </w:p>
        </w:tc>
        <w:tc>
          <w:tcPr>
            <w:tcW w:w="1233" w:type="dxa"/>
            <w:shd w:val="clear" w:color="auto" w:fill="auto"/>
          </w:tcPr>
          <w:p w:rsidR="00E14E9D" w:rsidRPr="00E14E9D" w:rsidRDefault="00E14E9D" w:rsidP="00E14E9D">
            <w:pPr>
              <w:rPr>
                <w:color w:val="auto"/>
              </w:rPr>
            </w:pPr>
            <w:r w:rsidRPr="00E14E9D">
              <w:rPr>
                <w:color w:val="auto"/>
              </w:rPr>
              <w:t>%</w:t>
            </w:r>
          </w:p>
        </w:tc>
      </w:tr>
      <w:tr w:rsidR="00E14E9D" w:rsidRPr="00E14E9D" w:rsidTr="00E14E9D">
        <w:tc>
          <w:tcPr>
            <w:tcW w:w="3265" w:type="dxa"/>
            <w:gridSpan w:val="2"/>
            <w:shd w:val="clear" w:color="auto" w:fill="auto"/>
          </w:tcPr>
          <w:p w:rsidR="00E14E9D" w:rsidRPr="00E14E9D" w:rsidRDefault="00E14E9D" w:rsidP="00E14E9D">
            <w:pPr>
              <w:keepNext/>
              <w:outlineLvl w:val="1"/>
              <w:rPr>
                <w:color w:val="auto"/>
              </w:rPr>
            </w:pPr>
            <w:r w:rsidRPr="00E14E9D">
              <w:rPr>
                <w:color w:val="auto"/>
              </w:rPr>
              <w:t>Задание с одним правильным ответом</w:t>
            </w:r>
          </w:p>
        </w:tc>
        <w:tc>
          <w:tcPr>
            <w:tcW w:w="1238" w:type="dxa"/>
            <w:shd w:val="clear" w:color="auto" w:fill="auto"/>
          </w:tcPr>
          <w:p w:rsidR="00E14E9D" w:rsidRPr="00E14E9D" w:rsidRDefault="00E14E9D" w:rsidP="00E14E9D">
            <w:pPr>
              <w:keepNext/>
              <w:outlineLvl w:val="1"/>
              <w:rPr>
                <w:color w:val="auto"/>
              </w:rPr>
            </w:pPr>
            <w:r w:rsidRPr="00E14E9D">
              <w:rPr>
                <w:color w:val="auto"/>
              </w:rPr>
              <w:t>13</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56,5</w:t>
            </w:r>
          </w:p>
        </w:tc>
        <w:tc>
          <w:tcPr>
            <w:tcW w:w="1249" w:type="dxa"/>
            <w:shd w:val="clear" w:color="auto" w:fill="auto"/>
          </w:tcPr>
          <w:p w:rsidR="00E14E9D" w:rsidRPr="00E14E9D" w:rsidRDefault="00E14E9D" w:rsidP="00E14E9D">
            <w:pPr>
              <w:keepNext/>
              <w:outlineLvl w:val="1"/>
              <w:rPr>
                <w:color w:val="auto"/>
              </w:rPr>
            </w:pPr>
            <w:r w:rsidRPr="00E14E9D">
              <w:rPr>
                <w:color w:val="auto"/>
              </w:rPr>
              <w:t>12</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60</w:t>
            </w:r>
          </w:p>
        </w:tc>
        <w:tc>
          <w:tcPr>
            <w:tcW w:w="1239" w:type="dxa"/>
            <w:shd w:val="clear" w:color="auto" w:fill="auto"/>
          </w:tcPr>
          <w:p w:rsidR="00E14E9D" w:rsidRPr="00E14E9D" w:rsidRDefault="00E14E9D" w:rsidP="00E14E9D">
            <w:pPr>
              <w:keepNext/>
              <w:outlineLvl w:val="1"/>
              <w:rPr>
                <w:color w:val="auto"/>
              </w:rPr>
            </w:pPr>
            <w:r w:rsidRPr="00E14E9D">
              <w:rPr>
                <w:color w:val="auto"/>
              </w:rPr>
              <w:t>25</w:t>
            </w:r>
          </w:p>
        </w:tc>
        <w:tc>
          <w:tcPr>
            <w:tcW w:w="1233" w:type="dxa"/>
            <w:shd w:val="clear" w:color="auto" w:fill="auto"/>
          </w:tcPr>
          <w:p w:rsidR="00E14E9D" w:rsidRPr="00E14E9D" w:rsidRDefault="00E14E9D" w:rsidP="00E14E9D">
            <w:pPr>
              <w:keepNext/>
              <w:outlineLvl w:val="1"/>
              <w:rPr>
                <w:color w:val="auto"/>
              </w:rPr>
            </w:pPr>
            <w:r w:rsidRPr="00E14E9D">
              <w:rPr>
                <w:color w:val="auto"/>
              </w:rPr>
              <w:t>58,1</w:t>
            </w:r>
          </w:p>
        </w:tc>
      </w:tr>
      <w:tr w:rsidR="00E14E9D" w:rsidRPr="00E14E9D" w:rsidTr="00E14E9D">
        <w:tc>
          <w:tcPr>
            <w:tcW w:w="3265" w:type="dxa"/>
            <w:gridSpan w:val="2"/>
            <w:shd w:val="clear" w:color="auto" w:fill="auto"/>
          </w:tcPr>
          <w:p w:rsidR="00E14E9D" w:rsidRPr="00E14E9D" w:rsidRDefault="00E14E9D" w:rsidP="00E14E9D">
            <w:pPr>
              <w:keepNext/>
              <w:outlineLvl w:val="1"/>
              <w:rPr>
                <w:color w:val="auto"/>
              </w:rPr>
            </w:pPr>
            <w:r w:rsidRPr="00E14E9D">
              <w:rPr>
                <w:color w:val="auto"/>
              </w:rPr>
              <w:t>Установите соответствие</w:t>
            </w:r>
          </w:p>
        </w:tc>
        <w:tc>
          <w:tcPr>
            <w:tcW w:w="1238" w:type="dxa"/>
            <w:shd w:val="clear" w:color="auto" w:fill="auto"/>
          </w:tcPr>
          <w:p w:rsidR="00E14E9D" w:rsidRPr="00E14E9D" w:rsidRDefault="00E14E9D" w:rsidP="00E14E9D">
            <w:pPr>
              <w:keepNext/>
              <w:outlineLvl w:val="1"/>
              <w:rPr>
                <w:color w:val="auto"/>
              </w:rPr>
            </w:pPr>
            <w:r w:rsidRPr="00E14E9D">
              <w:rPr>
                <w:color w:val="auto"/>
              </w:rPr>
              <w:t>8</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34,8</w:t>
            </w:r>
          </w:p>
        </w:tc>
        <w:tc>
          <w:tcPr>
            <w:tcW w:w="1249" w:type="dxa"/>
            <w:shd w:val="clear" w:color="auto" w:fill="auto"/>
          </w:tcPr>
          <w:p w:rsidR="00E14E9D" w:rsidRPr="00E14E9D" w:rsidRDefault="00E14E9D" w:rsidP="00E14E9D">
            <w:pPr>
              <w:keepNext/>
              <w:outlineLvl w:val="1"/>
              <w:rPr>
                <w:color w:val="auto"/>
              </w:rPr>
            </w:pPr>
            <w:r w:rsidRPr="00E14E9D">
              <w:rPr>
                <w:color w:val="auto"/>
              </w:rPr>
              <w:t>4</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20</w:t>
            </w:r>
          </w:p>
        </w:tc>
        <w:tc>
          <w:tcPr>
            <w:tcW w:w="1239" w:type="dxa"/>
            <w:shd w:val="clear" w:color="auto" w:fill="auto"/>
          </w:tcPr>
          <w:p w:rsidR="00E14E9D" w:rsidRPr="00E14E9D" w:rsidRDefault="00E14E9D" w:rsidP="00E14E9D">
            <w:pPr>
              <w:keepNext/>
              <w:outlineLvl w:val="1"/>
              <w:rPr>
                <w:color w:val="auto"/>
              </w:rPr>
            </w:pPr>
            <w:r w:rsidRPr="00E14E9D">
              <w:rPr>
                <w:color w:val="auto"/>
              </w:rPr>
              <w:t>12</w:t>
            </w:r>
          </w:p>
        </w:tc>
        <w:tc>
          <w:tcPr>
            <w:tcW w:w="1233" w:type="dxa"/>
            <w:shd w:val="clear" w:color="auto" w:fill="auto"/>
          </w:tcPr>
          <w:p w:rsidR="00E14E9D" w:rsidRPr="00E14E9D" w:rsidRDefault="00E14E9D" w:rsidP="00E14E9D">
            <w:pPr>
              <w:keepNext/>
              <w:outlineLvl w:val="1"/>
              <w:rPr>
                <w:color w:val="auto"/>
              </w:rPr>
            </w:pPr>
            <w:r w:rsidRPr="00E14E9D">
              <w:rPr>
                <w:color w:val="auto"/>
              </w:rPr>
              <w:t>27,9</w:t>
            </w:r>
          </w:p>
        </w:tc>
      </w:tr>
      <w:tr w:rsidR="00E14E9D" w:rsidRPr="00E14E9D" w:rsidTr="00E14E9D">
        <w:tc>
          <w:tcPr>
            <w:tcW w:w="3265" w:type="dxa"/>
            <w:gridSpan w:val="2"/>
            <w:shd w:val="clear" w:color="auto" w:fill="auto"/>
          </w:tcPr>
          <w:p w:rsidR="00E14E9D" w:rsidRPr="00E14E9D" w:rsidRDefault="00E14E9D" w:rsidP="00E14E9D">
            <w:pPr>
              <w:keepNext/>
              <w:outlineLvl w:val="1"/>
              <w:rPr>
                <w:color w:val="auto"/>
              </w:rPr>
            </w:pPr>
            <w:r w:rsidRPr="00E14E9D">
              <w:rPr>
                <w:color w:val="auto"/>
              </w:rPr>
              <w:t>Задние с развёрнутым ответом</w:t>
            </w:r>
          </w:p>
        </w:tc>
        <w:tc>
          <w:tcPr>
            <w:tcW w:w="1238" w:type="dxa"/>
            <w:shd w:val="clear" w:color="auto" w:fill="auto"/>
          </w:tcPr>
          <w:p w:rsidR="00E14E9D" w:rsidRPr="00E14E9D" w:rsidRDefault="00E14E9D" w:rsidP="00E14E9D">
            <w:pPr>
              <w:keepNext/>
              <w:outlineLvl w:val="1"/>
              <w:rPr>
                <w:color w:val="auto"/>
              </w:rPr>
            </w:pPr>
            <w:r w:rsidRPr="00E14E9D">
              <w:rPr>
                <w:color w:val="auto"/>
              </w:rPr>
              <w:t>15</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65,2</w:t>
            </w:r>
          </w:p>
        </w:tc>
        <w:tc>
          <w:tcPr>
            <w:tcW w:w="1249" w:type="dxa"/>
            <w:shd w:val="clear" w:color="auto" w:fill="auto"/>
          </w:tcPr>
          <w:p w:rsidR="00E14E9D" w:rsidRPr="00E14E9D" w:rsidRDefault="00E14E9D" w:rsidP="00E14E9D">
            <w:pPr>
              <w:keepNext/>
              <w:outlineLvl w:val="1"/>
              <w:rPr>
                <w:color w:val="auto"/>
              </w:rPr>
            </w:pPr>
            <w:r w:rsidRPr="00E14E9D">
              <w:rPr>
                <w:color w:val="auto"/>
              </w:rPr>
              <w:t>16</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80</w:t>
            </w:r>
          </w:p>
        </w:tc>
        <w:tc>
          <w:tcPr>
            <w:tcW w:w="1239" w:type="dxa"/>
            <w:shd w:val="clear" w:color="auto" w:fill="auto"/>
          </w:tcPr>
          <w:p w:rsidR="00E14E9D" w:rsidRPr="00E14E9D" w:rsidRDefault="00E14E9D" w:rsidP="00E14E9D">
            <w:pPr>
              <w:keepNext/>
              <w:outlineLvl w:val="1"/>
              <w:rPr>
                <w:color w:val="auto"/>
              </w:rPr>
            </w:pPr>
            <w:r w:rsidRPr="00E14E9D">
              <w:rPr>
                <w:color w:val="auto"/>
              </w:rPr>
              <w:t>31</w:t>
            </w:r>
          </w:p>
        </w:tc>
        <w:tc>
          <w:tcPr>
            <w:tcW w:w="1233" w:type="dxa"/>
            <w:shd w:val="clear" w:color="auto" w:fill="auto"/>
          </w:tcPr>
          <w:p w:rsidR="00E14E9D" w:rsidRPr="00E14E9D" w:rsidRDefault="00E14E9D" w:rsidP="00E14E9D">
            <w:pPr>
              <w:keepNext/>
              <w:outlineLvl w:val="1"/>
              <w:rPr>
                <w:color w:val="auto"/>
              </w:rPr>
            </w:pPr>
            <w:r w:rsidRPr="00E14E9D">
              <w:rPr>
                <w:color w:val="auto"/>
              </w:rPr>
              <w:t>72,1</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ФИ уч-ся, не справившихся с работой</w:t>
            </w:r>
          </w:p>
        </w:tc>
        <w:tc>
          <w:tcPr>
            <w:tcW w:w="2467" w:type="dxa"/>
            <w:gridSpan w:val="3"/>
            <w:shd w:val="clear" w:color="auto" w:fill="auto"/>
          </w:tcPr>
          <w:p w:rsidR="00E14E9D" w:rsidRPr="00E14E9D" w:rsidRDefault="00E14E9D" w:rsidP="00E14E9D">
            <w:pPr>
              <w:rPr>
                <w:color w:val="auto"/>
              </w:rPr>
            </w:pPr>
            <w:r w:rsidRPr="00E14E9D">
              <w:rPr>
                <w:color w:val="auto"/>
              </w:rPr>
              <w:t>1. Дёмина Ксения</w:t>
            </w:r>
          </w:p>
          <w:p w:rsidR="00E14E9D" w:rsidRPr="00E14E9D" w:rsidRDefault="00E14E9D" w:rsidP="00E14E9D">
            <w:pPr>
              <w:rPr>
                <w:color w:val="auto"/>
              </w:rPr>
            </w:pPr>
            <w:r w:rsidRPr="00E14E9D">
              <w:rPr>
                <w:color w:val="auto"/>
              </w:rPr>
              <w:t>2. Стулова Елизавета</w:t>
            </w:r>
          </w:p>
        </w:tc>
        <w:tc>
          <w:tcPr>
            <w:tcW w:w="2478" w:type="dxa"/>
            <w:gridSpan w:val="3"/>
            <w:shd w:val="clear" w:color="auto" w:fill="auto"/>
          </w:tcPr>
          <w:p w:rsidR="00E14E9D" w:rsidRPr="00E14E9D" w:rsidRDefault="00E14E9D" w:rsidP="00E14E9D">
            <w:pPr>
              <w:rPr>
                <w:color w:val="auto"/>
              </w:rPr>
            </w:pPr>
          </w:p>
        </w:tc>
        <w:tc>
          <w:tcPr>
            <w:tcW w:w="2472" w:type="dxa"/>
            <w:gridSpan w:val="2"/>
            <w:shd w:val="clear" w:color="auto" w:fill="auto"/>
          </w:tcPr>
          <w:p w:rsidR="00E14E9D" w:rsidRPr="00E14E9D" w:rsidRDefault="00E14E9D" w:rsidP="00E14E9D">
            <w:pPr>
              <w:rPr>
                <w:color w:val="auto"/>
              </w:rPr>
            </w:pPr>
            <w:r w:rsidRPr="00E14E9D">
              <w:rPr>
                <w:color w:val="auto"/>
              </w:rPr>
              <w:t>1. Дёмина Ксения</w:t>
            </w:r>
          </w:p>
          <w:p w:rsidR="00E14E9D" w:rsidRPr="00E14E9D" w:rsidRDefault="00E14E9D" w:rsidP="00E14E9D">
            <w:pPr>
              <w:rPr>
                <w:color w:val="auto"/>
              </w:rPr>
            </w:pPr>
            <w:r w:rsidRPr="00E14E9D">
              <w:rPr>
                <w:color w:val="auto"/>
              </w:rPr>
              <w:t>2. Стулова Елизавета</w:t>
            </w:r>
          </w:p>
        </w:tc>
      </w:tr>
      <w:tr w:rsidR="00E14E9D" w:rsidRPr="00E14E9D" w:rsidTr="00E14E9D">
        <w:trPr>
          <w:trHeight w:val="196"/>
        </w:trPr>
        <w:tc>
          <w:tcPr>
            <w:tcW w:w="10682" w:type="dxa"/>
            <w:gridSpan w:val="10"/>
            <w:shd w:val="clear" w:color="auto" w:fill="auto"/>
          </w:tcPr>
          <w:p w:rsidR="00E14E9D" w:rsidRPr="00E14E9D" w:rsidRDefault="00E14E9D" w:rsidP="00E14E9D">
            <w:pPr>
              <w:rPr>
                <w:color w:val="auto"/>
              </w:rPr>
            </w:pPr>
            <w:r w:rsidRPr="00E14E9D">
              <w:rPr>
                <w:b/>
                <w:color w:val="auto"/>
              </w:rPr>
              <w:t>Рекомендации:</w:t>
            </w:r>
            <w:r w:rsidRPr="00E14E9D">
              <w:rPr>
                <w:color w:val="auto"/>
              </w:rPr>
              <w:t xml:space="preserve"> </w:t>
            </w:r>
          </w:p>
        </w:tc>
      </w:tr>
    </w:tbl>
    <w:p w:rsidR="00E14E9D" w:rsidRPr="00E14E9D" w:rsidRDefault="00E14E9D" w:rsidP="00E14E9D">
      <w:pPr>
        <w:keepNext/>
        <w:outlineLvl w:val="1"/>
        <w:rPr>
          <w:b/>
          <w:color w:val="auto"/>
        </w:rPr>
      </w:pPr>
    </w:p>
    <w:p w:rsidR="00E14E9D" w:rsidRPr="00E14E9D" w:rsidRDefault="00E14E9D" w:rsidP="00E14E9D">
      <w:pPr>
        <w:keepNext/>
        <w:jc w:val="center"/>
        <w:outlineLvl w:val="1"/>
        <w:rPr>
          <w:b/>
          <w:color w:val="auto"/>
        </w:rPr>
      </w:pPr>
      <w:r w:rsidRPr="00E14E9D">
        <w:rPr>
          <w:b/>
          <w:color w:val="auto"/>
        </w:rPr>
        <w:t>ТЕКУЩИЙ КОНТРОЛЬ</w:t>
      </w:r>
    </w:p>
    <w:p w:rsidR="00E14E9D" w:rsidRPr="00E14E9D" w:rsidRDefault="00E14E9D" w:rsidP="00E14E9D">
      <w:pPr>
        <w:keepNext/>
        <w:jc w:val="center"/>
        <w:outlineLvl w:val="1"/>
        <w:rPr>
          <w:b/>
          <w:color w:val="auto"/>
          <w:u w:val="single"/>
        </w:rPr>
      </w:pPr>
      <w:r w:rsidRPr="00E14E9D">
        <w:rPr>
          <w:b/>
          <w:color w:val="auto"/>
        </w:rPr>
        <w:t xml:space="preserve">Анализ среза знаний, умений и навыков по истории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965"/>
        <w:gridCol w:w="1232"/>
        <w:gridCol w:w="770"/>
        <w:gridCol w:w="453"/>
        <w:gridCol w:w="1245"/>
        <w:gridCol w:w="678"/>
        <w:gridCol w:w="546"/>
        <w:gridCol w:w="1235"/>
        <w:gridCol w:w="1230"/>
      </w:tblGrid>
      <w:tr w:rsidR="00E14E9D" w:rsidRPr="00E14E9D" w:rsidTr="00E14E9D">
        <w:tc>
          <w:tcPr>
            <w:tcW w:w="1328" w:type="dxa"/>
            <w:shd w:val="clear" w:color="auto" w:fill="auto"/>
          </w:tcPr>
          <w:p w:rsidR="00E14E9D" w:rsidRPr="00E14E9D" w:rsidRDefault="00E14E9D" w:rsidP="00E14E9D">
            <w:pPr>
              <w:keepNext/>
              <w:jc w:val="center"/>
              <w:outlineLvl w:val="1"/>
              <w:rPr>
                <w:color w:val="auto"/>
              </w:rPr>
            </w:pPr>
            <w:r w:rsidRPr="00E14E9D">
              <w:rPr>
                <w:color w:val="auto"/>
              </w:rPr>
              <w:t xml:space="preserve"> Учитель </w:t>
            </w:r>
          </w:p>
        </w:tc>
        <w:tc>
          <w:tcPr>
            <w:tcW w:w="3967" w:type="dxa"/>
            <w:gridSpan w:val="3"/>
            <w:shd w:val="clear" w:color="auto" w:fill="auto"/>
          </w:tcPr>
          <w:p w:rsidR="00E14E9D" w:rsidRPr="00E14E9D" w:rsidRDefault="00E14E9D" w:rsidP="00E14E9D">
            <w:pPr>
              <w:keepNext/>
              <w:jc w:val="center"/>
              <w:outlineLvl w:val="1"/>
              <w:rPr>
                <w:color w:val="auto"/>
              </w:rPr>
            </w:pPr>
            <w:r w:rsidRPr="00E14E9D">
              <w:rPr>
                <w:color w:val="auto"/>
              </w:rPr>
              <w:t>Остапенко В.А.</w:t>
            </w:r>
          </w:p>
        </w:tc>
        <w:tc>
          <w:tcPr>
            <w:tcW w:w="2376" w:type="dxa"/>
            <w:gridSpan w:val="3"/>
            <w:shd w:val="clear" w:color="auto" w:fill="auto"/>
          </w:tcPr>
          <w:p w:rsidR="00E14E9D" w:rsidRPr="00E14E9D" w:rsidRDefault="00E14E9D" w:rsidP="00E14E9D">
            <w:pPr>
              <w:keepNext/>
              <w:jc w:val="center"/>
              <w:outlineLvl w:val="1"/>
              <w:rPr>
                <w:color w:val="auto"/>
              </w:rPr>
            </w:pPr>
            <w:r w:rsidRPr="00E14E9D">
              <w:rPr>
                <w:color w:val="auto"/>
              </w:rPr>
              <w:t>Форма контроля</w:t>
            </w:r>
          </w:p>
        </w:tc>
        <w:tc>
          <w:tcPr>
            <w:tcW w:w="3011" w:type="dxa"/>
            <w:gridSpan w:val="3"/>
            <w:shd w:val="clear" w:color="auto" w:fill="auto"/>
          </w:tcPr>
          <w:p w:rsidR="00E14E9D" w:rsidRPr="00E14E9D" w:rsidRDefault="00E14E9D" w:rsidP="00E14E9D">
            <w:pPr>
              <w:keepNext/>
              <w:jc w:val="center"/>
              <w:outlineLvl w:val="1"/>
              <w:rPr>
                <w:color w:val="auto"/>
              </w:rPr>
            </w:pPr>
            <w:r w:rsidRPr="00E14E9D">
              <w:rPr>
                <w:color w:val="auto"/>
              </w:rPr>
              <w:t>Комбинированная</w:t>
            </w:r>
          </w:p>
        </w:tc>
      </w:tr>
      <w:tr w:rsidR="00E14E9D" w:rsidRPr="00E14E9D" w:rsidTr="00E14E9D">
        <w:tc>
          <w:tcPr>
            <w:tcW w:w="1328" w:type="dxa"/>
            <w:shd w:val="clear" w:color="auto" w:fill="auto"/>
          </w:tcPr>
          <w:p w:rsidR="00E14E9D" w:rsidRPr="00E14E9D" w:rsidRDefault="00E14E9D" w:rsidP="00E14E9D">
            <w:pPr>
              <w:keepNext/>
              <w:jc w:val="center"/>
              <w:outlineLvl w:val="1"/>
              <w:rPr>
                <w:color w:val="auto"/>
              </w:rPr>
            </w:pPr>
            <w:r w:rsidRPr="00E14E9D">
              <w:rPr>
                <w:color w:val="auto"/>
              </w:rPr>
              <w:t xml:space="preserve">Ассистент </w:t>
            </w:r>
          </w:p>
        </w:tc>
        <w:tc>
          <w:tcPr>
            <w:tcW w:w="3967" w:type="dxa"/>
            <w:gridSpan w:val="3"/>
            <w:shd w:val="clear" w:color="auto" w:fill="auto"/>
          </w:tcPr>
          <w:p w:rsidR="00E14E9D" w:rsidRPr="00E14E9D" w:rsidRDefault="00E14E9D" w:rsidP="00E14E9D">
            <w:pPr>
              <w:keepNext/>
              <w:jc w:val="center"/>
              <w:outlineLvl w:val="1"/>
              <w:rPr>
                <w:color w:val="auto"/>
              </w:rPr>
            </w:pPr>
            <w:r w:rsidRPr="00E14E9D">
              <w:rPr>
                <w:color w:val="auto"/>
              </w:rPr>
              <w:t>Чеботкова Л.В.</w:t>
            </w:r>
          </w:p>
        </w:tc>
        <w:tc>
          <w:tcPr>
            <w:tcW w:w="2376" w:type="dxa"/>
            <w:gridSpan w:val="3"/>
            <w:shd w:val="clear" w:color="auto" w:fill="auto"/>
          </w:tcPr>
          <w:p w:rsidR="00E14E9D" w:rsidRPr="00E14E9D" w:rsidRDefault="00E14E9D" w:rsidP="00E14E9D">
            <w:pPr>
              <w:keepNext/>
              <w:jc w:val="center"/>
              <w:outlineLvl w:val="1"/>
              <w:rPr>
                <w:color w:val="auto"/>
              </w:rPr>
            </w:pPr>
            <w:r w:rsidRPr="00E14E9D">
              <w:rPr>
                <w:color w:val="auto"/>
              </w:rPr>
              <w:t>Дата проведения</w:t>
            </w:r>
          </w:p>
        </w:tc>
        <w:tc>
          <w:tcPr>
            <w:tcW w:w="3011" w:type="dxa"/>
            <w:gridSpan w:val="3"/>
            <w:shd w:val="clear" w:color="auto" w:fill="auto"/>
          </w:tcPr>
          <w:p w:rsidR="00E14E9D" w:rsidRPr="00E14E9D" w:rsidRDefault="00E14E9D" w:rsidP="00E14E9D">
            <w:pPr>
              <w:keepNext/>
              <w:jc w:val="center"/>
              <w:outlineLvl w:val="1"/>
              <w:rPr>
                <w:color w:val="auto"/>
              </w:rPr>
            </w:pPr>
            <w:r w:rsidRPr="00E14E9D">
              <w:rPr>
                <w:color w:val="auto"/>
              </w:rPr>
              <w:t>07 февраля 2020</w:t>
            </w:r>
          </w:p>
        </w:tc>
      </w:tr>
      <w:tr w:rsidR="00E14E9D" w:rsidRPr="00E14E9D" w:rsidTr="00E14E9D">
        <w:tc>
          <w:tcPr>
            <w:tcW w:w="1328" w:type="dxa"/>
            <w:shd w:val="clear" w:color="auto" w:fill="auto"/>
          </w:tcPr>
          <w:p w:rsidR="00E14E9D" w:rsidRPr="00E14E9D" w:rsidRDefault="00E14E9D" w:rsidP="00E14E9D">
            <w:pPr>
              <w:keepNext/>
              <w:jc w:val="center"/>
              <w:outlineLvl w:val="1"/>
              <w:rPr>
                <w:color w:val="auto"/>
              </w:rPr>
            </w:pPr>
            <w:r w:rsidRPr="00E14E9D">
              <w:rPr>
                <w:color w:val="auto"/>
              </w:rPr>
              <w:t xml:space="preserve">Тема </w:t>
            </w:r>
          </w:p>
        </w:tc>
        <w:tc>
          <w:tcPr>
            <w:tcW w:w="9354" w:type="dxa"/>
            <w:gridSpan w:val="9"/>
            <w:shd w:val="clear" w:color="auto" w:fill="auto"/>
          </w:tcPr>
          <w:p w:rsidR="00E14E9D" w:rsidRPr="00E14E9D" w:rsidRDefault="00E14E9D" w:rsidP="00E14E9D">
            <w:pPr>
              <w:keepNext/>
              <w:jc w:val="center"/>
              <w:outlineLvl w:val="1"/>
              <w:rPr>
                <w:color w:val="auto"/>
              </w:rPr>
            </w:pPr>
            <w:r w:rsidRPr="00E14E9D">
              <w:rPr>
                <w:color w:val="auto"/>
              </w:rPr>
              <w:t>Россия в первой половине 19 века</w:t>
            </w:r>
          </w:p>
        </w:tc>
      </w:tr>
      <w:tr w:rsidR="00E14E9D" w:rsidRPr="00E14E9D" w:rsidTr="00E14E9D">
        <w:tc>
          <w:tcPr>
            <w:tcW w:w="3293" w:type="dxa"/>
            <w:gridSpan w:val="2"/>
            <w:shd w:val="clear" w:color="auto" w:fill="auto"/>
          </w:tcPr>
          <w:p w:rsidR="00E14E9D" w:rsidRPr="00E14E9D" w:rsidRDefault="00E14E9D" w:rsidP="00E14E9D">
            <w:pPr>
              <w:keepNext/>
              <w:jc w:val="center"/>
              <w:outlineLvl w:val="1"/>
              <w:rPr>
                <w:color w:val="auto"/>
              </w:rPr>
            </w:pPr>
            <w:r w:rsidRPr="00E14E9D">
              <w:rPr>
                <w:color w:val="auto"/>
              </w:rPr>
              <w:t>Класс (-ы)</w:t>
            </w:r>
          </w:p>
        </w:tc>
        <w:tc>
          <w:tcPr>
            <w:tcW w:w="2455" w:type="dxa"/>
            <w:gridSpan w:val="3"/>
            <w:shd w:val="clear" w:color="auto" w:fill="auto"/>
          </w:tcPr>
          <w:p w:rsidR="00E14E9D" w:rsidRPr="00E14E9D" w:rsidRDefault="00E14E9D" w:rsidP="00E14E9D">
            <w:pPr>
              <w:keepNext/>
              <w:jc w:val="center"/>
              <w:outlineLvl w:val="1"/>
              <w:rPr>
                <w:color w:val="auto"/>
              </w:rPr>
            </w:pPr>
            <w:r w:rsidRPr="00E14E9D">
              <w:rPr>
                <w:color w:val="auto"/>
              </w:rPr>
              <w:t>9А</w:t>
            </w:r>
          </w:p>
        </w:tc>
        <w:tc>
          <w:tcPr>
            <w:tcW w:w="2469" w:type="dxa"/>
            <w:gridSpan w:val="3"/>
            <w:shd w:val="clear" w:color="auto" w:fill="auto"/>
          </w:tcPr>
          <w:p w:rsidR="00E14E9D" w:rsidRPr="00E14E9D" w:rsidRDefault="00E14E9D" w:rsidP="00E14E9D">
            <w:pPr>
              <w:keepNext/>
              <w:jc w:val="center"/>
              <w:outlineLvl w:val="1"/>
              <w:rPr>
                <w:color w:val="auto"/>
              </w:rPr>
            </w:pPr>
            <w:r w:rsidRPr="00E14E9D">
              <w:rPr>
                <w:color w:val="auto"/>
              </w:rPr>
              <w:t>9Б</w:t>
            </w:r>
          </w:p>
        </w:tc>
        <w:tc>
          <w:tcPr>
            <w:tcW w:w="2465" w:type="dxa"/>
            <w:gridSpan w:val="2"/>
            <w:shd w:val="clear" w:color="auto" w:fill="auto"/>
            <w:vAlign w:val="center"/>
          </w:tcPr>
          <w:p w:rsidR="00E14E9D" w:rsidRPr="00E14E9D" w:rsidRDefault="00E14E9D" w:rsidP="00E14E9D">
            <w:pPr>
              <w:keepNext/>
              <w:jc w:val="center"/>
              <w:outlineLvl w:val="1"/>
              <w:rPr>
                <w:color w:val="auto"/>
              </w:rPr>
            </w:pPr>
            <w:r w:rsidRPr="00E14E9D">
              <w:rPr>
                <w:color w:val="auto"/>
              </w:rPr>
              <w:t>Всего</w:t>
            </w:r>
          </w:p>
        </w:tc>
      </w:tr>
      <w:tr w:rsidR="00E14E9D" w:rsidRPr="00E14E9D" w:rsidTr="00E14E9D">
        <w:tc>
          <w:tcPr>
            <w:tcW w:w="3293" w:type="dxa"/>
            <w:gridSpan w:val="2"/>
            <w:shd w:val="clear" w:color="auto" w:fill="auto"/>
          </w:tcPr>
          <w:p w:rsidR="00E14E9D" w:rsidRPr="00E14E9D" w:rsidRDefault="00E14E9D" w:rsidP="00E14E9D">
            <w:pPr>
              <w:keepNext/>
              <w:jc w:val="center"/>
              <w:outlineLvl w:val="1"/>
              <w:rPr>
                <w:color w:val="auto"/>
              </w:rPr>
            </w:pPr>
            <w:r w:rsidRPr="00E14E9D">
              <w:rPr>
                <w:color w:val="auto"/>
              </w:rPr>
              <w:t>Кол-во уч-ся по списку</w:t>
            </w:r>
          </w:p>
        </w:tc>
        <w:tc>
          <w:tcPr>
            <w:tcW w:w="2455" w:type="dxa"/>
            <w:gridSpan w:val="3"/>
            <w:shd w:val="clear" w:color="auto" w:fill="auto"/>
          </w:tcPr>
          <w:p w:rsidR="00E14E9D" w:rsidRPr="00E14E9D" w:rsidRDefault="00E14E9D" w:rsidP="00E14E9D">
            <w:pPr>
              <w:keepNext/>
              <w:jc w:val="center"/>
              <w:outlineLvl w:val="1"/>
              <w:rPr>
                <w:color w:val="auto"/>
              </w:rPr>
            </w:pPr>
            <w:r w:rsidRPr="00E14E9D">
              <w:rPr>
                <w:color w:val="auto"/>
              </w:rPr>
              <w:t>25</w:t>
            </w:r>
          </w:p>
        </w:tc>
        <w:tc>
          <w:tcPr>
            <w:tcW w:w="2469" w:type="dxa"/>
            <w:gridSpan w:val="3"/>
            <w:shd w:val="clear" w:color="auto" w:fill="auto"/>
          </w:tcPr>
          <w:p w:rsidR="00E14E9D" w:rsidRPr="00E14E9D" w:rsidRDefault="00E14E9D" w:rsidP="00E14E9D">
            <w:pPr>
              <w:keepNext/>
              <w:jc w:val="center"/>
              <w:outlineLvl w:val="1"/>
              <w:rPr>
                <w:color w:val="auto"/>
              </w:rPr>
            </w:pPr>
            <w:r w:rsidRPr="00E14E9D">
              <w:rPr>
                <w:color w:val="auto"/>
              </w:rPr>
              <w:t>22</w:t>
            </w:r>
          </w:p>
        </w:tc>
        <w:tc>
          <w:tcPr>
            <w:tcW w:w="2465" w:type="dxa"/>
            <w:gridSpan w:val="2"/>
            <w:shd w:val="clear" w:color="auto" w:fill="auto"/>
          </w:tcPr>
          <w:p w:rsidR="00E14E9D" w:rsidRPr="00E14E9D" w:rsidRDefault="00E14E9D" w:rsidP="00E14E9D">
            <w:pPr>
              <w:keepNext/>
              <w:jc w:val="center"/>
              <w:outlineLvl w:val="1"/>
              <w:rPr>
                <w:color w:val="auto"/>
              </w:rPr>
            </w:pPr>
            <w:r w:rsidRPr="00E14E9D">
              <w:rPr>
                <w:color w:val="auto"/>
              </w:rPr>
              <w:t>47</w:t>
            </w:r>
          </w:p>
        </w:tc>
      </w:tr>
      <w:tr w:rsidR="00E14E9D" w:rsidRPr="00E14E9D" w:rsidTr="00E14E9D">
        <w:tc>
          <w:tcPr>
            <w:tcW w:w="3293" w:type="dxa"/>
            <w:gridSpan w:val="2"/>
            <w:shd w:val="clear" w:color="auto" w:fill="auto"/>
          </w:tcPr>
          <w:p w:rsidR="00E14E9D" w:rsidRPr="00E14E9D" w:rsidRDefault="00E14E9D" w:rsidP="00E14E9D">
            <w:pPr>
              <w:keepNext/>
              <w:jc w:val="center"/>
              <w:outlineLvl w:val="1"/>
              <w:rPr>
                <w:color w:val="auto"/>
              </w:rPr>
            </w:pPr>
            <w:r w:rsidRPr="00E14E9D">
              <w:rPr>
                <w:color w:val="auto"/>
              </w:rPr>
              <w:t>Кол-во уч-ся, выполнявших работу</w:t>
            </w:r>
          </w:p>
        </w:tc>
        <w:tc>
          <w:tcPr>
            <w:tcW w:w="1232" w:type="dxa"/>
            <w:shd w:val="clear" w:color="auto" w:fill="auto"/>
          </w:tcPr>
          <w:p w:rsidR="00E14E9D" w:rsidRPr="00E14E9D" w:rsidRDefault="00E14E9D" w:rsidP="00E14E9D">
            <w:pPr>
              <w:keepNext/>
              <w:jc w:val="center"/>
              <w:outlineLvl w:val="1"/>
              <w:rPr>
                <w:color w:val="auto"/>
              </w:rPr>
            </w:pPr>
            <w:r w:rsidRPr="00E14E9D">
              <w:rPr>
                <w:color w:val="auto"/>
              </w:rPr>
              <w:t>18</w:t>
            </w:r>
          </w:p>
        </w:tc>
        <w:tc>
          <w:tcPr>
            <w:tcW w:w="1223" w:type="dxa"/>
            <w:gridSpan w:val="2"/>
            <w:shd w:val="clear" w:color="auto" w:fill="auto"/>
          </w:tcPr>
          <w:p w:rsidR="00E14E9D" w:rsidRPr="00E14E9D" w:rsidRDefault="00E14E9D" w:rsidP="00E14E9D">
            <w:pPr>
              <w:keepNext/>
              <w:jc w:val="center"/>
              <w:outlineLvl w:val="1"/>
              <w:rPr>
                <w:color w:val="auto"/>
              </w:rPr>
            </w:pPr>
            <w:r w:rsidRPr="00E14E9D">
              <w:rPr>
                <w:color w:val="auto"/>
              </w:rPr>
              <w:t>72,0%</w:t>
            </w:r>
          </w:p>
        </w:tc>
        <w:tc>
          <w:tcPr>
            <w:tcW w:w="1245" w:type="dxa"/>
            <w:shd w:val="clear" w:color="auto" w:fill="auto"/>
          </w:tcPr>
          <w:p w:rsidR="00E14E9D" w:rsidRPr="00E14E9D" w:rsidRDefault="00E14E9D" w:rsidP="00E14E9D">
            <w:pPr>
              <w:keepNext/>
              <w:jc w:val="center"/>
              <w:outlineLvl w:val="1"/>
              <w:rPr>
                <w:color w:val="auto"/>
              </w:rPr>
            </w:pPr>
            <w:r w:rsidRPr="00E14E9D">
              <w:rPr>
                <w:color w:val="auto"/>
              </w:rPr>
              <w:t>17</w:t>
            </w:r>
          </w:p>
        </w:tc>
        <w:tc>
          <w:tcPr>
            <w:tcW w:w="1224" w:type="dxa"/>
            <w:gridSpan w:val="2"/>
            <w:shd w:val="clear" w:color="auto" w:fill="auto"/>
          </w:tcPr>
          <w:p w:rsidR="00E14E9D" w:rsidRPr="00E14E9D" w:rsidRDefault="00E14E9D" w:rsidP="00E14E9D">
            <w:pPr>
              <w:keepNext/>
              <w:jc w:val="center"/>
              <w:outlineLvl w:val="1"/>
              <w:rPr>
                <w:color w:val="auto"/>
              </w:rPr>
            </w:pPr>
            <w:r w:rsidRPr="00E14E9D">
              <w:rPr>
                <w:color w:val="auto"/>
              </w:rPr>
              <w:t>77%</w:t>
            </w:r>
          </w:p>
        </w:tc>
        <w:tc>
          <w:tcPr>
            <w:tcW w:w="1235" w:type="dxa"/>
            <w:shd w:val="clear" w:color="auto" w:fill="auto"/>
          </w:tcPr>
          <w:p w:rsidR="00E14E9D" w:rsidRPr="00E14E9D" w:rsidRDefault="00E14E9D" w:rsidP="00E14E9D">
            <w:pPr>
              <w:keepNext/>
              <w:jc w:val="center"/>
              <w:outlineLvl w:val="1"/>
              <w:rPr>
                <w:color w:val="auto"/>
              </w:rPr>
            </w:pPr>
            <w:r w:rsidRPr="00E14E9D">
              <w:rPr>
                <w:color w:val="auto"/>
              </w:rPr>
              <w:t>35</w:t>
            </w:r>
          </w:p>
        </w:tc>
        <w:tc>
          <w:tcPr>
            <w:tcW w:w="1230" w:type="dxa"/>
            <w:shd w:val="clear" w:color="auto" w:fill="auto"/>
          </w:tcPr>
          <w:p w:rsidR="00E14E9D" w:rsidRPr="00E14E9D" w:rsidRDefault="00E14E9D" w:rsidP="00E14E9D">
            <w:pPr>
              <w:keepNext/>
              <w:jc w:val="center"/>
              <w:outlineLvl w:val="1"/>
              <w:rPr>
                <w:color w:val="auto"/>
              </w:rPr>
            </w:pPr>
            <w:r w:rsidRPr="00E14E9D">
              <w:rPr>
                <w:color w:val="auto"/>
              </w:rPr>
              <w:t>74%</w:t>
            </w:r>
          </w:p>
        </w:tc>
      </w:tr>
      <w:tr w:rsidR="00E14E9D" w:rsidRPr="00E14E9D" w:rsidTr="00E14E9D">
        <w:tc>
          <w:tcPr>
            <w:tcW w:w="3293" w:type="dxa"/>
            <w:gridSpan w:val="2"/>
            <w:shd w:val="clear" w:color="auto" w:fill="auto"/>
          </w:tcPr>
          <w:p w:rsidR="00E14E9D" w:rsidRPr="00E14E9D" w:rsidRDefault="00E14E9D" w:rsidP="00E14E9D">
            <w:pPr>
              <w:keepNext/>
              <w:jc w:val="center"/>
              <w:outlineLvl w:val="1"/>
              <w:rPr>
                <w:color w:val="auto"/>
              </w:rPr>
            </w:pPr>
            <w:r w:rsidRPr="00E14E9D">
              <w:rPr>
                <w:color w:val="auto"/>
              </w:rPr>
              <w:t>Кол-во уч-ся, справившихся с работой</w:t>
            </w:r>
          </w:p>
        </w:tc>
        <w:tc>
          <w:tcPr>
            <w:tcW w:w="1232" w:type="dxa"/>
            <w:shd w:val="clear" w:color="auto" w:fill="auto"/>
          </w:tcPr>
          <w:p w:rsidR="00E14E9D" w:rsidRPr="00E14E9D" w:rsidRDefault="00E14E9D" w:rsidP="00E14E9D">
            <w:pPr>
              <w:keepNext/>
              <w:jc w:val="center"/>
              <w:outlineLvl w:val="1"/>
              <w:rPr>
                <w:color w:val="auto"/>
              </w:rPr>
            </w:pPr>
            <w:r w:rsidRPr="00E14E9D">
              <w:rPr>
                <w:color w:val="auto"/>
              </w:rPr>
              <w:t>17</w:t>
            </w:r>
          </w:p>
        </w:tc>
        <w:tc>
          <w:tcPr>
            <w:tcW w:w="1223" w:type="dxa"/>
            <w:gridSpan w:val="2"/>
            <w:shd w:val="clear" w:color="auto" w:fill="auto"/>
          </w:tcPr>
          <w:p w:rsidR="00E14E9D" w:rsidRPr="00E14E9D" w:rsidRDefault="00E14E9D" w:rsidP="00E14E9D">
            <w:pPr>
              <w:keepNext/>
              <w:jc w:val="center"/>
              <w:outlineLvl w:val="1"/>
              <w:rPr>
                <w:color w:val="auto"/>
              </w:rPr>
            </w:pPr>
            <w:r w:rsidRPr="00E14E9D">
              <w:rPr>
                <w:color w:val="auto"/>
              </w:rPr>
              <w:t>94</w:t>
            </w:r>
          </w:p>
        </w:tc>
        <w:tc>
          <w:tcPr>
            <w:tcW w:w="1245" w:type="dxa"/>
            <w:shd w:val="clear" w:color="auto" w:fill="auto"/>
          </w:tcPr>
          <w:p w:rsidR="00E14E9D" w:rsidRPr="00E14E9D" w:rsidRDefault="00E14E9D" w:rsidP="00E14E9D">
            <w:pPr>
              <w:keepNext/>
              <w:jc w:val="center"/>
              <w:outlineLvl w:val="1"/>
              <w:rPr>
                <w:color w:val="auto"/>
              </w:rPr>
            </w:pPr>
            <w:r w:rsidRPr="00E14E9D">
              <w:rPr>
                <w:color w:val="auto"/>
              </w:rPr>
              <w:t>15</w:t>
            </w:r>
          </w:p>
        </w:tc>
        <w:tc>
          <w:tcPr>
            <w:tcW w:w="1224" w:type="dxa"/>
            <w:gridSpan w:val="2"/>
            <w:shd w:val="clear" w:color="auto" w:fill="auto"/>
          </w:tcPr>
          <w:p w:rsidR="00E14E9D" w:rsidRPr="00E14E9D" w:rsidRDefault="00E14E9D" w:rsidP="00E14E9D">
            <w:pPr>
              <w:keepNext/>
              <w:jc w:val="center"/>
              <w:outlineLvl w:val="1"/>
              <w:rPr>
                <w:color w:val="auto"/>
              </w:rPr>
            </w:pPr>
            <w:r w:rsidRPr="00E14E9D">
              <w:rPr>
                <w:color w:val="auto"/>
              </w:rPr>
              <w:t>88</w:t>
            </w:r>
          </w:p>
        </w:tc>
        <w:tc>
          <w:tcPr>
            <w:tcW w:w="1235" w:type="dxa"/>
            <w:shd w:val="clear" w:color="auto" w:fill="auto"/>
          </w:tcPr>
          <w:p w:rsidR="00E14E9D" w:rsidRPr="00E14E9D" w:rsidRDefault="00E14E9D" w:rsidP="00E14E9D">
            <w:pPr>
              <w:keepNext/>
              <w:jc w:val="center"/>
              <w:outlineLvl w:val="1"/>
              <w:rPr>
                <w:color w:val="auto"/>
              </w:rPr>
            </w:pPr>
            <w:r w:rsidRPr="00E14E9D">
              <w:rPr>
                <w:color w:val="auto"/>
              </w:rPr>
              <w:t>32</w:t>
            </w:r>
          </w:p>
        </w:tc>
        <w:tc>
          <w:tcPr>
            <w:tcW w:w="1230" w:type="dxa"/>
            <w:shd w:val="clear" w:color="auto" w:fill="auto"/>
          </w:tcPr>
          <w:p w:rsidR="00E14E9D" w:rsidRPr="00E14E9D" w:rsidRDefault="00E14E9D" w:rsidP="00E14E9D">
            <w:pPr>
              <w:keepNext/>
              <w:jc w:val="center"/>
              <w:outlineLvl w:val="1"/>
              <w:rPr>
                <w:color w:val="auto"/>
              </w:rPr>
            </w:pPr>
            <w:r w:rsidRPr="00E14E9D">
              <w:rPr>
                <w:color w:val="auto"/>
              </w:rPr>
              <w:t>91</w:t>
            </w:r>
          </w:p>
        </w:tc>
      </w:tr>
      <w:tr w:rsidR="00E14E9D" w:rsidRPr="00E14E9D" w:rsidTr="00E14E9D">
        <w:tc>
          <w:tcPr>
            <w:tcW w:w="3293" w:type="dxa"/>
            <w:gridSpan w:val="2"/>
            <w:shd w:val="clear" w:color="auto" w:fill="auto"/>
          </w:tcPr>
          <w:p w:rsidR="00E14E9D" w:rsidRPr="00E14E9D" w:rsidRDefault="00E14E9D" w:rsidP="00E14E9D">
            <w:pPr>
              <w:keepNext/>
              <w:jc w:val="center"/>
              <w:outlineLvl w:val="1"/>
              <w:rPr>
                <w:color w:val="auto"/>
              </w:rPr>
            </w:pPr>
            <w:r w:rsidRPr="00E14E9D">
              <w:rPr>
                <w:color w:val="auto"/>
              </w:rPr>
              <w:t>Кол-во уч-ся, не справившихся с работой</w:t>
            </w:r>
          </w:p>
        </w:tc>
        <w:tc>
          <w:tcPr>
            <w:tcW w:w="1232" w:type="dxa"/>
            <w:shd w:val="clear" w:color="auto" w:fill="auto"/>
          </w:tcPr>
          <w:p w:rsidR="00E14E9D" w:rsidRPr="00E14E9D" w:rsidRDefault="00E14E9D" w:rsidP="00E14E9D">
            <w:pPr>
              <w:keepNext/>
              <w:jc w:val="center"/>
              <w:outlineLvl w:val="1"/>
              <w:rPr>
                <w:color w:val="auto"/>
              </w:rPr>
            </w:pPr>
            <w:r w:rsidRPr="00E14E9D">
              <w:rPr>
                <w:color w:val="auto"/>
              </w:rPr>
              <w:t>1</w:t>
            </w:r>
          </w:p>
        </w:tc>
        <w:tc>
          <w:tcPr>
            <w:tcW w:w="1223" w:type="dxa"/>
            <w:gridSpan w:val="2"/>
            <w:shd w:val="clear" w:color="auto" w:fill="auto"/>
          </w:tcPr>
          <w:p w:rsidR="00E14E9D" w:rsidRPr="00E14E9D" w:rsidRDefault="00E14E9D" w:rsidP="00E14E9D">
            <w:pPr>
              <w:keepNext/>
              <w:jc w:val="center"/>
              <w:outlineLvl w:val="1"/>
              <w:rPr>
                <w:color w:val="auto"/>
              </w:rPr>
            </w:pPr>
            <w:r w:rsidRPr="00E14E9D">
              <w:rPr>
                <w:color w:val="auto"/>
              </w:rPr>
              <w:t>6</w:t>
            </w:r>
          </w:p>
        </w:tc>
        <w:tc>
          <w:tcPr>
            <w:tcW w:w="1245" w:type="dxa"/>
            <w:shd w:val="clear" w:color="auto" w:fill="auto"/>
          </w:tcPr>
          <w:p w:rsidR="00E14E9D" w:rsidRPr="00E14E9D" w:rsidRDefault="00E14E9D" w:rsidP="00E14E9D">
            <w:pPr>
              <w:keepNext/>
              <w:jc w:val="center"/>
              <w:outlineLvl w:val="1"/>
              <w:rPr>
                <w:color w:val="auto"/>
              </w:rPr>
            </w:pPr>
            <w:r w:rsidRPr="00E14E9D">
              <w:rPr>
                <w:color w:val="auto"/>
              </w:rPr>
              <w:t>2</w:t>
            </w:r>
          </w:p>
        </w:tc>
        <w:tc>
          <w:tcPr>
            <w:tcW w:w="1224" w:type="dxa"/>
            <w:gridSpan w:val="2"/>
            <w:shd w:val="clear" w:color="auto" w:fill="auto"/>
          </w:tcPr>
          <w:p w:rsidR="00E14E9D" w:rsidRPr="00E14E9D" w:rsidRDefault="00E14E9D" w:rsidP="00E14E9D">
            <w:pPr>
              <w:keepNext/>
              <w:jc w:val="center"/>
              <w:outlineLvl w:val="1"/>
              <w:rPr>
                <w:color w:val="auto"/>
              </w:rPr>
            </w:pPr>
            <w:r w:rsidRPr="00E14E9D">
              <w:rPr>
                <w:color w:val="auto"/>
              </w:rPr>
              <w:t>12</w:t>
            </w:r>
          </w:p>
        </w:tc>
        <w:tc>
          <w:tcPr>
            <w:tcW w:w="1235" w:type="dxa"/>
            <w:shd w:val="clear" w:color="auto" w:fill="auto"/>
          </w:tcPr>
          <w:p w:rsidR="00E14E9D" w:rsidRPr="00E14E9D" w:rsidRDefault="00E14E9D" w:rsidP="00E14E9D">
            <w:pPr>
              <w:keepNext/>
              <w:jc w:val="center"/>
              <w:outlineLvl w:val="1"/>
              <w:rPr>
                <w:color w:val="auto"/>
              </w:rPr>
            </w:pPr>
            <w:r w:rsidRPr="00E14E9D">
              <w:rPr>
                <w:color w:val="auto"/>
              </w:rPr>
              <w:t>3</w:t>
            </w:r>
          </w:p>
        </w:tc>
        <w:tc>
          <w:tcPr>
            <w:tcW w:w="1230" w:type="dxa"/>
            <w:shd w:val="clear" w:color="auto" w:fill="auto"/>
          </w:tcPr>
          <w:p w:rsidR="00E14E9D" w:rsidRPr="00E14E9D" w:rsidRDefault="00E14E9D" w:rsidP="00E14E9D">
            <w:pPr>
              <w:keepNext/>
              <w:jc w:val="center"/>
              <w:outlineLvl w:val="1"/>
              <w:rPr>
                <w:color w:val="auto"/>
              </w:rPr>
            </w:pPr>
            <w:r w:rsidRPr="00E14E9D">
              <w:rPr>
                <w:color w:val="auto"/>
              </w:rPr>
              <w:t>9</w:t>
            </w:r>
          </w:p>
        </w:tc>
      </w:tr>
      <w:tr w:rsidR="00E14E9D" w:rsidRPr="00E14E9D" w:rsidTr="00E14E9D">
        <w:tc>
          <w:tcPr>
            <w:tcW w:w="3293" w:type="dxa"/>
            <w:gridSpan w:val="2"/>
            <w:shd w:val="clear" w:color="auto" w:fill="auto"/>
          </w:tcPr>
          <w:p w:rsidR="00E14E9D" w:rsidRPr="00E14E9D" w:rsidRDefault="00E14E9D" w:rsidP="00E14E9D">
            <w:pPr>
              <w:keepNext/>
              <w:jc w:val="center"/>
              <w:outlineLvl w:val="1"/>
              <w:rPr>
                <w:color w:val="auto"/>
              </w:rPr>
            </w:pPr>
            <w:r w:rsidRPr="00E14E9D">
              <w:rPr>
                <w:color w:val="auto"/>
              </w:rPr>
              <w:t>Выполнили на</w:t>
            </w:r>
          </w:p>
        </w:tc>
        <w:tc>
          <w:tcPr>
            <w:tcW w:w="2455" w:type="dxa"/>
            <w:gridSpan w:val="3"/>
            <w:shd w:val="clear" w:color="auto" w:fill="auto"/>
          </w:tcPr>
          <w:p w:rsidR="00E14E9D" w:rsidRPr="00E14E9D" w:rsidRDefault="00E14E9D" w:rsidP="00E14E9D">
            <w:pPr>
              <w:keepNext/>
              <w:jc w:val="center"/>
              <w:outlineLvl w:val="1"/>
              <w:rPr>
                <w:color w:val="auto"/>
              </w:rPr>
            </w:pPr>
          </w:p>
        </w:tc>
        <w:tc>
          <w:tcPr>
            <w:tcW w:w="2469" w:type="dxa"/>
            <w:gridSpan w:val="3"/>
            <w:shd w:val="clear" w:color="auto" w:fill="auto"/>
          </w:tcPr>
          <w:p w:rsidR="00E14E9D" w:rsidRPr="00E14E9D" w:rsidRDefault="00E14E9D" w:rsidP="00E14E9D">
            <w:pPr>
              <w:keepNext/>
              <w:jc w:val="center"/>
              <w:outlineLvl w:val="1"/>
              <w:rPr>
                <w:b/>
                <w:color w:val="auto"/>
              </w:rPr>
            </w:pPr>
          </w:p>
        </w:tc>
        <w:tc>
          <w:tcPr>
            <w:tcW w:w="2465" w:type="dxa"/>
            <w:gridSpan w:val="2"/>
            <w:shd w:val="clear" w:color="auto" w:fill="auto"/>
          </w:tcPr>
          <w:p w:rsidR="00E14E9D" w:rsidRPr="00E14E9D" w:rsidRDefault="00E14E9D" w:rsidP="00E14E9D">
            <w:pPr>
              <w:keepNext/>
              <w:jc w:val="center"/>
              <w:outlineLvl w:val="1"/>
              <w:rPr>
                <w:b/>
                <w:color w:val="auto"/>
              </w:rPr>
            </w:pPr>
          </w:p>
        </w:tc>
      </w:tr>
      <w:tr w:rsidR="00E14E9D" w:rsidRPr="00E14E9D" w:rsidTr="00E14E9D">
        <w:tc>
          <w:tcPr>
            <w:tcW w:w="3293" w:type="dxa"/>
            <w:gridSpan w:val="2"/>
            <w:shd w:val="clear" w:color="auto" w:fill="auto"/>
          </w:tcPr>
          <w:p w:rsidR="00E14E9D" w:rsidRPr="00E14E9D" w:rsidRDefault="00E14E9D" w:rsidP="00E14E9D">
            <w:pPr>
              <w:keepNext/>
              <w:jc w:val="center"/>
              <w:outlineLvl w:val="1"/>
              <w:rPr>
                <w:color w:val="auto"/>
              </w:rPr>
            </w:pPr>
            <w:r w:rsidRPr="00E14E9D">
              <w:rPr>
                <w:color w:val="auto"/>
              </w:rPr>
              <w:t>«5»</w:t>
            </w:r>
          </w:p>
        </w:tc>
        <w:tc>
          <w:tcPr>
            <w:tcW w:w="1232" w:type="dxa"/>
            <w:shd w:val="clear" w:color="auto" w:fill="auto"/>
          </w:tcPr>
          <w:p w:rsidR="00E14E9D" w:rsidRPr="00E14E9D" w:rsidRDefault="00E14E9D" w:rsidP="00E14E9D">
            <w:pPr>
              <w:keepNext/>
              <w:jc w:val="center"/>
              <w:outlineLvl w:val="1"/>
              <w:rPr>
                <w:color w:val="auto"/>
              </w:rPr>
            </w:pPr>
            <w:r w:rsidRPr="00E14E9D">
              <w:rPr>
                <w:color w:val="auto"/>
              </w:rPr>
              <w:t>4</w:t>
            </w:r>
          </w:p>
        </w:tc>
        <w:tc>
          <w:tcPr>
            <w:tcW w:w="1223" w:type="dxa"/>
            <w:gridSpan w:val="2"/>
            <w:shd w:val="clear" w:color="auto" w:fill="auto"/>
          </w:tcPr>
          <w:p w:rsidR="00E14E9D" w:rsidRPr="00E14E9D" w:rsidRDefault="00E14E9D" w:rsidP="00E14E9D">
            <w:pPr>
              <w:keepNext/>
              <w:jc w:val="center"/>
              <w:outlineLvl w:val="1"/>
              <w:rPr>
                <w:color w:val="auto"/>
              </w:rPr>
            </w:pPr>
            <w:r w:rsidRPr="00E14E9D">
              <w:rPr>
                <w:color w:val="auto"/>
              </w:rPr>
              <w:t>22</w:t>
            </w:r>
          </w:p>
        </w:tc>
        <w:tc>
          <w:tcPr>
            <w:tcW w:w="1245" w:type="dxa"/>
            <w:shd w:val="clear" w:color="auto" w:fill="auto"/>
          </w:tcPr>
          <w:p w:rsidR="00E14E9D" w:rsidRPr="00E14E9D" w:rsidRDefault="00E14E9D" w:rsidP="00E14E9D">
            <w:pPr>
              <w:keepNext/>
              <w:jc w:val="center"/>
              <w:outlineLvl w:val="1"/>
              <w:rPr>
                <w:color w:val="auto"/>
              </w:rPr>
            </w:pPr>
            <w:r w:rsidRPr="00E14E9D">
              <w:rPr>
                <w:color w:val="auto"/>
              </w:rPr>
              <w:t>1</w:t>
            </w:r>
          </w:p>
        </w:tc>
        <w:tc>
          <w:tcPr>
            <w:tcW w:w="1224" w:type="dxa"/>
            <w:gridSpan w:val="2"/>
            <w:shd w:val="clear" w:color="auto" w:fill="auto"/>
          </w:tcPr>
          <w:p w:rsidR="00E14E9D" w:rsidRPr="00E14E9D" w:rsidRDefault="00E14E9D" w:rsidP="00E14E9D">
            <w:pPr>
              <w:keepNext/>
              <w:jc w:val="center"/>
              <w:outlineLvl w:val="1"/>
              <w:rPr>
                <w:color w:val="auto"/>
              </w:rPr>
            </w:pPr>
            <w:r w:rsidRPr="00E14E9D">
              <w:rPr>
                <w:color w:val="auto"/>
              </w:rPr>
              <w:t>6</w:t>
            </w:r>
          </w:p>
        </w:tc>
        <w:tc>
          <w:tcPr>
            <w:tcW w:w="1235" w:type="dxa"/>
            <w:shd w:val="clear" w:color="auto" w:fill="auto"/>
          </w:tcPr>
          <w:p w:rsidR="00E14E9D" w:rsidRPr="00E14E9D" w:rsidRDefault="00E14E9D" w:rsidP="00E14E9D">
            <w:pPr>
              <w:keepNext/>
              <w:jc w:val="center"/>
              <w:outlineLvl w:val="1"/>
              <w:rPr>
                <w:color w:val="auto"/>
              </w:rPr>
            </w:pPr>
            <w:r w:rsidRPr="00E14E9D">
              <w:rPr>
                <w:color w:val="auto"/>
              </w:rPr>
              <w:t>5</w:t>
            </w:r>
          </w:p>
        </w:tc>
        <w:tc>
          <w:tcPr>
            <w:tcW w:w="1230" w:type="dxa"/>
            <w:shd w:val="clear" w:color="auto" w:fill="auto"/>
          </w:tcPr>
          <w:p w:rsidR="00E14E9D" w:rsidRPr="00E14E9D" w:rsidRDefault="00E14E9D" w:rsidP="00E14E9D">
            <w:pPr>
              <w:keepNext/>
              <w:jc w:val="center"/>
              <w:outlineLvl w:val="1"/>
              <w:rPr>
                <w:color w:val="auto"/>
              </w:rPr>
            </w:pPr>
            <w:r w:rsidRPr="00E14E9D">
              <w:rPr>
                <w:color w:val="auto"/>
              </w:rPr>
              <w:t>14</w:t>
            </w:r>
          </w:p>
        </w:tc>
      </w:tr>
      <w:tr w:rsidR="00E14E9D" w:rsidRPr="00E14E9D" w:rsidTr="00E14E9D">
        <w:tc>
          <w:tcPr>
            <w:tcW w:w="3293" w:type="dxa"/>
            <w:gridSpan w:val="2"/>
            <w:shd w:val="clear" w:color="auto" w:fill="auto"/>
          </w:tcPr>
          <w:p w:rsidR="00E14E9D" w:rsidRPr="00E14E9D" w:rsidRDefault="00E14E9D" w:rsidP="00E14E9D">
            <w:pPr>
              <w:keepNext/>
              <w:jc w:val="center"/>
              <w:outlineLvl w:val="1"/>
              <w:rPr>
                <w:color w:val="auto"/>
              </w:rPr>
            </w:pPr>
            <w:r w:rsidRPr="00E14E9D">
              <w:rPr>
                <w:color w:val="auto"/>
              </w:rPr>
              <w:t>«4»</w:t>
            </w:r>
          </w:p>
        </w:tc>
        <w:tc>
          <w:tcPr>
            <w:tcW w:w="1232" w:type="dxa"/>
            <w:shd w:val="clear" w:color="auto" w:fill="auto"/>
          </w:tcPr>
          <w:p w:rsidR="00E14E9D" w:rsidRPr="00E14E9D" w:rsidRDefault="00E14E9D" w:rsidP="00E14E9D">
            <w:pPr>
              <w:keepNext/>
              <w:jc w:val="center"/>
              <w:outlineLvl w:val="1"/>
              <w:rPr>
                <w:color w:val="auto"/>
              </w:rPr>
            </w:pPr>
            <w:r w:rsidRPr="00E14E9D">
              <w:rPr>
                <w:color w:val="auto"/>
              </w:rPr>
              <w:t>8</w:t>
            </w:r>
          </w:p>
        </w:tc>
        <w:tc>
          <w:tcPr>
            <w:tcW w:w="1223" w:type="dxa"/>
            <w:gridSpan w:val="2"/>
            <w:shd w:val="clear" w:color="auto" w:fill="auto"/>
          </w:tcPr>
          <w:p w:rsidR="00E14E9D" w:rsidRPr="00E14E9D" w:rsidRDefault="00E14E9D" w:rsidP="00E14E9D">
            <w:pPr>
              <w:keepNext/>
              <w:jc w:val="center"/>
              <w:outlineLvl w:val="1"/>
              <w:rPr>
                <w:color w:val="auto"/>
              </w:rPr>
            </w:pPr>
            <w:r w:rsidRPr="00E14E9D">
              <w:rPr>
                <w:color w:val="auto"/>
              </w:rPr>
              <w:t>44</w:t>
            </w:r>
          </w:p>
        </w:tc>
        <w:tc>
          <w:tcPr>
            <w:tcW w:w="1245" w:type="dxa"/>
            <w:shd w:val="clear" w:color="auto" w:fill="auto"/>
          </w:tcPr>
          <w:p w:rsidR="00E14E9D" w:rsidRPr="00E14E9D" w:rsidRDefault="00E14E9D" w:rsidP="00E14E9D">
            <w:pPr>
              <w:keepNext/>
              <w:jc w:val="center"/>
              <w:outlineLvl w:val="1"/>
              <w:rPr>
                <w:color w:val="auto"/>
              </w:rPr>
            </w:pPr>
            <w:r w:rsidRPr="00E14E9D">
              <w:rPr>
                <w:color w:val="auto"/>
              </w:rPr>
              <w:t>12</w:t>
            </w:r>
          </w:p>
        </w:tc>
        <w:tc>
          <w:tcPr>
            <w:tcW w:w="1224" w:type="dxa"/>
            <w:gridSpan w:val="2"/>
            <w:shd w:val="clear" w:color="auto" w:fill="auto"/>
          </w:tcPr>
          <w:p w:rsidR="00E14E9D" w:rsidRPr="00E14E9D" w:rsidRDefault="00E14E9D" w:rsidP="00E14E9D">
            <w:pPr>
              <w:keepNext/>
              <w:jc w:val="center"/>
              <w:outlineLvl w:val="1"/>
              <w:rPr>
                <w:color w:val="auto"/>
              </w:rPr>
            </w:pPr>
            <w:r w:rsidRPr="00E14E9D">
              <w:rPr>
                <w:color w:val="auto"/>
              </w:rPr>
              <w:t>71</w:t>
            </w:r>
          </w:p>
        </w:tc>
        <w:tc>
          <w:tcPr>
            <w:tcW w:w="1235" w:type="dxa"/>
            <w:shd w:val="clear" w:color="auto" w:fill="auto"/>
          </w:tcPr>
          <w:p w:rsidR="00E14E9D" w:rsidRPr="00E14E9D" w:rsidRDefault="00E14E9D" w:rsidP="00E14E9D">
            <w:pPr>
              <w:keepNext/>
              <w:jc w:val="center"/>
              <w:outlineLvl w:val="1"/>
              <w:rPr>
                <w:color w:val="auto"/>
              </w:rPr>
            </w:pPr>
            <w:r w:rsidRPr="00E14E9D">
              <w:rPr>
                <w:color w:val="auto"/>
              </w:rPr>
              <w:t>20</w:t>
            </w:r>
          </w:p>
        </w:tc>
        <w:tc>
          <w:tcPr>
            <w:tcW w:w="1230" w:type="dxa"/>
            <w:shd w:val="clear" w:color="auto" w:fill="auto"/>
          </w:tcPr>
          <w:p w:rsidR="00E14E9D" w:rsidRPr="00E14E9D" w:rsidRDefault="00E14E9D" w:rsidP="00E14E9D">
            <w:pPr>
              <w:keepNext/>
              <w:jc w:val="center"/>
              <w:outlineLvl w:val="1"/>
              <w:rPr>
                <w:color w:val="auto"/>
              </w:rPr>
            </w:pPr>
            <w:r w:rsidRPr="00E14E9D">
              <w:rPr>
                <w:color w:val="auto"/>
              </w:rPr>
              <w:t>43</w:t>
            </w:r>
          </w:p>
        </w:tc>
      </w:tr>
      <w:tr w:rsidR="00E14E9D" w:rsidRPr="00E14E9D" w:rsidTr="00E14E9D">
        <w:tc>
          <w:tcPr>
            <w:tcW w:w="3293" w:type="dxa"/>
            <w:gridSpan w:val="2"/>
            <w:shd w:val="clear" w:color="auto" w:fill="auto"/>
          </w:tcPr>
          <w:p w:rsidR="00E14E9D" w:rsidRPr="00E14E9D" w:rsidRDefault="00E14E9D" w:rsidP="00E14E9D">
            <w:pPr>
              <w:keepNext/>
              <w:jc w:val="center"/>
              <w:outlineLvl w:val="1"/>
              <w:rPr>
                <w:color w:val="auto"/>
              </w:rPr>
            </w:pPr>
            <w:r w:rsidRPr="00E14E9D">
              <w:rPr>
                <w:color w:val="auto"/>
              </w:rPr>
              <w:t>«3»</w:t>
            </w:r>
          </w:p>
        </w:tc>
        <w:tc>
          <w:tcPr>
            <w:tcW w:w="1232" w:type="dxa"/>
            <w:shd w:val="clear" w:color="auto" w:fill="auto"/>
          </w:tcPr>
          <w:p w:rsidR="00E14E9D" w:rsidRPr="00E14E9D" w:rsidRDefault="00E14E9D" w:rsidP="00E14E9D">
            <w:pPr>
              <w:keepNext/>
              <w:jc w:val="center"/>
              <w:outlineLvl w:val="1"/>
              <w:rPr>
                <w:color w:val="auto"/>
              </w:rPr>
            </w:pPr>
            <w:r w:rsidRPr="00E14E9D">
              <w:rPr>
                <w:color w:val="auto"/>
              </w:rPr>
              <w:t>5</w:t>
            </w:r>
          </w:p>
        </w:tc>
        <w:tc>
          <w:tcPr>
            <w:tcW w:w="1223" w:type="dxa"/>
            <w:gridSpan w:val="2"/>
            <w:shd w:val="clear" w:color="auto" w:fill="auto"/>
          </w:tcPr>
          <w:p w:rsidR="00E14E9D" w:rsidRPr="00E14E9D" w:rsidRDefault="00E14E9D" w:rsidP="00E14E9D">
            <w:pPr>
              <w:keepNext/>
              <w:jc w:val="center"/>
              <w:outlineLvl w:val="1"/>
              <w:rPr>
                <w:color w:val="auto"/>
              </w:rPr>
            </w:pPr>
            <w:r w:rsidRPr="00E14E9D">
              <w:rPr>
                <w:color w:val="auto"/>
              </w:rPr>
              <w:t>28</w:t>
            </w:r>
          </w:p>
        </w:tc>
        <w:tc>
          <w:tcPr>
            <w:tcW w:w="1245" w:type="dxa"/>
            <w:shd w:val="clear" w:color="auto" w:fill="auto"/>
          </w:tcPr>
          <w:p w:rsidR="00E14E9D" w:rsidRPr="00E14E9D" w:rsidRDefault="00E14E9D" w:rsidP="00E14E9D">
            <w:pPr>
              <w:keepNext/>
              <w:jc w:val="center"/>
              <w:outlineLvl w:val="1"/>
              <w:rPr>
                <w:color w:val="auto"/>
              </w:rPr>
            </w:pPr>
            <w:r w:rsidRPr="00E14E9D">
              <w:rPr>
                <w:color w:val="auto"/>
              </w:rPr>
              <w:t>2</w:t>
            </w:r>
          </w:p>
        </w:tc>
        <w:tc>
          <w:tcPr>
            <w:tcW w:w="1224" w:type="dxa"/>
            <w:gridSpan w:val="2"/>
            <w:shd w:val="clear" w:color="auto" w:fill="auto"/>
          </w:tcPr>
          <w:p w:rsidR="00E14E9D" w:rsidRPr="00E14E9D" w:rsidRDefault="00E14E9D" w:rsidP="00E14E9D">
            <w:pPr>
              <w:keepNext/>
              <w:jc w:val="center"/>
              <w:outlineLvl w:val="1"/>
              <w:rPr>
                <w:color w:val="auto"/>
              </w:rPr>
            </w:pPr>
            <w:r w:rsidRPr="00E14E9D">
              <w:rPr>
                <w:color w:val="auto"/>
              </w:rPr>
              <w:t>12</w:t>
            </w:r>
          </w:p>
        </w:tc>
        <w:tc>
          <w:tcPr>
            <w:tcW w:w="1235" w:type="dxa"/>
            <w:shd w:val="clear" w:color="auto" w:fill="auto"/>
          </w:tcPr>
          <w:p w:rsidR="00E14E9D" w:rsidRPr="00E14E9D" w:rsidRDefault="00E14E9D" w:rsidP="00E14E9D">
            <w:pPr>
              <w:keepNext/>
              <w:jc w:val="center"/>
              <w:outlineLvl w:val="1"/>
              <w:rPr>
                <w:color w:val="auto"/>
              </w:rPr>
            </w:pPr>
            <w:r w:rsidRPr="00E14E9D">
              <w:rPr>
                <w:color w:val="auto"/>
              </w:rPr>
              <w:t>7</w:t>
            </w:r>
          </w:p>
        </w:tc>
        <w:tc>
          <w:tcPr>
            <w:tcW w:w="1230" w:type="dxa"/>
            <w:shd w:val="clear" w:color="auto" w:fill="auto"/>
          </w:tcPr>
          <w:p w:rsidR="00E14E9D" w:rsidRPr="00E14E9D" w:rsidRDefault="00E14E9D" w:rsidP="00E14E9D">
            <w:pPr>
              <w:keepNext/>
              <w:jc w:val="center"/>
              <w:outlineLvl w:val="1"/>
              <w:rPr>
                <w:color w:val="auto"/>
              </w:rPr>
            </w:pPr>
            <w:r w:rsidRPr="00E14E9D">
              <w:rPr>
                <w:color w:val="auto"/>
              </w:rPr>
              <w:t>15</w:t>
            </w:r>
          </w:p>
        </w:tc>
      </w:tr>
      <w:tr w:rsidR="00E14E9D" w:rsidRPr="00E14E9D" w:rsidTr="00E14E9D">
        <w:tc>
          <w:tcPr>
            <w:tcW w:w="3293" w:type="dxa"/>
            <w:gridSpan w:val="2"/>
            <w:shd w:val="clear" w:color="auto" w:fill="auto"/>
          </w:tcPr>
          <w:p w:rsidR="00E14E9D" w:rsidRPr="00E14E9D" w:rsidRDefault="00E14E9D" w:rsidP="00E14E9D">
            <w:pPr>
              <w:keepNext/>
              <w:jc w:val="center"/>
              <w:outlineLvl w:val="1"/>
              <w:rPr>
                <w:color w:val="auto"/>
              </w:rPr>
            </w:pPr>
            <w:r w:rsidRPr="00E14E9D">
              <w:rPr>
                <w:color w:val="auto"/>
              </w:rPr>
              <w:t>«2»</w:t>
            </w:r>
          </w:p>
        </w:tc>
        <w:tc>
          <w:tcPr>
            <w:tcW w:w="1232" w:type="dxa"/>
            <w:shd w:val="clear" w:color="auto" w:fill="auto"/>
          </w:tcPr>
          <w:p w:rsidR="00E14E9D" w:rsidRPr="00E14E9D" w:rsidRDefault="00E14E9D" w:rsidP="00E14E9D">
            <w:pPr>
              <w:keepNext/>
              <w:jc w:val="center"/>
              <w:outlineLvl w:val="1"/>
              <w:rPr>
                <w:color w:val="auto"/>
              </w:rPr>
            </w:pPr>
            <w:r w:rsidRPr="00E14E9D">
              <w:rPr>
                <w:color w:val="auto"/>
              </w:rPr>
              <w:t>1</w:t>
            </w:r>
          </w:p>
        </w:tc>
        <w:tc>
          <w:tcPr>
            <w:tcW w:w="1223" w:type="dxa"/>
            <w:gridSpan w:val="2"/>
            <w:shd w:val="clear" w:color="auto" w:fill="auto"/>
          </w:tcPr>
          <w:p w:rsidR="00E14E9D" w:rsidRPr="00E14E9D" w:rsidRDefault="00E14E9D" w:rsidP="00E14E9D">
            <w:pPr>
              <w:keepNext/>
              <w:jc w:val="center"/>
              <w:outlineLvl w:val="1"/>
              <w:rPr>
                <w:color w:val="auto"/>
              </w:rPr>
            </w:pPr>
            <w:r w:rsidRPr="00E14E9D">
              <w:rPr>
                <w:color w:val="auto"/>
              </w:rPr>
              <w:t>6</w:t>
            </w:r>
          </w:p>
        </w:tc>
        <w:tc>
          <w:tcPr>
            <w:tcW w:w="1245" w:type="dxa"/>
            <w:shd w:val="clear" w:color="auto" w:fill="auto"/>
          </w:tcPr>
          <w:p w:rsidR="00E14E9D" w:rsidRPr="00E14E9D" w:rsidRDefault="00E14E9D" w:rsidP="00E14E9D">
            <w:pPr>
              <w:keepNext/>
              <w:jc w:val="center"/>
              <w:outlineLvl w:val="1"/>
              <w:rPr>
                <w:color w:val="auto"/>
              </w:rPr>
            </w:pPr>
            <w:r w:rsidRPr="00E14E9D">
              <w:rPr>
                <w:color w:val="auto"/>
              </w:rPr>
              <w:t>2</w:t>
            </w:r>
          </w:p>
        </w:tc>
        <w:tc>
          <w:tcPr>
            <w:tcW w:w="1224" w:type="dxa"/>
            <w:gridSpan w:val="2"/>
            <w:shd w:val="clear" w:color="auto" w:fill="auto"/>
          </w:tcPr>
          <w:p w:rsidR="00E14E9D" w:rsidRPr="00E14E9D" w:rsidRDefault="00E14E9D" w:rsidP="00E14E9D">
            <w:pPr>
              <w:keepNext/>
              <w:jc w:val="center"/>
              <w:outlineLvl w:val="1"/>
              <w:rPr>
                <w:color w:val="auto"/>
              </w:rPr>
            </w:pPr>
            <w:r w:rsidRPr="00E14E9D">
              <w:rPr>
                <w:color w:val="auto"/>
              </w:rPr>
              <w:t>12</w:t>
            </w:r>
          </w:p>
        </w:tc>
        <w:tc>
          <w:tcPr>
            <w:tcW w:w="1235" w:type="dxa"/>
            <w:shd w:val="clear" w:color="auto" w:fill="auto"/>
          </w:tcPr>
          <w:p w:rsidR="00E14E9D" w:rsidRPr="00E14E9D" w:rsidRDefault="00E14E9D" w:rsidP="00E14E9D">
            <w:pPr>
              <w:keepNext/>
              <w:jc w:val="center"/>
              <w:outlineLvl w:val="1"/>
              <w:rPr>
                <w:color w:val="auto"/>
              </w:rPr>
            </w:pPr>
            <w:r w:rsidRPr="00E14E9D">
              <w:rPr>
                <w:color w:val="auto"/>
              </w:rPr>
              <w:t>3</w:t>
            </w:r>
          </w:p>
        </w:tc>
        <w:tc>
          <w:tcPr>
            <w:tcW w:w="1230" w:type="dxa"/>
            <w:shd w:val="clear" w:color="auto" w:fill="auto"/>
          </w:tcPr>
          <w:p w:rsidR="00E14E9D" w:rsidRPr="00E14E9D" w:rsidRDefault="00E14E9D" w:rsidP="00E14E9D">
            <w:pPr>
              <w:keepNext/>
              <w:jc w:val="center"/>
              <w:outlineLvl w:val="1"/>
              <w:rPr>
                <w:color w:val="auto"/>
              </w:rPr>
            </w:pPr>
            <w:r w:rsidRPr="00E14E9D">
              <w:rPr>
                <w:color w:val="auto"/>
              </w:rPr>
              <w:t>9</w:t>
            </w:r>
          </w:p>
        </w:tc>
      </w:tr>
      <w:tr w:rsidR="00E14E9D" w:rsidRPr="00E14E9D" w:rsidTr="00E14E9D">
        <w:tc>
          <w:tcPr>
            <w:tcW w:w="3293" w:type="dxa"/>
            <w:gridSpan w:val="2"/>
            <w:shd w:val="clear" w:color="auto" w:fill="auto"/>
          </w:tcPr>
          <w:p w:rsidR="00E14E9D" w:rsidRPr="00E14E9D" w:rsidRDefault="00E14E9D" w:rsidP="00E14E9D">
            <w:pPr>
              <w:keepNext/>
              <w:jc w:val="center"/>
              <w:outlineLvl w:val="1"/>
              <w:rPr>
                <w:color w:val="auto"/>
              </w:rPr>
            </w:pPr>
            <w:r w:rsidRPr="00E14E9D">
              <w:rPr>
                <w:color w:val="auto"/>
              </w:rPr>
              <w:t>Качество (%) или средний балл</w:t>
            </w:r>
          </w:p>
        </w:tc>
        <w:tc>
          <w:tcPr>
            <w:tcW w:w="2455" w:type="dxa"/>
            <w:gridSpan w:val="3"/>
            <w:shd w:val="clear" w:color="auto" w:fill="auto"/>
          </w:tcPr>
          <w:p w:rsidR="00E14E9D" w:rsidRPr="00E14E9D" w:rsidRDefault="00E14E9D" w:rsidP="00E14E9D">
            <w:pPr>
              <w:keepNext/>
              <w:jc w:val="center"/>
              <w:outlineLvl w:val="1"/>
              <w:rPr>
                <w:color w:val="auto"/>
              </w:rPr>
            </w:pPr>
            <w:r w:rsidRPr="00E14E9D">
              <w:rPr>
                <w:color w:val="auto"/>
              </w:rPr>
              <w:t>67%</w:t>
            </w:r>
          </w:p>
        </w:tc>
        <w:tc>
          <w:tcPr>
            <w:tcW w:w="2469" w:type="dxa"/>
            <w:gridSpan w:val="3"/>
            <w:shd w:val="clear" w:color="auto" w:fill="auto"/>
          </w:tcPr>
          <w:p w:rsidR="00E14E9D" w:rsidRPr="00E14E9D" w:rsidRDefault="00E14E9D" w:rsidP="00E14E9D">
            <w:pPr>
              <w:keepNext/>
              <w:jc w:val="center"/>
              <w:outlineLvl w:val="1"/>
              <w:rPr>
                <w:color w:val="auto"/>
              </w:rPr>
            </w:pPr>
            <w:r w:rsidRPr="00E14E9D">
              <w:rPr>
                <w:color w:val="auto"/>
              </w:rPr>
              <w:t>76%</w:t>
            </w:r>
          </w:p>
        </w:tc>
        <w:tc>
          <w:tcPr>
            <w:tcW w:w="2465" w:type="dxa"/>
            <w:gridSpan w:val="2"/>
            <w:shd w:val="clear" w:color="auto" w:fill="auto"/>
          </w:tcPr>
          <w:p w:rsidR="00E14E9D" w:rsidRPr="00E14E9D" w:rsidRDefault="00E14E9D" w:rsidP="00E14E9D">
            <w:pPr>
              <w:keepNext/>
              <w:jc w:val="center"/>
              <w:outlineLvl w:val="1"/>
              <w:rPr>
                <w:color w:val="auto"/>
              </w:rPr>
            </w:pPr>
            <w:r w:rsidRPr="00E14E9D">
              <w:rPr>
                <w:color w:val="auto"/>
              </w:rPr>
              <w:t>71%</w:t>
            </w:r>
          </w:p>
        </w:tc>
      </w:tr>
      <w:tr w:rsidR="00E14E9D" w:rsidRPr="00E14E9D" w:rsidTr="00E14E9D">
        <w:tc>
          <w:tcPr>
            <w:tcW w:w="3293" w:type="dxa"/>
            <w:gridSpan w:val="2"/>
            <w:shd w:val="clear" w:color="auto" w:fill="auto"/>
          </w:tcPr>
          <w:p w:rsidR="00E14E9D" w:rsidRPr="00E14E9D" w:rsidRDefault="00E14E9D" w:rsidP="00E14E9D">
            <w:pPr>
              <w:keepNext/>
              <w:jc w:val="center"/>
              <w:outlineLvl w:val="1"/>
              <w:rPr>
                <w:color w:val="auto"/>
              </w:rPr>
            </w:pPr>
            <w:r w:rsidRPr="00E14E9D">
              <w:rPr>
                <w:color w:val="auto"/>
              </w:rPr>
              <w:t>Допустили ошибки</w:t>
            </w:r>
          </w:p>
        </w:tc>
        <w:tc>
          <w:tcPr>
            <w:tcW w:w="1232" w:type="dxa"/>
            <w:shd w:val="clear" w:color="auto" w:fill="auto"/>
          </w:tcPr>
          <w:p w:rsidR="00E14E9D" w:rsidRPr="00E14E9D" w:rsidRDefault="00E14E9D" w:rsidP="00E14E9D">
            <w:pPr>
              <w:keepNext/>
              <w:jc w:val="center"/>
              <w:outlineLvl w:val="1"/>
              <w:rPr>
                <w:color w:val="auto"/>
              </w:rPr>
            </w:pPr>
            <w:r w:rsidRPr="00E14E9D">
              <w:rPr>
                <w:color w:val="auto"/>
              </w:rPr>
              <w:t>Кол-во</w:t>
            </w:r>
          </w:p>
        </w:tc>
        <w:tc>
          <w:tcPr>
            <w:tcW w:w="1223" w:type="dxa"/>
            <w:gridSpan w:val="2"/>
            <w:shd w:val="clear" w:color="auto" w:fill="auto"/>
          </w:tcPr>
          <w:p w:rsidR="00E14E9D" w:rsidRPr="00E14E9D" w:rsidRDefault="00E14E9D" w:rsidP="00E14E9D">
            <w:pPr>
              <w:keepNext/>
              <w:jc w:val="center"/>
              <w:outlineLvl w:val="1"/>
              <w:rPr>
                <w:color w:val="auto"/>
              </w:rPr>
            </w:pPr>
            <w:r w:rsidRPr="00E14E9D">
              <w:rPr>
                <w:color w:val="auto"/>
              </w:rPr>
              <w:t>%</w:t>
            </w:r>
          </w:p>
        </w:tc>
        <w:tc>
          <w:tcPr>
            <w:tcW w:w="1245" w:type="dxa"/>
            <w:shd w:val="clear" w:color="auto" w:fill="auto"/>
          </w:tcPr>
          <w:p w:rsidR="00E14E9D" w:rsidRPr="00E14E9D" w:rsidRDefault="00E14E9D" w:rsidP="00E14E9D">
            <w:pPr>
              <w:keepNext/>
              <w:jc w:val="center"/>
              <w:outlineLvl w:val="1"/>
              <w:rPr>
                <w:color w:val="auto"/>
              </w:rPr>
            </w:pPr>
            <w:r w:rsidRPr="00E14E9D">
              <w:rPr>
                <w:color w:val="auto"/>
              </w:rPr>
              <w:t>Кол-во</w:t>
            </w:r>
          </w:p>
        </w:tc>
        <w:tc>
          <w:tcPr>
            <w:tcW w:w="1224" w:type="dxa"/>
            <w:gridSpan w:val="2"/>
            <w:shd w:val="clear" w:color="auto" w:fill="auto"/>
          </w:tcPr>
          <w:p w:rsidR="00E14E9D" w:rsidRPr="00E14E9D" w:rsidRDefault="00E14E9D" w:rsidP="00E14E9D">
            <w:pPr>
              <w:keepNext/>
              <w:jc w:val="center"/>
              <w:outlineLvl w:val="1"/>
              <w:rPr>
                <w:color w:val="auto"/>
              </w:rPr>
            </w:pPr>
            <w:r w:rsidRPr="00E14E9D">
              <w:rPr>
                <w:color w:val="auto"/>
              </w:rPr>
              <w:t>%</w:t>
            </w:r>
          </w:p>
        </w:tc>
        <w:tc>
          <w:tcPr>
            <w:tcW w:w="1235" w:type="dxa"/>
            <w:shd w:val="clear" w:color="auto" w:fill="auto"/>
          </w:tcPr>
          <w:p w:rsidR="00E14E9D" w:rsidRPr="00E14E9D" w:rsidRDefault="00E14E9D" w:rsidP="00E14E9D">
            <w:pPr>
              <w:keepNext/>
              <w:jc w:val="center"/>
              <w:outlineLvl w:val="1"/>
              <w:rPr>
                <w:color w:val="auto"/>
              </w:rPr>
            </w:pPr>
            <w:r w:rsidRPr="00E14E9D">
              <w:rPr>
                <w:color w:val="auto"/>
              </w:rPr>
              <w:t>Кол-во</w:t>
            </w:r>
          </w:p>
        </w:tc>
        <w:tc>
          <w:tcPr>
            <w:tcW w:w="1230" w:type="dxa"/>
            <w:shd w:val="clear" w:color="auto" w:fill="auto"/>
          </w:tcPr>
          <w:p w:rsidR="00E14E9D" w:rsidRPr="00E14E9D" w:rsidRDefault="00E14E9D" w:rsidP="00E14E9D">
            <w:pPr>
              <w:keepNext/>
              <w:jc w:val="center"/>
              <w:outlineLvl w:val="1"/>
              <w:rPr>
                <w:color w:val="auto"/>
              </w:rPr>
            </w:pPr>
            <w:r w:rsidRPr="00E14E9D">
              <w:rPr>
                <w:color w:val="auto"/>
              </w:rPr>
              <w:t>%</w:t>
            </w:r>
          </w:p>
        </w:tc>
      </w:tr>
      <w:tr w:rsidR="00E14E9D" w:rsidRPr="00E14E9D" w:rsidTr="00E14E9D">
        <w:tc>
          <w:tcPr>
            <w:tcW w:w="3293" w:type="dxa"/>
            <w:gridSpan w:val="2"/>
            <w:shd w:val="clear" w:color="auto" w:fill="auto"/>
          </w:tcPr>
          <w:p w:rsidR="00E14E9D" w:rsidRPr="00E14E9D" w:rsidRDefault="00E14E9D" w:rsidP="00E14E9D">
            <w:pPr>
              <w:keepNext/>
              <w:jc w:val="center"/>
              <w:outlineLvl w:val="1"/>
              <w:rPr>
                <w:color w:val="auto"/>
              </w:rPr>
            </w:pPr>
            <w:r w:rsidRPr="00E14E9D">
              <w:rPr>
                <w:color w:val="auto"/>
              </w:rPr>
              <w:t>Знание дат и событий</w:t>
            </w:r>
          </w:p>
        </w:tc>
        <w:tc>
          <w:tcPr>
            <w:tcW w:w="1232" w:type="dxa"/>
            <w:shd w:val="clear" w:color="auto" w:fill="auto"/>
          </w:tcPr>
          <w:p w:rsidR="00E14E9D" w:rsidRPr="00E14E9D" w:rsidRDefault="00E14E9D" w:rsidP="00E14E9D">
            <w:pPr>
              <w:keepNext/>
              <w:jc w:val="center"/>
              <w:outlineLvl w:val="1"/>
              <w:rPr>
                <w:color w:val="auto"/>
              </w:rPr>
            </w:pPr>
            <w:r w:rsidRPr="00E14E9D">
              <w:rPr>
                <w:color w:val="auto"/>
              </w:rPr>
              <w:t>11</w:t>
            </w:r>
          </w:p>
        </w:tc>
        <w:tc>
          <w:tcPr>
            <w:tcW w:w="1223" w:type="dxa"/>
            <w:gridSpan w:val="2"/>
            <w:shd w:val="clear" w:color="auto" w:fill="auto"/>
          </w:tcPr>
          <w:p w:rsidR="00E14E9D" w:rsidRPr="00E14E9D" w:rsidRDefault="00E14E9D" w:rsidP="00E14E9D">
            <w:pPr>
              <w:keepNext/>
              <w:jc w:val="center"/>
              <w:outlineLvl w:val="1"/>
              <w:rPr>
                <w:color w:val="auto"/>
              </w:rPr>
            </w:pPr>
            <w:r w:rsidRPr="00E14E9D">
              <w:rPr>
                <w:color w:val="auto"/>
              </w:rPr>
              <w:t>61</w:t>
            </w:r>
          </w:p>
        </w:tc>
        <w:tc>
          <w:tcPr>
            <w:tcW w:w="1245" w:type="dxa"/>
            <w:shd w:val="clear" w:color="auto" w:fill="auto"/>
          </w:tcPr>
          <w:p w:rsidR="00E14E9D" w:rsidRPr="00E14E9D" w:rsidRDefault="00E14E9D" w:rsidP="00E14E9D">
            <w:pPr>
              <w:keepNext/>
              <w:jc w:val="center"/>
              <w:outlineLvl w:val="1"/>
              <w:rPr>
                <w:color w:val="auto"/>
              </w:rPr>
            </w:pPr>
            <w:r w:rsidRPr="00E14E9D">
              <w:rPr>
                <w:color w:val="auto"/>
              </w:rPr>
              <w:t>9</w:t>
            </w:r>
          </w:p>
        </w:tc>
        <w:tc>
          <w:tcPr>
            <w:tcW w:w="1224" w:type="dxa"/>
            <w:gridSpan w:val="2"/>
            <w:shd w:val="clear" w:color="auto" w:fill="auto"/>
          </w:tcPr>
          <w:p w:rsidR="00E14E9D" w:rsidRPr="00E14E9D" w:rsidRDefault="00E14E9D" w:rsidP="00E14E9D">
            <w:pPr>
              <w:keepNext/>
              <w:jc w:val="center"/>
              <w:outlineLvl w:val="1"/>
              <w:rPr>
                <w:color w:val="auto"/>
              </w:rPr>
            </w:pPr>
            <w:r w:rsidRPr="00E14E9D">
              <w:rPr>
                <w:color w:val="auto"/>
              </w:rPr>
              <w:t>53</w:t>
            </w:r>
          </w:p>
        </w:tc>
        <w:tc>
          <w:tcPr>
            <w:tcW w:w="1235" w:type="dxa"/>
            <w:shd w:val="clear" w:color="auto" w:fill="auto"/>
          </w:tcPr>
          <w:p w:rsidR="00E14E9D" w:rsidRPr="00E14E9D" w:rsidRDefault="00E14E9D" w:rsidP="00E14E9D">
            <w:pPr>
              <w:keepNext/>
              <w:jc w:val="center"/>
              <w:outlineLvl w:val="1"/>
              <w:rPr>
                <w:color w:val="auto"/>
              </w:rPr>
            </w:pPr>
            <w:r w:rsidRPr="00E14E9D">
              <w:rPr>
                <w:color w:val="auto"/>
              </w:rPr>
              <w:t>20</w:t>
            </w:r>
          </w:p>
        </w:tc>
        <w:tc>
          <w:tcPr>
            <w:tcW w:w="1230" w:type="dxa"/>
            <w:shd w:val="clear" w:color="auto" w:fill="auto"/>
          </w:tcPr>
          <w:p w:rsidR="00E14E9D" w:rsidRPr="00E14E9D" w:rsidRDefault="00E14E9D" w:rsidP="00E14E9D">
            <w:pPr>
              <w:keepNext/>
              <w:jc w:val="center"/>
              <w:outlineLvl w:val="1"/>
              <w:rPr>
                <w:color w:val="auto"/>
              </w:rPr>
            </w:pPr>
            <w:r w:rsidRPr="00E14E9D">
              <w:rPr>
                <w:color w:val="auto"/>
              </w:rPr>
              <w:t>57</w:t>
            </w:r>
          </w:p>
        </w:tc>
      </w:tr>
      <w:tr w:rsidR="00E14E9D" w:rsidRPr="00E14E9D" w:rsidTr="00E14E9D">
        <w:tc>
          <w:tcPr>
            <w:tcW w:w="3293" w:type="dxa"/>
            <w:gridSpan w:val="2"/>
            <w:shd w:val="clear" w:color="auto" w:fill="auto"/>
          </w:tcPr>
          <w:p w:rsidR="00E14E9D" w:rsidRPr="00E14E9D" w:rsidRDefault="00E14E9D" w:rsidP="00E14E9D">
            <w:pPr>
              <w:keepNext/>
              <w:jc w:val="center"/>
              <w:outlineLvl w:val="1"/>
              <w:rPr>
                <w:color w:val="auto"/>
              </w:rPr>
            </w:pPr>
            <w:r w:rsidRPr="00E14E9D">
              <w:rPr>
                <w:color w:val="auto"/>
              </w:rPr>
              <w:t>Знание фактов</w:t>
            </w:r>
          </w:p>
        </w:tc>
        <w:tc>
          <w:tcPr>
            <w:tcW w:w="1232" w:type="dxa"/>
            <w:shd w:val="clear" w:color="auto" w:fill="auto"/>
          </w:tcPr>
          <w:p w:rsidR="00E14E9D" w:rsidRPr="00E14E9D" w:rsidRDefault="00E14E9D" w:rsidP="00E14E9D">
            <w:pPr>
              <w:keepNext/>
              <w:jc w:val="center"/>
              <w:outlineLvl w:val="1"/>
              <w:rPr>
                <w:color w:val="auto"/>
              </w:rPr>
            </w:pPr>
            <w:r w:rsidRPr="00E14E9D">
              <w:rPr>
                <w:color w:val="auto"/>
              </w:rPr>
              <w:t>5</w:t>
            </w:r>
          </w:p>
        </w:tc>
        <w:tc>
          <w:tcPr>
            <w:tcW w:w="1223" w:type="dxa"/>
            <w:gridSpan w:val="2"/>
            <w:shd w:val="clear" w:color="auto" w:fill="auto"/>
          </w:tcPr>
          <w:p w:rsidR="00E14E9D" w:rsidRPr="00E14E9D" w:rsidRDefault="00E14E9D" w:rsidP="00E14E9D">
            <w:pPr>
              <w:keepNext/>
              <w:jc w:val="center"/>
              <w:outlineLvl w:val="1"/>
              <w:rPr>
                <w:color w:val="auto"/>
              </w:rPr>
            </w:pPr>
            <w:r w:rsidRPr="00E14E9D">
              <w:rPr>
                <w:color w:val="auto"/>
              </w:rPr>
              <w:t>28</w:t>
            </w:r>
          </w:p>
        </w:tc>
        <w:tc>
          <w:tcPr>
            <w:tcW w:w="1245" w:type="dxa"/>
            <w:shd w:val="clear" w:color="auto" w:fill="auto"/>
          </w:tcPr>
          <w:p w:rsidR="00E14E9D" w:rsidRPr="00E14E9D" w:rsidRDefault="00E14E9D" w:rsidP="00E14E9D">
            <w:pPr>
              <w:keepNext/>
              <w:jc w:val="center"/>
              <w:outlineLvl w:val="1"/>
              <w:rPr>
                <w:color w:val="auto"/>
              </w:rPr>
            </w:pPr>
            <w:r w:rsidRPr="00E14E9D">
              <w:rPr>
                <w:color w:val="auto"/>
              </w:rPr>
              <w:t>7</w:t>
            </w:r>
          </w:p>
        </w:tc>
        <w:tc>
          <w:tcPr>
            <w:tcW w:w="1224" w:type="dxa"/>
            <w:gridSpan w:val="2"/>
            <w:shd w:val="clear" w:color="auto" w:fill="auto"/>
          </w:tcPr>
          <w:p w:rsidR="00E14E9D" w:rsidRPr="00E14E9D" w:rsidRDefault="00E14E9D" w:rsidP="00E14E9D">
            <w:pPr>
              <w:keepNext/>
              <w:jc w:val="center"/>
              <w:outlineLvl w:val="1"/>
              <w:rPr>
                <w:color w:val="auto"/>
              </w:rPr>
            </w:pPr>
            <w:r w:rsidRPr="00E14E9D">
              <w:rPr>
                <w:color w:val="auto"/>
              </w:rPr>
              <w:t>41</w:t>
            </w:r>
          </w:p>
        </w:tc>
        <w:tc>
          <w:tcPr>
            <w:tcW w:w="1235" w:type="dxa"/>
            <w:shd w:val="clear" w:color="auto" w:fill="auto"/>
          </w:tcPr>
          <w:p w:rsidR="00E14E9D" w:rsidRPr="00E14E9D" w:rsidRDefault="00E14E9D" w:rsidP="00E14E9D">
            <w:pPr>
              <w:keepNext/>
              <w:jc w:val="center"/>
              <w:outlineLvl w:val="1"/>
              <w:rPr>
                <w:color w:val="auto"/>
              </w:rPr>
            </w:pPr>
            <w:r w:rsidRPr="00E14E9D">
              <w:rPr>
                <w:color w:val="auto"/>
              </w:rPr>
              <w:t>12</w:t>
            </w:r>
          </w:p>
        </w:tc>
        <w:tc>
          <w:tcPr>
            <w:tcW w:w="1230" w:type="dxa"/>
            <w:shd w:val="clear" w:color="auto" w:fill="auto"/>
          </w:tcPr>
          <w:p w:rsidR="00E14E9D" w:rsidRPr="00E14E9D" w:rsidRDefault="00E14E9D" w:rsidP="00E14E9D">
            <w:pPr>
              <w:keepNext/>
              <w:jc w:val="center"/>
              <w:outlineLvl w:val="1"/>
              <w:rPr>
                <w:color w:val="auto"/>
              </w:rPr>
            </w:pPr>
            <w:r w:rsidRPr="00E14E9D">
              <w:rPr>
                <w:color w:val="auto"/>
              </w:rPr>
              <w:t>9</w:t>
            </w:r>
          </w:p>
        </w:tc>
      </w:tr>
      <w:tr w:rsidR="00E14E9D" w:rsidRPr="00E14E9D" w:rsidTr="00E14E9D">
        <w:tc>
          <w:tcPr>
            <w:tcW w:w="3293" w:type="dxa"/>
            <w:gridSpan w:val="2"/>
            <w:shd w:val="clear" w:color="auto" w:fill="auto"/>
          </w:tcPr>
          <w:p w:rsidR="00E14E9D" w:rsidRPr="00E14E9D" w:rsidRDefault="00E14E9D" w:rsidP="00E14E9D">
            <w:pPr>
              <w:keepNext/>
              <w:jc w:val="center"/>
              <w:outlineLvl w:val="1"/>
              <w:rPr>
                <w:color w:val="auto"/>
              </w:rPr>
            </w:pPr>
            <w:r w:rsidRPr="00E14E9D">
              <w:rPr>
                <w:color w:val="auto"/>
              </w:rPr>
              <w:t>Определение понятий</w:t>
            </w:r>
          </w:p>
        </w:tc>
        <w:tc>
          <w:tcPr>
            <w:tcW w:w="1232" w:type="dxa"/>
            <w:shd w:val="clear" w:color="auto" w:fill="auto"/>
          </w:tcPr>
          <w:p w:rsidR="00E14E9D" w:rsidRPr="00E14E9D" w:rsidRDefault="00E14E9D" w:rsidP="00E14E9D">
            <w:pPr>
              <w:keepNext/>
              <w:jc w:val="center"/>
              <w:outlineLvl w:val="1"/>
              <w:rPr>
                <w:color w:val="auto"/>
              </w:rPr>
            </w:pPr>
            <w:r w:rsidRPr="00E14E9D">
              <w:rPr>
                <w:color w:val="auto"/>
              </w:rPr>
              <w:t>7</w:t>
            </w:r>
          </w:p>
        </w:tc>
        <w:tc>
          <w:tcPr>
            <w:tcW w:w="1223" w:type="dxa"/>
            <w:gridSpan w:val="2"/>
            <w:shd w:val="clear" w:color="auto" w:fill="auto"/>
          </w:tcPr>
          <w:p w:rsidR="00E14E9D" w:rsidRPr="00E14E9D" w:rsidRDefault="00E14E9D" w:rsidP="00E14E9D">
            <w:pPr>
              <w:keepNext/>
              <w:jc w:val="center"/>
              <w:outlineLvl w:val="1"/>
              <w:rPr>
                <w:color w:val="auto"/>
              </w:rPr>
            </w:pPr>
            <w:r w:rsidRPr="00E14E9D">
              <w:rPr>
                <w:color w:val="auto"/>
              </w:rPr>
              <w:t>39</w:t>
            </w:r>
          </w:p>
        </w:tc>
        <w:tc>
          <w:tcPr>
            <w:tcW w:w="1245" w:type="dxa"/>
            <w:shd w:val="clear" w:color="auto" w:fill="auto"/>
          </w:tcPr>
          <w:p w:rsidR="00E14E9D" w:rsidRPr="00E14E9D" w:rsidRDefault="00E14E9D" w:rsidP="00E14E9D">
            <w:pPr>
              <w:keepNext/>
              <w:jc w:val="center"/>
              <w:outlineLvl w:val="1"/>
              <w:rPr>
                <w:color w:val="auto"/>
              </w:rPr>
            </w:pPr>
            <w:r w:rsidRPr="00E14E9D">
              <w:rPr>
                <w:color w:val="auto"/>
              </w:rPr>
              <w:t>7</w:t>
            </w:r>
          </w:p>
        </w:tc>
        <w:tc>
          <w:tcPr>
            <w:tcW w:w="1224" w:type="dxa"/>
            <w:gridSpan w:val="2"/>
            <w:shd w:val="clear" w:color="auto" w:fill="auto"/>
          </w:tcPr>
          <w:p w:rsidR="00E14E9D" w:rsidRPr="00E14E9D" w:rsidRDefault="00E14E9D" w:rsidP="00E14E9D">
            <w:pPr>
              <w:keepNext/>
              <w:jc w:val="center"/>
              <w:outlineLvl w:val="1"/>
              <w:rPr>
                <w:color w:val="auto"/>
              </w:rPr>
            </w:pPr>
            <w:r w:rsidRPr="00E14E9D">
              <w:rPr>
                <w:color w:val="auto"/>
              </w:rPr>
              <w:t>41</w:t>
            </w:r>
          </w:p>
        </w:tc>
        <w:tc>
          <w:tcPr>
            <w:tcW w:w="1235" w:type="dxa"/>
            <w:shd w:val="clear" w:color="auto" w:fill="auto"/>
          </w:tcPr>
          <w:p w:rsidR="00E14E9D" w:rsidRPr="00E14E9D" w:rsidRDefault="00E14E9D" w:rsidP="00E14E9D">
            <w:pPr>
              <w:keepNext/>
              <w:jc w:val="center"/>
              <w:outlineLvl w:val="1"/>
              <w:rPr>
                <w:color w:val="auto"/>
              </w:rPr>
            </w:pPr>
            <w:r w:rsidRPr="00E14E9D">
              <w:rPr>
                <w:color w:val="auto"/>
              </w:rPr>
              <w:t>14</w:t>
            </w:r>
          </w:p>
        </w:tc>
        <w:tc>
          <w:tcPr>
            <w:tcW w:w="1230" w:type="dxa"/>
            <w:shd w:val="clear" w:color="auto" w:fill="auto"/>
          </w:tcPr>
          <w:p w:rsidR="00E14E9D" w:rsidRPr="00E14E9D" w:rsidRDefault="00E14E9D" w:rsidP="00E14E9D">
            <w:pPr>
              <w:keepNext/>
              <w:jc w:val="center"/>
              <w:outlineLvl w:val="1"/>
              <w:rPr>
                <w:color w:val="auto"/>
              </w:rPr>
            </w:pPr>
            <w:r w:rsidRPr="00E14E9D">
              <w:rPr>
                <w:color w:val="auto"/>
              </w:rPr>
              <w:t>40</w:t>
            </w:r>
          </w:p>
        </w:tc>
      </w:tr>
      <w:tr w:rsidR="00E14E9D" w:rsidRPr="00E14E9D" w:rsidTr="00E14E9D">
        <w:tc>
          <w:tcPr>
            <w:tcW w:w="3293" w:type="dxa"/>
            <w:gridSpan w:val="2"/>
            <w:shd w:val="clear" w:color="auto" w:fill="auto"/>
          </w:tcPr>
          <w:p w:rsidR="00E14E9D" w:rsidRPr="00E14E9D" w:rsidRDefault="00E14E9D" w:rsidP="00E14E9D">
            <w:pPr>
              <w:keepNext/>
              <w:jc w:val="center"/>
              <w:outlineLvl w:val="1"/>
              <w:rPr>
                <w:color w:val="auto"/>
              </w:rPr>
            </w:pPr>
            <w:r w:rsidRPr="00E14E9D">
              <w:rPr>
                <w:color w:val="auto"/>
              </w:rPr>
              <w:t>Знание исторических личностей</w:t>
            </w:r>
          </w:p>
        </w:tc>
        <w:tc>
          <w:tcPr>
            <w:tcW w:w="1232" w:type="dxa"/>
            <w:shd w:val="clear" w:color="auto" w:fill="auto"/>
          </w:tcPr>
          <w:p w:rsidR="00E14E9D" w:rsidRPr="00E14E9D" w:rsidRDefault="00E14E9D" w:rsidP="00E14E9D">
            <w:pPr>
              <w:keepNext/>
              <w:jc w:val="center"/>
              <w:outlineLvl w:val="1"/>
              <w:rPr>
                <w:color w:val="auto"/>
              </w:rPr>
            </w:pPr>
            <w:r w:rsidRPr="00E14E9D">
              <w:rPr>
                <w:color w:val="auto"/>
              </w:rPr>
              <w:t>3</w:t>
            </w:r>
          </w:p>
        </w:tc>
        <w:tc>
          <w:tcPr>
            <w:tcW w:w="1223" w:type="dxa"/>
            <w:gridSpan w:val="2"/>
            <w:shd w:val="clear" w:color="auto" w:fill="auto"/>
          </w:tcPr>
          <w:p w:rsidR="00E14E9D" w:rsidRPr="00E14E9D" w:rsidRDefault="00E14E9D" w:rsidP="00E14E9D">
            <w:pPr>
              <w:keepNext/>
              <w:jc w:val="center"/>
              <w:outlineLvl w:val="1"/>
              <w:rPr>
                <w:color w:val="auto"/>
              </w:rPr>
            </w:pPr>
            <w:r w:rsidRPr="00E14E9D">
              <w:rPr>
                <w:color w:val="auto"/>
              </w:rPr>
              <w:t>17</w:t>
            </w:r>
          </w:p>
        </w:tc>
        <w:tc>
          <w:tcPr>
            <w:tcW w:w="1245" w:type="dxa"/>
            <w:shd w:val="clear" w:color="auto" w:fill="auto"/>
          </w:tcPr>
          <w:p w:rsidR="00E14E9D" w:rsidRPr="00E14E9D" w:rsidRDefault="00E14E9D" w:rsidP="00E14E9D">
            <w:pPr>
              <w:keepNext/>
              <w:jc w:val="center"/>
              <w:outlineLvl w:val="1"/>
              <w:rPr>
                <w:color w:val="auto"/>
              </w:rPr>
            </w:pPr>
            <w:r w:rsidRPr="00E14E9D">
              <w:rPr>
                <w:color w:val="auto"/>
              </w:rPr>
              <w:t>5</w:t>
            </w:r>
          </w:p>
        </w:tc>
        <w:tc>
          <w:tcPr>
            <w:tcW w:w="1224" w:type="dxa"/>
            <w:gridSpan w:val="2"/>
            <w:shd w:val="clear" w:color="auto" w:fill="auto"/>
          </w:tcPr>
          <w:p w:rsidR="00E14E9D" w:rsidRPr="00E14E9D" w:rsidRDefault="00E14E9D" w:rsidP="00E14E9D">
            <w:pPr>
              <w:keepNext/>
              <w:jc w:val="center"/>
              <w:outlineLvl w:val="1"/>
              <w:rPr>
                <w:color w:val="auto"/>
              </w:rPr>
            </w:pPr>
            <w:r w:rsidRPr="00E14E9D">
              <w:rPr>
                <w:color w:val="auto"/>
              </w:rPr>
              <w:t>29</w:t>
            </w:r>
          </w:p>
        </w:tc>
        <w:tc>
          <w:tcPr>
            <w:tcW w:w="1235" w:type="dxa"/>
            <w:shd w:val="clear" w:color="auto" w:fill="auto"/>
          </w:tcPr>
          <w:p w:rsidR="00E14E9D" w:rsidRPr="00E14E9D" w:rsidRDefault="00E14E9D" w:rsidP="00E14E9D">
            <w:pPr>
              <w:keepNext/>
              <w:jc w:val="center"/>
              <w:outlineLvl w:val="1"/>
              <w:rPr>
                <w:color w:val="auto"/>
              </w:rPr>
            </w:pPr>
            <w:r w:rsidRPr="00E14E9D">
              <w:rPr>
                <w:color w:val="auto"/>
              </w:rPr>
              <w:t>18</w:t>
            </w:r>
          </w:p>
        </w:tc>
        <w:tc>
          <w:tcPr>
            <w:tcW w:w="1230" w:type="dxa"/>
            <w:shd w:val="clear" w:color="auto" w:fill="auto"/>
          </w:tcPr>
          <w:p w:rsidR="00E14E9D" w:rsidRPr="00E14E9D" w:rsidRDefault="00E14E9D" w:rsidP="00E14E9D">
            <w:pPr>
              <w:keepNext/>
              <w:jc w:val="center"/>
              <w:outlineLvl w:val="1"/>
              <w:rPr>
                <w:color w:val="auto"/>
              </w:rPr>
            </w:pPr>
            <w:r w:rsidRPr="00E14E9D">
              <w:rPr>
                <w:color w:val="auto"/>
              </w:rPr>
              <w:t>51</w:t>
            </w:r>
          </w:p>
        </w:tc>
      </w:tr>
      <w:tr w:rsidR="00E14E9D" w:rsidRPr="00E14E9D" w:rsidTr="00E14E9D">
        <w:tc>
          <w:tcPr>
            <w:tcW w:w="3293" w:type="dxa"/>
            <w:gridSpan w:val="2"/>
            <w:shd w:val="clear" w:color="auto" w:fill="auto"/>
          </w:tcPr>
          <w:p w:rsidR="00E14E9D" w:rsidRPr="00E14E9D" w:rsidRDefault="00E14E9D" w:rsidP="00E14E9D">
            <w:pPr>
              <w:keepNext/>
              <w:jc w:val="center"/>
              <w:outlineLvl w:val="1"/>
              <w:rPr>
                <w:color w:val="auto"/>
              </w:rPr>
            </w:pPr>
            <w:r w:rsidRPr="00E14E9D">
              <w:rPr>
                <w:color w:val="auto"/>
              </w:rPr>
              <w:t>Установление причин и следствий</w:t>
            </w:r>
          </w:p>
        </w:tc>
        <w:tc>
          <w:tcPr>
            <w:tcW w:w="1232" w:type="dxa"/>
            <w:shd w:val="clear" w:color="auto" w:fill="auto"/>
          </w:tcPr>
          <w:p w:rsidR="00E14E9D" w:rsidRPr="00E14E9D" w:rsidRDefault="00E14E9D" w:rsidP="00E14E9D">
            <w:pPr>
              <w:keepNext/>
              <w:jc w:val="center"/>
              <w:outlineLvl w:val="1"/>
              <w:rPr>
                <w:color w:val="auto"/>
              </w:rPr>
            </w:pPr>
            <w:r w:rsidRPr="00E14E9D">
              <w:rPr>
                <w:color w:val="auto"/>
              </w:rPr>
              <w:t>3</w:t>
            </w:r>
          </w:p>
        </w:tc>
        <w:tc>
          <w:tcPr>
            <w:tcW w:w="1223" w:type="dxa"/>
            <w:gridSpan w:val="2"/>
            <w:shd w:val="clear" w:color="auto" w:fill="auto"/>
          </w:tcPr>
          <w:p w:rsidR="00E14E9D" w:rsidRPr="00E14E9D" w:rsidRDefault="00E14E9D" w:rsidP="00E14E9D">
            <w:pPr>
              <w:keepNext/>
              <w:jc w:val="center"/>
              <w:outlineLvl w:val="1"/>
              <w:rPr>
                <w:color w:val="auto"/>
              </w:rPr>
            </w:pPr>
            <w:r w:rsidRPr="00E14E9D">
              <w:rPr>
                <w:color w:val="auto"/>
              </w:rPr>
              <w:t>17</w:t>
            </w:r>
          </w:p>
        </w:tc>
        <w:tc>
          <w:tcPr>
            <w:tcW w:w="1245" w:type="dxa"/>
            <w:shd w:val="clear" w:color="auto" w:fill="auto"/>
          </w:tcPr>
          <w:p w:rsidR="00E14E9D" w:rsidRPr="00E14E9D" w:rsidRDefault="00E14E9D" w:rsidP="00E14E9D">
            <w:pPr>
              <w:keepNext/>
              <w:jc w:val="center"/>
              <w:outlineLvl w:val="1"/>
              <w:rPr>
                <w:color w:val="auto"/>
              </w:rPr>
            </w:pPr>
            <w:r w:rsidRPr="00E14E9D">
              <w:rPr>
                <w:color w:val="auto"/>
              </w:rPr>
              <w:t>7</w:t>
            </w:r>
          </w:p>
        </w:tc>
        <w:tc>
          <w:tcPr>
            <w:tcW w:w="1224" w:type="dxa"/>
            <w:gridSpan w:val="2"/>
            <w:shd w:val="clear" w:color="auto" w:fill="auto"/>
          </w:tcPr>
          <w:p w:rsidR="00E14E9D" w:rsidRPr="00E14E9D" w:rsidRDefault="00E14E9D" w:rsidP="00E14E9D">
            <w:pPr>
              <w:keepNext/>
              <w:jc w:val="center"/>
              <w:outlineLvl w:val="1"/>
              <w:rPr>
                <w:color w:val="auto"/>
              </w:rPr>
            </w:pPr>
            <w:r w:rsidRPr="00E14E9D">
              <w:rPr>
                <w:color w:val="auto"/>
              </w:rPr>
              <w:t>41</w:t>
            </w:r>
          </w:p>
        </w:tc>
        <w:tc>
          <w:tcPr>
            <w:tcW w:w="1235" w:type="dxa"/>
            <w:shd w:val="clear" w:color="auto" w:fill="auto"/>
          </w:tcPr>
          <w:p w:rsidR="00E14E9D" w:rsidRPr="00E14E9D" w:rsidRDefault="00E14E9D" w:rsidP="00E14E9D">
            <w:pPr>
              <w:keepNext/>
              <w:jc w:val="center"/>
              <w:outlineLvl w:val="1"/>
              <w:rPr>
                <w:color w:val="auto"/>
              </w:rPr>
            </w:pPr>
            <w:r w:rsidRPr="00E14E9D">
              <w:rPr>
                <w:color w:val="auto"/>
              </w:rPr>
              <w:t>10</w:t>
            </w:r>
          </w:p>
        </w:tc>
        <w:tc>
          <w:tcPr>
            <w:tcW w:w="1230" w:type="dxa"/>
            <w:shd w:val="clear" w:color="auto" w:fill="auto"/>
          </w:tcPr>
          <w:p w:rsidR="00E14E9D" w:rsidRPr="00E14E9D" w:rsidRDefault="00E14E9D" w:rsidP="00E14E9D">
            <w:pPr>
              <w:keepNext/>
              <w:jc w:val="center"/>
              <w:outlineLvl w:val="1"/>
              <w:rPr>
                <w:color w:val="auto"/>
              </w:rPr>
            </w:pPr>
            <w:r w:rsidRPr="00E14E9D">
              <w:rPr>
                <w:color w:val="auto"/>
              </w:rPr>
              <w:t>29</w:t>
            </w:r>
          </w:p>
        </w:tc>
      </w:tr>
      <w:tr w:rsidR="00E14E9D" w:rsidRPr="00E14E9D" w:rsidTr="00E14E9D">
        <w:tc>
          <w:tcPr>
            <w:tcW w:w="3293" w:type="dxa"/>
            <w:gridSpan w:val="2"/>
            <w:shd w:val="clear" w:color="auto" w:fill="auto"/>
          </w:tcPr>
          <w:p w:rsidR="00E14E9D" w:rsidRPr="00E14E9D" w:rsidRDefault="00E14E9D" w:rsidP="00E14E9D">
            <w:pPr>
              <w:keepNext/>
              <w:jc w:val="center"/>
              <w:outlineLvl w:val="1"/>
              <w:rPr>
                <w:color w:val="auto"/>
              </w:rPr>
            </w:pPr>
            <w:r w:rsidRPr="00E14E9D">
              <w:rPr>
                <w:color w:val="auto"/>
              </w:rPr>
              <w:t>ФИ уч-ся, не справившихся с работой</w:t>
            </w:r>
          </w:p>
        </w:tc>
        <w:tc>
          <w:tcPr>
            <w:tcW w:w="2455" w:type="dxa"/>
            <w:gridSpan w:val="3"/>
            <w:shd w:val="clear" w:color="auto" w:fill="auto"/>
          </w:tcPr>
          <w:p w:rsidR="00E14E9D" w:rsidRPr="00E14E9D" w:rsidRDefault="00E14E9D" w:rsidP="00E14E9D">
            <w:pPr>
              <w:keepNext/>
              <w:jc w:val="center"/>
              <w:outlineLvl w:val="1"/>
              <w:rPr>
                <w:color w:val="auto"/>
              </w:rPr>
            </w:pPr>
            <w:r w:rsidRPr="00E14E9D">
              <w:rPr>
                <w:color w:val="auto"/>
              </w:rPr>
              <w:t>1. Стулова Елизавета</w:t>
            </w:r>
          </w:p>
        </w:tc>
        <w:tc>
          <w:tcPr>
            <w:tcW w:w="2469" w:type="dxa"/>
            <w:gridSpan w:val="3"/>
            <w:shd w:val="clear" w:color="auto" w:fill="auto"/>
          </w:tcPr>
          <w:p w:rsidR="00E14E9D" w:rsidRPr="00E14E9D" w:rsidRDefault="00E14E9D" w:rsidP="00E14E9D">
            <w:pPr>
              <w:keepNext/>
              <w:outlineLvl w:val="1"/>
              <w:rPr>
                <w:color w:val="auto"/>
              </w:rPr>
            </w:pPr>
            <w:r w:rsidRPr="00E14E9D">
              <w:rPr>
                <w:color w:val="auto"/>
              </w:rPr>
              <w:t>1. Банников Евгений</w:t>
            </w:r>
          </w:p>
          <w:p w:rsidR="00E14E9D" w:rsidRPr="00E14E9D" w:rsidRDefault="00E14E9D" w:rsidP="00E14E9D">
            <w:pPr>
              <w:keepNext/>
              <w:outlineLvl w:val="1"/>
              <w:rPr>
                <w:b/>
                <w:color w:val="auto"/>
              </w:rPr>
            </w:pPr>
            <w:r w:rsidRPr="00E14E9D">
              <w:rPr>
                <w:color w:val="auto"/>
              </w:rPr>
              <w:t>2. Осипова Анастасия</w:t>
            </w:r>
          </w:p>
        </w:tc>
        <w:tc>
          <w:tcPr>
            <w:tcW w:w="2465" w:type="dxa"/>
            <w:gridSpan w:val="2"/>
            <w:shd w:val="clear" w:color="auto" w:fill="auto"/>
          </w:tcPr>
          <w:p w:rsidR="00E14E9D" w:rsidRPr="00E14E9D" w:rsidRDefault="00E14E9D" w:rsidP="00E14E9D">
            <w:pPr>
              <w:keepNext/>
              <w:outlineLvl w:val="1"/>
              <w:rPr>
                <w:color w:val="auto"/>
              </w:rPr>
            </w:pPr>
            <w:r w:rsidRPr="00E14E9D">
              <w:rPr>
                <w:color w:val="auto"/>
              </w:rPr>
              <w:t>1. Стулова Елизавета</w:t>
            </w:r>
          </w:p>
          <w:p w:rsidR="00E14E9D" w:rsidRPr="00E14E9D" w:rsidRDefault="00E14E9D" w:rsidP="00E14E9D">
            <w:pPr>
              <w:keepNext/>
              <w:outlineLvl w:val="1"/>
              <w:rPr>
                <w:color w:val="auto"/>
              </w:rPr>
            </w:pPr>
            <w:r w:rsidRPr="00E14E9D">
              <w:rPr>
                <w:color w:val="auto"/>
              </w:rPr>
              <w:t>2. Банников Евгений</w:t>
            </w:r>
          </w:p>
          <w:p w:rsidR="00E14E9D" w:rsidRPr="00E14E9D" w:rsidRDefault="00E14E9D" w:rsidP="00E14E9D">
            <w:pPr>
              <w:keepNext/>
              <w:outlineLvl w:val="1"/>
              <w:rPr>
                <w:b/>
                <w:color w:val="auto"/>
              </w:rPr>
            </w:pPr>
            <w:r w:rsidRPr="00E14E9D">
              <w:rPr>
                <w:color w:val="auto"/>
              </w:rPr>
              <w:t>3. Стулова Елизавета</w:t>
            </w:r>
          </w:p>
        </w:tc>
      </w:tr>
      <w:tr w:rsidR="00E14E9D" w:rsidRPr="00E14E9D" w:rsidTr="00E14E9D">
        <w:trPr>
          <w:trHeight w:val="196"/>
        </w:trPr>
        <w:tc>
          <w:tcPr>
            <w:tcW w:w="10682" w:type="dxa"/>
            <w:gridSpan w:val="10"/>
            <w:shd w:val="clear" w:color="auto" w:fill="auto"/>
          </w:tcPr>
          <w:p w:rsidR="00E14E9D" w:rsidRPr="00E14E9D" w:rsidRDefault="00E14E9D" w:rsidP="00E14E9D">
            <w:pPr>
              <w:keepNext/>
              <w:jc w:val="center"/>
              <w:outlineLvl w:val="1"/>
              <w:rPr>
                <w:b/>
                <w:color w:val="auto"/>
              </w:rPr>
            </w:pPr>
            <w:r w:rsidRPr="00E14E9D">
              <w:rPr>
                <w:b/>
                <w:color w:val="auto"/>
              </w:rPr>
              <w:t xml:space="preserve">Рекомендации: </w:t>
            </w:r>
          </w:p>
        </w:tc>
      </w:tr>
    </w:tbl>
    <w:p w:rsidR="00E14E9D" w:rsidRDefault="00E14E9D" w:rsidP="00E14E9D">
      <w:pPr>
        <w:keepNext/>
        <w:outlineLvl w:val="1"/>
        <w:rPr>
          <w:b/>
          <w:color w:val="auto"/>
        </w:rPr>
      </w:pPr>
    </w:p>
    <w:p w:rsidR="003345D7" w:rsidRPr="00E14E9D" w:rsidRDefault="003345D7" w:rsidP="00E14E9D">
      <w:pPr>
        <w:keepNext/>
        <w:outlineLvl w:val="1"/>
        <w:rPr>
          <w:b/>
          <w:color w:val="auto"/>
        </w:rPr>
      </w:pPr>
    </w:p>
    <w:p w:rsidR="00E14E9D" w:rsidRPr="00E14E9D" w:rsidRDefault="00E14E9D" w:rsidP="00E14E9D">
      <w:pPr>
        <w:keepNext/>
        <w:jc w:val="center"/>
        <w:outlineLvl w:val="1"/>
        <w:rPr>
          <w:b/>
          <w:color w:val="auto"/>
        </w:rPr>
      </w:pPr>
      <w:r w:rsidRPr="00E14E9D">
        <w:rPr>
          <w:b/>
          <w:color w:val="auto"/>
        </w:rPr>
        <w:t>ТЕКУЩИЙ КОНТРОЛЬ</w:t>
      </w:r>
    </w:p>
    <w:p w:rsidR="00E14E9D" w:rsidRPr="00E14E9D" w:rsidRDefault="00E14E9D" w:rsidP="00E14E9D">
      <w:pPr>
        <w:keepNext/>
        <w:jc w:val="center"/>
        <w:outlineLvl w:val="1"/>
        <w:rPr>
          <w:color w:val="auto"/>
          <w:u w:val="single"/>
        </w:rPr>
      </w:pPr>
      <w:r w:rsidRPr="00E14E9D">
        <w:rPr>
          <w:b/>
          <w:color w:val="auto"/>
        </w:rPr>
        <w:t>Анализ среза знаний, умений и навыков по истории</w:t>
      </w:r>
    </w:p>
    <w:p w:rsidR="00E14E9D" w:rsidRPr="00E14E9D" w:rsidRDefault="00E14E9D" w:rsidP="00E14E9D">
      <w:pPr>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88"/>
        <w:gridCol w:w="1238"/>
        <w:gridCol w:w="774"/>
        <w:gridCol w:w="455"/>
        <w:gridCol w:w="1249"/>
        <w:gridCol w:w="681"/>
        <w:gridCol w:w="548"/>
        <w:gridCol w:w="1239"/>
        <w:gridCol w:w="1233"/>
      </w:tblGrid>
      <w:tr w:rsidR="00E14E9D" w:rsidRPr="003345D7" w:rsidTr="00E14E9D">
        <w:tc>
          <w:tcPr>
            <w:tcW w:w="1277" w:type="dxa"/>
            <w:shd w:val="clear" w:color="auto" w:fill="auto"/>
          </w:tcPr>
          <w:p w:rsidR="00E14E9D" w:rsidRPr="003345D7" w:rsidRDefault="00E14E9D" w:rsidP="00E14E9D">
            <w:pPr>
              <w:rPr>
                <w:color w:val="auto"/>
                <w:sz w:val="20"/>
                <w:szCs w:val="20"/>
              </w:rPr>
            </w:pPr>
            <w:r w:rsidRPr="003345D7">
              <w:rPr>
                <w:color w:val="auto"/>
                <w:sz w:val="20"/>
                <w:szCs w:val="20"/>
              </w:rPr>
              <w:t xml:space="preserve"> Учитель </w:t>
            </w:r>
          </w:p>
        </w:tc>
        <w:tc>
          <w:tcPr>
            <w:tcW w:w="4000" w:type="dxa"/>
            <w:gridSpan w:val="3"/>
            <w:shd w:val="clear" w:color="auto" w:fill="auto"/>
          </w:tcPr>
          <w:p w:rsidR="00E14E9D" w:rsidRPr="003345D7" w:rsidRDefault="00E14E9D" w:rsidP="00E14E9D">
            <w:pPr>
              <w:rPr>
                <w:color w:val="auto"/>
                <w:sz w:val="20"/>
                <w:szCs w:val="20"/>
              </w:rPr>
            </w:pPr>
            <w:r w:rsidRPr="003345D7">
              <w:rPr>
                <w:color w:val="auto"/>
                <w:sz w:val="20"/>
                <w:szCs w:val="20"/>
              </w:rPr>
              <w:t>Остапенко В.А.</w:t>
            </w:r>
          </w:p>
        </w:tc>
        <w:tc>
          <w:tcPr>
            <w:tcW w:w="2385" w:type="dxa"/>
            <w:gridSpan w:val="3"/>
            <w:shd w:val="clear" w:color="auto" w:fill="auto"/>
          </w:tcPr>
          <w:p w:rsidR="00E14E9D" w:rsidRPr="003345D7" w:rsidRDefault="00E14E9D" w:rsidP="00E14E9D">
            <w:pPr>
              <w:rPr>
                <w:color w:val="auto"/>
                <w:sz w:val="20"/>
                <w:szCs w:val="20"/>
              </w:rPr>
            </w:pPr>
            <w:r w:rsidRPr="003345D7">
              <w:rPr>
                <w:color w:val="auto"/>
                <w:sz w:val="20"/>
                <w:szCs w:val="20"/>
              </w:rPr>
              <w:t>Форма контроля</w:t>
            </w:r>
          </w:p>
        </w:tc>
        <w:tc>
          <w:tcPr>
            <w:tcW w:w="3020" w:type="dxa"/>
            <w:gridSpan w:val="3"/>
            <w:shd w:val="clear" w:color="auto" w:fill="auto"/>
          </w:tcPr>
          <w:p w:rsidR="00E14E9D" w:rsidRPr="003345D7" w:rsidRDefault="00E14E9D" w:rsidP="00E14E9D">
            <w:pPr>
              <w:rPr>
                <w:color w:val="auto"/>
                <w:sz w:val="20"/>
                <w:szCs w:val="20"/>
              </w:rPr>
            </w:pPr>
            <w:r w:rsidRPr="003345D7">
              <w:rPr>
                <w:color w:val="auto"/>
                <w:sz w:val="20"/>
                <w:szCs w:val="20"/>
              </w:rPr>
              <w:t>Комбинированная</w:t>
            </w:r>
          </w:p>
        </w:tc>
      </w:tr>
      <w:tr w:rsidR="00E14E9D" w:rsidRPr="003345D7" w:rsidTr="00E14E9D">
        <w:tc>
          <w:tcPr>
            <w:tcW w:w="1277" w:type="dxa"/>
            <w:shd w:val="clear" w:color="auto" w:fill="auto"/>
          </w:tcPr>
          <w:p w:rsidR="00E14E9D" w:rsidRPr="003345D7" w:rsidRDefault="00E14E9D" w:rsidP="00E14E9D">
            <w:pPr>
              <w:rPr>
                <w:color w:val="auto"/>
                <w:sz w:val="20"/>
                <w:szCs w:val="20"/>
              </w:rPr>
            </w:pPr>
            <w:r w:rsidRPr="003345D7">
              <w:rPr>
                <w:color w:val="auto"/>
                <w:sz w:val="20"/>
                <w:szCs w:val="20"/>
              </w:rPr>
              <w:t xml:space="preserve">Ассистент </w:t>
            </w:r>
          </w:p>
        </w:tc>
        <w:tc>
          <w:tcPr>
            <w:tcW w:w="4000" w:type="dxa"/>
            <w:gridSpan w:val="3"/>
            <w:shd w:val="clear" w:color="auto" w:fill="auto"/>
          </w:tcPr>
          <w:p w:rsidR="00E14E9D" w:rsidRPr="003345D7" w:rsidRDefault="00E14E9D" w:rsidP="00E14E9D">
            <w:pPr>
              <w:rPr>
                <w:color w:val="auto"/>
                <w:sz w:val="20"/>
                <w:szCs w:val="20"/>
              </w:rPr>
            </w:pPr>
            <w:r w:rsidRPr="003345D7">
              <w:rPr>
                <w:color w:val="auto"/>
                <w:sz w:val="20"/>
                <w:szCs w:val="20"/>
              </w:rPr>
              <w:t>Чеботкова Л.В.</w:t>
            </w:r>
          </w:p>
        </w:tc>
        <w:tc>
          <w:tcPr>
            <w:tcW w:w="2385" w:type="dxa"/>
            <w:gridSpan w:val="3"/>
            <w:shd w:val="clear" w:color="auto" w:fill="auto"/>
          </w:tcPr>
          <w:p w:rsidR="00E14E9D" w:rsidRPr="003345D7" w:rsidRDefault="00E14E9D" w:rsidP="00E14E9D">
            <w:pPr>
              <w:rPr>
                <w:color w:val="auto"/>
                <w:sz w:val="20"/>
                <w:szCs w:val="20"/>
              </w:rPr>
            </w:pPr>
            <w:r w:rsidRPr="003345D7">
              <w:rPr>
                <w:color w:val="auto"/>
                <w:sz w:val="20"/>
                <w:szCs w:val="20"/>
              </w:rPr>
              <w:t>Дата проведения</w:t>
            </w:r>
          </w:p>
        </w:tc>
        <w:tc>
          <w:tcPr>
            <w:tcW w:w="3020" w:type="dxa"/>
            <w:gridSpan w:val="3"/>
            <w:shd w:val="clear" w:color="auto" w:fill="auto"/>
          </w:tcPr>
          <w:p w:rsidR="00E14E9D" w:rsidRPr="003345D7" w:rsidRDefault="00E14E9D" w:rsidP="00E14E9D">
            <w:pPr>
              <w:rPr>
                <w:color w:val="auto"/>
                <w:sz w:val="20"/>
                <w:szCs w:val="20"/>
              </w:rPr>
            </w:pPr>
            <w:r w:rsidRPr="003345D7">
              <w:rPr>
                <w:color w:val="auto"/>
                <w:sz w:val="20"/>
                <w:szCs w:val="20"/>
              </w:rPr>
              <w:t>05 декабря 2019</w:t>
            </w:r>
          </w:p>
        </w:tc>
      </w:tr>
      <w:tr w:rsidR="00E14E9D" w:rsidRPr="003345D7" w:rsidTr="00E14E9D">
        <w:tc>
          <w:tcPr>
            <w:tcW w:w="1277" w:type="dxa"/>
            <w:shd w:val="clear" w:color="auto" w:fill="auto"/>
          </w:tcPr>
          <w:p w:rsidR="00E14E9D" w:rsidRPr="003345D7" w:rsidRDefault="00E14E9D" w:rsidP="00E14E9D">
            <w:pPr>
              <w:rPr>
                <w:color w:val="auto"/>
                <w:sz w:val="20"/>
                <w:szCs w:val="20"/>
              </w:rPr>
            </w:pPr>
            <w:r w:rsidRPr="003345D7">
              <w:rPr>
                <w:color w:val="auto"/>
                <w:sz w:val="20"/>
                <w:szCs w:val="20"/>
              </w:rPr>
              <w:t xml:space="preserve">Тема </w:t>
            </w:r>
          </w:p>
        </w:tc>
        <w:tc>
          <w:tcPr>
            <w:tcW w:w="9405" w:type="dxa"/>
            <w:gridSpan w:val="9"/>
            <w:shd w:val="clear" w:color="auto" w:fill="auto"/>
          </w:tcPr>
          <w:p w:rsidR="00E14E9D" w:rsidRPr="003345D7" w:rsidRDefault="00E14E9D" w:rsidP="00E14E9D">
            <w:pPr>
              <w:rPr>
                <w:color w:val="auto"/>
                <w:sz w:val="20"/>
                <w:szCs w:val="20"/>
              </w:rPr>
            </w:pPr>
            <w:r w:rsidRPr="003345D7">
              <w:rPr>
                <w:color w:val="auto"/>
                <w:sz w:val="20"/>
                <w:szCs w:val="20"/>
              </w:rPr>
              <w:t>История России 9-16 вв.</w:t>
            </w: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Класс (-ы)</w:t>
            </w:r>
          </w:p>
        </w:tc>
        <w:tc>
          <w:tcPr>
            <w:tcW w:w="2467" w:type="dxa"/>
            <w:gridSpan w:val="3"/>
            <w:shd w:val="clear" w:color="auto" w:fill="auto"/>
          </w:tcPr>
          <w:p w:rsidR="00E14E9D" w:rsidRPr="003345D7" w:rsidRDefault="00E14E9D" w:rsidP="00E14E9D">
            <w:pPr>
              <w:rPr>
                <w:color w:val="auto"/>
                <w:sz w:val="20"/>
                <w:szCs w:val="20"/>
              </w:rPr>
            </w:pPr>
            <w:r w:rsidRPr="003345D7">
              <w:rPr>
                <w:color w:val="auto"/>
                <w:sz w:val="20"/>
                <w:szCs w:val="20"/>
              </w:rPr>
              <w:t>10А</w:t>
            </w:r>
          </w:p>
        </w:tc>
        <w:tc>
          <w:tcPr>
            <w:tcW w:w="2478" w:type="dxa"/>
            <w:gridSpan w:val="3"/>
            <w:shd w:val="clear" w:color="auto" w:fill="auto"/>
          </w:tcPr>
          <w:p w:rsidR="00E14E9D" w:rsidRPr="003345D7" w:rsidRDefault="00E14E9D" w:rsidP="00E14E9D">
            <w:pPr>
              <w:rPr>
                <w:color w:val="auto"/>
                <w:sz w:val="20"/>
                <w:szCs w:val="20"/>
              </w:rPr>
            </w:pPr>
            <w:r w:rsidRPr="003345D7">
              <w:rPr>
                <w:color w:val="auto"/>
                <w:sz w:val="20"/>
                <w:szCs w:val="20"/>
              </w:rPr>
              <w:t>10Б</w:t>
            </w:r>
          </w:p>
        </w:tc>
        <w:tc>
          <w:tcPr>
            <w:tcW w:w="2472" w:type="dxa"/>
            <w:gridSpan w:val="2"/>
            <w:shd w:val="clear" w:color="auto" w:fill="auto"/>
            <w:vAlign w:val="center"/>
          </w:tcPr>
          <w:p w:rsidR="00E14E9D" w:rsidRPr="003345D7" w:rsidRDefault="00E14E9D" w:rsidP="00E14E9D">
            <w:pPr>
              <w:jc w:val="center"/>
              <w:rPr>
                <w:color w:val="auto"/>
                <w:sz w:val="20"/>
                <w:szCs w:val="20"/>
              </w:rPr>
            </w:pPr>
            <w:r w:rsidRPr="003345D7">
              <w:rPr>
                <w:color w:val="auto"/>
                <w:sz w:val="20"/>
                <w:szCs w:val="20"/>
              </w:rPr>
              <w:t>Всего</w:t>
            </w: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Кол-во уч-ся по списку</w:t>
            </w:r>
          </w:p>
        </w:tc>
        <w:tc>
          <w:tcPr>
            <w:tcW w:w="2467" w:type="dxa"/>
            <w:gridSpan w:val="3"/>
            <w:shd w:val="clear" w:color="auto" w:fill="auto"/>
          </w:tcPr>
          <w:p w:rsidR="00E14E9D" w:rsidRPr="003345D7" w:rsidRDefault="00E14E9D" w:rsidP="00E14E9D">
            <w:pPr>
              <w:rPr>
                <w:color w:val="auto"/>
                <w:sz w:val="20"/>
                <w:szCs w:val="20"/>
              </w:rPr>
            </w:pPr>
            <w:r w:rsidRPr="003345D7">
              <w:rPr>
                <w:color w:val="auto"/>
                <w:sz w:val="20"/>
                <w:szCs w:val="20"/>
              </w:rPr>
              <w:t>22</w:t>
            </w:r>
          </w:p>
        </w:tc>
        <w:tc>
          <w:tcPr>
            <w:tcW w:w="2478" w:type="dxa"/>
            <w:gridSpan w:val="3"/>
            <w:shd w:val="clear" w:color="auto" w:fill="auto"/>
          </w:tcPr>
          <w:p w:rsidR="00E14E9D" w:rsidRPr="003345D7" w:rsidRDefault="00E14E9D" w:rsidP="00E14E9D">
            <w:pPr>
              <w:rPr>
                <w:color w:val="auto"/>
                <w:sz w:val="20"/>
                <w:szCs w:val="20"/>
              </w:rPr>
            </w:pPr>
            <w:r w:rsidRPr="003345D7">
              <w:rPr>
                <w:color w:val="auto"/>
                <w:sz w:val="20"/>
                <w:szCs w:val="20"/>
              </w:rPr>
              <w:t>20</w:t>
            </w:r>
          </w:p>
        </w:tc>
        <w:tc>
          <w:tcPr>
            <w:tcW w:w="2472" w:type="dxa"/>
            <w:gridSpan w:val="2"/>
            <w:shd w:val="clear" w:color="auto" w:fill="auto"/>
          </w:tcPr>
          <w:p w:rsidR="00E14E9D" w:rsidRPr="003345D7" w:rsidRDefault="00E14E9D" w:rsidP="00E14E9D">
            <w:pPr>
              <w:rPr>
                <w:color w:val="auto"/>
                <w:sz w:val="20"/>
                <w:szCs w:val="20"/>
              </w:rPr>
            </w:pPr>
            <w:r w:rsidRPr="003345D7">
              <w:rPr>
                <w:color w:val="auto"/>
                <w:sz w:val="20"/>
                <w:szCs w:val="20"/>
              </w:rPr>
              <w:t>42</w:t>
            </w: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Кол-во уч-ся, выполнявших работу</w:t>
            </w:r>
          </w:p>
        </w:tc>
        <w:tc>
          <w:tcPr>
            <w:tcW w:w="1238" w:type="dxa"/>
            <w:shd w:val="clear" w:color="auto" w:fill="auto"/>
          </w:tcPr>
          <w:p w:rsidR="00E14E9D" w:rsidRPr="003345D7" w:rsidRDefault="00E14E9D" w:rsidP="00E14E9D">
            <w:pPr>
              <w:rPr>
                <w:color w:val="auto"/>
                <w:sz w:val="20"/>
                <w:szCs w:val="20"/>
              </w:rPr>
            </w:pPr>
            <w:r w:rsidRPr="003345D7">
              <w:rPr>
                <w:color w:val="auto"/>
                <w:sz w:val="20"/>
                <w:szCs w:val="20"/>
              </w:rPr>
              <w:t>20</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90,9%</w:t>
            </w:r>
          </w:p>
        </w:tc>
        <w:tc>
          <w:tcPr>
            <w:tcW w:w="1249" w:type="dxa"/>
            <w:shd w:val="clear" w:color="auto" w:fill="auto"/>
          </w:tcPr>
          <w:p w:rsidR="00E14E9D" w:rsidRPr="003345D7" w:rsidRDefault="00E14E9D" w:rsidP="00E14E9D">
            <w:pPr>
              <w:rPr>
                <w:color w:val="auto"/>
                <w:sz w:val="20"/>
                <w:szCs w:val="20"/>
              </w:rPr>
            </w:pPr>
            <w:r w:rsidRPr="003345D7">
              <w:rPr>
                <w:color w:val="auto"/>
                <w:sz w:val="20"/>
                <w:szCs w:val="20"/>
              </w:rPr>
              <w:t>17</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85%</w:t>
            </w:r>
          </w:p>
        </w:tc>
        <w:tc>
          <w:tcPr>
            <w:tcW w:w="1239" w:type="dxa"/>
            <w:shd w:val="clear" w:color="auto" w:fill="auto"/>
          </w:tcPr>
          <w:p w:rsidR="00E14E9D" w:rsidRPr="003345D7" w:rsidRDefault="00E14E9D" w:rsidP="00E14E9D">
            <w:pPr>
              <w:rPr>
                <w:color w:val="auto"/>
                <w:sz w:val="20"/>
                <w:szCs w:val="20"/>
              </w:rPr>
            </w:pPr>
            <w:r w:rsidRPr="003345D7">
              <w:rPr>
                <w:color w:val="auto"/>
                <w:sz w:val="20"/>
                <w:szCs w:val="20"/>
              </w:rPr>
              <w:t>37</w:t>
            </w:r>
          </w:p>
        </w:tc>
        <w:tc>
          <w:tcPr>
            <w:tcW w:w="1233" w:type="dxa"/>
            <w:shd w:val="clear" w:color="auto" w:fill="auto"/>
          </w:tcPr>
          <w:p w:rsidR="00E14E9D" w:rsidRPr="003345D7" w:rsidRDefault="00E14E9D" w:rsidP="00E14E9D">
            <w:pPr>
              <w:rPr>
                <w:color w:val="auto"/>
                <w:sz w:val="20"/>
                <w:szCs w:val="20"/>
              </w:rPr>
            </w:pPr>
            <w:r w:rsidRPr="003345D7">
              <w:rPr>
                <w:color w:val="auto"/>
                <w:sz w:val="20"/>
                <w:szCs w:val="20"/>
              </w:rPr>
              <w:t>88,1%</w:t>
            </w: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Кол-во уч-ся, справившихся с работой</w:t>
            </w:r>
          </w:p>
        </w:tc>
        <w:tc>
          <w:tcPr>
            <w:tcW w:w="1238" w:type="dxa"/>
            <w:shd w:val="clear" w:color="auto" w:fill="auto"/>
          </w:tcPr>
          <w:p w:rsidR="00E14E9D" w:rsidRPr="003345D7" w:rsidRDefault="00E14E9D" w:rsidP="00E14E9D">
            <w:pPr>
              <w:rPr>
                <w:color w:val="auto"/>
                <w:sz w:val="20"/>
                <w:szCs w:val="20"/>
              </w:rPr>
            </w:pPr>
            <w:r w:rsidRPr="003345D7">
              <w:rPr>
                <w:color w:val="auto"/>
                <w:sz w:val="20"/>
                <w:szCs w:val="20"/>
              </w:rPr>
              <w:t>20</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100</w:t>
            </w:r>
          </w:p>
        </w:tc>
        <w:tc>
          <w:tcPr>
            <w:tcW w:w="1249" w:type="dxa"/>
            <w:shd w:val="clear" w:color="auto" w:fill="auto"/>
          </w:tcPr>
          <w:p w:rsidR="00E14E9D" w:rsidRPr="003345D7" w:rsidRDefault="00E14E9D" w:rsidP="00E14E9D">
            <w:pPr>
              <w:rPr>
                <w:color w:val="auto"/>
                <w:sz w:val="20"/>
                <w:szCs w:val="20"/>
              </w:rPr>
            </w:pPr>
            <w:r w:rsidRPr="003345D7">
              <w:rPr>
                <w:color w:val="auto"/>
                <w:sz w:val="20"/>
                <w:szCs w:val="20"/>
              </w:rPr>
              <w:t>15</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88,3</w:t>
            </w:r>
          </w:p>
        </w:tc>
        <w:tc>
          <w:tcPr>
            <w:tcW w:w="1239" w:type="dxa"/>
            <w:shd w:val="clear" w:color="auto" w:fill="auto"/>
          </w:tcPr>
          <w:p w:rsidR="00E14E9D" w:rsidRPr="003345D7" w:rsidRDefault="00E14E9D" w:rsidP="00E14E9D">
            <w:pPr>
              <w:rPr>
                <w:color w:val="auto"/>
                <w:sz w:val="20"/>
                <w:szCs w:val="20"/>
              </w:rPr>
            </w:pPr>
            <w:r w:rsidRPr="003345D7">
              <w:rPr>
                <w:color w:val="auto"/>
                <w:sz w:val="20"/>
                <w:szCs w:val="20"/>
              </w:rPr>
              <w:t>35</w:t>
            </w:r>
          </w:p>
        </w:tc>
        <w:tc>
          <w:tcPr>
            <w:tcW w:w="1233" w:type="dxa"/>
            <w:shd w:val="clear" w:color="auto" w:fill="auto"/>
          </w:tcPr>
          <w:p w:rsidR="00E14E9D" w:rsidRPr="003345D7" w:rsidRDefault="00E14E9D" w:rsidP="00E14E9D">
            <w:pPr>
              <w:rPr>
                <w:color w:val="auto"/>
                <w:sz w:val="20"/>
                <w:szCs w:val="20"/>
              </w:rPr>
            </w:pPr>
            <w:r w:rsidRPr="003345D7">
              <w:rPr>
                <w:color w:val="auto"/>
                <w:sz w:val="20"/>
                <w:szCs w:val="20"/>
              </w:rPr>
              <w:t>94,6</w:t>
            </w: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Кол-во уч-ся, не справившихся с работой</w:t>
            </w:r>
          </w:p>
        </w:tc>
        <w:tc>
          <w:tcPr>
            <w:tcW w:w="1238" w:type="dxa"/>
            <w:shd w:val="clear" w:color="auto" w:fill="auto"/>
          </w:tcPr>
          <w:p w:rsidR="00E14E9D" w:rsidRPr="003345D7" w:rsidRDefault="00E14E9D" w:rsidP="00E14E9D">
            <w:pPr>
              <w:rPr>
                <w:color w:val="auto"/>
                <w:sz w:val="20"/>
                <w:szCs w:val="20"/>
              </w:rPr>
            </w:pPr>
            <w:r w:rsidRPr="003345D7">
              <w:rPr>
                <w:color w:val="auto"/>
                <w:sz w:val="20"/>
                <w:szCs w:val="20"/>
              </w:rPr>
              <w:t>0</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0</w:t>
            </w:r>
          </w:p>
        </w:tc>
        <w:tc>
          <w:tcPr>
            <w:tcW w:w="1249" w:type="dxa"/>
            <w:shd w:val="clear" w:color="auto" w:fill="auto"/>
          </w:tcPr>
          <w:p w:rsidR="00E14E9D" w:rsidRPr="003345D7" w:rsidRDefault="00E14E9D" w:rsidP="00E14E9D">
            <w:pPr>
              <w:rPr>
                <w:color w:val="auto"/>
                <w:sz w:val="20"/>
                <w:szCs w:val="20"/>
              </w:rPr>
            </w:pPr>
            <w:r w:rsidRPr="003345D7">
              <w:rPr>
                <w:color w:val="auto"/>
                <w:sz w:val="20"/>
                <w:szCs w:val="20"/>
              </w:rPr>
              <w:t>2</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11,76</w:t>
            </w:r>
          </w:p>
        </w:tc>
        <w:tc>
          <w:tcPr>
            <w:tcW w:w="1239" w:type="dxa"/>
            <w:shd w:val="clear" w:color="auto" w:fill="auto"/>
          </w:tcPr>
          <w:p w:rsidR="00E14E9D" w:rsidRPr="003345D7" w:rsidRDefault="00E14E9D" w:rsidP="00E14E9D">
            <w:pPr>
              <w:rPr>
                <w:color w:val="auto"/>
                <w:sz w:val="20"/>
                <w:szCs w:val="20"/>
              </w:rPr>
            </w:pPr>
            <w:r w:rsidRPr="003345D7">
              <w:rPr>
                <w:color w:val="auto"/>
                <w:sz w:val="20"/>
                <w:szCs w:val="20"/>
              </w:rPr>
              <w:t>2</w:t>
            </w:r>
          </w:p>
        </w:tc>
        <w:tc>
          <w:tcPr>
            <w:tcW w:w="1233" w:type="dxa"/>
            <w:shd w:val="clear" w:color="auto" w:fill="auto"/>
          </w:tcPr>
          <w:p w:rsidR="00E14E9D" w:rsidRPr="003345D7" w:rsidRDefault="00E14E9D" w:rsidP="00E14E9D">
            <w:pPr>
              <w:rPr>
                <w:color w:val="auto"/>
                <w:sz w:val="20"/>
                <w:szCs w:val="20"/>
              </w:rPr>
            </w:pPr>
            <w:r w:rsidRPr="003345D7">
              <w:rPr>
                <w:color w:val="auto"/>
                <w:sz w:val="20"/>
                <w:szCs w:val="20"/>
              </w:rPr>
              <w:t>5,41</w:t>
            </w: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Выполнили на</w:t>
            </w:r>
          </w:p>
        </w:tc>
        <w:tc>
          <w:tcPr>
            <w:tcW w:w="2467" w:type="dxa"/>
            <w:gridSpan w:val="3"/>
            <w:shd w:val="clear" w:color="auto" w:fill="auto"/>
          </w:tcPr>
          <w:p w:rsidR="00E14E9D" w:rsidRPr="003345D7" w:rsidRDefault="00E14E9D" w:rsidP="00E14E9D">
            <w:pPr>
              <w:rPr>
                <w:color w:val="auto"/>
                <w:sz w:val="20"/>
                <w:szCs w:val="20"/>
              </w:rPr>
            </w:pPr>
          </w:p>
        </w:tc>
        <w:tc>
          <w:tcPr>
            <w:tcW w:w="2478" w:type="dxa"/>
            <w:gridSpan w:val="3"/>
            <w:shd w:val="clear" w:color="auto" w:fill="auto"/>
          </w:tcPr>
          <w:p w:rsidR="00E14E9D" w:rsidRPr="003345D7" w:rsidRDefault="00E14E9D" w:rsidP="00E14E9D">
            <w:pPr>
              <w:rPr>
                <w:color w:val="auto"/>
                <w:sz w:val="20"/>
                <w:szCs w:val="20"/>
              </w:rPr>
            </w:pPr>
          </w:p>
        </w:tc>
        <w:tc>
          <w:tcPr>
            <w:tcW w:w="2472" w:type="dxa"/>
            <w:gridSpan w:val="2"/>
            <w:shd w:val="clear" w:color="auto" w:fill="auto"/>
          </w:tcPr>
          <w:p w:rsidR="00E14E9D" w:rsidRPr="003345D7" w:rsidRDefault="00E14E9D" w:rsidP="00E14E9D">
            <w:pPr>
              <w:rPr>
                <w:color w:val="auto"/>
                <w:sz w:val="20"/>
                <w:szCs w:val="20"/>
              </w:rPr>
            </w:pP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«5»</w:t>
            </w: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3</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15,0</w:t>
            </w:r>
          </w:p>
        </w:tc>
        <w:tc>
          <w:tcPr>
            <w:tcW w:w="124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0</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0,0</w:t>
            </w:r>
          </w:p>
        </w:tc>
        <w:tc>
          <w:tcPr>
            <w:tcW w:w="123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3</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8,1</w:t>
            </w: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«4»</w:t>
            </w: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13</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65,0</w:t>
            </w:r>
          </w:p>
        </w:tc>
        <w:tc>
          <w:tcPr>
            <w:tcW w:w="124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8</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47,1</w:t>
            </w:r>
          </w:p>
        </w:tc>
        <w:tc>
          <w:tcPr>
            <w:tcW w:w="123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21</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56,8</w:t>
            </w: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«3»</w:t>
            </w: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4</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20,0</w:t>
            </w:r>
          </w:p>
        </w:tc>
        <w:tc>
          <w:tcPr>
            <w:tcW w:w="124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7</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41,2</w:t>
            </w:r>
          </w:p>
        </w:tc>
        <w:tc>
          <w:tcPr>
            <w:tcW w:w="123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11</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29,7</w:t>
            </w: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«2»</w:t>
            </w: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0</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0,0</w:t>
            </w:r>
          </w:p>
        </w:tc>
        <w:tc>
          <w:tcPr>
            <w:tcW w:w="124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2</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11,8</w:t>
            </w:r>
          </w:p>
        </w:tc>
        <w:tc>
          <w:tcPr>
            <w:tcW w:w="123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2</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5,4</w:t>
            </w: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Качество (%) или средний балл</w:t>
            </w:r>
          </w:p>
        </w:tc>
        <w:tc>
          <w:tcPr>
            <w:tcW w:w="2467" w:type="dxa"/>
            <w:gridSpan w:val="3"/>
            <w:shd w:val="clear" w:color="auto" w:fill="auto"/>
          </w:tcPr>
          <w:p w:rsidR="00E14E9D" w:rsidRPr="003345D7" w:rsidRDefault="00E14E9D" w:rsidP="00E14E9D">
            <w:pPr>
              <w:rPr>
                <w:color w:val="auto"/>
                <w:sz w:val="20"/>
                <w:szCs w:val="20"/>
              </w:rPr>
            </w:pPr>
            <w:r w:rsidRPr="003345D7">
              <w:rPr>
                <w:color w:val="auto"/>
                <w:sz w:val="20"/>
                <w:szCs w:val="20"/>
              </w:rPr>
              <w:t>80%</w:t>
            </w:r>
          </w:p>
        </w:tc>
        <w:tc>
          <w:tcPr>
            <w:tcW w:w="2478" w:type="dxa"/>
            <w:gridSpan w:val="3"/>
            <w:shd w:val="clear" w:color="auto" w:fill="auto"/>
          </w:tcPr>
          <w:p w:rsidR="00E14E9D" w:rsidRPr="003345D7" w:rsidRDefault="00E14E9D" w:rsidP="00E14E9D">
            <w:pPr>
              <w:rPr>
                <w:color w:val="auto"/>
                <w:sz w:val="20"/>
                <w:szCs w:val="20"/>
              </w:rPr>
            </w:pPr>
            <w:r w:rsidRPr="003345D7">
              <w:rPr>
                <w:color w:val="auto"/>
                <w:sz w:val="20"/>
                <w:szCs w:val="20"/>
              </w:rPr>
              <w:t>47%</w:t>
            </w:r>
          </w:p>
        </w:tc>
        <w:tc>
          <w:tcPr>
            <w:tcW w:w="2472" w:type="dxa"/>
            <w:gridSpan w:val="2"/>
            <w:shd w:val="clear" w:color="auto" w:fill="auto"/>
          </w:tcPr>
          <w:p w:rsidR="00E14E9D" w:rsidRPr="003345D7" w:rsidRDefault="00E14E9D" w:rsidP="00E14E9D">
            <w:pPr>
              <w:rPr>
                <w:color w:val="auto"/>
                <w:sz w:val="20"/>
                <w:szCs w:val="20"/>
              </w:rPr>
            </w:pPr>
            <w:r w:rsidRPr="003345D7">
              <w:rPr>
                <w:color w:val="auto"/>
                <w:sz w:val="20"/>
                <w:szCs w:val="20"/>
              </w:rPr>
              <w:t>64,86%</w:t>
            </w: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Допустили ошибки</w:t>
            </w:r>
          </w:p>
        </w:tc>
        <w:tc>
          <w:tcPr>
            <w:tcW w:w="1238" w:type="dxa"/>
            <w:shd w:val="clear" w:color="auto" w:fill="auto"/>
          </w:tcPr>
          <w:p w:rsidR="00E14E9D" w:rsidRPr="003345D7" w:rsidRDefault="00E14E9D" w:rsidP="00E14E9D">
            <w:pPr>
              <w:rPr>
                <w:color w:val="auto"/>
                <w:sz w:val="20"/>
                <w:szCs w:val="20"/>
              </w:rPr>
            </w:pPr>
            <w:r w:rsidRPr="003345D7">
              <w:rPr>
                <w:color w:val="auto"/>
                <w:sz w:val="20"/>
                <w:szCs w:val="20"/>
              </w:rPr>
              <w:t>Кол-во</w:t>
            </w:r>
          </w:p>
        </w:tc>
        <w:tc>
          <w:tcPr>
            <w:tcW w:w="1229" w:type="dxa"/>
            <w:gridSpan w:val="2"/>
            <w:shd w:val="clear" w:color="auto" w:fill="auto"/>
          </w:tcPr>
          <w:p w:rsidR="00E14E9D" w:rsidRPr="003345D7" w:rsidRDefault="00E14E9D" w:rsidP="00E14E9D">
            <w:pPr>
              <w:rPr>
                <w:color w:val="auto"/>
                <w:sz w:val="20"/>
                <w:szCs w:val="20"/>
              </w:rPr>
            </w:pPr>
          </w:p>
        </w:tc>
        <w:tc>
          <w:tcPr>
            <w:tcW w:w="1249" w:type="dxa"/>
            <w:shd w:val="clear" w:color="auto" w:fill="auto"/>
          </w:tcPr>
          <w:p w:rsidR="00E14E9D" w:rsidRPr="003345D7" w:rsidRDefault="00E14E9D" w:rsidP="00E14E9D">
            <w:pPr>
              <w:rPr>
                <w:color w:val="auto"/>
                <w:sz w:val="20"/>
                <w:szCs w:val="20"/>
              </w:rPr>
            </w:pPr>
            <w:r w:rsidRPr="003345D7">
              <w:rPr>
                <w:color w:val="auto"/>
                <w:sz w:val="20"/>
                <w:szCs w:val="20"/>
              </w:rPr>
              <w:t>Кол-во</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w:t>
            </w:r>
          </w:p>
        </w:tc>
        <w:tc>
          <w:tcPr>
            <w:tcW w:w="1239" w:type="dxa"/>
            <w:shd w:val="clear" w:color="auto" w:fill="auto"/>
          </w:tcPr>
          <w:p w:rsidR="00E14E9D" w:rsidRPr="003345D7" w:rsidRDefault="00E14E9D" w:rsidP="00E14E9D">
            <w:pPr>
              <w:rPr>
                <w:color w:val="auto"/>
                <w:sz w:val="20"/>
                <w:szCs w:val="20"/>
              </w:rPr>
            </w:pPr>
            <w:r w:rsidRPr="003345D7">
              <w:rPr>
                <w:color w:val="auto"/>
                <w:sz w:val="20"/>
                <w:szCs w:val="20"/>
              </w:rPr>
              <w:t>Кол-во</w:t>
            </w:r>
          </w:p>
        </w:tc>
        <w:tc>
          <w:tcPr>
            <w:tcW w:w="1233" w:type="dxa"/>
            <w:shd w:val="clear" w:color="auto" w:fill="auto"/>
          </w:tcPr>
          <w:p w:rsidR="00E14E9D" w:rsidRPr="003345D7" w:rsidRDefault="00E14E9D" w:rsidP="00E14E9D">
            <w:pPr>
              <w:rPr>
                <w:color w:val="auto"/>
                <w:sz w:val="20"/>
                <w:szCs w:val="20"/>
              </w:rPr>
            </w:pPr>
            <w:r w:rsidRPr="003345D7">
              <w:rPr>
                <w:color w:val="auto"/>
                <w:sz w:val="20"/>
                <w:szCs w:val="20"/>
              </w:rPr>
              <w:t>%</w:t>
            </w:r>
          </w:p>
        </w:tc>
      </w:tr>
      <w:tr w:rsidR="00E14E9D" w:rsidRPr="003345D7" w:rsidTr="00E14E9D">
        <w:tc>
          <w:tcPr>
            <w:tcW w:w="3265"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Задание с одним правильным ответом</w:t>
            </w: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19</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95,0</w:t>
            </w:r>
          </w:p>
        </w:tc>
        <w:tc>
          <w:tcPr>
            <w:tcW w:w="124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17</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100,0</w:t>
            </w:r>
          </w:p>
        </w:tc>
        <w:tc>
          <w:tcPr>
            <w:tcW w:w="123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36</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97,3</w:t>
            </w:r>
          </w:p>
        </w:tc>
      </w:tr>
      <w:tr w:rsidR="00E14E9D" w:rsidRPr="003345D7" w:rsidTr="00E14E9D">
        <w:tc>
          <w:tcPr>
            <w:tcW w:w="3265"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Установите соответствие</w:t>
            </w: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2</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10,0</w:t>
            </w:r>
          </w:p>
        </w:tc>
        <w:tc>
          <w:tcPr>
            <w:tcW w:w="124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7</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41,2</w:t>
            </w:r>
          </w:p>
        </w:tc>
        <w:tc>
          <w:tcPr>
            <w:tcW w:w="123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9</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24,3</w:t>
            </w:r>
          </w:p>
        </w:tc>
      </w:tr>
      <w:tr w:rsidR="00E14E9D" w:rsidRPr="003345D7" w:rsidTr="00E14E9D">
        <w:tc>
          <w:tcPr>
            <w:tcW w:w="3265"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Задание с отрывком исторической работы</w:t>
            </w: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5,0</w:t>
            </w:r>
          </w:p>
        </w:tc>
        <w:tc>
          <w:tcPr>
            <w:tcW w:w="124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4</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23,5</w:t>
            </w:r>
          </w:p>
        </w:tc>
        <w:tc>
          <w:tcPr>
            <w:tcW w:w="123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5</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13,5</w:t>
            </w:r>
          </w:p>
        </w:tc>
      </w:tr>
      <w:tr w:rsidR="00E14E9D" w:rsidRPr="003345D7" w:rsidTr="00E14E9D">
        <w:tc>
          <w:tcPr>
            <w:tcW w:w="3265"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Задние с развёрнутым ответом</w:t>
            </w: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16</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80,0</w:t>
            </w:r>
          </w:p>
        </w:tc>
        <w:tc>
          <w:tcPr>
            <w:tcW w:w="124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17</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100,0</w:t>
            </w:r>
          </w:p>
        </w:tc>
        <w:tc>
          <w:tcPr>
            <w:tcW w:w="123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33</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89,2</w:t>
            </w:r>
          </w:p>
        </w:tc>
      </w:tr>
      <w:tr w:rsidR="00E14E9D" w:rsidRPr="003345D7" w:rsidTr="00E14E9D">
        <w:tc>
          <w:tcPr>
            <w:tcW w:w="3265"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Задание с историческим источником</w:t>
            </w: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0</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0,0</w:t>
            </w:r>
          </w:p>
        </w:tc>
        <w:tc>
          <w:tcPr>
            <w:tcW w:w="124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17</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100,0</w:t>
            </w:r>
          </w:p>
        </w:tc>
        <w:tc>
          <w:tcPr>
            <w:tcW w:w="123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17</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0,0</w:t>
            </w: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ФИ уч-ся, не справившихся с работой</w:t>
            </w:r>
          </w:p>
        </w:tc>
        <w:tc>
          <w:tcPr>
            <w:tcW w:w="2467" w:type="dxa"/>
            <w:gridSpan w:val="3"/>
            <w:shd w:val="clear" w:color="auto" w:fill="auto"/>
          </w:tcPr>
          <w:p w:rsidR="00E14E9D" w:rsidRPr="003345D7" w:rsidRDefault="00E14E9D" w:rsidP="00E14E9D">
            <w:pPr>
              <w:rPr>
                <w:color w:val="auto"/>
                <w:sz w:val="20"/>
                <w:szCs w:val="20"/>
              </w:rPr>
            </w:pPr>
          </w:p>
        </w:tc>
        <w:tc>
          <w:tcPr>
            <w:tcW w:w="2478" w:type="dxa"/>
            <w:gridSpan w:val="3"/>
            <w:shd w:val="clear" w:color="auto" w:fill="auto"/>
          </w:tcPr>
          <w:p w:rsidR="00E14E9D" w:rsidRPr="003345D7" w:rsidRDefault="00E14E9D" w:rsidP="00E14E9D">
            <w:pPr>
              <w:rPr>
                <w:color w:val="auto"/>
                <w:sz w:val="20"/>
                <w:szCs w:val="20"/>
              </w:rPr>
            </w:pPr>
            <w:r w:rsidRPr="003345D7">
              <w:rPr>
                <w:color w:val="auto"/>
                <w:sz w:val="20"/>
                <w:szCs w:val="20"/>
              </w:rPr>
              <w:t>1. Бойко Софья</w:t>
            </w:r>
          </w:p>
          <w:p w:rsidR="00E14E9D" w:rsidRPr="003345D7" w:rsidRDefault="00E14E9D" w:rsidP="00E14E9D">
            <w:pPr>
              <w:rPr>
                <w:color w:val="auto"/>
                <w:sz w:val="20"/>
                <w:szCs w:val="20"/>
              </w:rPr>
            </w:pPr>
            <w:r w:rsidRPr="003345D7">
              <w:rPr>
                <w:color w:val="auto"/>
                <w:sz w:val="20"/>
                <w:szCs w:val="20"/>
              </w:rPr>
              <w:t xml:space="preserve">2.  Кропочев Александр </w:t>
            </w:r>
          </w:p>
        </w:tc>
        <w:tc>
          <w:tcPr>
            <w:tcW w:w="2472" w:type="dxa"/>
            <w:gridSpan w:val="2"/>
            <w:shd w:val="clear" w:color="auto" w:fill="auto"/>
          </w:tcPr>
          <w:p w:rsidR="00E14E9D" w:rsidRPr="003345D7" w:rsidRDefault="00E14E9D" w:rsidP="00E14E9D">
            <w:pPr>
              <w:rPr>
                <w:color w:val="auto"/>
                <w:sz w:val="20"/>
                <w:szCs w:val="20"/>
              </w:rPr>
            </w:pPr>
            <w:r w:rsidRPr="003345D7">
              <w:rPr>
                <w:color w:val="auto"/>
                <w:sz w:val="20"/>
                <w:szCs w:val="20"/>
              </w:rPr>
              <w:t>1. Бойко Софья</w:t>
            </w:r>
          </w:p>
          <w:p w:rsidR="00E14E9D" w:rsidRPr="003345D7" w:rsidRDefault="00E14E9D" w:rsidP="00E14E9D">
            <w:pPr>
              <w:rPr>
                <w:color w:val="auto"/>
                <w:sz w:val="20"/>
                <w:szCs w:val="20"/>
              </w:rPr>
            </w:pPr>
            <w:r w:rsidRPr="003345D7">
              <w:rPr>
                <w:color w:val="auto"/>
                <w:sz w:val="20"/>
                <w:szCs w:val="20"/>
              </w:rPr>
              <w:t>2.  Кропочев Александр</w:t>
            </w:r>
          </w:p>
        </w:tc>
      </w:tr>
      <w:tr w:rsidR="00E14E9D" w:rsidRPr="003345D7" w:rsidTr="00E14E9D">
        <w:trPr>
          <w:trHeight w:val="196"/>
        </w:trPr>
        <w:tc>
          <w:tcPr>
            <w:tcW w:w="10682" w:type="dxa"/>
            <w:gridSpan w:val="10"/>
            <w:shd w:val="clear" w:color="auto" w:fill="auto"/>
          </w:tcPr>
          <w:p w:rsidR="00E14E9D" w:rsidRPr="003345D7" w:rsidRDefault="00E14E9D" w:rsidP="00E14E9D">
            <w:pPr>
              <w:rPr>
                <w:color w:val="auto"/>
                <w:sz w:val="20"/>
                <w:szCs w:val="20"/>
              </w:rPr>
            </w:pPr>
            <w:r w:rsidRPr="003345D7">
              <w:rPr>
                <w:b/>
                <w:color w:val="auto"/>
                <w:sz w:val="20"/>
                <w:szCs w:val="20"/>
              </w:rPr>
              <w:t>Рекомендации:</w:t>
            </w:r>
            <w:r w:rsidRPr="003345D7">
              <w:rPr>
                <w:color w:val="auto"/>
                <w:sz w:val="20"/>
                <w:szCs w:val="20"/>
              </w:rPr>
              <w:t xml:space="preserve"> </w:t>
            </w:r>
          </w:p>
        </w:tc>
      </w:tr>
    </w:tbl>
    <w:p w:rsidR="00E14E9D" w:rsidRPr="00E14E9D" w:rsidRDefault="00E14E9D" w:rsidP="00E14E9D">
      <w:pPr>
        <w:keepNext/>
        <w:jc w:val="center"/>
        <w:outlineLvl w:val="1"/>
        <w:rPr>
          <w:b/>
          <w:color w:val="auto"/>
        </w:rPr>
      </w:pPr>
      <w:r w:rsidRPr="00E14E9D">
        <w:rPr>
          <w:b/>
          <w:color w:val="auto"/>
        </w:rPr>
        <w:t>ТЕКУЩИЙ КОНТРОЛЬ</w:t>
      </w:r>
    </w:p>
    <w:p w:rsidR="00E14E9D" w:rsidRPr="00E14E9D" w:rsidRDefault="00E14E9D" w:rsidP="00E14E9D">
      <w:pPr>
        <w:keepNext/>
        <w:jc w:val="center"/>
        <w:outlineLvl w:val="1"/>
        <w:rPr>
          <w:b/>
          <w:color w:val="auto"/>
          <w:u w:val="single"/>
        </w:rPr>
      </w:pPr>
      <w:r w:rsidRPr="00E14E9D">
        <w:rPr>
          <w:b/>
          <w:color w:val="auto"/>
        </w:rPr>
        <w:t>Анализ среза знаний, умений и навыков по 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86"/>
        <w:gridCol w:w="1237"/>
        <w:gridCol w:w="773"/>
        <w:gridCol w:w="455"/>
        <w:gridCol w:w="1248"/>
        <w:gridCol w:w="681"/>
        <w:gridCol w:w="547"/>
        <w:gridCol w:w="1238"/>
        <w:gridCol w:w="1233"/>
      </w:tblGrid>
      <w:tr w:rsidR="00E14E9D" w:rsidRPr="00E14E9D" w:rsidTr="00E14E9D">
        <w:tc>
          <w:tcPr>
            <w:tcW w:w="1284" w:type="dxa"/>
            <w:shd w:val="clear" w:color="auto" w:fill="auto"/>
          </w:tcPr>
          <w:p w:rsidR="00E14E9D" w:rsidRPr="00E14E9D" w:rsidRDefault="00E14E9D" w:rsidP="00E14E9D">
            <w:pPr>
              <w:keepNext/>
              <w:outlineLvl w:val="1"/>
              <w:rPr>
                <w:color w:val="auto"/>
              </w:rPr>
            </w:pPr>
            <w:r w:rsidRPr="00E14E9D">
              <w:rPr>
                <w:color w:val="auto"/>
              </w:rPr>
              <w:t xml:space="preserve"> Учитель </w:t>
            </w:r>
          </w:p>
        </w:tc>
        <w:tc>
          <w:tcPr>
            <w:tcW w:w="3996" w:type="dxa"/>
            <w:gridSpan w:val="3"/>
            <w:shd w:val="clear" w:color="auto" w:fill="auto"/>
          </w:tcPr>
          <w:p w:rsidR="00E14E9D" w:rsidRPr="00E14E9D" w:rsidRDefault="00E14E9D" w:rsidP="00E14E9D">
            <w:pPr>
              <w:keepNext/>
              <w:outlineLvl w:val="1"/>
              <w:rPr>
                <w:color w:val="auto"/>
              </w:rPr>
            </w:pPr>
            <w:r w:rsidRPr="00E14E9D">
              <w:rPr>
                <w:color w:val="auto"/>
              </w:rPr>
              <w:t>Остапенко В.А.</w:t>
            </w:r>
          </w:p>
        </w:tc>
        <w:tc>
          <w:tcPr>
            <w:tcW w:w="2384" w:type="dxa"/>
            <w:gridSpan w:val="3"/>
            <w:shd w:val="clear" w:color="auto" w:fill="auto"/>
          </w:tcPr>
          <w:p w:rsidR="00E14E9D" w:rsidRPr="00E14E9D" w:rsidRDefault="00E14E9D" w:rsidP="00E14E9D">
            <w:pPr>
              <w:keepNext/>
              <w:outlineLvl w:val="1"/>
              <w:rPr>
                <w:color w:val="auto"/>
              </w:rPr>
            </w:pPr>
            <w:r w:rsidRPr="00E14E9D">
              <w:rPr>
                <w:color w:val="auto"/>
              </w:rPr>
              <w:t>Форма контроля</w:t>
            </w:r>
          </w:p>
        </w:tc>
        <w:tc>
          <w:tcPr>
            <w:tcW w:w="3018" w:type="dxa"/>
            <w:gridSpan w:val="3"/>
            <w:shd w:val="clear" w:color="auto" w:fill="auto"/>
          </w:tcPr>
          <w:p w:rsidR="00E14E9D" w:rsidRPr="00E14E9D" w:rsidRDefault="00E14E9D" w:rsidP="00E14E9D">
            <w:pPr>
              <w:keepNext/>
              <w:outlineLvl w:val="1"/>
              <w:rPr>
                <w:color w:val="auto"/>
              </w:rPr>
            </w:pPr>
            <w:r w:rsidRPr="00E14E9D">
              <w:rPr>
                <w:color w:val="auto"/>
              </w:rPr>
              <w:t>Комбинированная</w:t>
            </w:r>
          </w:p>
        </w:tc>
      </w:tr>
      <w:tr w:rsidR="00E14E9D" w:rsidRPr="00E14E9D" w:rsidTr="00E14E9D">
        <w:tc>
          <w:tcPr>
            <w:tcW w:w="1284" w:type="dxa"/>
            <w:shd w:val="clear" w:color="auto" w:fill="auto"/>
          </w:tcPr>
          <w:p w:rsidR="00E14E9D" w:rsidRPr="00E14E9D" w:rsidRDefault="00E14E9D" w:rsidP="00E14E9D">
            <w:pPr>
              <w:keepNext/>
              <w:outlineLvl w:val="1"/>
              <w:rPr>
                <w:color w:val="auto"/>
              </w:rPr>
            </w:pPr>
            <w:r w:rsidRPr="00E14E9D">
              <w:rPr>
                <w:color w:val="auto"/>
              </w:rPr>
              <w:t xml:space="preserve">Ассистент </w:t>
            </w:r>
          </w:p>
        </w:tc>
        <w:tc>
          <w:tcPr>
            <w:tcW w:w="3996" w:type="dxa"/>
            <w:gridSpan w:val="3"/>
            <w:shd w:val="clear" w:color="auto" w:fill="auto"/>
          </w:tcPr>
          <w:p w:rsidR="00E14E9D" w:rsidRPr="00E14E9D" w:rsidRDefault="00E14E9D" w:rsidP="00E14E9D">
            <w:pPr>
              <w:keepNext/>
              <w:outlineLvl w:val="1"/>
              <w:rPr>
                <w:color w:val="auto"/>
              </w:rPr>
            </w:pPr>
            <w:r w:rsidRPr="00E14E9D">
              <w:rPr>
                <w:color w:val="auto"/>
              </w:rPr>
              <w:t>Чеботкова Л.В.</w:t>
            </w:r>
          </w:p>
        </w:tc>
        <w:tc>
          <w:tcPr>
            <w:tcW w:w="2384" w:type="dxa"/>
            <w:gridSpan w:val="3"/>
            <w:shd w:val="clear" w:color="auto" w:fill="auto"/>
          </w:tcPr>
          <w:p w:rsidR="00E14E9D" w:rsidRPr="00E14E9D" w:rsidRDefault="00E14E9D" w:rsidP="00E14E9D">
            <w:pPr>
              <w:keepNext/>
              <w:outlineLvl w:val="1"/>
              <w:rPr>
                <w:color w:val="auto"/>
              </w:rPr>
            </w:pPr>
            <w:r w:rsidRPr="00E14E9D">
              <w:rPr>
                <w:color w:val="auto"/>
              </w:rPr>
              <w:t>Дата проведения</w:t>
            </w:r>
          </w:p>
        </w:tc>
        <w:tc>
          <w:tcPr>
            <w:tcW w:w="3018" w:type="dxa"/>
            <w:gridSpan w:val="3"/>
            <w:shd w:val="clear" w:color="auto" w:fill="auto"/>
          </w:tcPr>
          <w:p w:rsidR="00E14E9D" w:rsidRPr="00E14E9D" w:rsidRDefault="00E14E9D" w:rsidP="00E14E9D">
            <w:pPr>
              <w:keepNext/>
              <w:outlineLvl w:val="1"/>
              <w:rPr>
                <w:color w:val="auto"/>
              </w:rPr>
            </w:pPr>
            <w:r w:rsidRPr="00E14E9D">
              <w:rPr>
                <w:color w:val="auto"/>
              </w:rPr>
              <w:t>26 мая 2020</w:t>
            </w:r>
          </w:p>
        </w:tc>
      </w:tr>
      <w:tr w:rsidR="00E14E9D" w:rsidRPr="00E14E9D" w:rsidTr="00E14E9D">
        <w:tc>
          <w:tcPr>
            <w:tcW w:w="1284" w:type="dxa"/>
            <w:shd w:val="clear" w:color="auto" w:fill="auto"/>
          </w:tcPr>
          <w:p w:rsidR="00E14E9D" w:rsidRPr="00E14E9D" w:rsidRDefault="00E14E9D" w:rsidP="00E14E9D">
            <w:pPr>
              <w:keepNext/>
              <w:outlineLvl w:val="1"/>
              <w:rPr>
                <w:color w:val="auto"/>
              </w:rPr>
            </w:pPr>
            <w:r w:rsidRPr="00E14E9D">
              <w:rPr>
                <w:color w:val="auto"/>
              </w:rPr>
              <w:t xml:space="preserve">Тема </w:t>
            </w:r>
          </w:p>
        </w:tc>
        <w:tc>
          <w:tcPr>
            <w:tcW w:w="9398" w:type="dxa"/>
            <w:gridSpan w:val="9"/>
            <w:shd w:val="clear" w:color="auto" w:fill="auto"/>
          </w:tcPr>
          <w:p w:rsidR="00E14E9D" w:rsidRPr="00E14E9D" w:rsidRDefault="00E14E9D" w:rsidP="00E14E9D">
            <w:pPr>
              <w:keepNext/>
              <w:outlineLvl w:val="1"/>
              <w:rPr>
                <w:color w:val="auto"/>
              </w:rPr>
            </w:pPr>
            <w:r w:rsidRPr="00E14E9D">
              <w:rPr>
                <w:color w:val="auto"/>
              </w:rPr>
              <w:t>История России 9-16 вв.</w:t>
            </w:r>
          </w:p>
        </w:tc>
      </w:tr>
      <w:tr w:rsidR="00E14E9D" w:rsidRPr="00E14E9D" w:rsidTr="00E14E9D">
        <w:tc>
          <w:tcPr>
            <w:tcW w:w="3270" w:type="dxa"/>
            <w:gridSpan w:val="2"/>
            <w:shd w:val="clear" w:color="auto" w:fill="auto"/>
          </w:tcPr>
          <w:p w:rsidR="00E14E9D" w:rsidRPr="00E14E9D" w:rsidRDefault="00E14E9D" w:rsidP="00E14E9D">
            <w:pPr>
              <w:keepNext/>
              <w:outlineLvl w:val="1"/>
              <w:rPr>
                <w:color w:val="auto"/>
              </w:rPr>
            </w:pPr>
            <w:r w:rsidRPr="00E14E9D">
              <w:rPr>
                <w:color w:val="auto"/>
              </w:rPr>
              <w:t>Класс (-ы)</w:t>
            </w:r>
          </w:p>
        </w:tc>
        <w:tc>
          <w:tcPr>
            <w:tcW w:w="2465" w:type="dxa"/>
            <w:gridSpan w:val="3"/>
            <w:shd w:val="clear" w:color="auto" w:fill="auto"/>
          </w:tcPr>
          <w:p w:rsidR="00E14E9D" w:rsidRPr="00E14E9D" w:rsidRDefault="00E14E9D" w:rsidP="00E14E9D">
            <w:pPr>
              <w:keepNext/>
              <w:outlineLvl w:val="1"/>
              <w:rPr>
                <w:color w:val="auto"/>
              </w:rPr>
            </w:pPr>
            <w:r w:rsidRPr="00E14E9D">
              <w:rPr>
                <w:color w:val="auto"/>
              </w:rPr>
              <w:t>10А</w:t>
            </w:r>
          </w:p>
        </w:tc>
        <w:tc>
          <w:tcPr>
            <w:tcW w:w="2476" w:type="dxa"/>
            <w:gridSpan w:val="3"/>
            <w:shd w:val="clear" w:color="auto" w:fill="auto"/>
          </w:tcPr>
          <w:p w:rsidR="00E14E9D" w:rsidRPr="00E14E9D" w:rsidRDefault="00E14E9D" w:rsidP="00E14E9D">
            <w:pPr>
              <w:keepNext/>
              <w:outlineLvl w:val="1"/>
              <w:rPr>
                <w:b/>
                <w:color w:val="auto"/>
              </w:rPr>
            </w:pPr>
          </w:p>
        </w:tc>
        <w:tc>
          <w:tcPr>
            <w:tcW w:w="2471" w:type="dxa"/>
            <w:gridSpan w:val="2"/>
            <w:shd w:val="clear" w:color="auto" w:fill="auto"/>
            <w:vAlign w:val="center"/>
          </w:tcPr>
          <w:p w:rsidR="00E14E9D" w:rsidRPr="00E14E9D" w:rsidRDefault="00E14E9D" w:rsidP="00E14E9D">
            <w:pPr>
              <w:keepNext/>
              <w:outlineLvl w:val="1"/>
              <w:rPr>
                <w:color w:val="auto"/>
              </w:rPr>
            </w:pPr>
            <w:r w:rsidRPr="00E14E9D">
              <w:rPr>
                <w:color w:val="auto"/>
              </w:rPr>
              <w:t>Всего</w:t>
            </w:r>
          </w:p>
        </w:tc>
      </w:tr>
      <w:tr w:rsidR="00E14E9D" w:rsidRPr="00E14E9D" w:rsidTr="00E14E9D">
        <w:tc>
          <w:tcPr>
            <w:tcW w:w="3270" w:type="dxa"/>
            <w:gridSpan w:val="2"/>
            <w:shd w:val="clear" w:color="auto" w:fill="auto"/>
          </w:tcPr>
          <w:p w:rsidR="00E14E9D" w:rsidRPr="00E14E9D" w:rsidRDefault="00E14E9D" w:rsidP="00E14E9D">
            <w:pPr>
              <w:keepNext/>
              <w:outlineLvl w:val="1"/>
              <w:rPr>
                <w:color w:val="auto"/>
              </w:rPr>
            </w:pPr>
            <w:r w:rsidRPr="00E14E9D">
              <w:rPr>
                <w:color w:val="auto"/>
              </w:rPr>
              <w:t>Кол-во уч-ся по списку</w:t>
            </w:r>
          </w:p>
        </w:tc>
        <w:tc>
          <w:tcPr>
            <w:tcW w:w="2465" w:type="dxa"/>
            <w:gridSpan w:val="3"/>
            <w:shd w:val="clear" w:color="auto" w:fill="auto"/>
          </w:tcPr>
          <w:p w:rsidR="00E14E9D" w:rsidRPr="00E14E9D" w:rsidRDefault="00E14E9D" w:rsidP="00E14E9D">
            <w:pPr>
              <w:keepNext/>
              <w:outlineLvl w:val="1"/>
              <w:rPr>
                <w:color w:val="auto"/>
              </w:rPr>
            </w:pPr>
            <w:r w:rsidRPr="00E14E9D">
              <w:rPr>
                <w:color w:val="auto"/>
              </w:rPr>
              <w:t>22</w:t>
            </w:r>
          </w:p>
        </w:tc>
        <w:tc>
          <w:tcPr>
            <w:tcW w:w="2476" w:type="dxa"/>
            <w:gridSpan w:val="3"/>
            <w:shd w:val="clear" w:color="auto" w:fill="auto"/>
          </w:tcPr>
          <w:p w:rsidR="00E14E9D" w:rsidRPr="00E14E9D" w:rsidRDefault="00E14E9D" w:rsidP="00E14E9D">
            <w:pPr>
              <w:keepNext/>
              <w:outlineLvl w:val="1"/>
              <w:rPr>
                <w:b/>
                <w:color w:val="auto"/>
              </w:rPr>
            </w:pPr>
          </w:p>
        </w:tc>
        <w:tc>
          <w:tcPr>
            <w:tcW w:w="2471" w:type="dxa"/>
            <w:gridSpan w:val="2"/>
            <w:shd w:val="clear" w:color="auto" w:fill="auto"/>
          </w:tcPr>
          <w:p w:rsidR="00E14E9D" w:rsidRPr="00E14E9D" w:rsidRDefault="00E14E9D" w:rsidP="00E14E9D">
            <w:pPr>
              <w:keepNext/>
              <w:outlineLvl w:val="1"/>
              <w:rPr>
                <w:color w:val="auto"/>
              </w:rPr>
            </w:pPr>
            <w:r w:rsidRPr="00E14E9D">
              <w:rPr>
                <w:color w:val="auto"/>
              </w:rPr>
              <w:t>22</w:t>
            </w:r>
          </w:p>
        </w:tc>
      </w:tr>
      <w:tr w:rsidR="00E14E9D" w:rsidRPr="00E14E9D" w:rsidTr="00E14E9D">
        <w:tc>
          <w:tcPr>
            <w:tcW w:w="3270" w:type="dxa"/>
            <w:gridSpan w:val="2"/>
            <w:shd w:val="clear" w:color="auto" w:fill="auto"/>
          </w:tcPr>
          <w:p w:rsidR="00E14E9D" w:rsidRPr="00E14E9D" w:rsidRDefault="00E14E9D" w:rsidP="00E14E9D">
            <w:pPr>
              <w:keepNext/>
              <w:outlineLvl w:val="1"/>
              <w:rPr>
                <w:color w:val="auto"/>
              </w:rPr>
            </w:pPr>
            <w:r w:rsidRPr="00E14E9D">
              <w:rPr>
                <w:color w:val="auto"/>
              </w:rPr>
              <w:t>Кол-во уч-ся, выполнявших работу</w:t>
            </w:r>
          </w:p>
        </w:tc>
        <w:tc>
          <w:tcPr>
            <w:tcW w:w="1237" w:type="dxa"/>
            <w:shd w:val="clear" w:color="auto" w:fill="auto"/>
          </w:tcPr>
          <w:p w:rsidR="00E14E9D" w:rsidRPr="00E14E9D" w:rsidRDefault="00E14E9D" w:rsidP="00E14E9D">
            <w:pPr>
              <w:keepNext/>
              <w:outlineLvl w:val="1"/>
              <w:rPr>
                <w:color w:val="auto"/>
              </w:rPr>
            </w:pPr>
            <w:r w:rsidRPr="00E14E9D">
              <w:rPr>
                <w:color w:val="auto"/>
              </w:rPr>
              <w:t>22</w:t>
            </w:r>
          </w:p>
        </w:tc>
        <w:tc>
          <w:tcPr>
            <w:tcW w:w="1228" w:type="dxa"/>
            <w:gridSpan w:val="2"/>
            <w:shd w:val="clear" w:color="auto" w:fill="auto"/>
          </w:tcPr>
          <w:p w:rsidR="00E14E9D" w:rsidRPr="00E14E9D" w:rsidRDefault="00E14E9D" w:rsidP="00E14E9D">
            <w:pPr>
              <w:keepNext/>
              <w:outlineLvl w:val="1"/>
              <w:rPr>
                <w:color w:val="auto"/>
              </w:rPr>
            </w:pPr>
            <w:r w:rsidRPr="00E14E9D">
              <w:rPr>
                <w:color w:val="auto"/>
              </w:rPr>
              <w:t>100%</w:t>
            </w:r>
          </w:p>
        </w:tc>
        <w:tc>
          <w:tcPr>
            <w:tcW w:w="1248" w:type="dxa"/>
            <w:shd w:val="clear" w:color="auto" w:fill="auto"/>
          </w:tcPr>
          <w:p w:rsidR="00E14E9D" w:rsidRPr="00E14E9D" w:rsidRDefault="00E14E9D" w:rsidP="00E14E9D">
            <w:pPr>
              <w:keepNext/>
              <w:outlineLvl w:val="1"/>
              <w:rPr>
                <w:b/>
                <w:color w:val="auto"/>
              </w:rPr>
            </w:pPr>
          </w:p>
        </w:tc>
        <w:tc>
          <w:tcPr>
            <w:tcW w:w="1228" w:type="dxa"/>
            <w:gridSpan w:val="2"/>
            <w:shd w:val="clear" w:color="auto" w:fill="auto"/>
          </w:tcPr>
          <w:p w:rsidR="00E14E9D" w:rsidRPr="00E14E9D" w:rsidRDefault="00E14E9D" w:rsidP="00E14E9D">
            <w:pPr>
              <w:keepNext/>
              <w:outlineLvl w:val="1"/>
              <w:rPr>
                <w:b/>
                <w:color w:val="auto"/>
              </w:rPr>
            </w:pPr>
          </w:p>
        </w:tc>
        <w:tc>
          <w:tcPr>
            <w:tcW w:w="1238" w:type="dxa"/>
            <w:shd w:val="clear" w:color="auto" w:fill="auto"/>
          </w:tcPr>
          <w:p w:rsidR="00E14E9D" w:rsidRPr="00E14E9D" w:rsidRDefault="00E14E9D" w:rsidP="00E14E9D">
            <w:pPr>
              <w:keepNext/>
              <w:outlineLvl w:val="1"/>
              <w:rPr>
                <w:color w:val="auto"/>
              </w:rPr>
            </w:pPr>
            <w:r w:rsidRPr="00E14E9D">
              <w:rPr>
                <w:color w:val="auto"/>
              </w:rPr>
              <w:t>22</w:t>
            </w:r>
          </w:p>
        </w:tc>
        <w:tc>
          <w:tcPr>
            <w:tcW w:w="1233" w:type="dxa"/>
            <w:shd w:val="clear" w:color="auto" w:fill="auto"/>
          </w:tcPr>
          <w:p w:rsidR="00E14E9D" w:rsidRPr="00E14E9D" w:rsidRDefault="00E14E9D" w:rsidP="00E14E9D">
            <w:pPr>
              <w:keepNext/>
              <w:outlineLvl w:val="1"/>
              <w:rPr>
                <w:color w:val="auto"/>
              </w:rPr>
            </w:pPr>
            <w:r w:rsidRPr="00E14E9D">
              <w:rPr>
                <w:color w:val="auto"/>
              </w:rPr>
              <w:t>100%</w:t>
            </w:r>
          </w:p>
        </w:tc>
      </w:tr>
      <w:tr w:rsidR="00E14E9D" w:rsidRPr="00E14E9D" w:rsidTr="00E14E9D">
        <w:tc>
          <w:tcPr>
            <w:tcW w:w="3270" w:type="dxa"/>
            <w:gridSpan w:val="2"/>
            <w:shd w:val="clear" w:color="auto" w:fill="auto"/>
          </w:tcPr>
          <w:p w:rsidR="00E14E9D" w:rsidRPr="00E14E9D" w:rsidRDefault="00E14E9D" w:rsidP="00E14E9D">
            <w:pPr>
              <w:keepNext/>
              <w:outlineLvl w:val="1"/>
              <w:rPr>
                <w:color w:val="auto"/>
              </w:rPr>
            </w:pPr>
            <w:r w:rsidRPr="00E14E9D">
              <w:rPr>
                <w:color w:val="auto"/>
              </w:rPr>
              <w:t>Кол-во уч-ся, справившихся с работой</w:t>
            </w:r>
          </w:p>
        </w:tc>
        <w:tc>
          <w:tcPr>
            <w:tcW w:w="1237" w:type="dxa"/>
            <w:shd w:val="clear" w:color="auto" w:fill="auto"/>
          </w:tcPr>
          <w:p w:rsidR="00E14E9D" w:rsidRPr="00E14E9D" w:rsidRDefault="00E14E9D" w:rsidP="00E14E9D">
            <w:pPr>
              <w:keepNext/>
              <w:outlineLvl w:val="1"/>
              <w:rPr>
                <w:color w:val="auto"/>
              </w:rPr>
            </w:pPr>
            <w:r w:rsidRPr="00E14E9D">
              <w:rPr>
                <w:color w:val="auto"/>
              </w:rPr>
              <w:t>22</w:t>
            </w:r>
          </w:p>
        </w:tc>
        <w:tc>
          <w:tcPr>
            <w:tcW w:w="1228" w:type="dxa"/>
            <w:gridSpan w:val="2"/>
            <w:shd w:val="clear" w:color="auto" w:fill="auto"/>
          </w:tcPr>
          <w:p w:rsidR="00E14E9D" w:rsidRPr="00E14E9D" w:rsidRDefault="00E14E9D" w:rsidP="00E14E9D">
            <w:pPr>
              <w:keepNext/>
              <w:outlineLvl w:val="1"/>
              <w:rPr>
                <w:color w:val="auto"/>
              </w:rPr>
            </w:pPr>
            <w:r w:rsidRPr="00E14E9D">
              <w:rPr>
                <w:color w:val="auto"/>
              </w:rPr>
              <w:t>100</w:t>
            </w:r>
          </w:p>
        </w:tc>
        <w:tc>
          <w:tcPr>
            <w:tcW w:w="1248" w:type="dxa"/>
            <w:shd w:val="clear" w:color="auto" w:fill="auto"/>
          </w:tcPr>
          <w:p w:rsidR="00E14E9D" w:rsidRPr="00E14E9D" w:rsidRDefault="00E14E9D" w:rsidP="00E14E9D">
            <w:pPr>
              <w:keepNext/>
              <w:outlineLvl w:val="1"/>
              <w:rPr>
                <w:b/>
                <w:color w:val="auto"/>
              </w:rPr>
            </w:pPr>
          </w:p>
        </w:tc>
        <w:tc>
          <w:tcPr>
            <w:tcW w:w="1228" w:type="dxa"/>
            <w:gridSpan w:val="2"/>
            <w:shd w:val="clear" w:color="auto" w:fill="auto"/>
          </w:tcPr>
          <w:p w:rsidR="00E14E9D" w:rsidRPr="00E14E9D" w:rsidRDefault="00E14E9D" w:rsidP="00E14E9D">
            <w:pPr>
              <w:keepNext/>
              <w:outlineLvl w:val="1"/>
              <w:rPr>
                <w:b/>
                <w:color w:val="auto"/>
              </w:rPr>
            </w:pPr>
          </w:p>
        </w:tc>
        <w:tc>
          <w:tcPr>
            <w:tcW w:w="1238" w:type="dxa"/>
            <w:shd w:val="clear" w:color="auto" w:fill="auto"/>
          </w:tcPr>
          <w:p w:rsidR="00E14E9D" w:rsidRPr="00E14E9D" w:rsidRDefault="00E14E9D" w:rsidP="00E14E9D">
            <w:pPr>
              <w:keepNext/>
              <w:outlineLvl w:val="1"/>
              <w:rPr>
                <w:color w:val="auto"/>
              </w:rPr>
            </w:pPr>
            <w:r w:rsidRPr="00E14E9D">
              <w:rPr>
                <w:color w:val="auto"/>
              </w:rPr>
              <w:t>22</w:t>
            </w:r>
          </w:p>
        </w:tc>
        <w:tc>
          <w:tcPr>
            <w:tcW w:w="1233" w:type="dxa"/>
            <w:shd w:val="clear" w:color="auto" w:fill="auto"/>
          </w:tcPr>
          <w:p w:rsidR="00E14E9D" w:rsidRPr="00E14E9D" w:rsidRDefault="00E14E9D" w:rsidP="00E14E9D">
            <w:pPr>
              <w:keepNext/>
              <w:outlineLvl w:val="1"/>
              <w:rPr>
                <w:color w:val="auto"/>
              </w:rPr>
            </w:pPr>
            <w:r w:rsidRPr="00E14E9D">
              <w:rPr>
                <w:color w:val="auto"/>
              </w:rPr>
              <w:t>100</w:t>
            </w:r>
          </w:p>
        </w:tc>
      </w:tr>
      <w:tr w:rsidR="00E14E9D" w:rsidRPr="00E14E9D" w:rsidTr="00E14E9D">
        <w:tc>
          <w:tcPr>
            <w:tcW w:w="3270" w:type="dxa"/>
            <w:gridSpan w:val="2"/>
            <w:shd w:val="clear" w:color="auto" w:fill="auto"/>
          </w:tcPr>
          <w:p w:rsidR="00E14E9D" w:rsidRPr="00E14E9D" w:rsidRDefault="00E14E9D" w:rsidP="00E14E9D">
            <w:pPr>
              <w:keepNext/>
              <w:outlineLvl w:val="1"/>
              <w:rPr>
                <w:color w:val="auto"/>
              </w:rPr>
            </w:pPr>
            <w:r w:rsidRPr="00E14E9D">
              <w:rPr>
                <w:color w:val="auto"/>
              </w:rPr>
              <w:t>Кол-во уч-ся, не справившихся с работой</w:t>
            </w:r>
          </w:p>
        </w:tc>
        <w:tc>
          <w:tcPr>
            <w:tcW w:w="1237" w:type="dxa"/>
            <w:shd w:val="clear" w:color="auto" w:fill="auto"/>
          </w:tcPr>
          <w:p w:rsidR="00E14E9D" w:rsidRPr="00E14E9D" w:rsidRDefault="00E14E9D" w:rsidP="00E14E9D">
            <w:pPr>
              <w:keepNext/>
              <w:outlineLvl w:val="1"/>
              <w:rPr>
                <w:color w:val="auto"/>
              </w:rPr>
            </w:pPr>
            <w:r w:rsidRPr="00E14E9D">
              <w:rPr>
                <w:color w:val="auto"/>
              </w:rPr>
              <w:t>0</w:t>
            </w:r>
          </w:p>
        </w:tc>
        <w:tc>
          <w:tcPr>
            <w:tcW w:w="1228" w:type="dxa"/>
            <w:gridSpan w:val="2"/>
            <w:shd w:val="clear" w:color="auto" w:fill="auto"/>
          </w:tcPr>
          <w:p w:rsidR="00E14E9D" w:rsidRPr="00E14E9D" w:rsidRDefault="00E14E9D" w:rsidP="00E14E9D">
            <w:pPr>
              <w:keepNext/>
              <w:outlineLvl w:val="1"/>
              <w:rPr>
                <w:color w:val="auto"/>
              </w:rPr>
            </w:pPr>
            <w:r w:rsidRPr="00E14E9D">
              <w:rPr>
                <w:color w:val="auto"/>
              </w:rPr>
              <w:t>0</w:t>
            </w:r>
          </w:p>
        </w:tc>
        <w:tc>
          <w:tcPr>
            <w:tcW w:w="1248" w:type="dxa"/>
            <w:shd w:val="clear" w:color="auto" w:fill="auto"/>
          </w:tcPr>
          <w:p w:rsidR="00E14E9D" w:rsidRPr="00E14E9D" w:rsidRDefault="00E14E9D" w:rsidP="00E14E9D">
            <w:pPr>
              <w:keepNext/>
              <w:outlineLvl w:val="1"/>
              <w:rPr>
                <w:b/>
                <w:color w:val="auto"/>
              </w:rPr>
            </w:pPr>
          </w:p>
        </w:tc>
        <w:tc>
          <w:tcPr>
            <w:tcW w:w="1228" w:type="dxa"/>
            <w:gridSpan w:val="2"/>
            <w:shd w:val="clear" w:color="auto" w:fill="auto"/>
          </w:tcPr>
          <w:p w:rsidR="00E14E9D" w:rsidRPr="00E14E9D" w:rsidRDefault="00E14E9D" w:rsidP="00E14E9D">
            <w:pPr>
              <w:keepNext/>
              <w:outlineLvl w:val="1"/>
              <w:rPr>
                <w:b/>
                <w:color w:val="auto"/>
              </w:rPr>
            </w:pPr>
          </w:p>
        </w:tc>
        <w:tc>
          <w:tcPr>
            <w:tcW w:w="1238" w:type="dxa"/>
            <w:shd w:val="clear" w:color="auto" w:fill="auto"/>
          </w:tcPr>
          <w:p w:rsidR="00E14E9D" w:rsidRPr="00E14E9D" w:rsidRDefault="00E14E9D" w:rsidP="00E14E9D">
            <w:pPr>
              <w:keepNext/>
              <w:outlineLvl w:val="1"/>
              <w:rPr>
                <w:color w:val="auto"/>
              </w:rPr>
            </w:pPr>
            <w:r w:rsidRPr="00E14E9D">
              <w:rPr>
                <w:color w:val="auto"/>
              </w:rPr>
              <w:t>0</w:t>
            </w:r>
          </w:p>
        </w:tc>
        <w:tc>
          <w:tcPr>
            <w:tcW w:w="1233" w:type="dxa"/>
            <w:shd w:val="clear" w:color="auto" w:fill="auto"/>
          </w:tcPr>
          <w:p w:rsidR="00E14E9D" w:rsidRPr="00E14E9D" w:rsidRDefault="00E14E9D" w:rsidP="00E14E9D">
            <w:pPr>
              <w:keepNext/>
              <w:outlineLvl w:val="1"/>
              <w:rPr>
                <w:color w:val="auto"/>
              </w:rPr>
            </w:pPr>
            <w:r w:rsidRPr="00E14E9D">
              <w:rPr>
                <w:color w:val="auto"/>
              </w:rPr>
              <w:t>0</w:t>
            </w:r>
          </w:p>
        </w:tc>
      </w:tr>
      <w:tr w:rsidR="00E14E9D" w:rsidRPr="00E14E9D" w:rsidTr="00E14E9D">
        <w:tc>
          <w:tcPr>
            <w:tcW w:w="3270" w:type="dxa"/>
            <w:gridSpan w:val="2"/>
            <w:shd w:val="clear" w:color="auto" w:fill="auto"/>
          </w:tcPr>
          <w:p w:rsidR="00E14E9D" w:rsidRPr="00E14E9D" w:rsidRDefault="00E14E9D" w:rsidP="00E14E9D">
            <w:pPr>
              <w:keepNext/>
              <w:outlineLvl w:val="1"/>
              <w:rPr>
                <w:color w:val="auto"/>
              </w:rPr>
            </w:pPr>
            <w:r w:rsidRPr="00E14E9D">
              <w:rPr>
                <w:color w:val="auto"/>
              </w:rPr>
              <w:t>Выполнили на</w:t>
            </w:r>
          </w:p>
        </w:tc>
        <w:tc>
          <w:tcPr>
            <w:tcW w:w="2465" w:type="dxa"/>
            <w:gridSpan w:val="3"/>
            <w:shd w:val="clear" w:color="auto" w:fill="auto"/>
          </w:tcPr>
          <w:p w:rsidR="00E14E9D" w:rsidRPr="00E14E9D" w:rsidRDefault="00E14E9D" w:rsidP="00E14E9D">
            <w:pPr>
              <w:keepNext/>
              <w:outlineLvl w:val="1"/>
              <w:rPr>
                <w:color w:val="auto"/>
              </w:rPr>
            </w:pPr>
          </w:p>
        </w:tc>
        <w:tc>
          <w:tcPr>
            <w:tcW w:w="2476" w:type="dxa"/>
            <w:gridSpan w:val="3"/>
            <w:shd w:val="clear" w:color="auto" w:fill="auto"/>
          </w:tcPr>
          <w:p w:rsidR="00E14E9D" w:rsidRPr="00E14E9D" w:rsidRDefault="00E14E9D" w:rsidP="00E14E9D">
            <w:pPr>
              <w:keepNext/>
              <w:outlineLvl w:val="1"/>
              <w:rPr>
                <w:b/>
                <w:color w:val="auto"/>
              </w:rPr>
            </w:pPr>
          </w:p>
        </w:tc>
        <w:tc>
          <w:tcPr>
            <w:tcW w:w="2471" w:type="dxa"/>
            <w:gridSpan w:val="2"/>
            <w:shd w:val="clear" w:color="auto" w:fill="auto"/>
          </w:tcPr>
          <w:p w:rsidR="00E14E9D" w:rsidRPr="00E14E9D" w:rsidRDefault="00E14E9D" w:rsidP="00E14E9D">
            <w:pPr>
              <w:keepNext/>
              <w:outlineLvl w:val="1"/>
              <w:rPr>
                <w:b/>
                <w:color w:val="auto"/>
              </w:rPr>
            </w:pPr>
          </w:p>
        </w:tc>
      </w:tr>
      <w:tr w:rsidR="00E14E9D" w:rsidRPr="00E14E9D" w:rsidTr="00E14E9D">
        <w:tc>
          <w:tcPr>
            <w:tcW w:w="3270" w:type="dxa"/>
            <w:gridSpan w:val="2"/>
            <w:shd w:val="clear" w:color="auto" w:fill="auto"/>
          </w:tcPr>
          <w:p w:rsidR="00E14E9D" w:rsidRPr="00E14E9D" w:rsidRDefault="00E14E9D" w:rsidP="00E14E9D">
            <w:pPr>
              <w:keepNext/>
              <w:outlineLvl w:val="1"/>
              <w:rPr>
                <w:color w:val="auto"/>
              </w:rPr>
            </w:pPr>
            <w:r w:rsidRPr="00E14E9D">
              <w:rPr>
                <w:color w:val="auto"/>
              </w:rPr>
              <w:t>«5»</w:t>
            </w:r>
          </w:p>
        </w:tc>
        <w:tc>
          <w:tcPr>
            <w:tcW w:w="1237" w:type="dxa"/>
            <w:shd w:val="clear" w:color="auto" w:fill="auto"/>
          </w:tcPr>
          <w:p w:rsidR="00E14E9D" w:rsidRPr="00E14E9D" w:rsidRDefault="00E14E9D" w:rsidP="00E14E9D">
            <w:pPr>
              <w:keepNext/>
              <w:outlineLvl w:val="1"/>
              <w:rPr>
                <w:color w:val="auto"/>
              </w:rPr>
            </w:pPr>
            <w:r w:rsidRPr="00E14E9D">
              <w:rPr>
                <w:color w:val="auto"/>
              </w:rPr>
              <w:t>6</w:t>
            </w:r>
          </w:p>
        </w:tc>
        <w:tc>
          <w:tcPr>
            <w:tcW w:w="1228" w:type="dxa"/>
            <w:gridSpan w:val="2"/>
            <w:shd w:val="clear" w:color="auto" w:fill="auto"/>
          </w:tcPr>
          <w:p w:rsidR="00E14E9D" w:rsidRPr="00E14E9D" w:rsidRDefault="00E14E9D" w:rsidP="00E14E9D">
            <w:pPr>
              <w:keepNext/>
              <w:outlineLvl w:val="1"/>
              <w:rPr>
                <w:color w:val="auto"/>
              </w:rPr>
            </w:pPr>
            <w:r w:rsidRPr="00E14E9D">
              <w:rPr>
                <w:color w:val="auto"/>
              </w:rPr>
              <w:t>27</w:t>
            </w:r>
          </w:p>
        </w:tc>
        <w:tc>
          <w:tcPr>
            <w:tcW w:w="1248" w:type="dxa"/>
            <w:shd w:val="clear" w:color="auto" w:fill="auto"/>
          </w:tcPr>
          <w:p w:rsidR="00E14E9D" w:rsidRPr="00E14E9D" w:rsidRDefault="00E14E9D" w:rsidP="00E14E9D">
            <w:pPr>
              <w:keepNext/>
              <w:outlineLvl w:val="1"/>
              <w:rPr>
                <w:b/>
                <w:color w:val="auto"/>
              </w:rPr>
            </w:pPr>
          </w:p>
        </w:tc>
        <w:tc>
          <w:tcPr>
            <w:tcW w:w="1228" w:type="dxa"/>
            <w:gridSpan w:val="2"/>
            <w:shd w:val="clear" w:color="auto" w:fill="auto"/>
          </w:tcPr>
          <w:p w:rsidR="00E14E9D" w:rsidRPr="00E14E9D" w:rsidRDefault="00E14E9D" w:rsidP="00E14E9D">
            <w:pPr>
              <w:keepNext/>
              <w:outlineLvl w:val="1"/>
              <w:rPr>
                <w:b/>
                <w:color w:val="auto"/>
              </w:rPr>
            </w:pPr>
          </w:p>
        </w:tc>
        <w:tc>
          <w:tcPr>
            <w:tcW w:w="1238" w:type="dxa"/>
            <w:shd w:val="clear" w:color="auto" w:fill="auto"/>
          </w:tcPr>
          <w:p w:rsidR="00E14E9D" w:rsidRPr="00E14E9D" w:rsidRDefault="00E14E9D" w:rsidP="00E14E9D">
            <w:pPr>
              <w:keepNext/>
              <w:outlineLvl w:val="1"/>
              <w:rPr>
                <w:color w:val="auto"/>
              </w:rPr>
            </w:pPr>
            <w:r w:rsidRPr="00E14E9D">
              <w:rPr>
                <w:color w:val="auto"/>
              </w:rPr>
              <w:t>6</w:t>
            </w:r>
          </w:p>
        </w:tc>
        <w:tc>
          <w:tcPr>
            <w:tcW w:w="1233" w:type="dxa"/>
            <w:shd w:val="clear" w:color="auto" w:fill="auto"/>
          </w:tcPr>
          <w:p w:rsidR="00E14E9D" w:rsidRPr="00E14E9D" w:rsidRDefault="00E14E9D" w:rsidP="00E14E9D">
            <w:pPr>
              <w:keepNext/>
              <w:outlineLvl w:val="1"/>
              <w:rPr>
                <w:color w:val="auto"/>
              </w:rPr>
            </w:pPr>
            <w:r w:rsidRPr="00E14E9D">
              <w:rPr>
                <w:color w:val="auto"/>
              </w:rPr>
              <w:t>27</w:t>
            </w:r>
          </w:p>
        </w:tc>
      </w:tr>
      <w:tr w:rsidR="00E14E9D" w:rsidRPr="00E14E9D" w:rsidTr="00E14E9D">
        <w:tc>
          <w:tcPr>
            <w:tcW w:w="3270" w:type="dxa"/>
            <w:gridSpan w:val="2"/>
            <w:shd w:val="clear" w:color="auto" w:fill="auto"/>
          </w:tcPr>
          <w:p w:rsidR="00E14E9D" w:rsidRPr="00E14E9D" w:rsidRDefault="00E14E9D" w:rsidP="00E14E9D">
            <w:pPr>
              <w:keepNext/>
              <w:outlineLvl w:val="1"/>
              <w:rPr>
                <w:color w:val="auto"/>
              </w:rPr>
            </w:pPr>
            <w:r w:rsidRPr="00E14E9D">
              <w:rPr>
                <w:color w:val="auto"/>
              </w:rPr>
              <w:t>«4»</w:t>
            </w:r>
          </w:p>
        </w:tc>
        <w:tc>
          <w:tcPr>
            <w:tcW w:w="1237" w:type="dxa"/>
            <w:shd w:val="clear" w:color="auto" w:fill="auto"/>
          </w:tcPr>
          <w:p w:rsidR="00E14E9D" w:rsidRPr="00E14E9D" w:rsidRDefault="00E14E9D" w:rsidP="00E14E9D">
            <w:pPr>
              <w:keepNext/>
              <w:outlineLvl w:val="1"/>
              <w:rPr>
                <w:color w:val="auto"/>
              </w:rPr>
            </w:pPr>
            <w:r w:rsidRPr="00E14E9D">
              <w:rPr>
                <w:color w:val="auto"/>
              </w:rPr>
              <w:t>11</w:t>
            </w:r>
          </w:p>
        </w:tc>
        <w:tc>
          <w:tcPr>
            <w:tcW w:w="1228" w:type="dxa"/>
            <w:gridSpan w:val="2"/>
            <w:shd w:val="clear" w:color="auto" w:fill="auto"/>
          </w:tcPr>
          <w:p w:rsidR="00E14E9D" w:rsidRPr="00E14E9D" w:rsidRDefault="00E14E9D" w:rsidP="00E14E9D">
            <w:pPr>
              <w:keepNext/>
              <w:outlineLvl w:val="1"/>
              <w:rPr>
                <w:color w:val="auto"/>
              </w:rPr>
            </w:pPr>
            <w:r w:rsidRPr="00E14E9D">
              <w:rPr>
                <w:color w:val="auto"/>
              </w:rPr>
              <w:t>50</w:t>
            </w:r>
          </w:p>
        </w:tc>
        <w:tc>
          <w:tcPr>
            <w:tcW w:w="1248" w:type="dxa"/>
            <w:shd w:val="clear" w:color="auto" w:fill="auto"/>
          </w:tcPr>
          <w:p w:rsidR="00E14E9D" w:rsidRPr="00E14E9D" w:rsidRDefault="00E14E9D" w:rsidP="00E14E9D">
            <w:pPr>
              <w:keepNext/>
              <w:outlineLvl w:val="1"/>
              <w:rPr>
                <w:b/>
                <w:color w:val="auto"/>
              </w:rPr>
            </w:pPr>
          </w:p>
        </w:tc>
        <w:tc>
          <w:tcPr>
            <w:tcW w:w="1228" w:type="dxa"/>
            <w:gridSpan w:val="2"/>
            <w:shd w:val="clear" w:color="auto" w:fill="auto"/>
          </w:tcPr>
          <w:p w:rsidR="00E14E9D" w:rsidRPr="00E14E9D" w:rsidRDefault="00E14E9D" w:rsidP="00E14E9D">
            <w:pPr>
              <w:keepNext/>
              <w:outlineLvl w:val="1"/>
              <w:rPr>
                <w:b/>
                <w:color w:val="auto"/>
              </w:rPr>
            </w:pPr>
          </w:p>
        </w:tc>
        <w:tc>
          <w:tcPr>
            <w:tcW w:w="1238" w:type="dxa"/>
            <w:shd w:val="clear" w:color="auto" w:fill="auto"/>
          </w:tcPr>
          <w:p w:rsidR="00E14E9D" w:rsidRPr="00E14E9D" w:rsidRDefault="00E14E9D" w:rsidP="00E14E9D">
            <w:pPr>
              <w:keepNext/>
              <w:outlineLvl w:val="1"/>
              <w:rPr>
                <w:color w:val="auto"/>
              </w:rPr>
            </w:pPr>
            <w:r w:rsidRPr="00E14E9D">
              <w:rPr>
                <w:color w:val="auto"/>
              </w:rPr>
              <w:t>11</w:t>
            </w:r>
          </w:p>
        </w:tc>
        <w:tc>
          <w:tcPr>
            <w:tcW w:w="1233" w:type="dxa"/>
            <w:shd w:val="clear" w:color="auto" w:fill="auto"/>
          </w:tcPr>
          <w:p w:rsidR="00E14E9D" w:rsidRPr="00E14E9D" w:rsidRDefault="00E14E9D" w:rsidP="00E14E9D">
            <w:pPr>
              <w:keepNext/>
              <w:outlineLvl w:val="1"/>
              <w:rPr>
                <w:color w:val="auto"/>
              </w:rPr>
            </w:pPr>
            <w:r w:rsidRPr="00E14E9D">
              <w:rPr>
                <w:color w:val="auto"/>
              </w:rPr>
              <w:t>50</w:t>
            </w:r>
          </w:p>
        </w:tc>
      </w:tr>
      <w:tr w:rsidR="00E14E9D" w:rsidRPr="00E14E9D" w:rsidTr="00E14E9D">
        <w:tc>
          <w:tcPr>
            <w:tcW w:w="3270" w:type="dxa"/>
            <w:gridSpan w:val="2"/>
            <w:shd w:val="clear" w:color="auto" w:fill="auto"/>
          </w:tcPr>
          <w:p w:rsidR="00E14E9D" w:rsidRPr="00E14E9D" w:rsidRDefault="00E14E9D" w:rsidP="00E14E9D">
            <w:pPr>
              <w:keepNext/>
              <w:outlineLvl w:val="1"/>
              <w:rPr>
                <w:color w:val="auto"/>
              </w:rPr>
            </w:pPr>
            <w:r w:rsidRPr="00E14E9D">
              <w:rPr>
                <w:color w:val="auto"/>
              </w:rPr>
              <w:t>«3»</w:t>
            </w:r>
          </w:p>
        </w:tc>
        <w:tc>
          <w:tcPr>
            <w:tcW w:w="1237" w:type="dxa"/>
            <w:shd w:val="clear" w:color="auto" w:fill="auto"/>
          </w:tcPr>
          <w:p w:rsidR="00E14E9D" w:rsidRPr="00E14E9D" w:rsidRDefault="00E14E9D" w:rsidP="00E14E9D">
            <w:pPr>
              <w:keepNext/>
              <w:outlineLvl w:val="1"/>
              <w:rPr>
                <w:color w:val="auto"/>
              </w:rPr>
            </w:pPr>
            <w:r w:rsidRPr="00E14E9D">
              <w:rPr>
                <w:color w:val="auto"/>
              </w:rPr>
              <w:t>5</w:t>
            </w:r>
          </w:p>
        </w:tc>
        <w:tc>
          <w:tcPr>
            <w:tcW w:w="1228" w:type="dxa"/>
            <w:gridSpan w:val="2"/>
            <w:shd w:val="clear" w:color="auto" w:fill="auto"/>
          </w:tcPr>
          <w:p w:rsidR="00E14E9D" w:rsidRPr="00E14E9D" w:rsidRDefault="00E14E9D" w:rsidP="00E14E9D">
            <w:pPr>
              <w:keepNext/>
              <w:outlineLvl w:val="1"/>
              <w:rPr>
                <w:color w:val="auto"/>
              </w:rPr>
            </w:pPr>
            <w:r w:rsidRPr="00E14E9D">
              <w:rPr>
                <w:color w:val="auto"/>
              </w:rPr>
              <w:t>23</w:t>
            </w:r>
          </w:p>
        </w:tc>
        <w:tc>
          <w:tcPr>
            <w:tcW w:w="1248" w:type="dxa"/>
            <w:shd w:val="clear" w:color="auto" w:fill="auto"/>
          </w:tcPr>
          <w:p w:rsidR="00E14E9D" w:rsidRPr="00E14E9D" w:rsidRDefault="00E14E9D" w:rsidP="00E14E9D">
            <w:pPr>
              <w:keepNext/>
              <w:outlineLvl w:val="1"/>
              <w:rPr>
                <w:b/>
                <w:color w:val="auto"/>
              </w:rPr>
            </w:pPr>
          </w:p>
        </w:tc>
        <w:tc>
          <w:tcPr>
            <w:tcW w:w="1228" w:type="dxa"/>
            <w:gridSpan w:val="2"/>
            <w:shd w:val="clear" w:color="auto" w:fill="auto"/>
          </w:tcPr>
          <w:p w:rsidR="00E14E9D" w:rsidRPr="00E14E9D" w:rsidRDefault="00E14E9D" w:rsidP="00E14E9D">
            <w:pPr>
              <w:keepNext/>
              <w:outlineLvl w:val="1"/>
              <w:rPr>
                <w:b/>
                <w:color w:val="auto"/>
              </w:rPr>
            </w:pPr>
          </w:p>
        </w:tc>
        <w:tc>
          <w:tcPr>
            <w:tcW w:w="1238" w:type="dxa"/>
            <w:shd w:val="clear" w:color="auto" w:fill="auto"/>
          </w:tcPr>
          <w:p w:rsidR="00E14E9D" w:rsidRPr="00E14E9D" w:rsidRDefault="00E14E9D" w:rsidP="00E14E9D">
            <w:pPr>
              <w:keepNext/>
              <w:outlineLvl w:val="1"/>
              <w:rPr>
                <w:color w:val="auto"/>
              </w:rPr>
            </w:pPr>
            <w:r w:rsidRPr="00E14E9D">
              <w:rPr>
                <w:color w:val="auto"/>
              </w:rPr>
              <w:t>5</w:t>
            </w:r>
          </w:p>
        </w:tc>
        <w:tc>
          <w:tcPr>
            <w:tcW w:w="1233" w:type="dxa"/>
            <w:shd w:val="clear" w:color="auto" w:fill="auto"/>
          </w:tcPr>
          <w:p w:rsidR="00E14E9D" w:rsidRPr="00E14E9D" w:rsidRDefault="00E14E9D" w:rsidP="00E14E9D">
            <w:pPr>
              <w:keepNext/>
              <w:outlineLvl w:val="1"/>
              <w:rPr>
                <w:color w:val="auto"/>
              </w:rPr>
            </w:pPr>
            <w:r w:rsidRPr="00E14E9D">
              <w:rPr>
                <w:color w:val="auto"/>
              </w:rPr>
              <w:t>23</w:t>
            </w:r>
          </w:p>
        </w:tc>
      </w:tr>
      <w:tr w:rsidR="00E14E9D" w:rsidRPr="00E14E9D" w:rsidTr="00E14E9D">
        <w:tc>
          <w:tcPr>
            <w:tcW w:w="3270" w:type="dxa"/>
            <w:gridSpan w:val="2"/>
            <w:shd w:val="clear" w:color="auto" w:fill="auto"/>
          </w:tcPr>
          <w:p w:rsidR="00E14E9D" w:rsidRPr="00E14E9D" w:rsidRDefault="00E14E9D" w:rsidP="00E14E9D">
            <w:pPr>
              <w:keepNext/>
              <w:outlineLvl w:val="1"/>
              <w:rPr>
                <w:color w:val="auto"/>
              </w:rPr>
            </w:pPr>
            <w:r w:rsidRPr="00E14E9D">
              <w:rPr>
                <w:color w:val="auto"/>
              </w:rPr>
              <w:t>«2»</w:t>
            </w:r>
          </w:p>
        </w:tc>
        <w:tc>
          <w:tcPr>
            <w:tcW w:w="1237" w:type="dxa"/>
            <w:shd w:val="clear" w:color="auto" w:fill="auto"/>
          </w:tcPr>
          <w:p w:rsidR="00E14E9D" w:rsidRPr="00E14E9D" w:rsidRDefault="00E14E9D" w:rsidP="00E14E9D">
            <w:pPr>
              <w:keepNext/>
              <w:outlineLvl w:val="1"/>
              <w:rPr>
                <w:color w:val="auto"/>
              </w:rPr>
            </w:pPr>
            <w:r w:rsidRPr="00E14E9D">
              <w:rPr>
                <w:color w:val="auto"/>
              </w:rPr>
              <w:t>0</w:t>
            </w:r>
          </w:p>
        </w:tc>
        <w:tc>
          <w:tcPr>
            <w:tcW w:w="1228" w:type="dxa"/>
            <w:gridSpan w:val="2"/>
            <w:shd w:val="clear" w:color="auto" w:fill="auto"/>
          </w:tcPr>
          <w:p w:rsidR="00E14E9D" w:rsidRPr="00E14E9D" w:rsidRDefault="00E14E9D" w:rsidP="00E14E9D">
            <w:pPr>
              <w:keepNext/>
              <w:outlineLvl w:val="1"/>
              <w:rPr>
                <w:color w:val="auto"/>
              </w:rPr>
            </w:pPr>
            <w:r w:rsidRPr="00E14E9D">
              <w:rPr>
                <w:color w:val="auto"/>
              </w:rPr>
              <w:t>0,0</w:t>
            </w:r>
          </w:p>
        </w:tc>
        <w:tc>
          <w:tcPr>
            <w:tcW w:w="1248" w:type="dxa"/>
            <w:shd w:val="clear" w:color="auto" w:fill="auto"/>
          </w:tcPr>
          <w:p w:rsidR="00E14E9D" w:rsidRPr="00E14E9D" w:rsidRDefault="00E14E9D" w:rsidP="00E14E9D">
            <w:pPr>
              <w:keepNext/>
              <w:outlineLvl w:val="1"/>
              <w:rPr>
                <w:b/>
                <w:color w:val="auto"/>
              </w:rPr>
            </w:pPr>
          </w:p>
        </w:tc>
        <w:tc>
          <w:tcPr>
            <w:tcW w:w="1228" w:type="dxa"/>
            <w:gridSpan w:val="2"/>
            <w:shd w:val="clear" w:color="auto" w:fill="auto"/>
          </w:tcPr>
          <w:p w:rsidR="00E14E9D" w:rsidRPr="00E14E9D" w:rsidRDefault="00E14E9D" w:rsidP="00E14E9D">
            <w:pPr>
              <w:keepNext/>
              <w:outlineLvl w:val="1"/>
              <w:rPr>
                <w:b/>
                <w:color w:val="auto"/>
              </w:rPr>
            </w:pPr>
          </w:p>
        </w:tc>
        <w:tc>
          <w:tcPr>
            <w:tcW w:w="1238" w:type="dxa"/>
            <w:shd w:val="clear" w:color="auto" w:fill="auto"/>
          </w:tcPr>
          <w:p w:rsidR="00E14E9D" w:rsidRPr="00E14E9D" w:rsidRDefault="00E14E9D" w:rsidP="00E14E9D">
            <w:pPr>
              <w:keepNext/>
              <w:outlineLvl w:val="1"/>
              <w:rPr>
                <w:color w:val="auto"/>
              </w:rPr>
            </w:pPr>
            <w:r w:rsidRPr="00E14E9D">
              <w:rPr>
                <w:color w:val="auto"/>
              </w:rPr>
              <w:t>0</w:t>
            </w:r>
          </w:p>
        </w:tc>
        <w:tc>
          <w:tcPr>
            <w:tcW w:w="1233" w:type="dxa"/>
            <w:shd w:val="clear" w:color="auto" w:fill="auto"/>
          </w:tcPr>
          <w:p w:rsidR="00E14E9D" w:rsidRPr="00E14E9D" w:rsidRDefault="00E14E9D" w:rsidP="00E14E9D">
            <w:pPr>
              <w:keepNext/>
              <w:outlineLvl w:val="1"/>
              <w:rPr>
                <w:color w:val="auto"/>
              </w:rPr>
            </w:pPr>
            <w:r w:rsidRPr="00E14E9D">
              <w:rPr>
                <w:color w:val="auto"/>
              </w:rPr>
              <w:t>0,0</w:t>
            </w:r>
          </w:p>
        </w:tc>
      </w:tr>
      <w:tr w:rsidR="00E14E9D" w:rsidRPr="00E14E9D" w:rsidTr="00E14E9D">
        <w:tc>
          <w:tcPr>
            <w:tcW w:w="3270" w:type="dxa"/>
            <w:gridSpan w:val="2"/>
            <w:shd w:val="clear" w:color="auto" w:fill="auto"/>
          </w:tcPr>
          <w:p w:rsidR="00E14E9D" w:rsidRPr="00E14E9D" w:rsidRDefault="00E14E9D" w:rsidP="00E14E9D">
            <w:pPr>
              <w:keepNext/>
              <w:outlineLvl w:val="1"/>
              <w:rPr>
                <w:color w:val="auto"/>
              </w:rPr>
            </w:pPr>
            <w:r w:rsidRPr="00E14E9D">
              <w:rPr>
                <w:color w:val="auto"/>
              </w:rPr>
              <w:t>Качество (%) или средний балл</w:t>
            </w:r>
          </w:p>
        </w:tc>
        <w:tc>
          <w:tcPr>
            <w:tcW w:w="2465" w:type="dxa"/>
            <w:gridSpan w:val="3"/>
            <w:shd w:val="clear" w:color="auto" w:fill="auto"/>
          </w:tcPr>
          <w:p w:rsidR="00E14E9D" w:rsidRPr="00E14E9D" w:rsidRDefault="00E14E9D" w:rsidP="00E14E9D">
            <w:pPr>
              <w:keepNext/>
              <w:outlineLvl w:val="1"/>
              <w:rPr>
                <w:color w:val="auto"/>
              </w:rPr>
            </w:pPr>
            <w:r w:rsidRPr="00E14E9D">
              <w:rPr>
                <w:color w:val="auto"/>
              </w:rPr>
              <w:t>77%</w:t>
            </w:r>
          </w:p>
        </w:tc>
        <w:tc>
          <w:tcPr>
            <w:tcW w:w="2476" w:type="dxa"/>
            <w:gridSpan w:val="3"/>
            <w:shd w:val="clear" w:color="auto" w:fill="auto"/>
          </w:tcPr>
          <w:p w:rsidR="00E14E9D" w:rsidRPr="00E14E9D" w:rsidRDefault="00E14E9D" w:rsidP="00E14E9D">
            <w:pPr>
              <w:keepNext/>
              <w:outlineLvl w:val="1"/>
              <w:rPr>
                <w:b/>
                <w:color w:val="auto"/>
              </w:rPr>
            </w:pPr>
          </w:p>
        </w:tc>
        <w:tc>
          <w:tcPr>
            <w:tcW w:w="2471" w:type="dxa"/>
            <w:gridSpan w:val="2"/>
            <w:shd w:val="clear" w:color="auto" w:fill="auto"/>
          </w:tcPr>
          <w:p w:rsidR="00E14E9D" w:rsidRPr="00E14E9D" w:rsidRDefault="00E14E9D" w:rsidP="00E14E9D">
            <w:pPr>
              <w:keepNext/>
              <w:outlineLvl w:val="1"/>
              <w:rPr>
                <w:color w:val="auto"/>
              </w:rPr>
            </w:pPr>
            <w:r w:rsidRPr="00E14E9D">
              <w:rPr>
                <w:color w:val="auto"/>
              </w:rPr>
              <w:t>77%</w:t>
            </w:r>
          </w:p>
        </w:tc>
      </w:tr>
      <w:tr w:rsidR="00E14E9D" w:rsidRPr="00E14E9D" w:rsidTr="00E14E9D">
        <w:tc>
          <w:tcPr>
            <w:tcW w:w="3270" w:type="dxa"/>
            <w:gridSpan w:val="2"/>
            <w:shd w:val="clear" w:color="auto" w:fill="auto"/>
          </w:tcPr>
          <w:p w:rsidR="00E14E9D" w:rsidRPr="00E14E9D" w:rsidRDefault="00E14E9D" w:rsidP="00E14E9D">
            <w:pPr>
              <w:keepNext/>
              <w:outlineLvl w:val="1"/>
              <w:rPr>
                <w:color w:val="auto"/>
              </w:rPr>
            </w:pPr>
            <w:r w:rsidRPr="00E14E9D">
              <w:rPr>
                <w:color w:val="auto"/>
              </w:rPr>
              <w:t>Допустили ошибки</w:t>
            </w:r>
          </w:p>
        </w:tc>
        <w:tc>
          <w:tcPr>
            <w:tcW w:w="1237" w:type="dxa"/>
            <w:shd w:val="clear" w:color="auto" w:fill="auto"/>
          </w:tcPr>
          <w:p w:rsidR="00E14E9D" w:rsidRPr="00E14E9D" w:rsidRDefault="00E14E9D" w:rsidP="00E14E9D">
            <w:pPr>
              <w:keepNext/>
              <w:outlineLvl w:val="1"/>
              <w:rPr>
                <w:color w:val="auto"/>
              </w:rPr>
            </w:pPr>
            <w:r w:rsidRPr="00E14E9D">
              <w:rPr>
                <w:color w:val="auto"/>
              </w:rPr>
              <w:t>Кол-во</w:t>
            </w:r>
          </w:p>
        </w:tc>
        <w:tc>
          <w:tcPr>
            <w:tcW w:w="1228" w:type="dxa"/>
            <w:gridSpan w:val="2"/>
            <w:shd w:val="clear" w:color="auto" w:fill="auto"/>
          </w:tcPr>
          <w:p w:rsidR="00E14E9D" w:rsidRPr="00E14E9D" w:rsidRDefault="00E14E9D" w:rsidP="00E14E9D">
            <w:pPr>
              <w:keepNext/>
              <w:outlineLvl w:val="1"/>
              <w:rPr>
                <w:color w:val="auto"/>
              </w:rPr>
            </w:pPr>
          </w:p>
        </w:tc>
        <w:tc>
          <w:tcPr>
            <w:tcW w:w="1248" w:type="dxa"/>
            <w:shd w:val="clear" w:color="auto" w:fill="auto"/>
          </w:tcPr>
          <w:p w:rsidR="00E14E9D" w:rsidRPr="00E14E9D" w:rsidRDefault="00E14E9D" w:rsidP="00E14E9D">
            <w:pPr>
              <w:keepNext/>
              <w:outlineLvl w:val="1"/>
              <w:rPr>
                <w:color w:val="auto"/>
              </w:rPr>
            </w:pPr>
          </w:p>
        </w:tc>
        <w:tc>
          <w:tcPr>
            <w:tcW w:w="1228" w:type="dxa"/>
            <w:gridSpan w:val="2"/>
            <w:shd w:val="clear" w:color="auto" w:fill="auto"/>
          </w:tcPr>
          <w:p w:rsidR="00E14E9D" w:rsidRPr="00E14E9D" w:rsidRDefault="00E14E9D" w:rsidP="00E14E9D">
            <w:pPr>
              <w:keepNext/>
              <w:outlineLvl w:val="1"/>
              <w:rPr>
                <w:color w:val="auto"/>
              </w:rPr>
            </w:pPr>
          </w:p>
        </w:tc>
        <w:tc>
          <w:tcPr>
            <w:tcW w:w="1238" w:type="dxa"/>
            <w:shd w:val="clear" w:color="auto" w:fill="auto"/>
          </w:tcPr>
          <w:p w:rsidR="00E14E9D" w:rsidRPr="00E14E9D" w:rsidRDefault="00E14E9D" w:rsidP="00E14E9D">
            <w:pPr>
              <w:keepNext/>
              <w:outlineLvl w:val="1"/>
              <w:rPr>
                <w:color w:val="auto"/>
              </w:rPr>
            </w:pPr>
            <w:r w:rsidRPr="00E14E9D">
              <w:rPr>
                <w:color w:val="auto"/>
              </w:rPr>
              <w:t>Кол-во</w:t>
            </w:r>
          </w:p>
        </w:tc>
        <w:tc>
          <w:tcPr>
            <w:tcW w:w="1233" w:type="dxa"/>
            <w:shd w:val="clear" w:color="auto" w:fill="auto"/>
          </w:tcPr>
          <w:p w:rsidR="00E14E9D" w:rsidRPr="00E14E9D" w:rsidRDefault="00E14E9D" w:rsidP="00E14E9D">
            <w:pPr>
              <w:keepNext/>
              <w:outlineLvl w:val="1"/>
              <w:rPr>
                <w:color w:val="auto"/>
              </w:rPr>
            </w:pPr>
            <w:r w:rsidRPr="00E14E9D">
              <w:rPr>
                <w:color w:val="auto"/>
              </w:rPr>
              <w:t>%</w:t>
            </w:r>
          </w:p>
        </w:tc>
      </w:tr>
      <w:tr w:rsidR="00E14E9D" w:rsidRPr="00E14E9D" w:rsidTr="00E14E9D">
        <w:tc>
          <w:tcPr>
            <w:tcW w:w="3270" w:type="dxa"/>
            <w:gridSpan w:val="2"/>
            <w:shd w:val="clear" w:color="auto" w:fill="auto"/>
          </w:tcPr>
          <w:p w:rsidR="00E14E9D" w:rsidRPr="00E14E9D" w:rsidRDefault="00E14E9D" w:rsidP="00E14E9D">
            <w:pPr>
              <w:keepNext/>
              <w:outlineLvl w:val="1"/>
              <w:rPr>
                <w:color w:val="auto"/>
              </w:rPr>
            </w:pPr>
            <w:r w:rsidRPr="00E14E9D">
              <w:rPr>
                <w:color w:val="auto"/>
              </w:rPr>
              <w:t>Задание на знание личночтей</w:t>
            </w:r>
          </w:p>
        </w:tc>
        <w:tc>
          <w:tcPr>
            <w:tcW w:w="1237" w:type="dxa"/>
            <w:shd w:val="clear" w:color="auto" w:fill="auto"/>
          </w:tcPr>
          <w:p w:rsidR="00E14E9D" w:rsidRPr="00E14E9D" w:rsidRDefault="00E14E9D" w:rsidP="00E14E9D">
            <w:pPr>
              <w:keepNext/>
              <w:outlineLvl w:val="1"/>
              <w:rPr>
                <w:color w:val="auto"/>
              </w:rPr>
            </w:pPr>
            <w:r w:rsidRPr="00E14E9D">
              <w:rPr>
                <w:color w:val="auto"/>
              </w:rPr>
              <w:t>18</w:t>
            </w:r>
          </w:p>
        </w:tc>
        <w:tc>
          <w:tcPr>
            <w:tcW w:w="1228" w:type="dxa"/>
            <w:gridSpan w:val="2"/>
            <w:shd w:val="clear" w:color="auto" w:fill="auto"/>
          </w:tcPr>
          <w:p w:rsidR="00E14E9D" w:rsidRPr="00E14E9D" w:rsidRDefault="00E14E9D" w:rsidP="00E14E9D">
            <w:pPr>
              <w:keepNext/>
              <w:outlineLvl w:val="1"/>
              <w:rPr>
                <w:color w:val="auto"/>
              </w:rPr>
            </w:pPr>
            <w:r w:rsidRPr="00E14E9D">
              <w:rPr>
                <w:color w:val="auto"/>
              </w:rPr>
              <w:t>82</w:t>
            </w:r>
          </w:p>
        </w:tc>
        <w:tc>
          <w:tcPr>
            <w:tcW w:w="1248" w:type="dxa"/>
            <w:shd w:val="clear" w:color="auto" w:fill="auto"/>
          </w:tcPr>
          <w:p w:rsidR="00E14E9D" w:rsidRPr="00E14E9D" w:rsidRDefault="00E14E9D" w:rsidP="00E14E9D">
            <w:pPr>
              <w:keepNext/>
              <w:outlineLvl w:val="1"/>
              <w:rPr>
                <w:color w:val="auto"/>
              </w:rPr>
            </w:pPr>
          </w:p>
        </w:tc>
        <w:tc>
          <w:tcPr>
            <w:tcW w:w="1228" w:type="dxa"/>
            <w:gridSpan w:val="2"/>
            <w:shd w:val="clear" w:color="auto" w:fill="auto"/>
          </w:tcPr>
          <w:p w:rsidR="00E14E9D" w:rsidRPr="00E14E9D" w:rsidRDefault="00E14E9D" w:rsidP="00E14E9D">
            <w:pPr>
              <w:keepNext/>
              <w:outlineLvl w:val="1"/>
              <w:rPr>
                <w:color w:val="auto"/>
              </w:rPr>
            </w:pPr>
          </w:p>
        </w:tc>
        <w:tc>
          <w:tcPr>
            <w:tcW w:w="1238" w:type="dxa"/>
            <w:shd w:val="clear" w:color="auto" w:fill="auto"/>
          </w:tcPr>
          <w:p w:rsidR="00E14E9D" w:rsidRPr="00E14E9D" w:rsidRDefault="00E14E9D" w:rsidP="00E14E9D">
            <w:pPr>
              <w:keepNext/>
              <w:outlineLvl w:val="1"/>
              <w:rPr>
                <w:color w:val="auto"/>
              </w:rPr>
            </w:pPr>
            <w:r w:rsidRPr="00E14E9D">
              <w:rPr>
                <w:color w:val="auto"/>
              </w:rPr>
              <w:t>18</w:t>
            </w:r>
          </w:p>
        </w:tc>
        <w:tc>
          <w:tcPr>
            <w:tcW w:w="1233" w:type="dxa"/>
            <w:shd w:val="clear" w:color="auto" w:fill="auto"/>
          </w:tcPr>
          <w:p w:rsidR="00E14E9D" w:rsidRPr="00E14E9D" w:rsidRDefault="00E14E9D" w:rsidP="00E14E9D">
            <w:pPr>
              <w:keepNext/>
              <w:outlineLvl w:val="1"/>
              <w:rPr>
                <w:color w:val="auto"/>
              </w:rPr>
            </w:pPr>
            <w:r w:rsidRPr="00E14E9D">
              <w:rPr>
                <w:color w:val="auto"/>
              </w:rPr>
              <w:t>82</w:t>
            </w:r>
          </w:p>
        </w:tc>
      </w:tr>
      <w:tr w:rsidR="00E14E9D" w:rsidRPr="00E14E9D" w:rsidTr="00E14E9D">
        <w:tc>
          <w:tcPr>
            <w:tcW w:w="3270" w:type="dxa"/>
            <w:gridSpan w:val="2"/>
            <w:shd w:val="clear" w:color="auto" w:fill="auto"/>
          </w:tcPr>
          <w:p w:rsidR="00E14E9D" w:rsidRPr="00E14E9D" w:rsidRDefault="00E14E9D" w:rsidP="00E14E9D">
            <w:pPr>
              <w:keepNext/>
              <w:outlineLvl w:val="1"/>
              <w:rPr>
                <w:color w:val="auto"/>
              </w:rPr>
            </w:pPr>
            <w:r w:rsidRPr="00E14E9D">
              <w:rPr>
                <w:color w:val="auto"/>
              </w:rPr>
              <w:t>Задание на знание понятий</w:t>
            </w:r>
          </w:p>
        </w:tc>
        <w:tc>
          <w:tcPr>
            <w:tcW w:w="1237" w:type="dxa"/>
            <w:shd w:val="clear" w:color="auto" w:fill="auto"/>
          </w:tcPr>
          <w:p w:rsidR="00E14E9D" w:rsidRPr="00E14E9D" w:rsidRDefault="00E14E9D" w:rsidP="00E14E9D">
            <w:pPr>
              <w:keepNext/>
              <w:outlineLvl w:val="1"/>
              <w:rPr>
                <w:color w:val="auto"/>
              </w:rPr>
            </w:pPr>
            <w:r w:rsidRPr="00E14E9D">
              <w:rPr>
                <w:color w:val="auto"/>
              </w:rPr>
              <w:t>16</w:t>
            </w:r>
          </w:p>
        </w:tc>
        <w:tc>
          <w:tcPr>
            <w:tcW w:w="1228" w:type="dxa"/>
            <w:gridSpan w:val="2"/>
            <w:shd w:val="clear" w:color="auto" w:fill="auto"/>
          </w:tcPr>
          <w:p w:rsidR="00E14E9D" w:rsidRPr="00E14E9D" w:rsidRDefault="00E14E9D" w:rsidP="00E14E9D">
            <w:pPr>
              <w:keepNext/>
              <w:outlineLvl w:val="1"/>
              <w:rPr>
                <w:color w:val="auto"/>
              </w:rPr>
            </w:pPr>
            <w:r w:rsidRPr="00E14E9D">
              <w:rPr>
                <w:color w:val="auto"/>
              </w:rPr>
              <w:t>73</w:t>
            </w:r>
          </w:p>
        </w:tc>
        <w:tc>
          <w:tcPr>
            <w:tcW w:w="1248" w:type="dxa"/>
            <w:shd w:val="clear" w:color="auto" w:fill="auto"/>
          </w:tcPr>
          <w:p w:rsidR="00E14E9D" w:rsidRPr="00E14E9D" w:rsidRDefault="00E14E9D" w:rsidP="00E14E9D">
            <w:pPr>
              <w:keepNext/>
              <w:outlineLvl w:val="1"/>
              <w:rPr>
                <w:color w:val="auto"/>
              </w:rPr>
            </w:pPr>
          </w:p>
        </w:tc>
        <w:tc>
          <w:tcPr>
            <w:tcW w:w="1228" w:type="dxa"/>
            <w:gridSpan w:val="2"/>
            <w:shd w:val="clear" w:color="auto" w:fill="auto"/>
          </w:tcPr>
          <w:p w:rsidR="00E14E9D" w:rsidRPr="00E14E9D" w:rsidRDefault="00E14E9D" w:rsidP="00E14E9D">
            <w:pPr>
              <w:keepNext/>
              <w:outlineLvl w:val="1"/>
              <w:rPr>
                <w:color w:val="auto"/>
              </w:rPr>
            </w:pPr>
          </w:p>
        </w:tc>
        <w:tc>
          <w:tcPr>
            <w:tcW w:w="1238" w:type="dxa"/>
            <w:shd w:val="clear" w:color="auto" w:fill="auto"/>
          </w:tcPr>
          <w:p w:rsidR="00E14E9D" w:rsidRPr="00E14E9D" w:rsidRDefault="00E14E9D" w:rsidP="00E14E9D">
            <w:pPr>
              <w:keepNext/>
              <w:outlineLvl w:val="1"/>
              <w:rPr>
                <w:color w:val="auto"/>
              </w:rPr>
            </w:pPr>
            <w:r w:rsidRPr="00E14E9D">
              <w:rPr>
                <w:color w:val="auto"/>
              </w:rPr>
              <w:t>16</w:t>
            </w:r>
          </w:p>
        </w:tc>
        <w:tc>
          <w:tcPr>
            <w:tcW w:w="1233" w:type="dxa"/>
            <w:shd w:val="clear" w:color="auto" w:fill="auto"/>
          </w:tcPr>
          <w:p w:rsidR="00E14E9D" w:rsidRPr="00E14E9D" w:rsidRDefault="00E14E9D" w:rsidP="00E14E9D">
            <w:pPr>
              <w:keepNext/>
              <w:outlineLvl w:val="1"/>
              <w:rPr>
                <w:color w:val="auto"/>
              </w:rPr>
            </w:pPr>
            <w:r w:rsidRPr="00E14E9D">
              <w:rPr>
                <w:color w:val="auto"/>
              </w:rPr>
              <w:t>73</w:t>
            </w:r>
          </w:p>
        </w:tc>
      </w:tr>
      <w:tr w:rsidR="00E14E9D" w:rsidRPr="00E14E9D" w:rsidTr="00E14E9D">
        <w:tc>
          <w:tcPr>
            <w:tcW w:w="3270" w:type="dxa"/>
            <w:gridSpan w:val="2"/>
            <w:shd w:val="clear" w:color="auto" w:fill="auto"/>
          </w:tcPr>
          <w:p w:rsidR="00E14E9D" w:rsidRPr="00E14E9D" w:rsidRDefault="00E14E9D" w:rsidP="00E14E9D">
            <w:pPr>
              <w:keepNext/>
              <w:outlineLvl w:val="1"/>
              <w:rPr>
                <w:color w:val="auto"/>
              </w:rPr>
            </w:pPr>
            <w:r w:rsidRPr="00E14E9D">
              <w:rPr>
                <w:color w:val="auto"/>
              </w:rPr>
              <w:t>Задания на знание дат и  событий</w:t>
            </w:r>
          </w:p>
        </w:tc>
        <w:tc>
          <w:tcPr>
            <w:tcW w:w="1237" w:type="dxa"/>
            <w:shd w:val="clear" w:color="auto" w:fill="auto"/>
          </w:tcPr>
          <w:p w:rsidR="00E14E9D" w:rsidRPr="00E14E9D" w:rsidRDefault="00E14E9D" w:rsidP="00E14E9D">
            <w:pPr>
              <w:keepNext/>
              <w:outlineLvl w:val="1"/>
              <w:rPr>
                <w:color w:val="auto"/>
              </w:rPr>
            </w:pPr>
            <w:r w:rsidRPr="00E14E9D">
              <w:rPr>
                <w:color w:val="auto"/>
              </w:rPr>
              <w:t>7</w:t>
            </w:r>
          </w:p>
        </w:tc>
        <w:tc>
          <w:tcPr>
            <w:tcW w:w="1228" w:type="dxa"/>
            <w:gridSpan w:val="2"/>
            <w:shd w:val="clear" w:color="auto" w:fill="auto"/>
          </w:tcPr>
          <w:p w:rsidR="00E14E9D" w:rsidRPr="00E14E9D" w:rsidRDefault="00E14E9D" w:rsidP="00E14E9D">
            <w:pPr>
              <w:keepNext/>
              <w:outlineLvl w:val="1"/>
              <w:rPr>
                <w:color w:val="auto"/>
              </w:rPr>
            </w:pPr>
            <w:r w:rsidRPr="00E14E9D">
              <w:rPr>
                <w:color w:val="auto"/>
              </w:rPr>
              <w:t>32</w:t>
            </w:r>
          </w:p>
        </w:tc>
        <w:tc>
          <w:tcPr>
            <w:tcW w:w="1248" w:type="dxa"/>
            <w:shd w:val="clear" w:color="auto" w:fill="auto"/>
          </w:tcPr>
          <w:p w:rsidR="00E14E9D" w:rsidRPr="00E14E9D" w:rsidRDefault="00E14E9D" w:rsidP="00E14E9D">
            <w:pPr>
              <w:keepNext/>
              <w:outlineLvl w:val="1"/>
              <w:rPr>
                <w:color w:val="auto"/>
              </w:rPr>
            </w:pPr>
          </w:p>
        </w:tc>
        <w:tc>
          <w:tcPr>
            <w:tcW w:w="1228" w:type="dxa"/>
            <w:gridSpan w:val="2"/>
            <w:shd w:val="clear" w:color="auto" w:fill="auto"/>
          </w:tcPr>
          <w:p w:rsidR="00E14E9D" w:rsidRPr="00E14E9D" w:rsidRDefault="00E14E9D" w:rsidP="00E14E9D">
            <w:pPr>
              <w:keepNext/>
              <w:outlineLvl w:val="1"/>
              <w:rPr>
                <w:color w:val="auto"/>
              </w:rPr>
            </w:pPr>
          </w:p>
        </w:tc>
        <w:tc>
          <w:tcPr>
            <w:tcW w:w="1238" w:type="dxa"/>
            <w:shd w:val="clear" w:color="auto" w:fill="auto"/>
          </w:tcPr>
          <w:p w:rsidR="00E14E9D" w:rsidRPr="00E14E9D" w:rsidRDefault="00E14E9D" w:rsidP="00E14E9D">
            <w:pPr>
              <w:keepNext/>
              <w:outlineLvl w:val="1"/>
              <w:rPr>
                <w:color w:val="auto"/>
              </w:rPr>
            </w:pPr>
            <w:r w:rsidRPr="00E14E9D">
              <w:rPr>
                <w:color w:val="auto"/>
              </w:rPr>
              <w:t>7</w:t>
            </w:r>
          </w:p>
        </w:tc>
        <w:tc>
          <w:tcPr>
            <w:tcW w:w="1233" w:type="dxa"/>
            <w:shd w:val="clear" w:color="auto" w:fill="auto"/>
          </w:tcPr>
          <w:p w:rsidR="00E14E9D" w:rsidRPr="00E14E9D" w:rsidRDefault="00E14E9D" w:rsidP="00E14E9D">
            <w:pPr>
              <w:keepNext/>
              <w:outlineLvl w:val="1"/>
              <w:rPr>
                <w:color w:val="auto"/>
              </w:rPr>
            </w:pPr>
            <w:r w:rsidRPr="00E14E9D">
              <w:rPr>
                <w:color w:val="auto"/>
              </w:rPr>
              <w:t>32</w:t>
            </w:r>
          </w:p>
        </w:tc>
      </w:tr>
      <w:tr w:rsidR="00E14E9D" w:rsidRPr="00E14E9D" w:rsidTr="00E14E9D">
        <w:tc>
          <w:tcPr>
            <w:tcW w:w="3270" w:type="dxa"/>
            <w:gridSpan w:val="2"/>
            <w:shd w:val="clear" w:color="auto" w:fill="auto"/>
          </w:tcPr>
          <w:p w:rsidR="00E14E9D" w:rsidRPr="00E14E9D" w:rsidRDefault="00E14E9D" w:rsidP="00E14E9D">
            <w:pPr>
              <w:keepNext/>
              <w:outlineLvl w:val="1"/>
              <w:rPr>
                <w:color w:val="auto"/>
              </w:rPr>
            </w:pPr>
            <w:r w:rsidRPr="00E14E9D">
              <w:rPr>
                <w:color w:val="auto"/>
              </w:rPr>
              <w:t>Задания на знание фактов</w:t>
            </w:r>
          </w:p>
        </w:tc>
        <w:tc>
          <w:tcPr>
            <w:tcW w:w="1237" w:type="dxa"/>
            <w:shd w:val="clear" w:color="auto" w:fill="auto"/>
          </w:tcPr>
          <w:p w:rsidR="00E14E9D" w:rsidRPr="00E14E9D" w:rsidRDefault="00E14E9D" w:rsidP="00E14E9D">
            <w:pPr>
              <w:keepNext/>
              <w:outlineLvl w:val="1"/>
              <w:rPr>
                <w:color w:val="auto"/>
              </w:rPr>
            </w:pPr>
            <w:r w:rsidRPr="00E14E9D">
              <w:rPr>
                <w:color w:val="auto"/>
              </w:rPr>
              <w:t>5</w:t>
            </w:r>
          </w:p>
        </w:tc>
        <w:tc>
          <w:tcPr>
            <w:tcW w:w="1228" w:type="dxa"/>
            <w:gridSpan w:val="2"/>
            <w:shd w:val="clear" w:color="auto" w:fill="auto"/>
          </w:tcPr>
          <w:p w:rsidR="00E14E9D" w:rsidRPr="00E14E9D" w:rsidRDefault="00E14E9D" w:rsidP="00E14E9D">
            <w:pPr>
              <w:keepNext/>
              <w:outlineLvl w:val="1"/>
              <w:rPr>
                <w:color w:val="auto"/>
              </w:rPr>
            </w:pPr>
            <w:r w:rsidRPr="00E14E9D">
              <w:rPr>
                <w:color w:val="auto"/>
              </w:rPr>
              <w:t>23</w:t>
            </w:r>
          </w:p>
        </w:tc>
        <w:tc>
          <w:tcPr>
            <w:tcW w:w="1248" w:type="dxa"/>
            <w:shd w:val="clear" w:color="auto" w:fill="auto"/>
          </w:tcPr>
          <w:p w:rsidR="00E14E9D" w:rsidRPr="00E14E9D" w:rsidRDefault="00E14E9D" w:rsidP="00E14E9D">
            <w:pPr>
              <w:keepNext/>
              <w:outlineLvl w:val="1"/>
              <w:rPr>
                <w:color w:val="auto"/>
              </w:rPr>
            </w:pPr>
          </w:p>
        </w:tc>
        <w:tc>
          <w:tcPr>
            <w:tcW w:w="1228" w:type="dxa"/>
            <w:gridSpan w:val="2"/>
            <w:shd w:val="clear" w:color="auto" w:fill="auto"/>
          </w:tcPr>
          <w:p w:rsidR="00E14E9D" w:rsidRPr="00E14E9D" w:rsidRDefault="00E14E9D" w:rsidP="00E14E9D">
            <w:pPr>
              <w:keepNext/>
              <w:outlineLvl w:val="1"/>
              <w:rPr>
                <w:color w:val="auto"/>
              </w:rPr>
            </w:pPr>
          </w:p>
        </w:tc>
        <w:tc>
          <w:tcPr>
            <w:tcW w:w="1238" w:type="dxa"/>
            <w:shd w:val="clear" w:color="auto" w:fill="auto"/>
          </w:tcPr>
          <w:p w:rsidR="00E14E9D" w:rsidRPr="00E14E9D" w:rsidRDefault="00E14E9D" w:rsidP="00E14E9D">
            <w:pPr>
              <w:keepNext/>
              <w:outlineLvl w:val="1"/>
              <w:rPr>
                <w:color w:val="auto"/>
              </w:rPr>
            </w:pPr>
            <w:r w:rsidRPr="00E14E9D">
              <w:rPr>
                <w:color w:val="auto"/>
              </w:rPr>
              <w:t>5</w:t>
            </w:r>
          </w:p>
        </w:tc>
        <w:tc>
          <w:tcPr>
            <w:tcW w:w="1233" w:type="dxa"/>
            <w:shd w:val="clear" w:color="auto" w:fill="auto"/>
          </w:tcPr>
          <w:p w:rsidR="00E14E9D" w:rsidRPr="00E14E9D" w:rsidRDefault="00E14E9D" w:rsidP="00E14E9D">
            <w:pPr>
              <w:keepNext/>
              <w:outlineLvl w:val="1"/>
              <w:rPr>
                <w:color w:val="auto"/>
              </w:rPr>
            </w:pPr>
            <w:r w:rsidRPr="00E14E9D">
              <w:rPr>
                <w:color w:val="auto"/>
              </w:rPr>
              <w:t>23</w:t>
            </w:r>
          </w:p>
        </w:tc>
      </w:tr>
      <w:tr w:rsidR="00E14E9D" w:rsidRPr="00E14E9D" w:rsidTr="00E14E9D">
        <w:tc>
          <w:tcPr>
            <w:tcW w:w="3270" w:type="dxa"/>
            <w:gridSpan w:val="2"/>
            <w:shd w:val="clear" w:color="auto" w:fill="auto"/>
          </w:tcPr>
          <w:p w:rsidR="00E14E9D" w:rsidRPr="00E14E9D" w:rsidRDefault="00E14E9D" w:rsidP="00E14E9D">
            <w:pPr>
              <w:keepNext/>
              <w:outlineLvl w:val="1"/>
              <w:rPr>
                <w:color w:val="auto"/>
              </w:rPr>
            </w:pPr>
            <w:r w:rsidRPr="00E14E9D">
              <w:rPr>
                <w:color w:val="auto"/>
              </w:rPr>
              <w:t>Задания на объяснение причин и следствий событий</w:t>
            </w:r>
          </w:p>
        </w:tc>
        <w:tc>
          <w:tcPr>
            <w:tcW w:w="1237" w:type="dxa"/>
            <w:shd w:val="clear" w:color="auto" w:fill="auto"/>
          </w:tcPr>
          <w:p w:rsidR="00E14E9D" w:rsidRPr="00E14E9D" w:rsidRDefault="00E14E9D" w:rsidP="00E14E9D">
            <w:pPr>
              <w:keepNext/>
              <w:outlineLvl w:val="1"/>
              <w:rPr>
                <w:color w:val="auto"/>
              </w:rPr>
            </w:pPr>
            <w:r w:rsidRPr="00E14E9D">
              <w:rPr>
                <w:color w:val="auto"/>
              </w:rPr>
              <w:t>7</w:t>
            </w:r>
          </w:p>
        </w:tc>
        <w:tc>
          <w:tcPr>
            <w:tcW w:w="1228" w:type="dxa"/>
            <w:gridSpan w:val="2"/>
            <w:shd w:val="clear" w:color="auto" w:fill="auto"/>
          </w:tcPr>
          <w:p w:rsidR="00E14E9D" w:rsidRPr="00E14E9D" w:rsidRDefault="00E14E9D" w:rsidP="00E14E9D">
            <w:pPr>
              <w:keepNext/>
              <w:outlineLvl w:val="1"/>
              <w:rPr>
                <w:color w:val="auto"/>
              </w:rPr>
            </w:pPr>
            <w:r w:rsidRPr="00E14E9D">
              <w:rPr>
                <w:color w:val="auto"/>
              </w:rPr>
              <w:t>32</w:t>
            </w:r>
          </w:p>
        </w:tc>
        <w:tc>
          <w:tcPr>
            <w:tcW w:w="1248" w:type="dxa"/>
            <w:shd w:val="clear" w:color="auto" w:fill="auto"/>
          </w:tcPr>
          <w:p w:rsidR="00E14E9D" w:rsidRPr="00E14E9D" w:rsidRDefault="00E14E9D" w:rsidP="00E14E9D">
            <w:pPr>
              <w:keepNext/>
              <w:outlineLvl w:val="1"/>
              <w:rPr>
                <w:color w:val="auto"/>
              </w:rPr>
            </w:pPr>
          </w:p>
        </w:tc>
        <w:tc>
          <w:tcPr>
            <w:tcW w:w="1228" w:type="dxa"/>
            <w:gridSpan w:val="2"/>
            <w:shd w:val="clear" w:color="auto" w:fill="auto"/>
          </w:tcPr>
          <w:p w:rsidR="00E14E9D" w:rsidRPr="00E14E9D" w:rsidRDefault="00E14E9D" w:rsidP="00E14E9D">
            <w:pPr>
              <w:keepNext/>
              <w:outlineLvl w:val="1"/>
              <w:rPr>
                <w:color w:val="auto"/>
              </w:rPr>
            </w:pPr>
          </w:p>
        </w:tc>
        <w:tc>
          <w:tcPr>
            <w:tcW w:w="1238" w:type="dxa"/>
            <w:shd w:val="clear" w:color="auto" w:fill="auto"/>
          </w:tcPr>
          <w:p w:rsidR="00E14E9D" w:rsidRPr="00E14E9D" w:rsidRDefault="00E14E9D" w:rsidP="00E14E9D">
            <w:pPr>
              <w:keepNext/>
              <w:outlineLvl w:val="1"/>
              <w:rPr>
                <w:color w:val="auto"/>
              </w:rPr>
            </w:pPr>
            <w:r w:rsidRPr="00E14E9D">
              <w:rPr>
                <w:color w:val="auto"/>
              </w:rPr>
              <w:t>7</w:t>
            </w:r>
          </w:p>
        </w:tc>
        <w:tc>
          <w:tcPr>
            <w:tcW w:w="1233" w:type="dxa"/>
            <w:shd w:val="clear" w:color="auto" w:fill="auto"/>
          </w:tcPr>
          <w:p w:rsidR="00E14E9D" w:rsidRPr="00E14E9D" w:rsidRDefault="00E14E9D" w:rsidP="00E14E9D">
            <w:pPr>
              <w:keepNext/>
              <w:outlineLvl w:val="1"/>
              <w:rPr>
                <w:color w:val="auto"/>
              </w:rPr>
            </w:pPr>
            <w:r w:rsidRPr="00E14E9D">
              <w:rPr>
                <w:color w:val="auto"/>
              </w:rPr>
              <w:t>32</w:t>
            </w:r>
          </w:p>
        </w:tc>
      </w:tr>
      <w:tr w:rsidR="00E14E9D" w:rsidRPr="00E14E9D" w:rsidTr="00E14E9D">
        <w:tc>
          <w:tcPr>
            <w:tcW w:w="3270" w:type="dxa"/>
            <w:gridSpan w:val="2"/>
            <w:shd w:val="clear" w:color="auto" w:fill="auto"/>
          </w:tcPr>
          <w:p w:rsidR="00E14E9D" w:rsidRPr="00E14E9D" w:rsidRDefault="00E14E9D" w:rsidP="00E14E9D">
            <w:pPr>
              <w:keepNext/>
              <w:outlineLvl w:val="1"/>
              <w:rPr>
                <w:color w:val="auto"/>
              </w:rPr>
            </w:pPr>
            <w:r w:rsidRPr="00E14E9D">
              <w:rPr>
                <w:color w:val="auto"/>
              </w:rPr>
              <w:t>ФИ уч-ся, не справившихся с работой</w:t>
            </w:r>
          </w:p>
        </w:tc>
        <w:tc>
          <w:tcPr>
            <w:tcW w:w="2465" w:type="dxa"/>
            <w:gridSpan w:val="3"/>
            <w:shd w:val="clear" w:color="auto" w:fill="auto"/>
          </w:tcPr>
          <w:p w:rsidR="00E14E9D" w:rsidRPr="00E14E9D" w:rsidRDefault="00E14E9D" w:rsidP="00E14E9D">
            <w:pPr>
              <w:keepNext/>
              <w:outlineLvl w:val="1"/>
              <w:rPr>
                <w:color w:val="auto"/>
              </w:rPr>
            </w:pPr>
          </w:p>
        </w:tc>
        <w:tc>
          <w:tcPr>
            <w:tcW w:w="2476" w:type="dxa"/>
            <w:gridSpan w:val="3"/>
            <w:shd w:val="clear" w:color="auto" w:fill="auto"/>
          </w:tcPr>
          <w:p w:rsidR="00E14E9D" w:rsidRPr="00E14E9D" w:rsidRDefault="00E14E9D" w:rsidP="00E14E9D">
            <w:pPr>
              <w:keepNext/>
              <w:outlineLvl w:val="1"/>
              <w:rPr>
                <w:color w:val="auto"/>
              </w:rPr>
            </w:pPr>
          </w:p>
        </w:tc>
        <w:tc>
          <w:tcPr>
            <w:tcW w:w="2471" w:type="dxa"/>
            <w:gridSpan w:val="2"/>
            <w:shd w:val="clear" w:color="auto" w:fill="auto"/>
          </w:tcPr>
          <w:p w:rsidR="00E14E9D" w:rsidRPr="00E14E9D" w:rsidRDefault="00E14E9D" w:rsidP="00E14E9D">
            <w:pPr>
              <w:keepNext/>
              <w:outlineLvl w:val="1"/>
              <w:rPr>
                <w:color w:val="auto"/>
              </w:rPr>
            </w:pPr>
          </w:p>
        </w:tc>
      </w:tr>
      <w:tr w:rsidR="00E14E9D" w:rsidRPr="00E14E9D" w:rsidTr="00E14E9D">
        <w:trPr>
          <w:trHeight w:val="196"/>
        </w:trPr>
        <w:tc>
          <w:tcPr>
            <w:tcW w:w="10682" w:type="dxa"/>
            <w:gridSpan w:val="10"/>
            <w:shd w:val="clear" w:color="auto" w:fill="auto"/>
          </w:tcPr>
          <w:p w:rsidR="00E14E9D" w:rsidRPr="00E14E9D" w:rsidRDefault="00E14E9D" w:rsidP="00E14E9D">
            <w:pPr>
              <w:keepNext/>
              <w:outlineLvl w:val="1"/>
              <w:rPr>
                <w:color w:val="auto"/>
              </w:rPr>
            </w:pPr>
            <w:r w:rsidRPr="00E14E9D">
              <w:rPr>
                <w:color w:val="auto"/>
              </w:rPr>
              <w:t xml:space="preserve">Рекомендации: </w:t>
            </w:r>
          </w:p>
        </w:tc>
      </w:tr>
    </w:tbl>
    <w:p w:rsidR="00E14E9D" w:rsidRPr="00E14E9D" w:rsidRDefault="00E14E9D" w:rsidP="00E14E9D">
      <w:pPr>
        <w:keepNext/>
        <w:outlineLvl w:val="1"/>
        <w:rPr>
          <w:b/>
          <w:color w:val="FF0000"/>
        </w:rPr>
      </w:pPr>
    </w:p>
    <w:p w:rsidR="00E14E9D" w:rsidRDefault="00E14E9D" w:rsidP="00E14E9D">
      <w:pPr>
        <w:keepNext/>
        <w:outlineLvl w:val="1"/>
        <w:rPr>
          <w:b/>
          <w:color w:val="FF0000"/>
        </w:rPr>
      </w:pPr>
    </w:p>
    <w:p w:rsidR="003345D7" w:rsidRDefault="003345D7" w:rsidP="00E14E9D">
      <w:pPr>
        <w:keepNext/>
        <w:outlineLvl w:val="1"/>
        <w:rPr>
          <w:b/>
          <w:color w:val="FF0000"/>
        </w:rPr>
      </w:pPr>
    </w:p>
    <w:p w:rsidR="003345D7" w:rsidRPr="00E14E9D" w:rsidRDefault="003345D7" w:rsidP="00E14E9D">
      <w:pPr>
        <w:keepNext/>
        <w:outlineLvl w:val="1"/>
        <w:rPr>
          <w:b/>
          <w:color w:val="FF0000"/>
        </w:rPr>
      </w:pPr>
    </w:p>
    <w:p w:rsidR="00E14E9D" w:rsidRPr="00E14E9D" w:rsidRDefault="00E14E9D" w:rsidP="00E14E9D">
      <w:pPr>
        <w:keepNext/>
        <w:jc w:val="center"/>
        <w:outlineLvl w:val="1"/>
        <w:rPr>
          <w:b/>
          <w:color w:val="auto"/>
        </w:rPr>
      </w:pPr>
      <w:r w:rsidRPr="00E14E9D">
        <w:rPr>
          <w:b/>
          <w:color w:val="auto"/>
        </w:rPr>
        <w:t>ТЕКУЩИЙ КОНТРОЛЬ</w:t>
      </w:r>
    </w:p>
    <w:p w:rsidR="003345D7" w:rsidRDefault="00E14E9D" w:rsidP="00E14E9D">
      <w:pPr>
        <w:keepNext/>
        <w:jc w:val="center"/>
        <w:outlineLvl w:val="1"/>
        <w:rPr>
          <w:b/>
          <w:color w:val="auto"/>
          <w:u w:val="single"/>
        </w:rPr>
      </w:pPr>
      <w:r w:rsidRPr="00E14E9D">
        <w:rPr>
          <w:b/>
          <w:color w:val="auto"/>
        </w:rPr>
        <w:t>Анализ среза знаний, умений и навыков по 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85"/>
        <w:gridCol w:w="1236"/>
        <w:gridCol w:w="774"/>
        <w:gridCol w:w="455"/>
        <w:gridCol w:w="1249"/>
        <w:gridCol w:w="681"/>
        <w:gridCol w:w="548"/>
        <w:gridCol w:w="1238"/>
        <w:gridCol w:w="1233"/>
      </w:tblGrid>
      <w:tr w:rsidR="00E14E9D" w:rsidRPr="003345D7" w:rsidTr="00E14E9D">
        <w:tc>
          <w:tcPr>
            <w:tcW w:w="1283"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 xml:space="preserve"> Учитель </w:t>
            </w:r>
          </w:p>
        </w:tc>
        <w:tc>
          <w:tcPr>
            <w:tcW w:w="3995" w:type="dxa"/>
            <w:gridSpan w:val="3"/>
            <w:shd w:val="clear" w:color="auto" w:fill="auto"/>
          </w:tcPr>
          <w:p w:rsidR="00E14E9D" w:rsidRPr="003345D7" w:rsidRDefault="00E14E9D" w:rsidP="00E14E9D">
            <w:pPr>
              <w:keepNext/>
              <w:outlineLvl w:val="1"/>
              <w:rPr>
                <w:color w:val="auto"/>
                <w:sz w:val="20"/>
                <w:szCs w:val="20"/>
              </w:rPr>
            </w:pPr>
            <w:r w:rsidRPr="003345D7">
              <w:rPr>
                <w:color w:val="auto"/>
                <w:sz w:val="20"/>
                <w:szCs w:val="20"/>
              </w:rPr>
              <w:t>Остапенко В.А.</w:t>
            </w:r>
          </w:p>
        </w:tc>
        <w:tc>
          <w:tcPr>
            <w:tcW w:w="2385" w:type="dxa"/>
            <w:gridSpan w:val="3"/>
            <w:shd w:val="clear" w:color="auto" w:fill="auto"/>
          </w:tcPr>
          <w:p w:rsidR="00E14E9D" w:rsidRPr="003345D7" w:rsidRDefault="00E14E9D" w:rsidP="00E14E9D">
            <w:pPr>
              <w:keepNext/>
              <w:outlineLvl w:val="1"/>
              <w:rPr>
                <w:color w:val="auto"/>
                <w:sz w:val="20"/>
                <w:szCs w:val="20"/>
              </w:rPr>
            </w:pPr>
            <w:r w:rsidRPr="003345D7">
              <w:rPr>
                <w:color w:val="auto"/>
                <w:sz w:val="20"/>
                <w:szCs w:val="20"/>
              </w:rPr>
              <w:t>Форма контроля</w:t>
            </w:r>
          </w:p>
        </w:tc>
        <w:tc>
          <w:tcPr>
            <w:tcW w:w="3019" w:type="dxa"/>
            <w:gridSpan w:val="3"/>
            <w:shd w:val="clear" w:color="auto" w:fill="auto"/>
          </w:tcPr>
          <w:p w:rsidR="00E14E9D" w:rsidRPr="003345D7" w:rsidRDefault="00E14E9D" w:rsidP="00E14E9D">
            <w:pPr>
              <w:keepNext/>
              <w:outlineLvl w:val="1"/>
              <w:rPr>
                <w:color w:val="auto"/>
                <w:sz w:val="20"/>
                <w:szCs w:val="20"/>
              </w:rPr>
            </w:pPr>
            <w:r w:rsidRPr="003345D7">
              <w:rPr>
                <w:color w:val="auto"/>
                <w:sz w:val="20"/>
                <w:szCs w:val="20"/>
              </w:rPr>
              <w:t>Комбинированная</w:t>
            </w:r>
          </w:p>
        </w:tc>
      </w:tr>
      <w:tr w:rsidR="00E14E9D" w:rsidRPr="003345D7" w:rsidTr="00E14E9D">
        <w:tc>
          <w:tcPr>
            <w:tcW w:w="1283"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 xml:space="preserve">Ассистент </w:t>
            </w:r>
          </w:p>
        </w:tc>
        <w:tc>
          <w:tcPr>
            <w:tcW w:w="3995" w:type="dxa"/>
            <w:gridSpan w:val="3"/>
            <w:shd w:val="clear" w:color="auto" w:fill="auto"/>
          </w:tcPr>
          <w:p w:rsidR="00E14E9D" w:rsidRPr="003345D7" w:rsidRDefault="00E14E9D" w:rsidP="00E14E9D">
            <w:pPr>
              <w:keepNext/>
              <w:outlineLvl w:val="1"/>
              <w:rPr>
                <w:color w:val="auto"/>
                <w:sz w:val="20"/>
                <w:szCs w:val="20"/>
              </w:rPr>
            </w:pPr>
            <w:r w:rsidRPr="003345D7">
              <w:rPr>
                <w:color w:val="auto"/>
                <w:sz w:val="20"/>
                <w:szCs w:val="20"/>
              </w:rPr>
              <w:t>Чеботкова Л.В.</w:t>
            </w:r>
          </w:p>
        </w:tc>
        <w:tc>
          <w:tcPr>
            <w:tcW w:w="2385" w:type="dxa"/>
            <w:gridSpan w:val="3"/>
            <w:shd w:val="clear" w:color="auto" w:fill="auto"/>
          </w:tcPr>
          <w:p w:rsidR="00E14E9D" w:rsidRPr="003345D7" w:rsidRDefault="00E14E9D" w:rsidP="00E14E9D">
            <w:pPr>
              <w:keepNext/>
              <w:outlineLvl w:val="1"/>
              <w:rPr>
                <w:color w:val="auto"/>
                <w:sz w:val="20"/>
                <w:szCs w:val="20"/>
              </w:rPr>
            </w:pPr>
            <w:r w:rsidRPr="003345D7">
              <w:rPr>
                <w:color w:val="auto"/>
                <w:sz w:val="20"/>
                <w:szCs w:val="20"/>
              </w:rPr>
              <w:t>Дата проведения</w:t>
            </w:r>
          </w:p>
        </w:tc>
        <w:tc>
          <w:tcPr>
            <w:tcW w:w="3019" w:type="dxa"/>
            <w:gridSpan w:val="3"/>
            <w:shd w:val="clear" w:color="auto" w:fill="auto"/>
          </w:tcPr>
          <w:p w:rsidR="00E14E9D" w:rsidRPr="003345D7" w:rsidRDefault="00E14E9D" w:rsidP="00E14E9D">
            <w:pPr>
              <w:keepNext/>
              <w:outlineLvl w:val="1"/>
              <w:rPr>
                <w:color w:val="auto"/>
                <w:sz w:val="20"/>
                <w:szCs w:val="20"/>
              </w:rPr>
            </w:pPr>
            <w:r w:rsidRPr="003345D7">
              <w:rPr>
                <w:color w:val="auto"/>
                <w:sz w:val="20"/>
                <w:szCs w:val="20"/>
              </w:rPr>
              <w:t>26 мая 2020</w:t>
            </w:r>
          </w:p>
        </w:tc>
      </w:tr>
      <w:tr w:rsidR="00E14E9D" w:rsidRPr="003345D7" w:rsidTr="00E14E9D">
        <w:tc>
          <w:tcPr>
            <w:tcW w:w="1283"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 xml:space="preserve">Тема </w:t>
            </w:r>
          </w:p>
        </w:tc>
        <w:tc>
          <w:tcPr>
            <w:tcW w:w="9399" w:type="dxa"/>
            <w:gridSpan w:val="9"/>
            <w:shd w:val="clear" w:color="auto" w:fill="auto"/>
          </w:tcPr>
          <w:p w:rsidR="00E14E9D" w:rsidRPr="003345D7" w:rsidRDefault="00E14E9D" w:rsidP="00E14E9D">
            <w:pPr>
              <w:keepNext/>
              <w:outlineLvl w:val="1"/>
              <w:rPr>
                <w:color w:val="auto"/>
                <w:sz w:val="20"/>
                <w:szCs w:val="20"/>
              </w:rPr>
            </w:pPr>
            <w:r w:rsidRPr="003345D7">
              <w:rPr>
                <w:color w:val="auto"/>
                <w:sz w:val="20"/>
                <w:szCs w:val="20"/>
              </w:rPr>
              <w:t>История России 19 в.</w:t>
            </w:r>
          </w:p>
        </w:tc>
      </w:tr>
      <w:tr w:rsidR="00E14E9D" w:rsidRPr="003345D7" w:rsidTr="00E14E9D">
        <w:tc>
          <w:tcPr>
            <w:tcW w:w="3268"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Класс (-ы)</w:t>
            </w:r>
          </w:p>
        </w:tc>
        <w:tc>
          <w:tcPr>
            <w:tcW w:w="2465" w:type="dxa"/>
            <w:gridSpan w:val="3"/>
            <w:shd w:val="clear" w:color="auto" w:fill="auto"/>
          </w:tcPr>
          <w:p w:rsidR="00E14E9D" w:rsidRPr="003345D7" w:rsidRDefault="00E14E9D" w:rsidP="00E14E9D">
            <w:pPr>
              <w:keepNext/>
              <w:outlineLvl w:val="1"/>
              <w:rPr>
                <w:color w:val="auto"/>
                <w:sz w:val="20"/>
                <w:szCs w:val="20"/>
              </w:rPr>
            </w:pPr>
            <w:r w:rsidRPr="003345D7">
              <w:rPr>
                <w:color w:val="auto"/>
                <w:sz w:val="20"/>
                <w:szCs w:val="20"/>
              </w:rPr>
              <w:t>10Б</w:t>
            </w:r>
          </w:p>
        </w:tc>
        <w:tc>
          <w:tcPr>
            <w:tcW w:w="2478" w:type="dxa"/>
            <w:gridSpan w:val="3"/>
            <w:shd w:val="clear" w:color="auto" w:fill="auto"/>
          </w:tcPr>
          <w:p w:rsidR="00E14E9D" w:rsidRPr="003345D7" w:rsidRDefault="00E14E9D" w:rsidP="00E14E9D">
            <w:pPr>
              <w:keepNext/>
              <w:outlineLvl w:val="1"/>
              <w:rPr>
                <w:b/>
                <w:color w:val="FF0000"/>
                <w:sz w:val="20"/>
                <w:szCs w:val="20"/>
              </w:rPr>
            </w:pPr>
          </w:p>
        </w:tc>
        <w:tc>
          <w:tcPr>
            <w:tcW w:w="2471" w:type="dxa"/>
            <w:gridSpan w:val="2"/>
            <w:shd w:val="clear" w:color="auto" w:fill="auto"/>
            <w:vAlign w:val="center"/>
          </w:tcPr>
          <w:p w:rsidR="00E14E9D" w:rsidRPr="003345D7" w:rsidRDefault="00E14E9D" w:rsidP="00E14E9D">
            <w:pPr>
              <w:keepNext/>
              <w:outlineLvl w:val="1"/>
              <w:rPr>
                <w:color w:val="auto"/>
                <w:sz w:val="20"/>
                <w:szCs w:val="20"/>
              </w:rPr>
            </w:pPr>
            <w:r w:rsidRPr="003345D7">
              <w:rPr>
                <w:color w:val="auto"/>
                <w:sz w:val="20"/>
                <w:szCs w:val="20"/>
              </w:rPr>
              <w:t>Всего</w:t>
            </w:r>
          </w:p>
        </w:tc>
      </w:tr>
      <w:tr w:rsidR="00E14E9D" w:rsidRPr="003345D7" w:rsidTr="00E14E9D">
        <w:tc>
          <w:tcPr>
            <w:tcW w:w="3268"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Кол-во уч-ся по списку</w:t>
            </w:r>
          </w:p>
        </w:tc>
        <w:tc>
          <w:tcPr>
            <w:tcW w:w="2465" w:type="dxa"/>
            <w:gridSpan w:val="3"/>
            <w:shd w:val="clear" w:color="auto" w:fill="auto"/>
          </w:tcPr>
          <w:p w:rsidR="00E14E9D" w:rsidRPr="003345D7" w:rsidRDefault="00E14E9D" w:rsidP="00E14E9D">
            <w:pPr>
              <w:keepNext/>
              <w:outlineLvl w:val="1"/>
              <w:rPr>
                <w:color w:val="auto"/>
                <w:sz w:val="20"/>
                <w:szCs w:val="20"/>
              </w:rPr>
            </w:pPr>
            <w:r w:rsidRPr="003345D7">
              <w:rPr>
                <w:color w:val="auto"/>
                <w:sz w:val="20"/>
                <w:szCs w:val="20"/>
              </w:rPr>
              <w:t>19</w:t>
            </w:r>
          </w:p>
        </w:tc>
        <w:tc>
          <w:tcPr>
            <w:tcW w:w="2478" w:type="dxa"/>
            <w:gridSpan w:val="3"/>
            <w:shd w:val="clear" w:color="auto" w:fill="auto"/>
          </w:tcPr>
          <w:p w:rsidR="00E14E9D" w:rsidRPr="003345D7" w:rsidRDefault="00E14E9D" w:rsidP="00E14E9D">
            <w:pPr>
              <w:keepNext/>
              <w:outlineLvl w:val="1"/>
              <w:rPr>
                <w:b/>
                <w:color w:val="FF0000"/>
                <w:sz w:val="20"/>
                <w:szCs w:val="20"/>
              </w:rPr>
            </w:pPr>
          </w:p>
        </w:tc>
        <w:tc>
          <w:tcPr>
            <w:tcW w:w="2471"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19</w:t>
            </w:r>
          </w:p>
        </w:tc>
      </w:tr>
      <w:tr w:rsidR="00E14E9D" w:rsidRPr="003345D7" w:rsidTr="00E14E9D">
        <w:tc>
          <w:tcPr>
            <w:tcW w:w="3268"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Кол-во уч-ся, выполнявших работу</w:t>
            </w:r>
          </w:p>
        </w:tc>
        <w:tc>
          <w:tcPr>
            <w:tcW w:w="1236"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19</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100%</w:t>
            </w:r>
          </w:p>
        </w:tc>
        <w:tc>
          <w:tcPr>
            <w:tcW w:w="1249" w:type="dxa"/>
            <w:shd w:val="clear" w:color="auto" w:fill="auto"/>
          </w:tcPr>
          <w:p w:rsidR="00E14E9D" w:rsidRPr="003345D7" w:rsidRDefault="00E14E9D" w:rsidP="00E14E9D">
            <w:pPr>
              <w:keepNext/>
              <w:outlineLvl w:val="1"/>
              <w:rPr>
                <w:b/>
                <w:color w:val="FF0000"/>
                <w:sz w:val="20"/>
                <w:szCs w:val="20"/>
              </w:rPr>
            </w:pPr>
          </w:p>
        </w:tc>
        <w:tc>
          <w:tcPr>
            <w:tcW w:w="1229" w:type="dxa"/>
            <w:gridSpan w:val="2"/>
            <w:shd w:val="clear" w:color="auto" w:fill="auto"/>
          </w:tcPr>
          <w:p w:rsidR="00E14E9D" w:rsidRPr="003345D7" w:rsidRDefault="00E14E9D" w:rsidP="00E14E9D">
            <w:pPr>
              <w:keepNext/>
              <w:outlineLvl w:val="1"/>
              <w:rPr>
                <w:b/>
                <w:color w:val="FF0000"/>
                <w:sz w:val="20"/>
                <w:szCs w:val="20"/>
              </w:rPr>
            </w:pP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19</w:t>
            </w:r>
          </w:p>
        </w:tc>
        <w:tc>
          <w:tcPr>
            <w:tcW w:w="1233"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100%</w:t>
            </w:r>
          </w:p>
        </w:tc>
      </w:tr>
      <w:tr w:rsidR="00E14E9D" w:rsidRPr="003345D7" w:rsidTr="00E14E9D">
        <w:tc>
          <w:tcPr>
            <w:tcW w:w="3268"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Кол-во уч-ся, справившихся с работой</w:t>
            </w:r>
          </w:p>
        </w:tc>
        <w:tc>
          <w:tcPr>
            <w:tcW w:w="1236"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19</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100</w:t>
            </w:r>
          </w:p>
        </w:tc>
        <w:tc>
          <w:tcPr>
            <w:tcW w:w="1249" w:type="dxa"/>
            <w:shd w:val="clear" w:color="auto" w:fill="auto"/>
          </w:tcPr>
          <w:p w:rsidR="00E14E9D" w:rsidRPr="003345D7" w:rsidRDefault="00E14E9D" w:rsidP="00E14E9D">
            <w:pPr>
              <w:keepNext/>
              <w:outlineLvl w:val="1"/>
              <w:rPr>
                <w:b/>
                <w:color w:val="FF0000"/>
                <w:sz w:val="20"/>
                <w:szCs w:val="20"/>
              </w:rPr>
            </w:pPr>
          </w:p>
        </w:tc>
        <w:tc>
          <w:tcPr>
            <w:tcW w:w="1229" w:type="dxa"/>
            <w:gridSpan w:val="2"/>
            <w:shd w:val="clear" w:color="auto" w:fill="auto"/>
          </w:tcPr>
          <w:p w:rsidR="00E14E9D" w:rsidRPr="003345D7" w:rsidRDefault="00E14E9D" w:rsidP="00E14E9D">
            <w:pPr>
              <w:keepNext/>
              <w:outlineLvl w:val="1"/>
              <w:rPr>
                <w:b/>
                <w:color w:val="FF0000"/>
                <w:sz w:val="20"/>
                <w:szCs w:val="20"/>
              </w:rPr>
            </w:pP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19</w:t>
            </w:r>
          </w:p>
        </w:tc>
        <w:tc>
          <w:tcPr>
            <w:tcW w:w="1233"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100</w:t>
            </w:r>
          </w:p>
        </w:tc>
      </w:tr>
      <w:tr w:rsidR="00E14E9D" w:rsidRPr="003345D7" w:rsidTr="00E14E9D">
        <w:tc>
          <w:tcPr>
            <w:tcW w:w="3268"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Кол-во уч-ся, не справившихся с работой</w:t>
            </w:r>
          </w:p>
        </w:tc>
        <w:tc>
          <w:tcPr>
            <w:tcW w:w="1236"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0</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0</w:t>
            </w:r>
          </w:p>
        </w:tc>
        <w:tc>
          <w:tcPr>
            <w:tcW w:w="1249" w:type="dxa"/>
            <w:shd w:val="clear" w:color="auto" w:fill="auto"/>
          </w:tcPr>
          <w:p w:rsidR="00E14E9D" w:rsidRPr="003345D7" w:rsidRDefault="00E14E9D" w:rsidP="00E14E9D">
            <w:pPr>
              <w:keepNext/>
              <w:outlineLvl w:val="1"/>
              <w:rPr>
                <w:b/>
                <w:color w:val="FF0000"/>
                <w:sz w:val="20"/>
                <w:szCs w:val="20"/>
              </w:rPr>
            </w:pPr>
          </w:p>
        </w:tc>
        <w:tc>
          <w:tcPr>
            <w:tcW w:w="1229" w:type="dxa"/>
            <w:gridSpan w:val="2"/>
            <w:shd w:val="clear" w:color="auto" w:fill="auto"/>
          </w:tcPr>
          <w:p w:rsidR="00E14E9D" w:rsidRPr="003345D7" w:rsidRDefault="00E14E9D" w:rsidP="00E14E9D">
            <w:pPr>
              <w:keepNext/>
              <w:outlineLvl w:val="1"/>
              <w:rPr>
                <w:b/>
                <w:color w:val="FF0000"/>
                <w:sz w:val="20"/>
                <w:szCs w:val="20"/>
              </w:rPr>
            </w:pP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0</w:t>
            </w:r>
          </w:p>
        </w:tc>
        <w:tc>
          <w:tcPr>
            <w:tcW w:w="1233"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0</w:t>
            </w:r>
          </w:p>
        </w:tc>
      </w:tr>
      <w:tr w:rsidR="00E14E9D" w:rsidRPr="003345D7" w:rsidTr="00E14E9D">
        <w:tc>
          <w:tcPr>
            <w:tcW w:w="3268"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Выполнили на</w:t>
            </w:r>
          </w:p>
        </w:tc>
        <w:tc>
          <w:tcPr>
            <w:tcW w:w="2465" w:type="dxa"/>
            <w:gridSpan w:val="3"/>
            <w:shd w:val="clear" w:color="auto" w:fill="auto"/>
          </w:tcPr>
          <w:p w:rsidR="00E14E9D" w:rsidRPr="003345D7" w:rsidRDefault="00E14E9D" w:rsidP="00E14E9D">
            <w:pPr>
              <w:keepNext/>
              <w:outlineLvl w:val="1"/>
              <w:rPr>
                <w:color w:val="auto"/>
                <w:sz w:val="20"/>
                <w:szCs w:val="20"/>
              </w:rPr>
            </w:pPr>
          </w:p>
        </w:tc>
        <w:tc>
          <w:tcPr>
            <w:tcW w:w="2478" w:type="dxa"/>
            <w:gridSpan w:val="3"/>
            <w:shd w:val="clear" w:color="auto" w:fill="auto"/>
          </w:tcPr>
          <w:p w:rsidR="00E14E9D" w:rsidRPr="003345D7" w:rsidRDefault="00E14E9D" w:rsidP="00E14E9D">
            <w:pPr>
              <w:keepNext/>
              <w:outlineLvl w:val="1"/>
              <w:rPr>
                <w:b/>
                <w:color w:val="FF0000"/>
                <w:sz w:val="20"/>
                <w:szCs w:val="20"/>
              </w:rPr>
            </w:pPr>
          </w:p>
        </w:tc>
        <w:tc>
          <w:tcPr>
            <w:tcW w:w="2471" w:type="dxa"/>
            <w:gridSpan w:val="2"/>
            <w:shd w:val="clear" w:color="auto" w:fill="auto"/>
          </w:tcPr>
          <w:p w:rsidR="00E14E9D" w:rsidRPr="003345D7" w:rsidRDefault="00E14E9D" w:rsidP="00E14E9D">
            <w:pPr>
              <w:keepNext/>
              <w:outlineLvl w:val="1"/>
              <w:rPr>
                <w:b/>
                <w:color w:val="FF0000"/>
                <w:sz w:val="20"/>
                <w:szCs w:val="20"/>
              </w:rPr>
            </w:pPr>
          </w:p>
        </w:tc>
      </w:tr>
      <w:tr w:rsidR="00E14E9D" w:rsidRPr="003345D7" w:rsidTr="00E14E9D">
        <w:tc>
          <w:tcPr>
            <w:tcW w:w="3268"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«5»</w:t>
            </w:r>
          </w:p>
        </w:tc>
        <w:tc>
          <w:tcPr>
            <w:tcW w:w="1236"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5</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26</w:t>
            </w:r>
          </w:p>
        </w:tc>
        <w:tc>
          <w:tcPr>
            <w:tcW w:w="1249" w:type="dxa"/>
            <w:shd w:val="clear" w:color="auto" w:fill="auto"/>
          </w:tcPr>
          <w:p w:rsidR="00E14E9D" w:rsidRPr="003345D7" w:rsidRDefault="00E14E9D" w:rsidP="00E14E9D">
            <w:pPr>
              <w:keepNext/>
              <w:outlineLvl w:val="1"/>
              <w:rPr>
                <w:b/>
                <w:color w:val="FF0000"/>
                <w:sz w:val="20"/>
                <w:szCs w:val="20"/>
              </w:rPr>
            </w:pPr>
          </w:p>
        </w:tc>
        <w:tc>
          <w:tcPr>
            <w:tcW w:w="1229" w:type="dxa"/>
            <w:gridSpan w:val="2"/>
            <w:shd w:val="clear" w:color="auto" w:fill="auto"/>
          </w:tcPr>
          <w:p w:rsidR="00E14E9D" w:rsidRPr="003345D7" w:rsidRDefault="00E14E9D" w:rsidP="00E14E9D">
            <w:pPr>
              <w:keepNext/>
              <w:outlineLvl w:val="1"/>
              <w:rPr>
                <w:b/>
                <w:color w:val="FF0000"/>
                <w:sz w:val="20"/>
                <w:szCs w:val="20"/>
              </w:rPr>
            </w:pP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5</w:t>
            </w:r>
          </w:p>
        </w:tc>
        <w:tc>
          <w:tcPr>
            <w:tcW w:w="1233"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26</w:t>
            </w:r>
          </w:p>
        </w:tc>
      </w:tr>
      <w:tr w:rsidR="00E14E9D" w:rsidRPr="003345D7" w:rsidTr="00E14E9D">
        <w:tc>
          <w:tcPr>
            <w:tcW w:w="3268"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«4»</w:t>
            </w:r>
          </w:p>
        </w:tc>
        <w:tc>
          <w:tcPr>
            <w:tcW w:w="1236"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13</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68</w:t>
            </w:r>
          </w:p>
        </w:tc>
        <w:tc>
          <w:tcPr>
            <w:tcW w:w="1249" w:type="dxa"/>
            <w:shd w:val="clear" w:color="auto" w:fill="auto"/>
          </w:tcPr>
          <w:p w:rsidR="00E14E9D" w:rsidRPr="003345D7" w:rsidRDefault="00E14E9D" w:rsidP="00E14E9D">
            <w:pPr>
              <w:keepNext/>
              <w:outlineLvl w:val="1"/>
              <w:rPr>
                <w:b/>
                <w:color w:val="FF0000"/>
                <w:sz w:val="20"/>
                <w:szCs w:val="20"/>
              </w:rPr>
            </w:pPr>
          </w:p>
        </w:tc>
        <w:tc>
          <w:tcPr>
            <w:tcW w:w="1229" w:type="dxa"/>
            <w:gridSpan w:val="2"/>
            <w:shd w:val="clear" w:color="auto" w:fill="auto"/>
          </w:tcPr>
          <w:p w:rsidR="00E14E9D" w:rsidRPr="003345D7" w:rsidRDefault="00E14E9D" w:rsidP="00E14E9D">
            <w:pPr>
              <w:keepNext/>
              <w:outlineLvl w:val="1"/>
              <w:rPr>
                <w:b/>
                <w:color w:val="FF0000"/>
                <w:sz w:val="20"/>
                <w:szCs w:val="20"/>
              </w:rPr>
            </w:pP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13</w:t>
            </w:r>
          </w:p>
        </w:tc>
        <w:tc>
          <w:tcPr>
            <w:tcW w:w="1233"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68</w:t>
            </w:r>
          </w:p>
        </w:tc>
      </w:tr>
      <w:tr w:rsidR="00E14E9D" w:rsidRPr="003345D7" w:rsidTr="00E14E9D">
        <w:tc>
          <w:tcPr>
            <w:tcW w:w="3268"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«3»</w:t>
            </w:r>
          </w:p>
        </w:tc>
        <w:tc>
          <w:tcPr>
            <w:tcW w:w="1236"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6</w:t>
            </w:r>
          </w:p>
        </w:tc>
        <w:tc>
          <w:tcPr>
            <w:tcW w:w="1249" w:type="dxa"/>
            <w:shd w:val="clear" w:color="auto" w:fill="auto"/>
          </w:tcPr>
          <w:p w:rsidR="00E14E9D" w:rsidRPr="003345D7" w:rsidRDefault="00E14E9D" w:rsidP="00E14E9D">
            <w:pPr>
              <w:keepNext/>
              <w:outlineLvl w:val="1"/>
              <w:rPr>
                <w:b/>
                <w:color w:val="FF0000"/>
                <w:sz w:val="20"/>
                <w:szCs w:val="20"/>
              </w:rPr>
            </w:pPr>
          </w:p>
        </w:tc>
        <w:tc>
          <w:tcPr>
            <w:tcW w:w="1229" w:type="dxa"/>
            <w:gridSpan w:val="2"/>
            <w:shd w:val="clear" w:color="auto" w:fill="auto"/>
          </w:tcPr>
          <w:p w:rsidR="00E14E9D" w:rsidRPr="003345D7" w:rsidRDefault="00E14E9D" w:rsidP="00E14E9D">
            <w:pPr>
              <w:keepNext/>
              <w:outlineLvl w:val="1"/>
              <w:rPr>
                <w:b/>
                <w:color w:val="FF0000"/>
                <w:sz w:val="20"/>
                <w:szCs w:val="20"/>
              </w:rPr>
            </w:pP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w:t>
            </w:r>
          </w:p>
        </w:tc>
        <w:tc>
          <w:tcPr>
            <w:tcW w:w="1233"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6</w:t>
            </w:r>
          </w:p>
        </w:tc>
      </w:tr>
      <w:tr w:rsidR="00E14E9D" w:rsidRPr="003345D7" w:rsidTr="00E14E9D">
        <w:tc>
          <w:tcPr>
            <w:tcW w:w="3268"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«2»</w:t>
            </w:r>
          </w:p>
        </w:tc>
        <w:tc>
          <w:tcPr>
            <w:tcW w:w="1236"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0</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0</w:t>
            </w:r>
          </w:p>
        </w:tc>
        <w:tc>
          <w:tcPr>
            <w:tcW w:w="1249" w:type="dxa"/>
            <w:shd w:val="clear" w:color="auto" w:fill="auto"/>
          </w:tcPr>
          <w:p w:rsidR="00E14E9D" w:rsidRPr="003345D7" w:rsidRDefault="00E14E9D" w:rsidP="00E14E9D">
            <w:pPr>
              <w:keepNext/>
              <w:outlineLvl w:val="1"/>
              <w:rPr>
                <w:b/>
                <w:color w:val="FF0000"/>
                <w:sz w:val="20"/>
                <w:szCs w:val="20"/>
              </w:rPr>
            </w:pPr>
          </w:p>
        </w:tc>
        <w:tc>
          <w:tcPr>
            <w:tcW w:w="1229" w:type="dxa"/>
            <w:gridSpan w:val="2"/>
            <w:shd w:val="clear" w:color="auto" w:fill="auto"/>
          </w:tcPr>
          <w:p w:rsidR="00E14E9D" w:rsidRPr="003345D7" w:rsidRDefault="00E14E9D" w:rsidP="00E14E9D">
            <w:pPr>
              <w:keepNext/>
              <w:outlineLvl w:val="1"/>
              <w:rPr>
                <w:b/>
                <w:color w:val="FF0000"/>
                <w:sz w:val="20"/>
                <w:szCs w:val="20"/>
              </w:rPr>
            </w:pP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0</w:t>
            </w:r>
          </w:p>
        </w:tc>
        <w:tc>
          <w:tcPr>
            <w:tcW w:w="1233"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0</w:t>
            </w:r>
          </w:p>
        </w:tc>
      </w:tr>
      <w:tr w:rsidR="00E14E9D" w:rsidRPr="003345D7" w:rsidTr="00E14E9D">
        <w:tc>
          <w:tcPr>
            <w:tcW w:w="3268"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Качество (%) или средний балл</w:t>
            </w:r>
          </w:p>
        </w:tc>
        <w:tc>
          <w:tcPr>
            <w:tcW w:w="2465" w:type="dxa"/>
            <w:gridSpan w:val="3"/>
            <w:shd w:val="clear" w:color="auto" w:fill="auto"/>
          </w:tcPr>
          <w:p w:rsidR="00E14E9D" w:rsidRPr="003345D7" w:rsidRDefault="00E14E9D" w:rsidP="00E14E9D">
            <w:pPr>
              <w:keepNext/>
              <w:outlineLvl w:val="1"/>
              <w:rPr>
                <w:color w:val="auto"/>
                <w:sz w:val="20"/>
                <w:szCs w:val="20"/>
              </w:rPr>
            </w:pPr>
            <w:r w:rsidRPr="003345D7">
              <w:rPr>
                <w:color w:val="auto"/>
                <w:sz w:val="20"/>
                <w:szCs w:val="20"/>
              </w:rPr>
              <w:t>95%</w:t>
            </w:r>
          </w:p>
        </w:tc>
        <w:tc>
          <w:tcPr>
            <w:tcW w:w="2478" w:type="dxa"/>
            <w:gridSpan w:val="3"/>
            <w:shd w:val="clear" w:color="auto" w:fill="auto"/>
          </w:tcPr>
          <w:p w:rsidR="00E14E9D" w:rsidRPr="003345D7" w:rsidRDefault="00E14E9D" w:rsidP="00E14E9D">
            <w:pPr>
              <w:keepNext/>
              <w:outlineLvl w:val="1"/>
              <w:rPr>
                <w:b/>
                <w:color w:val="FF0000"/>
                <w:sz w:val="20"/>
                <w:szCs w:val="20"/>
              </w:rPr>
            </w:pPr>
          </w:p>
        </w:tc>
        <w:tc>
          <w:tcPr>
            <w:tcW w:w="2471"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95%</w:t>
            </w:r>
          </w:p>
        </w:tc>
      </w:tr>
      <w:tr w:rsidR="00E14E9D" w:rsidRPr="003345D7" w:rsidTr="00E14E9D">
        <w:tc>
          <w:tcPr>
            <w:tcW w:w="3268"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Допустили ошибки</w:t>
            </w:r>
          </w:p>
        </w:tc>
        <w:tc>
          <w:tcPr>
            <w:tcW w:w="1236" w:type="dxa"/>
            <w:shd w:val="clear" w:color="auto" w:fill="auto"/>
          </w:tcPr>
          <w:p w:rsidR="00E14E9D" w:rsidRPr="003345D7" w:rsidRDefault="00E14E9D" w:rsidP="00E14E9D">
            <w:pPr>
              <w:keepNext/>
              <w:outlineLvl w:val="1"/>
              <w:rPr>
                <w:color w:val="auto"/>
                <w:sz w:val="20"/>
                <w:szCs w:val="20"/>
              </w:rPr>
            </w:pPr>
          </w:p>
        </w:tc>
        <w:tc>
          <w:tcPr>
            <w:tcW w:w="1229" w:type="dxa"/>
            <w:gridSpan w:val="2"/>
            <w:shd w:val="clear" w:color="auto" w:fill="auto"/>
          </w:tcPr>
          <w:p w:rsidR="00E14E9D" w:rsidRPr="003345D7" w:rsidRDefault="00E14E9D" w:rsidP="00E14E9D">
            <w:pPr>
              <w:keepNext/>
              <w:outlineLvl w:val="1"/>
              <w:rPr>
                <w:color w:val="auto"/>
                <w:sz w:val="20"/>
                <w:szCs w:val="20"/>
              </w:rPr>
            </w:pPr>
          </w:p>
        </w:tc>
        <w:tc>
          <w:tcPr>
            <w:tcW w:w="1249" w:type="dxa"/>
            <w:shd w:val="clear" w:color="auto" w:fill="auto"/>
          </w:tcPr>
          <w:p w:rsidR="00E14E9D" w:rsidRPr="003345D7" w:rsidRDefault="00E14E9D" w:rsidP="00E14E9D">
            <w:pPr>
              <w:keepNext/>
              <w:outlineLvl w:val="1"/>
              <w:rPr>
                <w:color w:val="auto"/>
                <w:sz w:val="20"/>
                <w:szCs w:val="20"/>
              </w:rPr>
            </w:pPr>
          </w:p>
        </w:tc>
        <w:tc>
          <w:tcPr>
            <w:tcW w:w="1229" w:type="dxa"/>
            <w:gridSpan w:val="2"/>
            <w:shd w:val="clear" w:color="auto" w:fill="auto"/>
          </w:tcPr>
          <w:p w:rsidR="00E14E9D" w:rsidRPr="003345D7" w:rsidRDefault="00E14E9D" w:rsidP="00E14E9D">
            <w:pPr>
              <w:keepNext/>
              <w:outlineLvl w:val="1"/>
              <w:rPr>
                <w:color w:val="auto"/>
                <w:sz w:val="20"/>
                <w:szCs w:val="20"/>
              </w:rPr>
            </w:pP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Кол-во</w:t>
            </w:r>
          </w:p>
        </w:tc>
        <w:tc>
          <w:tcPr>
            <w:tcW w:w="1233"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w:t>
            </w:r>
          </w:p>
        </w:tc>
      </w:tr>
      <w:tr w:rsidR="00E14E9D" w:rsidRPr="003345D7" w:rsidTr="00E14E9D">
        <w:tc>
          <w:tcPr>
            <w:tcW w:w="3268"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Задание с исторической картой</w:t>
            </w:r>
          </w:p>
        </w:tc>
        <w:tc>
          <w:tcPr>
            <w:tcW w:w="1236"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5</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26</w:t>
            </w:r>
          </w:p>
        </w:tc>
        <w:tc>
          <w:tcPr>
            <w:tcW w:w="1249" w:type="dxa"/>
            <w:shd w:val="clear" w:color="auto" w:fill="auto"/>
          </w:tcPr>
          <w:p w:rsidR="00E14E9D" w:rsidRPr="003345D7" w:rsidRDefault="00E14E9D" w:rsidP="00E14E9D">
            <w:pPr>
              <w:keepNext/>
              <w:outlineLvl w:val="1"/>
              <w:rPr>
                <w:color w:val="auto"/>
                <w:sz w:val="20"/>
                <w:szCs w:val="20"/>
              </w:rPr>
            </w:pPr>
          </w:p>
        </w:tc>
        <w:tc>
          <w:tcPr>
            <w:tcW w:w="1229" w:type="dxa"/>
            <w:gridSpan w:val="2"/>
            <w:shd w:val="clear" w:color="auto" w:fill="auto"/>
          </w:tcPr>
          <w:p w:rsidR="00E14E9D" w:rsidRPr="003345D7" w:rsidRDefault="00E14E9D" w:rsidP="00E14E9D">
            <w:pPr>
              <w:keepNext/>
              <w:outlineLvl w:val="1"/>
              <w:rPr>
                <w:color w:val="auto"/>
                <w:sz w:val="20"/>
                <w:szCs w:val="20"/>
              </w:rPr>
            </w:pP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5</w:t>
            </w:r>
          </w:p>
        </w:tc>
        <w:tc>
          <w:tcPr>
            <w:tcW w:w="1233"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26</w:t>
            </w:r>
          </w:p>
        </w:tc>
      </w:tr>
      <w:tr w:rsidR="00E14E9D" w:rsidRPr="003345D7" w:rsidTr="00E14E9D">
        <w:tc>
          <w:tcPr>
            <w:tcW w:w="3268"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Установите соответствие</w:t>
            </w:r>
          </w:p>
        </w:tc>
        <w:tc>
          <w:tcPr>
            <w:tcW w:w="1236" w:type="dxa"/>
            <w:shd w:val="clear" w:color="auto" w:fill="auto"/>
          </w:tcPr>
          <w:p w:rsidR="00E14E9D" w:rsidRPr="003345D7" w:rsidRDefault="00E14E9D" w:rsidP="00E14E9D">
            <w:pPr>
              <w:keepNext/>
              <w:outlineLvl w:val="1"/>
              <w:rPr>
                <w:color w:val="auto"/>
                <w:sz w:val="20"/>
                <w:szCs w:val="20"/>
              </w:rPr>
            </w:pPr>
          </w:p>
        </w:tc>
        <w:tc>
          <w:tcPr>
            <w:tcW w:w="1229" w:type="dxa"/>
            <w:gridSpan w:val="2"/>
            <w:shd w:val="clear" w:color="auto" w:fill="auto"/>
          </w:tcPr>
          <w:p w:rsidR="00E14E9D" w:rsidRPr="003345D7" w:rsidRDefault="00E14E9D" w:rsidP="00E14E9D">
            <w:pPr>
              <w:keepNext/>
              <w:outlineLvl w:val="1"/>
              <w:rPr>
                <w:color w:val="auto"/>
                <w:sz w:val="20"/>
                <w:szCs w:val="20"/>
              </w:rPr>
            </w:pPr>
          </w:p>
        </w:tc>
        <w:tc>
          <w:tcPr>
            <w:tcW w:w="1249" w:type="dxa"/>
            <w:shd w:val="clear" w:color="auto" w:fill="auto"/>
          </w:tcPr>
          <w:p w:rsidR="00E14E9D" w:rsidRPr="003345D7" w:rsidRDefault="00E14E9D" w:rsidP="00E14E9D">
            <w:pPr>
              <w:keepNext/>
              <w:outlineLvl w:val="1"/>
              <w:rPr>
                <w:color w:val="auto"/>
                <w:sz w:val="20"/>
                <w:szCs w:val="20"/>
              </w:rPr>
            </w:pPr>
          </w:p>
        </w:tc>
        <w:tc>
          <w:tcPr>
            <w:tcW w:w="1229" w:type="dxa"/>
            <w:gridSpan w:val="2"/>
            <w:shd w:val="clear" w:color="auto" w:fill="auto"/>
          </w:tcPr>
          <w:p w:rsidR="00E14E9D" w:rsidRPr="003345D7" w:rsidRDefault="00E14E9D" w:rsidP="00E14E9D">
            <w:pPr>
              <w:keepNext/>
              <w:outlineLvl w:val="1"/>
              <w:rPr>
                <w:color w:val="auto"/>
                <w:sz w:val="20"/>
                <w:szCs w:val="20"/>
              </w:rPr>
            </w:pPr>
          </w:p>
        </w:tc>
        <w:tc>
          <w:tcPr>
            <w:tcW w:w="1238" w:type="dxa"/>
            <w:shd w:val="clear" w:color="auto" w:fill="auto"/>
          </w:tcPr>
          <w:p w:rsidR="00E14E9D" w:rsidRPr="003345D7" w:rsidRDefault="00E14E9D" w:rsidP="00E14E9D">
            <w:pPr>
              <w:keepNext/>
              <w:outlineLvl w:val="1"/>
              <w:rPr>
                <w:color w:val="auto"/>
                <w:sz w:val="20"/>
                <w:szCs w:val="20"/>
              </w:rPr>
            </w:pPr>
          </w:p>
        </w:tc>
        <w:tc>
          <w:tcPr>
            <w:tcW w:w="1233" w:type="dxa"/>
            <w:shd w:val="clear" w:color="auto" w:fill="auto"/>
          </w:tcPr>
          <w:p w:rsidR="00E14E9D" w:rsidRPr="003345D7" w:rsidRDefault="00E14E9D" w:rsidP="00E14E9D">
            <w:pPr>
              <w:keepNext/>
              <w:outlineLvl w:val="1"/>
              <w:rPr>
                <w:color w:val="auto"/>
                <w:sz w:val="20"/>
                <w:szCs w:val="20"/>
              </w:rPr>
            </w:pPr>
          </w:p>
        </w:tc>
      </w:tr>
      <w:tr w:rsidR="00E14E9D" w:rsidRPr="003345D7" w:rsidTr="00E14E9D">
        <w:tc>
          <w:tcPr>
            <w:tcW w:w="3268"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Задание на знание исторических фактов</w:t>
            </w:r>
          </w:p>
        </w:tc>
        <w:tc>
          <w:tcPr>
            <w:tcW w:w="1236"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17</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89</w:t>
            </w:r>
          </w:p>
        </w:tc>
        <w:tc>
          <w:tcPr>
            <w:tcW w:w="1249" w:type="dxa"/>
            <w:shd w:val="clear" w:color="auto" w:fill="auto"/>
          </w:tcPr>
          <w:p w:rsidR="00E14E9D" w:rsidRPr="003345D7" w:rsidRDefault="00E14E9D" w:rsidP="00E14E9D">
            <w:pPr>
              <w:keepNext/>
              <w:outlineLvl w:val="1"/>
              <w:rPr>
                <w:color w:val="auto"/>
                <w:sz w:val="20"/>
                <w:szCs w:val="20"/>
              </w:rPr>
            </w:pPr>
          </w:p>
        </w:tc>
        <w:tc>
          <w:tcPr>
            <w:tcW w:w="1229" w:type="dxa"/>
            <w:gridSpan w:val="2"/>
            <w:shd w:val="clear" w:color="auto" w:fill="auto"/>
          </w:tcPr>
          <w:p w:rsidR="00E14E9D" w:rsidRPr="003345D7" w:rsidRDefault="00E14E9D" w:rsidP="00E14E9D">
            <w:pPr>
              <w:keepNext/>
              <w:outlineLvl w:val="1"/>
              <w:rPr>
                <w:color w:val="auto"/>
                <w:sz w:val="20"/>
                <w:szCs w:val="20"/>
              </w:rPr>
            </w:pP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17</w:t>
            </w:r>
          </w:p>
        </w:tc>
        <w:tc>
          <w:tcPr>
            <w:tcW w:w="1233"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89</w:t>
            </w:r>
          </w:p>
        </w:tc>
      </w:tr>
      <w:tr w:rsidR="00E14E9D" w:rsidRPr="003345D7" w:rsidTr="00E14E9D">
        <w:tc>
          <w:tcPr>
            <w:tcW w:w="3268"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Задние с развёрнутым ответом</w:t>
            </w:r>
          </w:p>
        </w:tc>
        <w:tc>
          <w:tcPr>
            <w:tcW w:w="1236"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11</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59</w:t>
            </w:r>
          </w:p>
        </w:tc>
        <w:tc>
          <w:tcPr>
            <w:tcW w:w="1249" w:type="dxa"/>
            <w:shd w:val="clear" w:color="auto" w:fill="auto"/>
          </w:tcPr>
          <w:p w:rsidR="00E14E9D" w:rsidRPr="003345D7" w:rsidRDefault="00E14E9D" w:rsidP="00E14E9D">
            <w:pPr>
              <w:keepNext/>
              <w:outlineLvl w:val="1"/>
              <w:rPr>
                <w:color w:val="auto"/>
                <w:sz w:val="20"/>
                <w:szCs w:val="20"/>
              </w:rPr>
            </w:pPr>
          </w:p>
        </w:tc>
        <w:tc>
          <w:tcPr>
            <w:tcW w:w="1229" w:type="dxa"/>
            <w:gridSpan w:val="2"/>
            <w:shd w:val="clear" w:color="auto" w:fill="auto"/>
          </w:tcPr>
          <w:p w:rsidR="00E14E9D" w:rsidRPr="003345D7" w:rsidRDefault="00E14E9D" w:rsidP="00E14E9D">
            <w:pPr>
              <w:keepNext/>
              <w:outlineLvl w:val="1"/>
              <w:rPr>
                <w:color w:val="auto"/>
                <w:sz w:val="20"/>
                <w:szCs w:val="20"/>
              </w:rPr>
            </w:pP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11</w:t>
            </w:r>
          </w:p>
        </w:tc>
        <w:tc>
          <w:tcPr>
            <w:tcW w:w="1233"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59</w:t>
            </w:r>
          </w:p>
        </w:tc>
      </w:tr>
      <w:tr w:rsidR="00E14E9D" w:rsidRPr="003345D7" w:rsidTr="00E14E9D">
        <w:tc>
          <w:tcPr>
            <w:tcW w:w="3268"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Задание с историческим источником</w:t>
            </w:r>
          </w:p>
        </w:tc>
        <w:tc>
          <w:tcPr>
            <w:tcW w:w="1236"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3</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16</w:t>
            </w:r>
          </w:p>
        </w:tc>
        <w:tc>
          <w:tcPr>
            <w:tcW w:w="1249" w:type="dxa"/>
            <w:shd w:val="clear" w:color="auto" w:fill="auto"/>
          </w:tcPr>
          <w:p w:rsidR="00E14E9D" w:rsidRPr="003345D7" w:rsidRDefault="00E14E9D" w:rsidP="00E14E9D">
            <w:pPr>
              <w:keepNext/>
              <w:outlineLvl w:val="1"/>
              <w:rPr>
                <w:color w:val="auto"/>
                <w:sz w:val="20"/>
                <w:szCs w:val="20"/>
              </w:rPr>
            </w:pPr>
          </w:p>
        </w:tc>
        <w:tc>
          <w:tcPr>
            <w:tcW w:w="1229" w:type="dxa"/>
            <w:gridSpan w:val="2"/>
            <w:shd w:val="clear" w:color="auto" w:fill="auto"/>
          </w:tcPr>
          <w:p w:rsidR="00E14E9D" w:rsidRPr="003345D7" w:rsidRDefault="00E14E9D" w:rsidP="00E14E9D">
            <w:pPr>
              <w:keepNext/>
              <w:outlineLvl w:val="1"/>
              <w:rPr>
                <w:color w:val="auto"/>
                <w:sz w:val="20"/>
                <w:szCs w:val="20"/>
              </w:rPr>
            </w:pP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3</w:t>
            </w:r>
          </w:p>
        </w:tc>
        <w:tc>
          <w:tcPr>
            <w:tcW w:w="1233"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16</w:t>
            </w:r>
          </w:p>
        </w:tc>
      </w:tr>
      <w:tr w:rsidR="00E14E9D" w:rsidRPr="003345D7" w:rsidTr="00E14E9D">
        <w:tc>
          <w:tcPr>
            <w:tcW w:w="3268"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ФИ уч-ся, не справившихся с работой</w:t>
            </w:r>
          </w:p>
        </w:tc>
        <w:tc>
          <w:tcPr>
            <w:tcW w:w="2465" w:type="dxa"/>
            <w:gridSpan w:val="3"/>
            <w:shd w:val="clear" w:color="auto" w:fill="auto"/>
          </w:tcPr>
          <w:p w:rsidR="00E14E9D" w:rsidRPr="003345D7" w:rsidRDefault="00E14E9D" w:rsidP="00E14E9D">
            <w:pPr>
              <w:keepNext/>
              <w:outlineLvl w:val="1"/>
              <w:rPr>
                <w:color w:val="auto"/>
                <w:sz w:val="20"/>
                <w:szCs w:val="20"/>
              </w:rPr>
            </w:pPr>
          </w:p>
        </w:tc>
        <w:tc>
          <w:tcPr>
            <w:tcW w:w="2478" w:type="dxa"/>
            <w:gridSpan w:val="3"/>
            <w:shd w:val="clear" w:color="auto" w:fill="auto"/>
          </w:tcPr>
          <w:p w:rsidR="00E14E9D" w:rsidRPr="003345D7" w:rsidRDefault="00E14E9D" w:rsidP="00E14E9D">
            <w:pPr>
              <w:keepNext/>
              <w:outlineLvl w:val="1"/>
              <w:rPr>
                <w:color w:val="auto"/>
                <w:sz w:val="20"/>
                <w:szCs w:val="20"/>
              </w:rPr>
            </w:pPr>
          </w:p>
        </w:tc>
        <w:tc>
          <w:tcPr>
            <w:tcW w:w="2471" w:type="dxa"/>
            <w:gridSpan w:val="2"/>
            <w:shd w:val="clear" w:color="auto" w:fill="auto"/>
          </w:tcPr>
          <w:p w:rsidR="00E14E9D" w:rsidRPr="003345D7" w:rsidRDefault="00E14E9D" w:rsidP="00E14E9D">
            <w:pPr>
              <w:keepNext/>
              <w:outlineLvl w:val="1"/>
              <w:rPr>
                <w:color w:val="auto"/>
                <w:sz w:val="20"/>
                <w:szCs w:val="20"/>
              </w:rPr>
            </w:pPr>
          </w:p>
        </w:tc>
      </w:tr>
      <w:tr w:rsidR="00E14E9D" w:rsidRPr="003345D7" w:rsidTr="00E14E9D">
        <w:trPr>
          <w:trHeight w:val="196"/>
        </w:trPr>
        <w:tc>
          <w:tcPr>
            <w:tcW w:w="10682" w:type="dxa"/>
            <w:gridSpan w:val="10"/>
            <w:shd w:val="clear" w:color="auto" w:fill="auto"/>
          </w:tcPr>
          <w:p w:rsidR="00E14E9D" w:rsidRPr="003345D7" w:rsidRDefault="00E14E9D" w:rsidP="00E14E9D">
            <w:pPr>
              <w:keepNext/>
              <w:outlineLvl w:val="1"/>
              <w:rPr>
                <w:color w:val="auto"/>
                <w:sz w:val="20"/>
                <w:szCs w:val="20"/>
              </w:rPr>
            </w:pPr>
            <w:r w:rsidRPr="003345D7">
              <w:rPr>
                <w:color w:val="auto"/>
                <w:sz w:val="20"/>
                <w:szCs w:val="20"/>
              </w:rPr>
              <w:t xml:space="preserve">Рекомендации: </w:t>
            </w:r>
          </w:p>
        </w:tc>
      </w:tr>
    </w:tbl>
    <w:p w:rsidR="00E14E9D" w:rsidRPr="00E14E9D" w:rsidRDefault="00E14E9D" w:rsidP="00E14E9D">
      <w:pPr>
        <w:keepNext/>
        <w:outlineLvl w:val="1"/>
        <w:rPr>
          <w:b/>
          <w:color w:val="FF0000"/>
        </w:rPr>
      </w:pPr>
    </w:p>
    <w:p w:rsidR="00E14E9D" w:rsidRPr="00E14E9D" w:rsidRDefault="00E14E9D" w:rsidP="00E14E9D">
      <w:pPr>
        <w:keepNext/>
        <w:outlineLvl w:val="1"/>
        <w:rPr>
          <w:b/>
          <w:color w:val="auto"/>
        </w:rPr>
      </w:pPr>
    </w:p>
    <w:p w:rsidR="00E14E9D" w:rsidRPr="00E14E9D" w:rsidRDefault="00E14E9D" w:rsidP="00E14E9D">
      <w:pPr>
        <w:keepNext/>
        <w:jc w:val="center"/>
        <w:outlineLvl w:val="1"/>
        <w:rPr>
          <w:b/>
          <w:color w:val="auto"/>
        </w:rPr>
      </w:pPr>
      <w:r w:rsidRPr="00E14E9D">
        <w:rPr>
          <w:b/>
          <w:color w:val="auto"/>
        </w:rPr>
        <w:t>ТЕКУЩИЙ КОНТРОЛЬ</w:t>
      </w:r>
    </w:p>
    <w:p w:rsidR="00E14E9D" w:rsidRPr="00E14E9D" w:rsidRDefault="00E14E9D" w:rsidP="00E14E9D">
      <w:pPr>
        <w:keepNext/>
        <w:jc w:val="center"/>
        <w:outlineLvl w:val="1"/>
        <w:rPr>
          <w:color w:val="auto"/>
          <w:u w:val="single"/>
        </w:rPr>
      </w:pPr>
      <w:r w:rsidRPr="00E14E9D">
        <w:rPr>
          <w:b/>
          <w:color w:val="auto"/>
        </w:rPr>
        <w:t>Анализ среза знаний, умений и навыков по истории</w:t>
      </w:r>
    </w:p>
    <w:p w:rsidR="00E14E9D" w:rsidRPr="00E14E9D" w:rsidRDefault="00E14E9D" w:rsidP="00E14E9D">
      <w:pPr>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39"/>
        <w:gridCol w:w="1222"/>
        <w:gridCol w:w="764"/>
        <w:gridCol w:w="450"/>
        <w:gridCol w:w="1236"/>
        <w:gridCol w:w="670"/>
        <w:gridCol w:w="534"/>
        <w:gridCol w:w="1376"/>
        <w:gridCol w:w="1218"/>
      </w:tblGrid>
      <w:tr w:rsidR="00E14E9D" w:rsidRPr="00E14E9D" w:rsidTr="00E14E9D">
        <w:tc>
          <w:tcPr>
            <w:tcW w:w="1273" w:type="dxa"/>
            <w:shd w:val="clear" w:color="auto" w:fill="auto"/>
          </w:tcPr>
          <w:p w:rsidR="00E14E9D" w:rsidRPr="00E14E9D" w:rsidRDefault="00E14E9D" w:rsidP="00E14E9D">
            <w:pPr>
              <w:rPr>
                <w:color w:val="auto"/>
              </w:rPr>
            </w:pPr>
            <w:r w:rsidRPr="00E14E9D">
              <w:rPr>
                <w:color w:val="auto"/>
              </w:rPr>
              <w:t xml:space="preserve"> Учитель </w:t>
            </w:r>
          </w:p>
        </w:tc>
        <w:tc>
          <w:tcPr>
            <w:tcW w:w="3925" w:type="dxa"/>
            <w:gridSpan w:val="3"/>
            <w:shd w:val="clear" w:color="auto" w:fill="auto"/>
          </w:tcPr>
          <w:p w:rsidR="00E14E9D" w:rsidRPr="00E14E9D" w:rsidRDefault="00E14E9D" w:rsidP="00E14E9D">
            <w:pPr>
              <w:rPr>
                <w:color w:val="auto"/>
              </w:rPr>
            </w:pPr>
            <w:r w:rsidRPr="00E14E9D">
              <w:rPr>
                <w:color w:val="auto"/>
              </w:rPr>
              <w:t>Остапенко В.А.</w:t>
            </w:r>
          </w:p>
        </w:tc>
        <w:tc>
          <w:tcPr>
            <w:tcW w:w="2356" w:type="dxa"/>
            <w:gridSpan w:val="3"/>
            <w:shd w:val="clear" w:color="auto" w:fill="auto"/>
          </w:tcPr>
          <w:p w:rsidR="00E14E9D" w:rsidRPr="00E14E9D" w:rsidRDefault="00E14E9D" w:rsidP="00E14E9D">
            <w:pPr>
              <w:rPr>
                <w:color w:val="auto"/>
              </w:rPr>
            </w:pPr>
            <w:r w:rsidRPr="00E14E9D">
              <w:rPr>
                <w:color w:val="auto"/>
              </w:rPr>
              <w:t>Форма контроля</w:t>
            </w:r>
          </w:p>
        </w:tc>
        <w:tc>
          <w:tcPr>
            <w:tcW w:w="3128" w:type="dxa"/>
            <w:gridSpan w:val="3"/>
            <w:shd w:val="clear" w:color="auto" w:fill="auto"/>
          </w:tcPr>
          <w:p w:rsidR="00E14E9D" w:rsidRPr="00E14E9D" w:rsidRDefault="00E14E9D" w:rsidP="00E14E9D">
            <w:pPr>
              <w:rPr>
                <w:color w:val="auto"/>
              </w:rPr>
            </w:pPr>
            <w:r w:rsidRPr="00E14E9D">
              <w:rPr>
                <w:color w:val="auto"/>
              </w:rPr>
              <w:t>Комбинированная</w:t>
            </w:r>
          </w:p>
        </w:tc>
      </w:tr>
      <w:tr w:rsidR="00E14E9D" w:rsidRPr="00E14E9D" w:rsidTr="00E14E9D">
        <w:tc>
          <w:tcPr>
            <w:tcW w:w="1273" w:type="dxa"/>
            <w:shd w:val="clear" w:color="auto" w:fill="auto"/>
          </w:tcPr>
          <w:p w:rsidR="00E14E9D" w:rsidRPr="00E14E9D" w:rsidRDefault="00E14E9D" w:rsidP="00E14E9D">
            <w:pPr>
              <w:rPr>
                <w:color w:val="auto"/>
              </w:rPr>
            </w:pPr>
            <w:r w:rsidRPr="00E14E9D">
              <w:rPr>
                <w:color w:val="auto"/>
              </w:rPr>
              <w:t xml:space="preserve">Ассистент </w:t>
            </w:r>
          </w:p>
        </w:tc>
        <w:tc>
          <w:tcPr>
            <w:tcW w:w="3925" w:type="dxa"/>
            <w:gridSpan w:val="3"/>
            <w:shd w:val="clear" w:color="auto" w:fill="auto"/>
          </w:tcPr>
          <w:p w:rsidR="00E14E9D" w:rsidRPr="00E14E9D" w:rsidRDefault="00E14E9D" w:rsidP="00E14E9D">
            <w:pPr>
              <w:rPr>
                <w:color w:val="auto"/>
              </w:rPr>
            </w:pPr>
            <w:r w:rsidRPr="00E14E9D">
              <w:rPr>
                <w:color w:val="auto"/>
              </w:rPr>
              <w:t>Чеботкова Л.В.</w:t>
            </w:r>
          </w:p>
        </w:tc>
        <w:tc>
          <w:tcPr>
            <w:tcW w:w="2356" w:type="dxa"/>
            <w:gridSpan w:val="3"/>
            <w:shd w:val="clear" w:color="auto" w:fill="auto"/>
          </w:tcPr>
          <w:p w:rsidR="00E14E9D" w:rsidRPr="00E14E9D" w:rsidRDefault="00E14E9D" w:rsidP="00E14E9D">
            <w:pPr>
              <w:rPr>
                <w:color w:val="auto"/>
              </w:rPr>
            </w:pPr>
            <w:r w:rsidRPr="00E14E9D">
              <w:rPr>
                <w:color w:val="auto"/>
              </w:rPr>
              <w:t>Дата проведения</w:t>
            </w:r>
          </w:p>
        </w:tc>
        <w:tc>
          <w:tcPr>
            <w:tcW w:w="3128" w:type="dxa"/>
            <w:gridSpan w:val="3"/>
            <w:shd w:val="clear" w:color="auto" w:fill="auto"/>
          </w:tcPr>
          <w:p w:rsidR="00E14E9D" w:rsidRPr="00E14E9D" w:rsidRDefault="00E14E9D" w:rsidP="00E14E9D">
            <w:pPr>
              <w:rPr>
                <w:color w:val="auto"/>
              </w:rPr>
            </w:pPr>
            <w:r w:rsidRPr="00E14E9D">
              <w:rPr>
                <w:color w:val="auto"/>
              </w:rPr>
              <w:t>20 декабря 2019</w:t>
            </w:r>
          </w:p>
        </w:tc>
      </w:tr>
      <w:tr w:rsidR="00E14E9D" w:rsidRPr="00E14E9D" w:rsidTr="00E14E9D">
        <w:tc>
          <w:tcPr>
            <w:tcW w:w="1273" w:type="dxa"/>
            <w:shd w:val="clear" w:color="auto" w:fill="auto"/>
          </w:tcPr>
          <w:p w:rsidR="00E14E9D" w:rsidRPr="00E14E9D" w:rsidRDefault="00E14E9D" w:rsidP="00E14E9D">
            <w:pPr>
              <w:rPr>
                <w:color w:val="auto"/>
              </w:rPr>
            </w:pPr>
            <w:r w:rsidRPr="00E14E9D">
              <w:rPr>
                <w:color w:val="auto"/>
              </w:rPr>
              <w:t xml:space="preserve">Тема </w:t>
            </w:r>
          </w:p>
        </w:tc>
        <w:tc>
          <w:tcPr>
            <w:tcW w:w="9409" w:type="dxa"/>
            <w:gridSpan w:val="9"/>
            <w:shd w:val="clear" w:color="auto" w:fill="auto"/>
          </w:tcPr>
          <w:p w:rsidR="00E14E9D" w:rsidRPr="00E14E9D" w:rsidRDefault="00E14E9D" w:rsidP="00E14E9D">
            <w:pPr>
              <w:rPr>
                <w:color w:val="auto"/>
              </w:rPr>
            </w:pPr>
            <w:r w:rsidRPr="00E14E9D">
              <w:rPr>
                <w:color w:val="auto"/>
              </w:rPr>
              <w:t>История России 1900-1939 гг</w:t>
            </w:r>
          </w:p>
        </w:tc>
      </w:tr>
      <w:tr w:rsidR="00E14E9D" w:rsidRPr="00E14E9D" w:rsidTr="00E14E9D">
        <w:tc>
          <w:tcPr>
            <w:tcW w:w="3212" w:type="dxa"/>
            <w:gridSpan w:val="2"/>
            <w:shd w:val="clear" w:color="auto" w:fill="auto"/>
          </w:tcPr>
          <w:p w:rsidR="00E14E9D" w:rsidRPr="00E14E9D" w:rsidRDefault="00E14E9D" w:rsidP="00E14E9D">
            <w:pPr>
              <w:rPr>
                <w:color w:val="auto"/>
              </w:rPr>
            </w:pPr>
            <w:r w:rsidRPr="00E14E9D">
              <w:rPr>
                <w:color w:val="auto"/>
              </w:rPr>
              <w:t>Класс (-ы)</w:t>
            </w:r>
          </w:p>
        </w:tc>
        <w:tc>
          <w:tcPr>
            <w:tcW w:w="2436" w:type="dxa"/>
            <w:gridSpan w:val="3"/>
            <w:shd w:val="clear" w:color="auto" w:fill="auto"/>
          </w:tcPr>
          <w:p w:rsidR="00E14E9D" w:rsidRPr="00E14E9D" w:rsidRDefault="00E14E9D" w:rsidP="00E14E9D">
            <w:pPr>
              <w:rPr>
                <w:color w:val="auto"/>
              </w:rPr>
            </w:pPr>
            <w:r w:rsidRPr="00E14E9D">
              <w:rPr>
                <w:color w:val="auto"/>
              </w:rPr>
              <w:t>11</w:t>
            </w:r>
          </w:p>
        </w:tc>
        <w:tc>
          <w:tcPr>
            <w:tcW w:w="2440" w:type="dxa"/>
            <w:gridSpan w:val="3"/>
            <w:shd w:val="clear" w:color="auto" w:fill="auto"/>
          </w:tcPr>
          <w:p w:rsidR="00E14E9D" w:rsidRPr="00E14E9D" w:rsidRDefault="00E14E9D" w:rsidP="00E14E9D">
            <w:pPr>
              <w:rPr>
                <w:color w:val="auto"/>
              </w:rPr>
            </w:pPr>
          </w:p>
        </w:tc>
        <w:tc>
          <w:tcPr>
            <w:tcW w:w="2594" w:type="dxa"/>
            <w:gridSpan w:val="2"/>
            <w:shd w:val="clear" w:color="auto" w:fill="auto"/>
            <w:vAlign w:val="center"/>
          </w:tcPr>
          <w:p w:rsidR="00E14E9D" w:rsidRPr="00E14E9D" w:rsidRDefault="00E14E9D" w:rsidP="00E14E9D">
            <w:pPr>
              <w:jc w:val="center"/>
              <w:rPr>
                <w:color w:val="auto"/>
              </w:rPr>
            </w:pPr>
            <w:r w:rsidRPr="00E14E9D">
              <w:rPr>
                <w:color w:val="auto"/>
              </w:rPr>
              <w:t>Всего</w:t>
            </w:r>
          </w:p>
        </w:tc>
      </w:tr>
      <w:tr w:rsidR="00E14E9D" w:rsidRPr="00E14E9D" w:rsidTr="00E14E9D">
        <w:tc>
          <w:tcPr>
            <w:tcW w:w="3212" w:type="dxa"/>
            <w:gridSpan w:val="2"/>
            <w:shd w:val="clear" w:color="auto" w:fill="auto"/>
          </w:tcPr>
          <w:p w:rsidR="00E14E9D" w:rsidRPr="00E14E9D" w:rsidRDefault="00E14E9D" w:rsidP="00E14E9D">
            <w:pPr>
              <w:rPr>
                <w:color w:val="auto"/>
              </w:rPr>
            </w:pPr>
            <w:r w:rsidRPr="00E14E9D">
              <w:rPr>
                <w:color w:val="auto"/>
              </w:rPr>
              <w:t>Кол-во уч-ся по списку</w:t>
            </w:r>
          </w:p>
        </w:tc>
        <w:tc>
          <w:tcPr>
            <w:tcW w:w="2436" w:type="dxa"/>
            <w:gridSpan w:val="3"/>
            <w:shd w:val="clear" w:color="auto" w:fill="auto"/>
          </w:tcPr>
          <w:p w:rsidR="00E14E9D" w:rsidRPr="00E14E9D" w:rsidRDefault="00E14E9D" w:rsidP="00E14E9D">
            <w:pPr>
              <w:rPr>
                <w:color w:val="auto"/>
              </w:rPr>
            </w:pPr>
            <w:r w:rsidRPr="00E14E9D">
              <w:rPr>
                <w:color w:val="auto"/>
              </w:rPr>
              <w:t>27</w:t>
            </w:r>
          </w:p>
        </w:tc>
        <w:tc>
          <w:tcPr>
            <w:tcW w:w="2440" w:type="dxa"/>
            <w:gridSpan w:val="3"/>
            <w:shd w:val="clear" w:color="auto" w:fill="auto"/>
          </w:tcPr>
          <w:p w:rsidR="00E14E9D" w:rsidRPr="00E14E9D" w:rsidRDefault="00E14E9D" w:rsidP="00E14E9D">
            <w:pPr>
              <w:rPr>
                <w:color w:val="auto"/>
              </w:rPr>
            </w:pPr>
          </w:p>
        </w:tc>
        <w:tc>
          <w:tcPr>
            <w:tcW w:w="2594" w:type="dxa"/>
            <w:gridSpan w:val="2"/>
            <w:shd w:val="clear" w:color="auto" w:fill="auto"/>
          </w:tcPr>
          <w:p w:rsidR="00E14E9D" w:rsidRPr="00E14E9D" w:rsidRDefault="00E14E9D" w:rsidP="00E14E9D">
            <w:pPr>
              <w:rPr>
                <w:color w:val="auto"/>
              </w:rPr>
            </w:pPr>
            <w:r w:rsidRPr="00E14E9D">
              <w:rPr>
                <w:color w:val="auto"/>
              </w:rPr>
              <w:t>27</w:t>
            </w:r>
          </w:p>
        </w:tc>
      </w:tr>
      <w:tr w:rsidR="00E14E9D" w:rsidRPr="00E14E9D" w:rsidTr="00E14E9D">
        <w:tc>
          <w:tcPr>
            <w:tcW w:w="3212" w:type="dxa"/>
            <w:gridSpan w:val="2"/>
            <w:shd w:val="clear" w:color="auto" w:fill="auto"/>
          </w:tcPr>
          <w:p w:rsidR="00E14E9D" w:rsidRPr="00E14E9D" w:rsidRDefault="00E14E9D" w:rsidP="00E14E9D">
            <w:pPr>
              <w:rPr>
                <w:color w:val="auto"/>
              </w:rPr>
            </w:pPr>
            <w:r w:rsidRPr="00E14E9D">
              <w:rPr>
                <w:color w:val="auto"/>
              </w:rPr>
              <w:t>Кол-во уч-ся, выполнявших работу</w:t>
            </w:r>
          </w:p>
        </w:tc>
        <w:tc>
          <w:tcPr>
            <w:tcW w:w="1222" w:type="dxa"/>
            <w:shd w:val="clear" w:color="auto" w:fill="auto"/>
          </w:tcPr>
          <w:p w:rsidR="00E14E9D" w:rsidRPr="00E14E9D" w:rsidRDefault="00E14E9D" w:rsidP="00E14E9D">
            <w:pPr>
              <w:rPr>
                <w:color w:val="auto"/>
              </w:rPr>
            </w:pPr>
            <w:r w:rsidRPr="00E14E9D">
              <w:rPr>
                <w:color w:val="auto"/>
              </w:rPr>
              <w:t>21</w:t>
            </w:r>
          </w:p>
        </w:tc>
        <w:tc>
          <w:tcPr>
            <w:tcW w:w="1214" w:type="dxa"/>
            <w:gridSpan w:val="2"/>
            <w:shd w:val="clear" w:color="auto" w:fill="auto"/>
          </w:tcPr>
          <w:p w:rsidR="00E14E9D" w:rsidRPr="00E14E9D" w:rsidRDefault="00E14E9D" w:rsidP="00E14E9D">
            <w:pPr>
              <w:rPr>
                <w:color w:val="auto"/>
              </w:rPr>
            </w:pPr>
            <w:r w:rsidRPr="00E14E9D">
              <w:rPr>
                <w:color w:val="auto"/>
              </w:rPr>
              <w:t>77,8%</w:t>
            </w:r>
          </w:p>
        </w:tc>
        <w:tc>
          <w:tcPr>
            <w:tcW w:w="1236" w:type="dxa"/>
            <w:shd w:val="clear" w:color="auto" w:fill="auto"/>
          </w:tcPr>
          <w:p w:rsidR="00E14E9D" w:rsidRPr="00E14E9D" w:rsidRDefault="00E14E9D" w:rsidP="00E14E9D">
            <w:pPr>
              <w:rPr>
                <w:color w:val="auto"/>
              </w:rPr>
            </w:pPr>
          </w:p>
        </w:tc>
        <w:tc>
          <w:tcPr>
            <w:tcW w:w="1204" w:type="dxa"/>
            <w:gridSpan w:val="2"/>
            <w:shd w:val="clear" w:color="auto" w:fill="auto"/>
          </w:tcPr>
          <w:p w:rsidR="00E14E9D" w:rsidRPr="00E14E9D" w:rsidRDefault="00E14E9D" w:rsidP="00E14E9D">
            <w:pPr>
              <w:rPr>
                <w:color w:val="auto"/>
              </w:rPr>
            </w:pPr>
            <w:r w:rsidRPr="00E14E9D">
              <w:rPr>
                <w:color w:val="auto"/>
              </w:rPr>
              <w:t>%</w:t>
            </w:r>
          </w:p>
        </w:tc>
        <w:tc>
          <w:tcPr>
            <w:tcW w:w="1376" w:type="dxa"/>
            <w:shd w:val="clear" w:color="auto" w:fill="auto"/>
          </w:tcPr>
          <w:p w:rsidR="00E14E9D" w:rsidRPr="00E14E9D" w:rsidRDefault="00E14E9D" w:rsidP="00E14E9D">
            <w:pPr>
              <w:rPr>
                <w:color w:val="auto"/>
              </w:rPr>
            </w:pPr>
            <w:r w:rsidRPr="00E14E9D">
              <w:rPr>
                <w:color w:val="auto"/>
              </w:rPr>
              <w:t>21</w:t>
            </w:r>
          </w:p>
        </w:tc>
        <w:tc>
          <w:tcPr>
            <w:tcW w:w="1218" w:type="dxa"/>
            <w:shd w:val="clear" w:color="auto" w:fill="auto"/>
          </w:tcPr>
          <w:p w:rsidR="00E14E9D" w:rsidRPr="00E14E9D" w:rsidRDefault="00E14E9D" w:rsidP="00E14E9D">
            <w:pPr>
              <w:rPr>
                <w:color w:val="auto"/>
              </w:rPr>
            </w:pPr>
            <w:r w:rsidRPr="00E14E9D">
              <w:rPr>
                <w:color w:val="auto"/>
              </w:rPr>
              <w:t>77,8%</w:t>
            </w:r>
          </w:p>
        </w:tc>
      </w:tr>
      <w:tr w:rsidR="00E14E9D" w:rsidRPr="00E14E9D" w:rsidTr="00E14E9D">
        <w:tc>
          <w:tcPr>
            <w:tcW w:w="3212" w:type="dxa"/>
            <w:gridSpan w:val="2"/>
            <w:shd w:val="clear" w:color="auto" w:fill="auto"/>
          </w:tcPr>
          <w:p w:rsidR="00E14E9D" w:rsidRPr="00E14E9D" w:rsidRDefault="00E14E9D" w:rsidP="00E14E9D">
            <w:pPr>
              <w:rPr>
                <w:color w:val="auto"/>
              </w:rPr>
            </w:pPr>
            <w:r w:rsidRPr="00E14E9D">
              <w:rPr>
                <w:color w:val="auto"/>
              </w:rPr>
              <w:t>Кол-во уч-ся, справившихся с работой</w:t>
            </w:r>
          </w:p>
        </w:tc>
        <w:tc>
          <w:tcPr>
            <w:tcW w:w="1222" w:type="dxa"/>
            <w:shd w:val="clear" w:color="auto" w:fill="auto"/>
          </w:tcPr>
          <w:p w:rsidR="00E14E9D" w:rsidRPr="00E14E9D" w:rsidRDefault="00E14E9D" w:rsidP="00E14E9D">
            <w:pPr>
              <w:rPr>
                <w:color w:val="auto"/>
              </w:rPr>
            </w:pPr>
            <w:r w:rsidRPr="00E14E9D">
              <w:rPr>
                <w:color w:val="auto"/>
              </w:rPr>
              <w:t>20</w:t>
            </w:r>
          </w:p>
        </w:tc>
        <w:tc>
          <w:tcPr>
            <w:tcW w:w="1214" w:type="dxa"/>
            <w:gridSpan w:val="2"/>
            <w:shd w:val="clear" w:color="auto" w:fill="auto"/>
          </w:tcPr>
          <w:p w:rsidR="00E14E9D" w:rsidRPr="00E14E9D" w:rsidRDefault="00E14E9D" w:rsidP="00E14E9D">
            <w:pPr>
              <w:rPr>
                <w:color w:val="auto"/>
              </w:rPr>
            </w:pPr>
            <w:r w:rsidRPr="00E14E9D">
              <w:rPr>
                <w:color w:val="auto"/>
              </w:rPr>
              <w:t>95,3</w:t>
            </w:r>
          </w:p>
        </w:tc>
        <w:tc>
          <w:tcPr>
            <w:tcW w:w="1236" w:type="dxa"/>
            <w:shd w:val="clear" w:color="auto" w:fill="auto"/>
          </w:tcPr>
          <w:p w:rsidR="00E14E9D" w:rsidRPr="00E14E9D" w:rsidRDefault="00E14E9D" w:rsidP="00E14E9D">
            <w:pPr>
              <w:rPr>
                <w:color w:val="auto"/>
              </w:rPr>
            </w:pPr>
          </w:p>
        </w:tc>
        <w:tc>
          <w:tcPr>
            <w:tcW w:w="1204" w:type="dxa"/>
            <w:gridSpan w:val="2"/>
            <w:shd w:val="clear" w:color="auto" w:fill="auto"/>
          </w:tcPr>
          <w:p w:rsidR="00E14E9D" w:rsidRPr="00E14E9D" w:rsidRDefault="00E14E9D" w:rsidP="00E14E9D">
            <w:pPr>
              <w:rPr>
                <w:color w:val="auto"/>
              </w:rPr>
            </w:pPr>
          </w:p>
        </w:tc>
        <w:tc>
          <w:tcPr>
            <w:tcW w:w="1376" w:type="dxa"/>
            <w:shd w:val="clear" w:color="auto" w:fill="auto"/>
          </w:tcPr>
          <w:p w:rsidR="00E14E9D" w:rsidRPr="00E14E9D" w:rsidRDefault="00E14E9D" w:rsidP="00E14E9D">
            <w:pPr>
              <w:rPr>
                <w:color w:val="auto"/>
              </w:rPr>
            </w:pPr>
            <w:r w:rsidRPr="00E14E9D">
              <w:rPr>
                <w:color w:val="auto"/>
              </w:rPr>
              <w:t>20</w:t>
            </w:r>
          </w:p>
        </w:tc>
        <w:tc>
          <w:tcPr>
            <w:tcW w:w="1218" w:type="dxa"/>
            <w:shd w:val="clear" w:color="auto" w:fill="auto"/>
          </w:tcPr>
          <w:p w:rsidR="00E14E9D" w:rsidRPr="00E14E9D" w:rsidRDefault="00E14E9D" w:rsidP="00E14E9D">
            <w:pPr>
              <w:rPr>
                <w:color w:val="auto"/>
              </w:rPr>
            </w:pPr>
            <w:r w:rsidRPr="00E14E9D">
              <w:rPr>
                <w:color w:val="auto"/>
              </w:rPr>
              <w:t>95,3</w:t>
            </w:r>
          </w:p>
        </w:tc>
      </w:tr>
      <w:tr w:rsidR="00E14E9D" w:rsidRPr="00E14E9D" w:rsidTr="00E14E9D">
        <w:tc>
          <w:tcPr>
            <w:tcW w:w="3212" w:type="dxa"/>
            <w:gridSpan w:val="2"/>
            <w:shd w:val="clear" w:color="auto" w:fill="auto"/>
          </w:tcPr>
          <w:p w:rsidR="00E14E9D" w:rsidRPr="00E14E9D" w:rsidRDefault="00E14E9D" w:rsidP="00E14E9D">
            <w:pPr>
              <w:rPr>
                <w:color w:val="auto"/>
              </w:rPr>
            </w:pPr>
            <w:r w:rsidRPr="00E14E9D">
              <w:rPr>
                <w:color w:val="auto"/>
              </w:rPr>
              <w:t>Кол-во уч-ся, не справившихся с работой</w:t>
            </w:r>
          </w:p>
        </w:tc>
        <w:tc>
          <w:tcPr>
            <w:tcW w:w="1222" w:type="dxa"/>
            <w:shd w:val="clear" w:color="auto" w:fill="auto"/>
          </w:tcPr>
          <w:p w:rsidR="00E14E9D" w:rsidRPr="00E14E9D" w:rsidRDefault="00E14E9D" w:rsidP="00E14E9D">
            <w:pPr>
              <w:rPr>
                <w:color w:val="auto"/>
              </w:rPr>
            </w:pPr>
            <w:r w:rsidRPr="00E14E9D">
              <w:rPr>
                <w:color w:val="auto"/>
              </w:rPr>
              <w:t>1</w:t>
            </w:r>
          </w:p>
        </w:tc>
        <w:tc>
          <w:tcPr>
            <w:tcW w:w="1214" w:type="dxa"/>
            <w:gridSpan w:val="2"/>
            <w:shd w:val="clear" w:color="auto" w:fill="auto"/>
          </w:tcPr>
          <w:p w:rsidR="00E14E9D" w:rsidRPr="00E14E9D" w:rsidRDefault="00E14E9D" w:rsidP="00E14E9D">
            <w:pPr>
              <w:rPr>
                <w:color w:val="auto"/>
              </w:rPr>
            </w:pPr>
            <w:r w:rsidRPr="00E14E9D">
              <w:rPr>
                <w:color w:val="auto"/>
              </w:rPr>
              <w:t>4,7</w:t>
            </w:r>
          </w:p>
        </w:tc>
        <w:tc>
          <w:tcPr>
            <w:tcW w:w="1236" w:type="dxa"/>
            <w:shd w:val="clear" w:color="auto" w:fill="auto"/>
          </w:tcPr>
          <w:p w:rsidR="00E14E9D" w:rsidRPr="00E14E9D" w:rsidRDefault="00E14E9D" w:rsidP="00E14E9D">
            <w:pPr>
              <w:rPr>
                <w:color w:val="auto"/>
              </w:rPr>
            </w:pPr>
          </w:p>
        </w:tc>
        <w:tc>
          <w:tcPr>
            <w:tcW w:w="1204" w:type="dxa"/>
            <w:gridSpan w:val="2"/>
            <w:shd w:val="clear" w:color="auto" w:fill="auto"/>
          </w:tcPr>
          <w:p w:rsidR="00E14E9D" w:rsidRPr="00E14E9D" w:rsidRDefault="00E14E9D" w:rsidP="00E14E9D">
            <w:pPr>
              <w:rPr>
                <w:color w:val="auto"/>
              </w:rPr>
            </w:pPr>
          </w:p>
        </w:tc>
        <w:tc>
          <w:tcPr>
            <w:tcW w:w="1376" w:type="dxa"/>
            <w:shd w:val="clear" w:color="auto" w:fill="auto"/>
          </w:tcPr>
          <w:p w:rsidR="00E14E9D" w:rsidRPr="00E14E9D" w:rsidRDefault="00E14E9D" w:rsidP="00E14E9D">
            <w:pPr>
              <w:rPr>
                <w:color w:val="auto"/>
              </w:rPr>
            </w:pPr>
            <w:r w:rsidRPr="00E14E9D">
              <w:rPr>
                <w:color w:val="auto"/>
              </w:rPr>
              <w:t>1</w:t>
            </w:r>
          </w:p>
        </w:tc>
        <w:tc>
          <w:tcPr>
            <w:tcW w:w="1218" w:type="dxa"/>
            <w:shd w:val="clear" w:color="auto" w:fill="auto"/>
          </w:tcPr>
          <w:p w:rsidR="00E14E9D" w:rsidRPr="00E14E9D" w:rsidRDefault="00E14E9D" w:rsidP="00E14E9D">
            <w:pPr>
              <w:rPr>
                <w:color w:val="auto"/>
              </w:rPr>
            </w:pPr>
            <w:r w:rsidRPr="00E14E9D">
              <w:rPr>
                <w:color w:val="auto"/>
              </w:rPr>
              <w:t>4,7</w:t>
            </w:r>
          </w:p>
        </w:tc>
      </w:tr>
      <w:tr w:rsidR="00E14E9D" w:rsidRPr="00E14E9D" w:rsidTr="00E14E9D">
        <w:tc>
          <w:tcPr>
            <w:tcW w:w="3212" w:type="dxa"/>
            <w:gridSpan w:val="2"/>
            <w:shd w:val="clear" w:color="auto" w:fill="auto"/>
          </w:tcPr>
          <w:p w:rsidR="00E14E9D" w:rsidRPr="00E14E9D" w:rsidRDefault="00E14E9D" w:rsidP="00E14E9D">
            <w:pPr>
              <w:rPr>
                <w:color w:val="auto"/>
              </w:rPr>
            </w:pPr>
            <w:r w:rsidRPr="00E14E9D">
              <w:rPr>
                <w:color w:val="auto"/>
              </w:rPr>
              <w:t>Выполнили на</w:t>
            </w:r>
          </w:p>
        </w:tc>
        <w:tc>
          <w:tcPr>
            <w:tcW w:w="2436" w:type="dxa"/>
            <w:gridSpan w:val="3"/>
            <w:shd w:val="clear" w:color="auto" w:fill="auto"/>
          </w:tcPr>
          <w:p w:rsidR="00E14E9D" w:rsidRPr="00E14E9D" w:rsidRDefault="00E14E9D" w:rsidP="00E14E9D">
            <w:pPr>
              <w:rPr>
                <w:color w:val="auto"/>
              </w:rPr>
            </w:pPr>
          </w:p>
        </w:tc>
        <w:tc>
          <w:tcPr>
            <w:tcW w:w="2440" w:type="dxa"/>
            <w:gridSpan w:val="3"/>
            <w:shd w:val="clear" w:color="auto" w:fill="auto"/>
          </w:tcPr>
          <w:p w:rsidR="00E14E9D" w:rsidRPr="00E14E9D" w:rsidRDefault="00E14E9D" w:rsidP="00E14E9D">
            <w:pPr>
              <w:rPr>
                <w:color w:val="auto"/>
              </w:rPr>
            </w:pPr>
          </w:p>
        </w:tc>
        <w:tc>
          <w:tcPr>
            <w:tcW w:w="2594" w:type="dxa"/>
            <w:gridSpan w:val="2"/>
            <w:shd w:val="clear" w:color="auto" w:fill="auto"/>
          </w:tcPr>
          <w:p w:rsidR="00E14E9D" w:rsidRPr="00E14E9D" w:rsidRDefault="00E14E9D" w:rsidP="00E14E9D">
            <w:pPr>
              <w:rPr>
                <w:color w:val="auto"/>
              </w:rPr>
            </w:pPr>
          </w:p>
        </w:tc>
      </w:tr>
      <w:tr w:rsidR="00E14E9D" w:rsidRPr="00E14E9D" w:rsidTr="00E14E9D">
        <w:tc>
          <w:tcPr>
            <w:tcW w:w="3212" w:type="dxa"/>
            <w:gridSpan w:val="2"/>
            <w:shd w:val="clear" w:color="auto" w:fill="auto"/>
          </w:tcPr>
          <w:p w:rsidR="00E14E9D" w:rsidRPr="00E14E9D" w:rsidRDefault="00E14E9D" w:rsidP="00E14E9D">
            <w:pPr>
              <w:rPr>
                <w:color w:val="auto"/>
              </w:rPr>
            </w:pPr>
            <w:r w:rsidRPr="00E14E9D">
              <w:rPr>
                <w:color w:val="auto"/>
              </w:rPr>
              <w:t>«5»</w:t>
            </w:r>
          </w:p>
        </w:tc>
        <w:tc>
          <w:tcPr>
            <w:tcW w:w="1222" w:type="dxa"/>
            <w:shd w:val="clear" w:color="auto" w:fill="auto"/>
          </w:tcPr>
          <w:p w:rsidR="00E14E9D" w:rsidRPr="00E14E9D" w:rsidRDefault="00E14E9D" w:rsidP="00E14E9D">
            <w:pPr>
              <w:keepNext/>
              <w:outlineLvl w:val="1"/>
              <w:rPr>
                <w:color w:val="auto"/>
              </w:rPr>
            </w:pPr>
            <w:r w:rsidRPr="00E14E9D">
              <w:rPr>
                <w:color w:val="auto"/>
              </w:rPr>
              <w:t>0</w:t>
            </w:r>
          </w:p>
        </w:tc>
        <w:tc>
          <w:tcPr>
            <w:tcW w:w="1214" w:type="dxa"/>
            <w:gridSpan w:val="2"/>
            <w:shd w:val="clear" w:color="auto" w:fill="auto"/>
          </w:tcPr>
          <w:p w:rsidR="00E14E9D" w:rsidRPr="00E14E9D" w:rsidRDefault="00E14E9D" w:rsidP="00E14E9D">
            <w:pPr>
              <w:keepNext/>
              <w:outlineLvl w:val="1"/>
              <w:rPr>
                <w:color w:val="auto"/>
              </w:rPr>
            </w:pPr>
            <w:r w:rsidRPr="00E14E9D">
              <w:rPr>
                <w:color w:val="auto"/>
              </w:rPr>
              <w:t>0,0</w:t>
            </w:r>
          </w:p>
        </w:tc>
        <w:tc>
          <w:tcPr>
            <w:tcW w:w="1236" w:type="dxa"/>
            <w:shd w:val="clear" w:color="auto" w:fill="auto"/>
          </w:tcPr>
          <w:p w:rsidR="00E14E9D" w:rsidRPr="00E14E9D" w:rsidRDefault="00E14E9D" w:rsidP="00E14E9D">
            <w:pPr>
              <w:rPr>
                <w:color w:val="auto"/>
              </w:rPr>
            </w:pPr>
          </w:p>
        </w:tc>
        <w:tc>
          <w:tcPr>
            <w:tcW w:w="1204" w:type="dxa"/>
            <w:gridSpan w:val="2"/>
            <w:shd w:val="clear" w:color="auto" w:fill="auto"/>
          </w:tcPr>
          <w:p w:rsidR="00E14E9D" w:rsidRPr="00E14E9D" w:rsidRDefault="00E14E9D" w:rsidP="00E14E9D">
            <w:pPr>
              <w:rPr>
                <w:color w:val="auto"/>
              </w:rPr>
            </w:pPr>
          </w:p>
        </w:tc>
        <w:tc>
          <w:tcPr>
            <w:tcW w:w="1376" w:type="dxa"/>
            <w:shd w:val="clear" w:color="auto" w:fill="auto"/>
          </w:tcPr>
          <w:p w:rsidR="00E14E9D" w:rsidRPr="00E14E9D" w:rsidRDefault="00E14E9D" w:rsidP="00E14E9D">
            <w:pPr>
              <w:keepNext/>
              <w:outlineLvl w:val="1"/>
              <w:rPr>
                <w:color w:val="auto"/>
              </w:rPr>
            </w:pPr>
            <w:r w:rsidRPr="00E14E9D">
              <w:rPr>
                <w:color w:val="auto"/>
              </w:rPr>
              <w:t>0</w:t>
            </w:r>
          </w:p>
        </w:tc>
        <w:tc>
          <w:tcPr>
            <w:tcW w:w="1218" w:type="dxa"/>
            <w:shd w:val="clear" w:color="auto" w:fill="auto"/>
          </w:tcPr>
          <w:p w:rsidR="00E14E9D" w:rsidRPr="00E14E9D" w:rsidRDefault="00E14E9D" w:rsidP="00E14E9D">
            <w:pPr>
              <w:keepNext/>
              <w:outlineLvl w:val="1"/>
              <w:rPr>
                <w:color w:val="auto"/>
              </w:rPr>
            </w:pPr>
            <w:r w:rsidRPr="00E14E9D">
              <w:rPr>
                <w:color w:val="auto"/>
              </w:rPr>
              <w:t>0,0</w:t>
            </w:r>
          </w:p>
        </w:tc>
      </w:tr>
      <w:tr w:rsidR="00E14E9D" w:rsidRPr="00E14E9D" w:rsidTr="00E14E9D">
        <w:tc>
          <w:tcPr>
            <w:tcW w:w="3212" w:type="dxa"/>
            <w:gridSpan w:val="2"/>
            <w:shd w:val="clear" w:color="auto" w:fill="auto"/>
          </w:tcPr>
          <w:p w:rsidR="00E14E9D" w:rsidRPr="00E14E9D" w:rsidRDefault="00E14E9D" w:rsidP="00E14E9D">
            <w:pPr>
              <w:rPr>
                <w:color w:val="auto"/>
              </w:rPr>
            </w:pPr>
            <w:r w:rsidRPr="00E14E9D">
              <w:rPr>
                <w:color w:val="auto"/>
              </w:rPr>
              <w:t>«4»</w:t>
            </w:r>
          </w:p>
        </w:tc>
        <w:tc>
          <w:tcPr>
            <w:tcW w:w="1222" w:type="dxa"/>
            <w:shd w:val="clear" w:color="auto" w:fill="auto"/>
          </w:tcPr>
          <w:p w:rsidR="00E14E9D" w:rsidRPr="00E14E9D" w:rsidRDefault="00E14E9D" w:rsidP="00E14E9D">
            <w:pPr>
              <w:keepNext/>
              <w:outlineLvl w:val="1"/>
              <w:rPr>
                <w:color w:val="auto"/>
              </w:rPr>
            </w:pPr>
            <w:r w:rsidRPr="00E14E9D">
              <w:rPr>
                <w:color w:val="auto"/>
              </w:rPr>
              <w:t>20</w:t>
            </w:r>
          </w:p>
        </w:tc>
        <w:tc>
          <w:tcPr>
            <w:tcW w:w="1214" w:type="dxa"/>
            <w:gridSpan w:val="2"/>
            <w:shd w:val="clear" w:color="auto" w:fill="auto"/>
          </w:tcPr>
          <w:p w:rsidR="00E14E9D" w:rsidRPr="00E14E9D" w:rsidRDefault="00E14E9D" w:rsidP="00E14E9D">
            <w:pPr>
              <w:keepNext/>
              <w:outlineLvl w:val="1"/>
              <w:rPr>
                <w:color w:val="auto"/>
              </w:rPr>
            </w:pPr>
            <w:r w:rsidRPr="00E14E9D">
              <w:rPr>
                <w:color w:val="auto"/>
              </w:rPr>
              <w:t>95,3</w:t>
            </w:r>
          </w:p>
        </w:tc>
        <w:tc>
          <w:tcPr>
            <w:tcW w:w="1236" w:type="dxa"/>
            <w:shd w:val="clear" w:color="auto" w:fill="auto"/>
          </w:tcPr>
          <w:p w:rsidR="00E14E9D" w:rsidRPr="00E14E9D" w:rsidRDefault="00E14E9D" w:rsidP="00E14E9D">
            <w:pPr>
              <w:rPr>
                <w:color w:val="auto"/>
              </w:rPr>
            </w:pPr>
          </w:p>
        </w:tc>
        <w:tc>
          <w:tcPr>
            <w:tcW w:w="1204" w:type="dxa"/>
            <w:gridSpan w:val="2"/>
            <w:shd w:val="clear" w:color="auto" w:fill="auto"/>
          </w:tcPr>
          <w:p w:rsidR="00E14E9D" w:rsidRPr="00E14E9D" w:rsidRDefault="00E14E9D" w:rsidP="00E14E9D">
            <w:pPr>
              <w:rPr>
                <w:color w:val="auto"/>
              </w:rPr>
            </w:pPr>
          </w:p>
        </w:tc>
        <w:tc>
          <w:tcPr>
            <w:tcW w:w="1376" w:type="dxa"/>
            <w:shd w:val="clear" w:color="auto" w:fill="auto"/>
          </w:tcPr>
          <w:p w:rsidR="00E14E9D" w:rsidRPr="00E14E9D" w:rsidRDefault="00E14E9D" w:rsidP="00E14E9D">
            <w:pPr>
              <w:keepNext/>
              <w:outlineLvl w:val="1"/>
              <w:rPr>
                <w:color w:val="auto"/>
              </w:rPr>
            </w:pPr>
            <w:r w:rsidRPr="00E14E9D">
              <w:rPr>
                <w:color w:val="auto"/>
              </w:rPr>
              <w:t>20</w:t>
            </w:r>
          </w:p>
        </w:tc>
        <w:tc>
          <w:tcPr>
            <w:tcW w:w="1218" w:type="dxa"/>
            <w:shd w:val="clear" w:color="auto" w:fill="auto"/>
          </w:tcPr>
          <w:p w:rsidR="00E14E9D" w:rsidRPr="00E14E9D" w:rsidRDefault="00E14E9D" w:rsidP="00E14E9D">
            <w:pPr>
              <w:keepNext/>
              <w:outlineLvl w:val="1"/>
              <w:rPr>
                <w:color w:val="auto"/>
              </w:rPr>
            </w:pPr>
            <w:r w:rsidRPr="00E14E9D">
              <w:rPr>
                <w:color w:val="auto"/>
              </w:rPr>
              <w:t>95,3</w:t>
            </w:r>
          </w:p>
        </w:tc>
      </w:tr>
      <w:tr w:rsidR="00E14E9D" w:rsidRPr="00E14E9D" w:rsidTr="00E14E9D">
        <w:tc>
          <w:tcPr>
            <w:tcW w:w="3212" w:type="dxa"/>
            <w:gridSpan w:val="2"/>
            <w:shd w:val="clear" w:color="auto" w:fill="auto"/>
          </w:tcPr>
          <w:p w:rsidR="00E14E9D" w:rsidRPr="00E14E9D" w:rsidRDefault="00E14E9D" w:rsidP="00E14E9D">
            <w:pPr>
              <w:rPr>
                <w:color w:val="auto"/>
              </w:rPr>
            </w:pPr>
            <w:r w:rsidRPr="00E14E9D">
              <w:rPr>
                <w:color w:val="auto"/>
              </w:rPr>
              <w:t>«3»</w:t>
            </w:r>
          </w:p>
        </w:tc>
        <w:tc>
          <w:tcPr>
            <w:tcW w:w="1222" w:type="dxa"/>
            <w:shd w:val="clear" w:color="auto" w:fill="auto"/>
          </w:tcPr>
          <w:p w:rsidR="00E14E9D" w:rsidRPr="00E14E9D" w:rsidRDefault="00E14E9D" w:rsidP="00E14E9D">
            <w:pPr>
              <w:keepNext/>
              <w:outlineLvl w:val="1"/>
              <w:rPr>
                <w:color w:val="auto"/>
              </w:rPr>
            </w:pPr>
            <w:r w:rsidRPr="00E14E9D">
              <w:rPr>
                <w:color w:val="auto"/>
              </w:rPr>
              <w:t>0</w:t>
            </w:r>
          </w:p>
        </w:tc>
        <w:tc>
          <w:tcPr>
            <w:tcW w:w="1214" w:type="dxa"/>
            <w:gridSpan w:val="2"/>
            <w:shd w:val="clear" w:color="auto" w:fill="auto"/>
          </w:tcPr>
          <w:p w:rsidR="00E14E9D" w:rsidRPr="00E14E9D" w:rsidRDefault="00E14E9D" w:rsidP="00E14E9D">
            <w:pPr>
              <w:keepNext/>
              <w:outlineLvl w:val="1"/>
              <w:rPr>
                <w:color w:val="auto"/>
              </w:rPr>
            </w:pPr>
            <w:r w:rsidRPr="00E14E9D">
              <w:rPr>
                <w:color w:val="auto"/>
              </w:rPr>
              <w:t>0,0</w:t>
            </w:r>
          </w:p>
        </w:tc>
        <w:tc>
          <w:tcPr>
            <w:tcW w:w="1236" w:type="dxa"/>
            <w:shd w:val="clear" w:color="auto" w:fill="auto"/>
          </w:tcPr>
          <w:p w:rsidR="00E14E9D" w:rsidRPr="00E14E9D" w:rsidRDefault="00E14E9D" w:rsidP="00E14E9D">
            <w:pPr>
              <w:rPr>
                <w:color w:val="auto"/>
              </w:rPr>
            </w:pPr>
          </w:p>
        </w:tc>
        <w:tc>
          <w:tcPr>
            <w:tcW w:w="1204" w:type="dxa"/>
            <w:gridSpan w:val="2"/>
            <w:shd w:val="clear" w:color="auto" w:fill="auto"/>
          </w:tcPr>
          <w:p w:rsidR="00E14E9D" w:rsidRPr="00E14E9D" w:rsidRDefault="00E14E9D" w:rsidP="00E14E9D">
            <w:pPr>
              <w:rPr>
                <w:color w:val="auto"/>
              </w:rPr>
            </w:pPr>
          </w:p>
        </w:tc>
        <w:tc>
          <w:tcPr>
            <w:tcW w:w="1376" w:type="dxa"/>
            <w:shd w:val="clear" w:color="auto" w:fill="auto"/>
          </w:tcPr>
          <w:p w:rsidR="00E14E9D" w:rsidRPr="00E14E9D" w:rsidRDefault="00E14E9D" w:rsidP="00E14E9D">
            <w:pPr>
              <w:keepNext/>
              <w:outlineLvl w:val="1"/>
              <w:rPr>
                <w:color w:val="auto"/>
              </w:rPr>
            </w:pPr>
            <w:r w:rsidRPr="00E14E9D">
              <w:rPr>
                <w:color w:val="auto"/>
              </w:rPr>
              <w:t>0</w:t>
            </w:r>
          </w:p>
        </w:tc>
        <w:tc>
          <w:tcPr>
            <w:tcW w:w="1218" w:type="dxa"/>
            <w:shd w:val="clear" w:color="auto" w:fill="auto"/>
          </w:tcPr>
          <w:p w:rsidR="00E14E9D" w:rsidRPr="00E14E9D" w:rsidRDefault="00E14E9D" w:rsidP="00E14E9D">
            <w:pPr>
              <w:keepNext/>
              <w:outlineLvl w:val="1"/>
              <w:rPr>
                <w:color w:val="auto"/>
              </w:rPr>
            </w:pPr>
            <w:r w:rsidRPr="00E14E9D">
              <w:rPr>
                <w:color w:val="auto"/>
              </w:rPr>
              <w:t>0,0</w:t>
            </w:r>
          </w:p>
        </w:tc>
      </w:tr>
      <w:tr w:rsidR="00E14E9D" w:rsidRPr="00E14E9D" w:rsidTr="00E14E9D">
        <w:tc>
          <w:tcPr>
            <w:tcW w:w="3212" w:type="dxa"/>
            <w:gridSpan w:val="2"/>
            <w:shd w:val="clear" w:color="auto" w:fill="auto"/>
          </w:tcPr>
          <w:p w:rsidR="00E14E9D" w:rsidRPr="00E14E9D" w:rsidRDefault="00E14E9D" w:rsidP="00E14E9D">
            <w:pPr>
              <w:rPr>
                <w:color w:val="auto"/>
              </w:rPr>
            </w:pPr>
            <w:r w:rsidRPr="00E14E9D">
              <w:rPr>
                <w:color w:val="auto"/>
              </w:rPr>
              <w:t>«2»</w:t>
            </w:r>
          </w:p>
        </w:tc>
        <w:tc>
          <w:tcPr>
            <w:tcW w:w="1222" w:type="dxa"/>
            <w:shd w:val="clear" w:color="auto" w:fill="auto"/>
          </w:tcPr>
          <w:p w:rsidR="00E14E9D" w:rsidRPr="00E14E9D" w:rsidRDefault="00E14E9D" w:rsidP="00E14E9D">
            <w:pPr>
              <w:keepNext/>
              <w:outlineLvl w:val="1"/>
              <w:rPr>
                <w:color w:val="auto"/>
              </w:rPr>
            </w:pPr>
            <w:r w:rsidRPr="00E14E9D">
              <w:rPr>
                <w:color w:val="auto"/>
              </w:rPr>
              <w:t>1</w:t>
            </w:r>
          </w:p>
        </w:tc>
        <w:tc>
          <w:tcPr>
            <w:tcW w:w="1214" w:type="dxa"/>
            <w:gridSpan w:val="2"/>
            <w:shd w:val="clear" w:color="auto" w:fill="auto"/>
          </w:tcPr>
          <w:p w:rsidR="00E14E9D" w:rsidRPr="00E14E9D" w:rsidRDefault="00E14E9D" w:rsidP="00E14E9D">
            <w:pPr>
              <w:keepNext/>
              <w:outlineLvl w:val="1"/>
              <w:rPr>
                <w:color w:val="auto"/>
              </w:rPr>
            </w:pPr>
            <w:r w:rsidRPr="00E14E9D">
              <w:rPr>
                <w:color w:val="auto"/>
              </w:rPr>
              <w:t>4,7</w:t>
            </w:r>
          </w:p>
        </w:tc>
        <w:tc>
          <w:tcPr>
            <w:tcW w:w="1236" w:type="dxa"/>
            <w:shd w:val="clear" w:color="auto" w:fill="auto"/>
          </w:tcPr>
          <w:p w:rsidR="00E14E9D" w:rsidRPr="00E14E9D" w:rsidRDefault="00E14E9D" w:rsidP="00E14E9D">
            <w:pPr>
              <w:rPr>
                <w:color w:val="auto"/>
              </w:rPr>
            </w:pPr>
          </w:p>
        </w:tc>
        <w:tc>
          <w:tcPr>
            <w:tcW w:w="1204" w:type="dxa"/>
            <w:gridSpan w:val="2"/>
            <w:shd w:val="clear" w:color="auto" w:fill="auto"/>
          </w:tcPr>
          <w:p w:rsidR="00E14E9D" w:rsidRPr="00E14E9D" w:rsidRDefault="00E14E9D" w:rsidP="00E14E9D">
            <w:pPr>
              <w:rPr>
                <w:color w:val="auto"/>
              </w:rPr>
            </w:pPr>
          </w:p>
        </w:tc>
        <w:tc>
          <w:tcPr>
            <w:tcW w:w="1376" w:type="dxa"/>
            <w:shd w:val="clear" w:color="auto" w:fill="auto"/>
          </w:tcPr>
          <w:p w:rsidR="00E14E9D" w:rsidRPr="00E14E9D" w:rsidRDefault="00E14E9D" w:rsidP="00E14E9D">
            <w:pPr>
              <w:keepNext/>
              <w:outlineLvl w:val="1"/>
              <w:rPr>
                <w:color w:val="auto"/>
              </w:rPr>
            </w:pPr>
            <w:r w:rsidRPr="00E14E9D">
              <w:rPr>
                <w:color w:val="auto"/>
              </w:rPr>
              <w:t>1</w:t>
            </w:r>
          </w:p>
        </w:tc>
        <w:tc>
          <w:tcPr>
            <w:tcW w:w="1218" w:type="dxa"/>
            <w:shd w:val="clear" w:color="auto" w:fill="auto"/>
          </w:tcPr>
          <w:p w:rsidR="00E14E9D" w:rsidRPr="00E14E9D" w:rsidRDefault="00E14E9D" w:rsidP="00E14E9D">
            <w:pPr>
              <w:keepNext/>
              <w:outlineLvl w:val="1"/>
              <w:rPr>
                <w:color w:val="auto"/>
              </w:rPr>
            </w:pPr>
            <w:r w:rsidRPr="00E14E9D">
              <w:rPr>
                <w:color w:val="auto"/>
              </w:rPr>
              <w:t>4,7</w:t>
            </w:r>
          </w:p>
        </w:tc>
      </w:tr>
      <w:tr w:rsidR="00E14E9D" w:rsidRPr="00E14E9D" w:rsidTr="00E14E9D">
        <w:tc>
          <w:tcPr>
            <w:tcW w:w="3212" w:type="dxa"/>
            <w:gridSpan w:val="2"/>
            <w:shd w:val="clear" w:color="auto" w:fill="auto"/>
          </w:tcPr>
          <w:p w:rsidR="00E14E9D" w:rsidRPr="00E14E9D" w:rsidRDefault="00E14E9D" w:rsidP="00E14E9D">
            <w:pPr>
              <w:rPr>
                <w:color w:val="auto"/>
              </w:rPr>
            </w:pPr>
            <w:r w:rsidRPr="00E14E9D">
              <w:rPr>
                <w:color w:val="auto"/>
              </w:rPr>
              <w:t>Качество (%) или средний балл</w:t>
            </w:r>
          </w:p>
        </w:tc>
        <w:tc>
          <w:tcPr>
            <w:tcW w:w="2436" w:type="dxa"/>
            <w:gridSpan w:val="3"/>
            <w:shd w:val="clear" w:color="auto" w:fill="auto"/>
          </w:tcPr>
          <w:p w:rsidR="00E14E9D" w:rsidRPr="00E14E9D" w:rsidRDefault="00E14E9D" w:rsidP="00E14E9D">
            <w:pPr>
              <w:rPr>
                <w:color w:val="auto"/>
              </w:rPr>
            </w:pPr>
            <w:r w:rsidRPr="00E14E9D">
              <w:rPr>
                <w:color w:val="auto"/>
              </w:rPr>
              <w:t>95,24%</w:t>
            </w:r>
          </w:p>
        </w:tc>
        <w:tc>
          <w:tcPr>
            <w:tcW w:w="2440" w:type="dxa"/>
            <w:gridSpan w:val="3"/>
            <w:shd w:val="clear" w:color="auto" w:fill="auto"/>
          </w:tcPr>
          <w:p w:rsidR="00E14E9D" w:rsidRPr="00E14E9D" w:rsidRDefault="00E14E9D" w:rsidP="00E14E9D">
            <w:pPr>
              <w:rPr>
                <w:color w:val="auto"/>
              </w:rPr>
            </w:pPr>
          </w:p>
        </w:tc>
        <w:tc>
          <w:tcPr>
            <w:tcW w:w="2594" w:type="dxa"/>
            <w:gridSpan w:val="2"/>
            <w:shd w:val="clear" w:color="auto" w:fill="auto"/>
          </w:tcPr>
          <w:p w:rsidR="00E14E9D" w:rsidRPr="00E14E9D" w:rsidRDefault="00E14E9D" w:rsidP="00E14E9D">
            <w:pPr>
              <w:rPr>
                <w:color w:val="auto"/>
              </w:rPr>
            </w:pPr>
            <w:r w:rsidRPr="00E14E9D">
              <w:rPr>
                <w:color w:val="auto"/>
              </w:rPr>
              <w:t>95,24%</w:t>
            </w:r>
          </w:p>
        </w:tc>
      </w:tr>
      <w:tr w:rsidR="00E14E9D" w:rsidRPr="00E14E9D" w:rsidTr="00E14E9D">
        <w:tc>
          <w:tcPr>
            <w:tcW w:w="3212" w:type="dxa"/>
            <w:gridSpan w:val="2"/>
            <w:shd w:val="clear" w:color="auto" w:fill="auto"/>
          </w:tcPr>
          <w:p w:rsidR="00E14E9D" w:rsidRPr="00E14E9D" w:rsidRDefault="00E14E9D" w:rsidP="00E14E9D">
            <w:pPr>
              <w:rPr>
                <w:color w:val="auto"/>
              </w:rPr>
            </w:pPr>
            <w:r w:rsidRPr="00E14E9D">
              <w:rPr>
                <w:color w:val="auto"/>
              </w:rPr>
              <w:t>Допустили ошибки</w:t>
            </w:r>
          </w:p>
        </w:tc>
        <w:tc>
          <w:tcPr>
            <w:tcW w:w="1222" w:type="dxa"/>
            <w:shd w:val="clear" w:color="auto" w:fill="auto"/>
          </w:tcPr>
          <w:p w:rsidR="00E14E9D" w:rsidRPr="00E14E9D" w:rsidRDefault="00E14E9D" w:rsidP="00E14E9D">
            <w:pPr>
              <w:rPr>
                <w:color w:val="auto"/>
              </w:rPr>
            </w:pPr>
            <w:r w:rsidRPr="00E14E9D">
              <w:rPr>
                <w:color w:val="auto"/>
              </w:rPr>
              <w:t>Кол-во</w:t>
            </w:r>
          </w:p>
        </w:tc>
        <w:tc>
          <w:tcPr>
            <w:tcW w:w="1214" w:type="dxa"/>
            <w:gridSpan w:val="2"/>
            <w:shd w:val="clear" w:color="auto" w:fill="auto"/>
          </w:tcPr>
          <w:p w:rsidR="00E14E9D" w:rsidRPr="00E14E9D" w:rsidRDefault="00E14E9D" w:rsidP="00E14E9D">
            <w:pPr>
              <w:rPr>
                <w:color w:val="auto"/>
              </w:rPr>
            </w:pPr>
            <w:r w:rsidRPr="00E14E9D">
              <w:rPr>
                <w:color w:val="auto"/>
              </w:rPr>
              <w:t>%</w:t>
            </w:r>
          </w:p>
        </w:tc>
        <w:tc>
          <w:tcPr>
            <w:tcW w:w="1236" w:type="dxa"/>
            <w:shd w:val="clear" w:color="auto" w:fill="auto"/>
          </w:tcPr>
          <w:p w:rsidR="00E14E9D" w:rsidRPr="00E14E9D" w:rsidRDefault="00E14E9D" w:rsidP="00E14E9D">
            <w:pPr>
              <w:rPr>
                <w:color w:val="auto"/>
              </w:rPr>
            </w:pPr>
            <w:r w:rsidRPr="00E14E9D">
              <w:rPr>
                <w:color w:val="auto"/>
              </w:rPr>
              <w:t>Кол-во</w:t>
            </w:r>
          </w:p>
        </w:tc>
        <w:tc>
          <w:tcPr>
            <w:tcW w:w="1204" w:type="dxa"/>
            <w:gridSpan w:val="2"/>
            <w:shd w:val="clear" w:color="auto" w:fill="auto"/>
          </w:tcPr>
          <w:p w:rsidR="00E14E9D" w:rsidRPr="00E14E9D" w:rsidRDefault="00E14E9D" w:rsidP="00E14E9D">
            <w:pPr>
              <w:rPr>
                <w:color w:val="auto"/>
              </w:rPr>
            </w:pPr>
            <w:r w:rsidRPr="00E14E9D">
              <w:rPr>
                <w:color w:val="auto"/>
              </w:rPr>
              <w:t>%</w:t>
            </w:r>
          </w:p>
        </w:tc>
        <w:tc>
          <w:tcPr>
            <w:tcW w:w="1376" w:type="dxa"/>
            <w:shd w:val="clear" w:color="auto" w:fill="auto"/>
          </w:tcPr>
          <w:p w:rsidR="00E14E9D" w:rsidRPr="00E14E9D" w:rsidRDefault="00E14E9D" w:rsidP="00E14E9D">
            <w:pPr>
              <w:rPr>
                <w:color w:val="auto"/>
              </w:rPr>
            </w:pPr>
            <w:r w:rsidRPr="00E14E9D">
              <w:rPr>
                <w:color w:val="auto"/>
              </w:rPr>
              <w:t>Кол-во</w:t>
            </w:r>
          </w:p>
        </w:tc>
        <w:tc>
          <w:tcPr>
            <w:tcW w:w="1218" w:type="dxa"/>
            <w:shd w:val="clear" w:color="auto" w:fill="auto"/>
          </w:tcPr>
          <w:p w:rsidR="00E14E9D" w:rsidRPr="00E14E9D" w:rsidRDefault="00E14E9D" w:rsidP="00E14E9D">
            <w:pPr>
              <w:rPr>
                <w:color w:val="auto"/>
              </w:rPr>
            </w:pPr>
            <w:r w:rsidRPr="00E14E9D">
              <w:rPr>
                <w:color w:val="auto"/>
              </w:rPr>
              <w:t>%</w:t>
            </w:r>
          </w:p>
        </w:tc>
      </w:tr>
      <w:tr w:rsidR="00E14E9D" w:rsidRPr="00E14E9D" w:rsidTr="00E14E9D">
        <w:tc>
          <w:tcPr>
            <w:tcW w:w="3212" w:type="dxa"/>
            <w:gridSpan w:val="2"/>
            <w:shd w:val="clear" w:color="auto" w:fill="auto"/>
          </w:tcPr>
          <w:p w:rsidR="00E14E9D" w:rsidRPr="00E14E9D" w:rsidRDefault="00E14E9D" w:rsidP="00E14E9D">
            <w:pPr>
              <w:keepNext/>
              <w:outlineLvl w:val="1"/>
              <w:rPr>
                <w:color w:val="auto"/>
              </w:rPr>
            </w:pPr>
            <w:r w:rsidRPr="00E14E9D">
              <w:rPr>
                <w:color w:val="auto"/>
              </w:rPr>
              <w:t>Задание с одним правильным ответом</w:t>
            </w:r>
          </w:p>
        </w:tc>
        <w:tc>
          <w:tcPr>
            <w:tcW w:w="1222" w:type="dxa"/>
            <w:shd w:val="clear" w:color="auto" w:fill="auto"/>
          </w:tcPr>
          <w:p w:rsidR="00E14E9D" w:rsidRPr="00E14E9D" w:rsidRDefault="00E14E9D" w:rsidP="00E14E9D">
            <w:pPr>
              <w:keepNext/>
              <w:jc w:val="center"/>
              <w:outlineLvl w:val="1"/>
              <w:rPr>
                <w:color w:val="auto"/>
              </w:rPr>
            </w:pPr>
            <w:r w:rsidRPr="00E14E9D">
              <w:rPr>
                <w:color w:val="auto"/>
              </w:rPr>
              <w:t>19</w:t>
            </w:r>
          </w:p>
        </w:tc>
        <w:tc>
          <w:tcPr>
            <w:tcW w:w="1214" w:type="dxa"/>
            <w:gridSpan w:val="2"/>
            <w:shd w:val="clear" w:color="auto" w:fill="auto"/>
          </w:tcPr>
          <w:p w:rsidR="00E14E9D" w:rsidRPr="00E14E9D" w:rsidRDefault="00E14E9D" w:rsidP="00E14E9D">
            <w:pPr>
              <w:keepNext/>
              <w:outlineLvl w:val="1"/>
              <w:rPr>
                <w:color w:val="auto"/>
              </w:rPr>
            </w:pPr>
            <w:r w:rsidRPr="00E14E9D">
              <w:rPr>
                <w:color w:val="auto"/>
              </w:rPr>
              <w:t>90,5</w:t>
            </w:r>
          </w:p>
        </w:tc>
        <w:tc>
          <w:tcPr>
            <w:tcW w:w="1236" w:type="dxa"/>
            <w:shd w:val="clear" w:color="auto" w:fill="auto"/>
          </w:tcPr>
          <w:p w:rsidR="00E14E9D" w:rsidRPr="00E14E9D" w:rsidRDefault="00E14E9D" w:rsidP="00E14E9D">
            <w:pPr>
              <w:rPr>
                <w:color w:val="auto"/>
              </w:rPr>
            </w:pPr>
          </w:p>
        </w:tc>
        <w:tc>
          <w:tcPr>
            <w:tcW w:w="1204" w:type="dxa"/>
            <w:gridSpan w:val="2"/>
            <w:shd w:val="clear" w:color="auto" w:fill="auto"/>
          </w:tcPr>
          <w:p w:rsidR="00E14E9D" w:rsidRPr="00E14E9D" w:rsidRDefault="00E14E9D" w:rsidP="00E14E9D">
            <w:pPr>
              <w:rPr>
                <w:color w:val="auto"/>
              </w:rPr>
            </w:pPr>
          </w:p>
        </w:tc>
        <w:tc>
          <w:tcPr>
            <w:tcW w:w="1376" w:type="dxa"/>
            <w:shd w:val="clear" w:color="auto" w:fill="auto"/>
          </w:tcPr>
          <w:p w:rsidR="00E14E9D" w:rsidRPr="00E14E9D" w:rsidRDefault="00E14E9D" w:rsidP="00E14E9D">
            <w:pPr>
              <w:keepNext/>
              <w:jc w:val="center"/>
              <w:outlineLvl w:val="1"/>
              <w:rPr>
                <w:color w:val="auto"/>
              </w:rPr>
            </w:pPr>
            <w:r w:rsidRPr="00E14E9D">
              <w:rPr>
                <w:color w:val="auto"/>
              </w:rPr>
              <w:t>19</w:t>
            </w:r>
          </w:p>
        </w:tc>
        <w:tc>
          <w:tcPr>
            <w:tcW w:w="1218" w:type="dxa"/>
            <w:shd w:val="clear" w:color="auto" w:fill="auto"/>
          </w:tcPr>
          <w:p w:rsidR="00E14E9D" w:rsidRPr="00E14E9D" w:rsidRDefault="00E14E9D" w:rsidP="00E14E9D">
            <w:pPr>
              <w:keepNext/>
              <w:outlineLvl w:val="1"/>
              <w:rPr>
                <w:color w:val="auto"/>
              </w:rPr>
            </w:pPr>
            <w:r w:rsidRPr="00E14E9D">
              <w:rPr>
                <w:color w:val="auto"/>
              </w:rPr>
              <w:t>90,5</w:t>
            </w:r>
          </w:p>
        </w:tc>
      </w:tr>
      <w:tr w:rsidR="00E14E9D" w:rsidRPr="00E14E9D" w:rsidTr="00E14E9D">
        <w:tc>
          <w:tcPr>
            <w:tcW w:w="3212" w:type="dxa"/>
            <w:gridSpan w:val="2"/>
            <w:shd w:val="clear" w:color="auto" w:fill="auto"/>
          </w:tcPr>
          <w:p w:rsidR="00E14E9D" w:rsidRPr="00E14E9D" w:rsidRDefault="00E14E9D" w:rsidP="00E14E9D">
            <w:pPr>
              <w:keepNext/>
              <w:outlineLvl w:val="1"/>
              <w:rPr>
                <w:color w:val="auto"/>
              </w:rPr>
            </w:pPr>
            <w:r w:rsidRPr="00E14E9D">
              <w:rPr>
                <w:color w:val="auto"/>
              </w:rPr>
              <w:t>Установите соответствие</w:t>
            </w:r>
          </w:p>
        </w:tc>
        <w:tc>
          <w:tcPr>
            <w:tcW w:w="1222" w:type="dxa"/>
            <w:shd w:val="clear" w:color="auto" w:fill="auto"/>
          </w:tcPr>
          <w:p w:rsidR="00E14E9D" w:rsidRPr="00E14E9D" w:rsidRDefault="00E14E9D" w:rsidP="00E14E9D">
            <w:pPr>
              <w:keepNext/>
              <w:jc w:val="center"/>
              <w:outlineLvl w:val="1"/>
              <w:rPr>
                <w:color w:val="auto"/>
              </w:rPr>
            </w:pPr>
            <w:r w:rsidRPr="00E14E9D">
              <w:rPr>
                <w:color w:val="auto"/>
              </w:rPr>
              <w:t>5</w:t>
            </w:r>
          </w:p>
        </w:tc>
        <w:tc>
          <w:tcPr>
            <w:tcW w:w="1214" w:type="dxa"/>
            <w:gridSpan w:val="2"/>
            <w:shd w:val="clear" w:color="auto" w:fill="auto"/>
          </w:tcPr>
          <w:p w:rsidR="00E14E9D" w:rsidRPr="00E14E9D" w:rsidRDefault="00E14E9D" w:rsidP="00E14E9D">
            <w:pPr>
              <w:keepNext/>
              <w:outlineLvl w:val="1"/>
              <w:rPr>
                <w:color w:val="auto"/>
              </w:rPr>
            </w:pPr>
            <w:r w:rsidRPr="00E14E9D">
              <w:rPr>
                <w:color w:val="auto"/>
              </w:rPr>
              <w:t>23,8</w:t>
            </w:r>
          </w:p>
        </w:tc>
        <w:tc>
          <w:tcPr>
            <w:tcW w:w="1236" w:type="dxa"/>
            <w:shd w:val="clear" w:color="auto" w:fill="auto"/>
          </w:tcPr>
          <w:p w:rsidR="00E14E9D" w:rsidRPr="00E14E9D" w:rsidRDefault="00E14E9D" w:rsidP="00E14E9D">
            <w:pPr>
              <w:rPr>
                <w:color w:val="auto"/>
              </w:rPr>
            </w:pPr>
          </w:p>
        </w:tc>
        <w:tc>
          <w:tcPr>
            <w:tcW w:w="1204" w:type="dxa"/>
            <w:gridSpan w:val="2"/>
            <w:shd w:val="clear" w:color="auto" w:fill="auto"/>
          </w:tcPr>
          <w:p w:rsidR="00E14E9D" w:rsidRPr="00E14E9D" w:rsidRDefault="00E14E9D" w:rsidP="00E14E9D">
            <w:pPr>
              <w:rPr>
                <w:color w:val="auto"/>
              </w:rPr>
            </w:pPr>
          </w:p>
        </w:tc>
        <w:tc>
          <w:tcPr>
            <w:tcW w:w="1376" w:type="dxa"/>
            <w:shd w:val="clear" w:color="auto" w:fill="auto"/>
          </w:tcPr>
          <w:p w:rsidR="00E14E9D" w:rsidRPr="00E14E9D" w:rsidRDefault="00E14E9D" w:rsidP="00E14E9D">
            <w:pPr>
              <w:keepNext/>
              <w:jc w:val="center"/>
              <w:outlineLvl w:val="1"/>
              <w:rPr>
                <w:color w:val="auto"/>
              </w:rPr>
            </w:pPr>
            <w:r w:rsidRPr="00E14E9D">
              <w:rPr>
                <w:color w:val="auto"/>
              </w:rPr>
              <w:t>5</w:t>
            </w:r>
          </w:p>
        </w:tc>
        <w:tc>
          <w:tcPr>
            <w:tcW w:w="1218" w:type="dxa"/>
            <w:shd w:val="clear" w:color="auto" w:fill="auto"/>
          </w:tcPr>
          <w:p w:rsidR="00E14E9D" w:rsidRPr="00E14E9D" w:rsidRDefault="00E14E9D" w:rsidP="00E14E9D">
            <w:pPr>
              <w:keepNext/>
              <w:outlineLvl w:val="1"/>
              <w:rPr>
                <w:color w:val="auto"/>
              </w:rPr>
            </w:pPr>
            <w:r w:rsidRPr="00E14E9D">
              <w:rPr>
                <w:color w:val="auto"/>
              </w:rPr>
              <w:t>23,8</w:t>
            </w:r>
          </w:p>
        </w:tc>
      </w:tr>
      <w:tr w:rsidR="00E14E9D" w:rsidRPr="00E14E9D" w:rsidTr="00E14E9D">
        <w:tc>
          <w:tcPr>
            <w:tcW w:w="3212" w:type="dxa"/>
            <w:gridSpan w:val="2"/>
            <w:shd w:val="clear" w:color="auto" w:fill="auto"/>
          </w:tcPr>
          <w:p w:rsidR="00E14E9D" w:rsidRPr="00E14E9D" w:rsidRDefault="00E14E9D" w:rsidP="00E14E9D">
            <w:pPr>
              <w:keepNext/>
              <w:outlineLvl w:val="1"/>
              <w:rPr>
                <w:color w:val="auto"/>
              </w:rPr>
            </w:pPr>
            <w:r w:rsidRPr="00E14E9D">
              <w:rPr>
                <w:color w:val="auto"/>
              </w:rPr>
              <w:t>Задание с историческим источником</w:t>
            </w:r>
          </w:p>
        </w:tc>
        <w:tc>
          <w:tcPr>
            <w:tcW w:w="1222" w:type="dxa"/>
            <w:shd w:val="clear" w:color="auto" w:fill="auto"/>
          </w:tcPr>
          <w:p w:rsidR="00E14E9D" w:rsidRPr="00E14E9D" w:rsidRDefault="00E14E9D" w:rsidP="00E14E9D">
            <w:pPr>
              <w:keepNext/>
              <w:jc w:val="center"/>
              <w:outlineLvl w:val="1"/>
              <w:rPr>
                <w:color w:val="auto"/>
              </w:rPr>
            </w:pPr>
            <w:r w:rsidRPr="00E14E9D">
              <w:rPr>
                <w:color w:val="auto"/>
              </w:rPr>
              <w:t>0</w:t>
            </w:r>
          </w:p>
        </w:tc>
        <w:tc>
          <w:tcPr>
            <w:tcW w:w="1214" w:type="dxa"/>
            <w:gridSpan w:val="2"/>
            <w:shd w:val="clear" w:color="auto" w:fill="auto"/>
          </w:tcPr>
          <w:p w:rsidR="00E14E9D" w:rsidRPr="00E14E9D" w:rsidRDefault="00E14E9D" w:rsidP="00E14E9D">
            <w:pPr>
              <w:keepNext/>
              <w:outlineLvl w:val="1"/>
              <w:rPr>
                <w:color w:val="auto"/>
              </w:rPr>
            </w:pPr>
            <w:r w:rsidRPr="00E14E9D">
              <w:rPr>
                <w:color w:val="auto"/>
              </w:rPr>
              <w:t>0,0</w:t>
            </w:r>
          </w:p>
        </w:tc>
        <w:tc>
          <w:tcPr>
            <w:tcW w:w="1236" w:type="dxa"/>
            <w:shd w:val="clear" w:color="auto" w:fill="auto"/>
          </w:tcPr>
          <w:p w:rsidR="00E14E9D" w:rsidRPr="00E14E9D" w:rsidRDefault="00E14E9D" w:rsidP="00E14E9D">
            <w:pPr>
              <w:rPr>
                <w:color w:val="auto"/>
              </w:rPr>
            </w:pPr>
          </w:p>
        </w:tc>
        <w:tc>
          <w:tcPr>
            <w:tcW w:w="1204" w:type="dxa"/>
            <w:gridSpan w:val="2"/>
            <w:shd w:val="clear" w:color="auto" w:fill="auto"/>
          </w:tcPr>
          <w:p w:rsidR="00E14E9D" w:rsidRPr="00E14E9D" w:rsidRDefault="00E14E9D" w:rsidP="00E14E9D">
            <w:pPr>
              <w:rPr>
                <w:color w:val="auto"/>
              </w:rPr>
            </w:pPr>
          </w:p>
        </w:tc>
        <w:tc>
          <w:tcPr>
            <w:tcW w:w="1376" w:type="dxa"/>
            <w:shd w:val="clear" w:color="auto" w:fill="auto"/>
          </w:tcPr>
          <w:p w:rsidR="00E14E9D" w:rsidRPr="00E14E9D" w:rsidRDefault="00E14E9D" w:rsidP="00E14E9D">
            <w:pPr>
              <w:keepNext/>
              <w:jc w:val="center"/>
              <w:outlineLvl w:val="1"/>
              <w:rPr>
                <w:color w:val="auto"/>
              </w:rPr>
            </w:pPr>
            <w:r w:rsidRPr="00E14E9D">
              <w:rPr>
                <w:color w:val="auto"/>
              </w:rPr>
              <w:t>0</w:t>
            </w:r>
          </w:p>
        </w:tc>
        <w:tc>
          <w:tcPr>
            <w:tcW w:w="1218" w:type="dxa"/>
            <w:shd w:val="clear" w:color="auto" w:fill="auto"/>
          </w:tcPr>
          <w:p w:rsidR="00E14E9D" w:rsidRPr="00E14E9D" w:rsidRDefault="00E14E9D" w:rsidP="00E14E9D">
            <w:pPr>
              <w:keepNext/>
              <w:outlineLvl w:val="1"/>
              <w:rPr>
                <w:color w:val="auto"/>
              </w:rPr>
            </w:pPr>
            <w:r w:rsidRPr="00E14E9D">
              <w:rPr>
                <w:color w:val="auto"/>
              </w:rPr>
              <w:t>0,0</w:t>
            </w:r>
          </w:p>
        </w:tc>
      </w:tr>
      <w:tr w:rsidR="00E14E9D" w:rsidRPr="00E14E9D" w:rsidTr="00E14E9D">
        <w:tc>
          <w:tcPr>
            <w:tcW w:w="3212" w:type="dxa"/>
            <w:gridSpan w:val="2"/>
            <w:shd w:val="clear" w:color="auto" w:fill="auto"/>
          </w:tcPr>
          <w:p w:rsidR="00E14E9D" w:rsidRPr="00E14E9D" w:rsidRDefault="00E14E9D" w:rsidP="00E14E9D">
            <w:pPr>
              <w:keepNext/>
              <w:outlineLvl w:val="1"/>
              <w:rPr>
                <w:color w:val="auto"/>
              </w:rPr>
            </w:pPr>
            <w:r w:rsidRPr="00E14E9D">
              <w:rPr>
                <w:color w:val="auto"/>
              </w:rPr>
              <w:t>Истерическое сочинение (проф)</w:t>
            </w:r>
          </w:p>
        </w:tc>
        <w:tc>
          <w:tcPr>
            <w:tcW w:w="1222" w:type="dxa"/>
            <w:shd w:val="clear" w:color="auto" w:fill="auto"/>
          </w:tcPr>
          <w:p w:rsidR="00E14E9D" w:rsidRPr="00E14E9D" w:rsidRDefault="00E14E9D" w:rsidP="00E14E9D">
            <w:pPr>
              <w:keepNext/>
              <w:jc w:val="center"/>
              <w:outlineLvl w:val="1"/>
              <w:rPr>
                <w:color w:val="auto"/>
              </w:rPr>
            </w:pPr>
            <w:r w:rsidRPr="00E14E9D">
              <w:rPr>
                <w:color w:val="auto"/>
              </w:rPr>
              <w:t>2</w:t>
            </w:r>
          </w:p>
        </w:tc>
        <w:tc>
          <w:tcPr>
            <w:tcW w:w="1214" w:type="dxa"/>
            <w:gridSpan w:val="2"/>
            <w:shd w:val="clear" w:color="auto" w:fill="auto"/>
          </w:tcPr>
          <w:p w:rsidR="00E14E9D" w:rsidRPr="00E14E9D" w:rsidRDefault="00E14E9D" w:rsidP="00E14E9D">
            <w:pPr>
              <w:keepNext/>
              <w:outlineLvl w:val="1"/>
              <w:rPr>
                <w:color w:val="auto"/>
              </w:rPr>
            </w:pPr>
            <w:r w:rsidRPr="00E14E9D">
              <w:rPr>
                <w:color w:val="auto"/>
              </w:rPr>
              <w:t>9,5</w:t>
            </w:r>
          </w:p>
        </w:tc>
        <w:tc>
          <w:tcPr>
            <w:tcW w:w="1236" w:type="dxa"/>
            <w:shd w:val="clear" w:color="auto" w:fill="auto"/>
          </w:tcPr>
          <w:p w:rsidR="00E14E9D" w:rsidRPr="00E14E9D" w:rsidRDefault="00E14E9D" w:rsidP="00E14E9D">
            <w:pPr>
              <w:rPr>
                <w:color w:val="auto"/>
              </w:rPr>
            </w:pPr>
          </w:p>
        </w:tc>
        <w:tc>
          <w:tcPr>
            <w:tcW w:w="1204" w:type="dxa"/>
            <w:gridSpan w:val="2"/>
            <w:shd w:val="clear" w:color="auto" w:fill="auto"/>
          </w:tcPr>
          <w:p w:rsidR="00E14E9D" w:rsidRPr="00E14E9D" w:rsidRDefault="00E14E9D" w:rsidP="00E14E9D">
            <w:pPr>
              <w:rPr>
                <w:color w:val="auto"/>
              </w:rPr>
            </w:pPr>
          </w:p>
        </w:tc>
        <w:tc>
          <w:tcPr>
            <w:tcW w:w="1376" w:type="dxa"/>
            <w:shd w:val="clear" w:color="auto" w:fill="auto"/>
          </w:tcPr>
          <w:p w:rsidR="00E14E9D" w:rsidRPr="00E14E9D" w:rsidRDefault="00E14E9D" w:rsidP="00E14E9D">
            <w:pPr>
              <w:keepNext/>
              <w:jc w:val="center"/>
              <w:outlineLvl w:val="1"/>
              <w:rPr>
                <w:color w:val="auto"/>
              </w:rPr>
            </w:pPr>
            <w:r w:rsidRPr="00E14E9D">
              <w:rPr>
                <w:color w:val="auto"/>
              </w:rPr>
              <w:t>2</w:t>
            </w:r>
          </w:p>
        </w:tc>
        <w:tc>
          <w:tcPr>
            <w:tcW w:w="1218" w:type="dxa"/>
            <w:shd w:val="clear" w:color="auto" w:fill="auto"/>
          </w:tcPr>
          <w:p w:rsidR="00E14E9D" w:rsidRPr="00E14E9D" w:rsidRDefault="00E14E9D" w:rsidP="00E14E9D">
            <w:pPr>
              <w:keepNext/>
              <w:outlineLvl w:val="1"/>
              <w:rPr>
                <w:color w:val="auto"/>
              </w:rPr>
            </w:pPr>
            <w:r w:rsidRPr="00E14E9D">
              <w:rPr>
                <w:color w:val="auto"/>
              </w:rPr>
              <w:t>9,5</w:t>
            </w:r>
          </w:p>
        </w:tc>
      </w:tr>
      <w:tr w:rsidR="00E14E9D" w:rsidRPr="00E14E9D" w:rsidTr="00E14E9D">
        <w:tc>
          <w:tcPr>
            <w:tcW w:w="3212" w:type="dxa"/>
            <w:gridSpan w:val="2"/>
            <w:shd w:val="clear" w:color="auto" w:fill="auto"/>
          </w:tcPr>
          <w:p w:rsidR="00E14E9D" w:rsidRPr="00E14E9D" w:rsidRDefault="00E14E9D" w:rsidP="00E14E9D">
            <w:pPr>
              <w:rPr>
                <w:color w:val="auto"/>
              </w:rPr>
            </w:pPr>
            <w:r w:rsidRPr="00E14E9D">
              <w:rPr>
                <w:color w:val="auto"/>
              </w:rPr>
              <w:t>ФИ уч-ся, не справившихся с работой</w:t>
            </w:r>
          </w:p>
        </w:tc>
        <w:tc>
          <w:tcPr>
            <w:tcW w:w="2436" w:type="dxa"/>
            <w:gridSpan w:val="3"/>
            <w:shd w:val="clear" w:color="auto" w:fill="auto"/>
          </w:tcPr>
          <w:p w:rsidR="00E14E9D" w:rsidRPr="00E14E9D" w:rsidRDefault="00E14E9D" w:rsidP="00E14E9D">
            <w:pPr>
              <w:rPr>
                <w:color w:val="auto"/>
              </w:rPr>
            </w:pPr>
            <w:r w:rsidRPr="00E14E9D">
              <w:rPr>
                <w:color w:val="auto"/>
              </w:rPr>
              <w:t>1. Калашникова Вера</w:t>
            </w:r>
          </w:p>
        </w:tc>
        <w:tc>
          <w:tcPr>
            <w:tcW w:w="2440" w:type="dxa"/>
            <w:gridSpan w:val="3"/>
            <w:shd w:val="clear" w:color="auto" w:fill="auto"/>
          </w:tcPr>
          <w:p w:rsidR="00E14E9D" w:rsidRPr="00E14E9D" w:rsidRDefault="00E14E9D" w:rsidP="00E14E9D">
            <w:pPr>
              <w:rPr>
                <w:color w:val="auto"/>
              </w:rPr>
            </w:pPr>
          </w:p>
        </w:tc>
        <w:tc>
          <w:tcPr>
            <w:tcW w:w="2594" w:type="dxa"/>
            <w:gridSpan w:val="2"/>
            <w:shd w:val="clear" w:color="auto" w:fill="auto"/>
          </w:tcPr>
          <w:p w:rsidR="00E14E9D" w:rsidRPr="00E14E9D" w:rsidRDefault="00E14E9D" w:rsidP="00E14E9D">
            <w:pPr>
              <w:rPr>
                <w:color w:val="auto"/>
              </w:rPr>
            </w:pPr>
            <w:r w:rsidRPr="00E14E9D">
              <w:rPr>
                <w:color w:val="auto"/>
              </w:rPr>
              <w:t>1. Калашникова Вера</w:t>
            </w:r>
          </w:p>
        </w:tc>
      </w:tr>
    </w:tbl>
    <w:p w:rsidR="00E14E9D" w:rsidRPr="00E14E9D" w:rsidRDefault="00E14E9D" w:rsidP="00E14E9D">
      <w:pPr>
        <w:keepNext/>
        <w:jc w:val="center"/>
        <w:outlineLvl w:val="1"/>
        <w:rPr>
          <w:b/>
          <w:color w:val="auto"/>
        </w:rPr>
      </w:pPr>
      <w:r w:rsidRPr="00E14E9D">
        <w:rPr>
          <w:b/>
          <w:color w:val="auto"/>
        </w:rPr>
        <w:t>ТЕКУЩИЙ КОНТРОЛЬ</w:t>
      </w:r>
    </w:p>
    <w:p w:rsidR="00E14E9D" w:rsidRPr="00E14E9D" w:rsidRDefault="00E14E9D" w:rsidP="00E14E9D">
      <w:pPr>
        <w:keepNext/>
        <w:jc w:val="center"/>
        <w:outlineLvl w:val="1"/>
        <w:rPr>
          <w:b/>
          <w:color w:val="auto"/>
          <w:u w:val="single"/>
        </w:rPr>
      </w:pPr>
      <w:r w:rsidRPr="00E14E9D">
        <w:rPr>
          <w:b/>
          <w:color w:val="auto"/>
        </w:rPr>
        <w:t>Анализ среза знаний, умений и навыков по истории</w:t>
      </w:r>
    </w:p>
    <w:p w:rsidR="00E14E9D" w:rsidRPr="00E14E9D" w:rsidRDefault="00E14E9D" w:rsidP="00E14E9D">
      <w:pPr>
        <w:keepNext/>
        <w:jc w:val="center"/>
        <w:outlineLvl w:val="1"/>
        <w:rPr>
          <w:color w:val="auto"/>
        </w:rPr>
      </w:pPr>
      <w:r w:rsidRPr="00E14E9D">
        <w:rPr>
          <w:color w:val="auto"/>
        </w:rPr>
        <w:t>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35"/>
        <w:gridCol w:w="1221"/>
        <w:gridCol w:w="763"/>
        <w:gridCol w:w="450"/>
        <w:gridCol w:w="1235"/>
        <w:gridCol w:w="669"/>
        <w:gridCol w:w="533"/>
        <w:gridCol w:w="1375"/>
        <w:gridCol w:w="1217"/>
      </w:tblGrid>
      <w:tr w:rsidR="00E14E9D" w:rsidRPr="00E14E9D" w:rsidTr="00E14E9D">
        <w:tc>
          <w:tcPr>
            <w:tcW w:w="1284" w:type="dxa"/>
            <w:shd w:val="clear" w:color="auto" w:fill="auto"/>
          </w:tcPr>
          <w:p w:rsidR="00E14E9D" w:rsidRPr="00E14E9D" w:rsidRDefault="00E14E9D" w:rsidP="00E14E9D">
            <w:pPr>
              <w:keepNext/>
              <w:outlineLvl w:val="1"/>
              <w:rPr>
                <w:color w:val="auto"/>
              </w:rPr>
            </w:pPr>
            <w:r w:rsidRPr="00E14E9D">
              <w:rPr>
                <w:color w:val="auto"/>
              </w:rPr>
              <w:t xml:space="preserve"> Учитель </w:t>
            </w:r>
          </w:p>
        </w:tc>
        <w:tc>
          <w:tcPr>
            <w:tcW w:w="3919" w:type="dxa"/>
            <w:gridSpan w:val="3"/>
            <w:shd w:val="clear" w:color="auto" w:fill="auto"/>
          </w:tcPr>
          <w:p w:rsidR="00E14E9D" w:rsidRPr="00E14E9D" w:rsidRDefault="00E14E9D" w:rsidP="00E14E9D">
            <w:pPr>
              <w:keepNext/>
              <w:outlineLvl w:val="1"/>
              <w:rPr>
                <w:color w:val="auto"/>
              </w:rPr>
            </w:pPr>
            <w:r w:rsidRPr="00E14E9D">
              <w:rPr>
                <w:color w:val="auto"/>
              </w:rPr>
              <w:t>Остапенко В.А.</w:t>
            </w:r>
          </w:p>
        </w:tc>
        <w:tc>
          <w:tcPr>
            <w:tcW w:w="2354" w:type="dxa"/>
            <w:gridSpan w:val="3"/>
            <w:shd w:val="clear" w:color="auto" w:fill="auto"/>
          </w:tcPr>
          <w:p w:rsidR="00E14E9D" w:rsidRPr="00E14E9D" w:rsidRDefault="00E14E9D" w:rsidP="00E14E9D">
            <w:pPr>
              <w:keepNext/>
              <w:outlineLvl w:val="1"/>
              <w:rPr>
                <w:color w:val="auto"/>
              </w:rPr>
            </w:pPr>
            <w:r w:rsidRPr="00E14E9D">
              <w:rPr>
                <w:color w:val="auto"/>
              </w:rPr>
              <w:t>Форма контроля</w:t>
            </w:r>
          </w:p>
        </w:tc>
        <w:tc>
          <w:tcPr>
            <w:tcW w:w="3125" w:type="dxa"/>
            <w:gridSpan w:val="3"/>
            <w:shd w:val="clear" w:color="auto" w:fill="auto"/>
          </w:tcPr>
          <w:p w:rsidR="00E14E9D" w:rsidRPr="00E14E9D" w:rsidRDefault="00E14E9D" w:rsidP="00E14E9D">
            <w:pPr>
              <w:keepNext/>
              <w:outlineLvl w:val="1"/>
              <w:rPr>
                <w:color w:val="auto"/>
              </w:rPr>
            </w:pPr>
            <w:r w:rsidRPr="00E14E9D">
              <w:rPr>
                <w:color w:val="auto"/>
              </w:rPr>
              <w:t>Комбинированная</w:t>
            </w:r>
          </w:p>
        </w:tc>
      </w:tr>
      <w:tr w:rsidR="00E14E9D" w:rsidRPr="00E14E9D" w:rsidTr="00E14E9D">
        <w:tc>
          <w:tcPr>
            <w:tcW w:w="1284" w:type="dxa"/>
            <w:shd w:val="clear" w:color="auto" w:fill="auto"/>
          </w:tcPr>
          <w:p w:rsidR="00E14E9D" w:rsidRPr="00E14E9D" w:rsidRDefault="00E14E9D" w:rsidP="00E14E9D">
            <w:pPr>
              <w:keepNext/>
              <w:outlineLvl w:val="1"/>
              <w:rPr>
                <w:color w:val="auto"/>
              </w:rPr>
            </w:pPr>
            <w:r w:rsidRPr="00E14E9D">
              <w:rPr>
                <w:color w:val="auto"/>
              </w:rPr>
              <w:t xml:space="preserve">Ассистент </w:t>
            </w:r>
          </w:p>
        </w:tc>
        <w:tc>
          <w:tcPr>
            <w:tcW w:w="3919" w:type="dxa"/>
            <w:gridSpan w:val="3"/>
            <w:shd w:val="clear" w:color="auto" w:fill="auto"/>
          </w:tcPr>
          <w:p w:rsidR="00E14E9D" w:rsidRPr="00E14E9D" w:rsidRDefault="00E14E9D" w:rsidP="00E14E9D">
            <w:pPr>
              <w:keepNext/>
              <w:outlineLvl w:val="1"/>
              <w:rPr>
                <w:color w:val="auto"/>
              </w:rPr>
            </w:pPr>
            <w:r w:rsidRPr="00E14E9D">
              <w:rPr>
                <w:color w:val="auto"/>
              </w:rPr>
              <w:t>Чеботкова Л.В.</w:t>
            </w:r>
          </w:p>
        </w:tc>
        <w:tc>
          <w:tcPr>
            <w:tcW w:w="2354" w:type="dxa"/>
            <w:gridSpan w:val="3"/>
            <w:shd w:val="clear" w:color="auto" w:fill="auto"/>
          </w:tcPr>
          <w:p w:rsidR="00E14E9D" w:rsidRPr="00E14E9D" w:rsidRDefault="00E14E9D" w:rsidP="00E14E9D">
            <w:pPr>
              <w:keepNext/>
              <w:outlineLvl w:val="1"/>
              <w:rPr>
                <w:color w:val="auto"/>
              </w:rPr>
            </w:pPr>
            <w:r w:rsidRPr="00E14E9D">
              <w:rPr>
                <w:color w:val="auto"/>
              </w:rPr>
              <w:t>Дата проведения</w:t>
            </w:r>
          </w:p>
        </w:tc>
        <w:tc>
          <w:tcPr>
            <w:tcW w:w="3125" w:type="dxa"/>
            <w:gridSpan w:val="3"/>
            <w:shd w:val="clear" w:color="auto" w:fill="auto"/>
          </w:tcPr>
          <w:p w:rsidR="00E14E9D" w:rsidRPr="00E14E9D" w:rsidRDefault="00E14E9D" w:rsidP="00E14E9D">
            <w:pPr>
              <w:keepNext/>
              <w:outlineLvl w:val="1"/>
              <w:rPr>
                <w:color w:val="auto"/>
              </w:rPr>
            </w:pPr>
            <w:r w:rsidRPr="00E14E9D">
              <w:rPr>
                <w:color w:val="auto"/>
              </w:rPr>
              <w:t>22 апреля 2020</w:t>
            </w:r>
          </w:p>
        </w:tc>
      </w:tr>
      <w:tr w:rsidR="00E14E9D" w:rsidRPr="00E14E9D" w:rsidTr="00E14E9D">
        <w:tc>
          <w:tcPr>
            <w:tcW w:w="1284" w:type="dxa"/>
            <w:shd w:val="clear" w:color="auto" w:fill="auto"/>
          </w:tcPr>
          <w:p w:rsidR="00E14E9D" w:rsidRPr="00E14E9D" w:rsidRDefault="00E14E9D" w:rsidP="00E14E9D">
            <w:pPr>
              <w:keepNext/>
              <w:outlineLvl w:val="1"/>
              <w:rPr>
                <w:color w:val="auto"/>
              </w:rPr>
            </w:pPr>
            <w:r w:rsidRPr="00E14E9D">
              <w:rPr>
                <w:color w:val="auto"/>
              </w:rPr>
              <w:t xml:space="preserve">Тема </w:t>
            </w:r>
          </w:p>
        </w:tc>
        <w:tc>
          <w:tcPr>
            <w:tcW w:w="9398" w:type="dxa"/>
            <w:gridSpan w:val="9"/>
            <w:shd w:val="clear" w:color="auto" w:fill="auto"/>
          </w:tcPr>
          <w:p w:rsidR="00E14E9D" w:rsidRPr="00E14E9D" w:rsidRDefault="00E14E9D" w:rsidP="00E14E9D">
            <w:pPr>
              <w:keepNext/>
              <w:outlineLvl w:val="1"/>
              <w:rPr>
                <w:color w:val="auto"/>
              </w:rPr>
            </w:pPr>
            <w:r w:rsidRPr="00E14E9D">
              <w:rPr>
                <w:color w:val="auto"/>
              </w:rPr>
              <w:t>История России 1945-1991 гг</w:t>
            </w:r>
          </w:p>
        </w:tc>
      </w:tr>
      <w:tr w:rsidR="00E14E9D" w:rsidRPr="00E14E9D" w:rsidTr="00E14E9D">
        <w:tc>
          <w:tcPr>
            <w:tcW w:w="3219" w:type="dxa"/>
            <w:gridSpan w:val="2"/>
            <w:shd w:val="clear" w:color="auto" w:fill="auto"/>
          </w:tcPr>
          <w:p w:rsidR="00E14E9D" w:rsidRPr="00E14E9D" w:rsidRDefault="00E14E9D" w:rsidP="00E14E9D">
            <w:pPr>
              <w:keepNext/>
              <w:outlineLvl w:val="1"/>
              <w:rPr>
                <w:color w:val="auto"/>
              </w:rPr>
            </w:pPr>
            <w:r w:rsidRPr="00E14E9D">
              <w:rPr>
                <w:color w:val="auto"/>
              </w:rPr>
              <w:t>Класс (-ы)</w:t>
            </w:r>
          </w:p>
        </w:tc>
        <w:tc>
          <w:tcPr>
            <w:tcW w:w="2434" w:type="dxa"/>
            <w:gridSpan w:val="3"/>
            <w:shd w:val="clear" w:color="auto" w:fill="auto"/>
          </w:tcPr>
          <w:p w:rsidR="00E14E9D" w:rsidRPr="00E14E9D" w:rsidRDefault="00E14E9D" w:rsidP="00E14E9D">
            <w:pPr>
              <w:keepNext/>
              <w:outlineLvl w:val="1"/>
              <w:rPr>
                <w:color w:val="auto"/>
              </w:rPr>
            </w:pPr>
            <w:r w:rsidRPr="00E14E9D">
              <w:rPr>
                <w:color w:val="auto"/>
              </w:rPr>
              <w:t>11</w:t>
            </w:r>
          </w:p>
        </w:tc>
        <w:tc>
          <w:tcPr>
            <w:tcW w:w="2437" w:type="dxa"/>
            <w:gridSpan w:val="3"/>
            <w:shd w:val="clear" w:color="auto" w:fill="auto"/>
          </w:tcPr>
          <w:p w:rsidR="00E14E9D" w:rsidRPr="00E14E9D" w:rsidRDefault="00E14E9D" w:rsidP="00E14E9D">
            <w:pPr>
              <w:keepNext/>
              <w:outlineLvl w:val="1"/>
              <w:rPr>
                <w:color w:val="auto"/>
              </w:rPr>
            </w:pPr>
          </w:p>
        </w:tc>
        <w:tc>
          <w:tcPr>
            <w:tcW w:w="2592" w:type="dxa"/>
            <w:gridSpan w:val="2"/>
            <w:shd w:val="clear" w:color="auto" w:fill="auto"/>
            <w:vAlign w:val="center"/>
          </w:tcPr>
          <w:p w:rsidR="00E14E9D" w:rsidRPr="00E14E9D" w:rsidRDefault="00E14E9D" w:rsidP="00E14E9D">
            <w:pPr>
              <w:keepNext/>
              <w:outlineLvl w:val="1"/>
              <w:rPr>
                <w:color w:val="auto"/>
              </w:rPr>
            </w:pPr>
            <w:r w:rsidRPr="00E14E9D">
              <w:rPr>
                <w:color w:val="auto"/>
              </w:rPr>
              <w:t>Всего</w:t>
            </w:r>
          </w:p>
        </w:tc>
      </w:tr>
      <w:tr w:rsidR="00E14E9D" w:rsidRPr="00E14E9D" w:rsidTr="00E14E9D">
        <w:tc>
          <w:tcPr>
            <w:tcW w:w="3219" w:type="dxa"/>
            <w:gridSpan w:val="2"/>
            <w:shd w:val="clear" w:color="auto" w:fill="auto"/>
          </w:tcPr>
          <w:p w:rsidR="00E14E9D" w:rsidRPr="00E14E9D" w:rsidRDefault="00E14E9D" w:rsidP="00E14E9D">
            <w:pPr>
              <w:keepNext/>
              <w:outlineLvl w:val="1"/>
              <w:rPr>
                <w:color w:val="auto"/>
              </w:rPr>
            </w:pPr>
            <w:r w:rsidRPr="00E14E9D">
              <w:rPr>
                <w:color w:val="auto"/>
              </w:rPr>
              <w:t>Кол-во уч-ся по списку</w:t>
            </w:r>
          </w:p>
        </w:tc>
        <w:tc>
          <w:tcPr>
            <w:tcW w:w="2434" w:type="dxa"/>
            <w:gridSpan w:val="3"/>
            <w:shd w:val="clear" w:color="auto" w:fill="auto"/>
          </w:tcPr>
          <w:p w:rsidR="00E14E9D" w:rsidRPr="00E14E9D" w:rsidRDefault="00E14E9D" w:rsidP="00E14E9D">
            <w:pPr>
              <w:keepNext/>
              <w:outlineLvl w:val="1"/>
              <w:rPr>
                <w:color w:val="auto"/>
              </w:rPr>
            </w:pPr>
            <w:r w:rsidRPr="00E14E9D">
              <w:rPr>
                <w:color w:val="auto"/>
              </w:rPr>
              <w:t>27</w:t>
            </w:r>
          </w:p>
        </w:tc>
        <w:tc>
          <w:tcPr>
            <w:tcW w:w="2437" w:type="dxa"/>
            <w:gridSpan w:val="3"/>
            <w:shd w:val="clear" w:color="auto" w:fill="auto"/>
          </w:tcPr>
          <w:p w:rsidR="00E14E9D" w:rsidRPr="00E14E9D" w:rsidRDefault="00E14E9D" w:rsidP="00E14E9D">
            <w:pPr>
              <w:keepNext/>
              <w:outlineLvl w:val="1"/>
              <w:rPr>
                <w:color w:val="auto"/>
              </w:rPr>
            </w:pPr>
          </w:p>
        </w:tc>
        <w:tc>
          <w:tcPr>
            <w:tcW w:w="2592" w:type="dxa"/>
            <w:gridSpan w:val="2"/>
            <w:shd w:val="clear" w:color="auto" w:fill="auto"/>
          </w:tcPr>
          <w:p w:rsidR="00E14E9D" w:rsidRPr="00E14E9D" w:rsidRDefault="00E14E9D" w:rsidP="00E14E9D">
            <w:pPr>
              <w:keepNext/>
              <w:outlineLvl w:val="1"/>
              <w:rPr>
                <w:color w:val="auto"/>
              </w:rPr>
            </w:pPr>
            <w:r w:rsidRPr="00E14E9D">
              <w:rPr>
                <w:color w:val="auto"/>
              </w:rPr>
              <w:t>27</w:t>
            </w:r>
          </w:p>
        </w:tc>
      </w:tr>
      <w:tr w:rsidR="00E14E9D" w:rsidRPr="00E14E9D" w:rsidTr="00E14E9D">
        <w:tc>
          <w:tcPr>
            <w:tcW w:w="3219" w:type="dxa"/>
            <w:gridSpan w:val="2"/>
            <w:shd w:val="clear" w:color="auto" w:fill="auto"/>
          </w:tcPr>
          <w:p w:rsidR="00E14E9D" w:rsidRPr="00E14E9D" w:rsidRDefault="00E14E9D" w:rsidP="00E14E9D">
            <w:pPr>
              <w:keepNext/>
              <w:outlineLvl w:val="1"/>
              <w:rPr>
                <w:color w:val="auto"/>
              </w:rPr>
            </w:pPr>
            <w:r w:rsidRPr="00E14E9D">
              <w:rPr>
                <w:color w:val="auto"/>
              </w:rPr>
              <w:t>Кол-во уч-ся, выполнявших работу</w:t>
            </w:r>
          </w:p>
        </w:tc>
        <w:tc>
          <w:tcPr>
            <w:tcW w:w="1221" w:type="dxa"/>
            <w:shd w:val="clear" w:color="auto" w:fill="auto"/>
          </w:tcPr>
          <w:p w:rsidR="00E14E9D" w:rsidRPr="00E14E9D" w:rsidRDefault="00E14E9D" w:rsidP="00E14E9D">
            <w:pPr>
              <w:keepNext/>
              <w:outlineLvl w:val="1"/>
              <w:rPr>
                <w:color w:val="auto"/>
              </w:rPr>
            </w:pPr>
            <w:r w:rsidRPr="00E14E9D">
              <w:rPr>
                <w:color w:val="auto"/>
              </w:rPr>
              <w:t>27</w:t>
            </w:r>
          </w:p>
        </w:tc>
        <w:tc>
          <w:tcPr>
            <w:tcW w:w="1213" w:type="dxa"/>
            <w:gridSpan w:val="2"/>
            <w:shd w:val="clear" w:color="auto" w:fill="auto"/>
          </w:tcPr>
          <w:p w:rsidR="00E14E9D" w:rsidRPr="00E14E9D" w:rsidRDefault="00E14E9D" w:rsidP="00E14E9D">
            <w:pPr>
              <w:keepNext/>
              <w:outlineLvl w:val="1"/>
              <w:rPr>
                <w:color w:val="auto"/>
              </w:rPr>
            </w:pPr>
            <w:r w:rsidRPr="00E14E9D">
              <w:rPr>
                <w:color w:val="auto"/>
              </w:rPr>
              <w:t>100%</w:t>
            </w:r>
          </w:p>
        </w:tc>
        <w:tc>
          <w:tcPr>
            <w:tcW w:w="1235" w:type="dxa"/>
            <w:shd w:val="clear" w:color="auto" w:fill="auto"/>
          </w:tcPr>
          <w:p w:rsidR="00E14E9D" w:rsidRPr="00E14E9D" w:rsidRDefault="00E14E9D" w:rsidP="00E14E9D">
            <w:pPr>
              <w:keepNext/>
              <w:outlineLvl w:val="1"/>
              <w:rPr>
                <w:color w:val="auto"/>
              </w:rPr>
            </w:pPr>
          </w:p>
        </w:tc>
        <w:tc>
          <w:tcPr>
            <w:tcW w:w="1202" w:type="dxa"/>
            <w:gridSpan w:val="2"/>
            <w:shd w:val="clear" w:color="auto" w:fill="auto"/>
          </w:tcPr>
          <w:p w:rsidR="00E14E9D" w:rsidRPr="00E14E9D" w:rsidRDefault="00E14E9D" w:rsidP="00E14E9D">
            <w:pPr>
              <w:keepNext/>
              <w:outlineLvl w:val="1"/>
              <w:rPr>
                <w:color w:val="auto"/>
              </w:rPr>
            </w:pPr>
            <w:r w:rsidRPr="00E14E9D">
              <w:rPr>
                <w:color w:val="auto"/>
              </w:rPr>
              <w:t>%</w:t>
            </w:r>
          </w:p>
        </w:tc>
        <w:tc>
          <w:tcPr>
            <w:tcW w:w="1375" w:type="dxa"/>
            <w:shd w:val="clear" w:color="auto" w:fill="auto"/>
          </w:tcPr>
          <w:p w:rsidR="00E14E9D" w:rsidRPr="00E14E9D" w:rsidRDefault="00E14E9D" w:rsidP="00E14E9D">
            <w:pPr>
              <w:keepNext/>
              <w:outlineLvl w:val="1"/>
              <w:rPr>
                <w:color w:val="auto"/>
              </w:rPr>
            </w:pPr>
            <w:r w:rsidRPr="00E14E9D">
              <w:rPr>
                <w:color w:val="auto"/>
              </w:rPr>
              <w:t>27</w:t>
            </w:r>
          </w:p>
        </w:tc>
        <w:tc>
          <w:tcPr>
            <w:tcW w:w="1217" w:type="dxa"/>
            <w:shd w:val="clear" w:color="auto" w:fill="auto"/>
          </w:tcPr>
          <w:p w:rsidR="00E14E9D" w:rsidRPr="00E14E9D" w:rsidRDefault="00E14E9D" w:rsidP="00E14E9D">
            <w:pPr>
              <w:keepNext/>
              <w:outlineLvl w:val="1"/>
              <w:rPr>
                <w:color w:val="auto"/>
              </w:rPr>
            </w:pPr>
            <w:r w:rsidRPr="00E14E9D">
              <w:rPr>
                <w:color w:val="auto"/>
              </w:rPr>
              <w:t>27</w:t>
            </w:r>
          </w:p>
        </w:tc>
      </w:tr>
      <w:tr w:rsidR="00E14E9D" w:rsidRPr="00E14E9D" w:rsidTr="00E14E9D">
        <w:tc>
          <w:tcPr>
            <w:tcW w:w="3219" w:type="dxa"/>
            <w:gridSpan w:val="2"/>
            <w:shd w:val="clear" w:color="auto" w:fill="auto"/>
          </w:tcPr>
          <w:p w:rsidR="00E14E9D" w:rsidRPr="00E14E9D" w:rsidRDefault="00E14E9D" w:rsidP="00E14E9D">
            <w:pPr>
              <w:keepNext/>
              <w:outlineLvl w:val="1"/>
              <w:rPr>
                <w:color w:val="auto"/>
              </w:rPr>
            </w:pPr>
            <w:r w:rsidRPr="00E14E9D">
              <w:rPr>
                <w:color w:val="auto"/>
              </w:rPr>
              <w:t>Кол-во уч-ся, справившихся с работой</w:t>
            </w:r>
          </w:p>
        </w:tc>
        <w:tc>
          <w:tcPr>
            <w:tcW w:w="1221" w:type="dxa"/>
            <w:shd w:val="clear" w:color="auto" w:fill="auto"/>
          </w:tcPr>
          <w:p w:rsidR="00E14E9D" w:rsidRPr="00E14E9D" w:rsidRDefault="00E14E9D" w:rsidP="00E14E9D">
            <w:pPr>
              <w:keepNext/>
              <w:outlineLvl w:val="1"/>
              <w:rPr>
                <w:color w:val="auto"/>
              </w:rPr>
            </w:pPr>
            <w:r w:rsidRPr="00E14E9D">
              <w:rPr>
                <w:color w:val="auto"/>
              </w:rPr>
              <w:t>27</w:t>
            </w:r>
          </w:p>
        </w:tc>
        <w:tc>
          <w:tcPr>
            <w:tcW w:w="1213" w:type="dxa"/>
            <w:gridSpan w:val="2"/>
            <w:shd w:val="clear" w:color="auto" w:fill="auto"/>
          </w:tcPr>
          <w:p w:rsidR="00E14E9D" w:rsidRPr="00E14E9D" w:rsidRDefault="00E14E9D" w:rsidP="00E14E9D">
            <w:pPr>
              <w:keepNext/>
              <w:outlineLvl w:val="1"/>
              <w:rPr>
                <w:color w:val="auto"/>
              </w:rPr>
            </w:pPr>
            <w:r w:rsidRPr="00E14E9D">
              <w:rPr>
                <w:color w:val="auto"/>
              </w:rPr>
              <w:t>100</w:t>
            </w:r>
          </w:p>
        </w:tc>
        <w:tc>
          <w:tcPr>
            <w:tcW w:w="1235" w:type="dxa"/>
            <w:shd w:val="clear" w:color="auto" w:fill="auto"/>
          </w:tcPr>
          <w:p w:rsidR="00E14E9D" w:rsidRPr="00E14E9D" w:rsidRDefault="00E14E9D" w:rsidP="00E14E9D">
            <w:pPr>
              <w:keepNext/>
              <w:outlineLvl w:val="1"/>
              <w:rPr>
                <w:color w:val="auto"/>
              </w:rPr>
            </w:pPr>
          </w:p>
        </w:tc>
        <w:tc>
          <w:tcPr>
            <w:tcW w:w="1202" w:type="dxa"/>
            <w:gridSpan w:val="2"/>
            <w:shd w:val="clear" w:color="auto" w:fill="auto"/>
          </w:tcPr>
          <w:p w:rsidR="00E14E9D" w:rsidRPr="00E14E9D" w:rsidRDefault="00E14E9D" w:rsidP="00E14E9D">
            <w:pPr>
              <w:keepNext/>
              <w:outlineLvl w:val="1"/>
              <w:rPr>
                <w:color w:val="auto"/>
              </w:rPr>
            </w:pPr>
          </w:p>
        </w:tc>
        <w:tc>
          <w:tcPr>
            <w:tcW w:w="1375" w:type="dxa"/>
            <w:shd w:val="clear" w:color="auto" w:fill="auto"/>
          </w:tcPr>
          <w:p w:rsidR="00E14E9D" w:rsidRPr="00E14E9D" w:rsidRDefault="00E14E9D" w:rsidP="00E14E9D">
            <w:pPr>
              <w:keepNext/>
              <w:outlineLvl w:val="1"/>
              <w:rPr>
                <w:color w:val="auto"/>
              </w:rPr>
            </w:pPr>
            <w:r w:rsidRPr="00E14E9D">
              <w:rPr>
                <w:color w:val="auto"/>
              </w:rPr>
              <w:t>27</w:t>
            </w:r>
          </w:p>
        </w:tc>
        <w:tc>
          <w:tcPr>
            <w:tcW w:w="1217" w:type="dxa"/>
            <w:shd w:val="clear" w:color="auto" w:fill="auto"/>
          </w:tcPr>
          <w:p w:rsidR="00E14E9D" w:rsidRPr="00E14E9D" w:rsidRDefault="00E14E9D" w:rsidP="00E14E9D">
            <w:pPr>
              <w:keepNext/>
              <w:outlineLvl w:val="1"/>
              <w:rPr>
                <w:color w:val="auto"/>
              </w:rPr>
            </w:pPr>
            <w:r w:rsidRPr="00E14E9D">
              <w:rPr>
                <w:color w:val="auto"/>
              </w:rPr>
              <w:t>27</w:t>
            </w:r>
          </w:p>
        </w:tc>
      </w:tr>
      <w:tr w:rsidR="00E14E9D" w:rsidRPr="00E14E9D" w:rsidTr="00E14E9D">
        <w:tc>
          <w:tcPr>
            <w:tcW w:w="3219" w:type="dxa"/>
            <w:gridSpan w:val="2"/>
            <w:shd w:val="clear" w:color="auto" w:fill="auto"/>
          </w:tcPr>
          <w:p w:rsidR="00E14E9D" w:rsidRPr="00E14E9D" w:rsidRDefault="00E14E9D" w:rsidP="00E14E9D">
            <w:pPr>
              <w:keepNext/>
              <w:outlineLvl w:val="1"/>
              <w:rPr>
                <w:color w:val="auto"/>
              </w:rPr>
            </w:pPr>
            <w:r w:rsidRPr="00E14E9D">
              <w:rPr>
                <w:color w:val="auto"/>
              </w:rPr>
              <w:t>Кол-во уч-ся, не справившихся с работой</w:t>
            </w:r>
          </w:p>
        </w:tc>
        <w:tc>
          <w:tcPr>
            <w:tcW w:w="1221" w:type="dxa"/>
            <w:shd w:val="clear" w:color="auto" w:fill="auto"/>
          </w:tcPr>
          <w:p w:rsidR="00E14E9D" w:rsidRPr="00E14E9D" w:rsidRDefault="00E14E9D" w:rsidP="00E14E9D">
            <w:pPr>
              <w:keepNext/>
              <w:outlineLvl w:val="1"/>
              <w:rPr>
                <w:color w:val="auto"/>
              </w:rPr>
            </w:pPr>
            <w:r w:rsidRPr="00E14E9D">
              <w:rPr>
                <w:color w:val="auto"/>
              </w:rPr>
              <w:t>0</w:t>
            </w:r>
          </w:p>
        </w:tc>
        <w:tc>
          <w:tcPr>
            <w:tcW w:w="1213" w:type="dxa"/>
            <w:gridSpan w:val="2"/>
            <w:shd w:val="clear" w:color="auto" w:fill="auto"/>
          </w:tcPr>
          <w:p w:rsidR="00E14E9D" w:rsidRPr="00E14E9D" w:rsidRDefault="00E14E9D" w:rsidP="00E14E9D">
            <w:pPr>
              <w:keepNext/>
              <w:outlineLvl w:val="1"/>
              <w:rPr>
                <w:color w:val="auto"/>
              </w:rPr>
            </w:pPr>
            <w:r w:rsidRPr="00E14E9D">
              <w:rPr>
                <w:color w:val="auto"/>
              </w:rPr>
              <w:t>0</w:t>
            </w:r>
          </w:p>
        </w:tc>
        <w:tc>
          <w:tcPr>
            <w:tcW w:w="1235" w:type="dxa"/>
            <w:shd w:val="clear" w:color="auto" w:fill="auto"/>
          </w:tcPr>
          <w:p w:rsidR="00E14E9D" w:rsidRPr="00E14E9D" w:rsidRDefault="00E14E9D" w:rsidP="00E14E9D">
            <w:pPr>
              <w:keepNext/>
              <w:outlineLvl w:val="1"/>
              <w:rPr>
                <w:color w:val="auto"/>
              </w:rPr>
            </w:pPr>
          </w:p>
        </w:tc>
        <w:tc>
          <w:tcPr>
            <w:tcW w:w="1202" w:type="dxa"/>
            <w:gridSpan w:val="2"/>
            <w:shd w:val="clear" w:color="auto" w:fill="auto"/>
          </w:tcPr>
          <w:p w:rsidR="00E14E9D" w:rsidRPr="00E14E9D" w:rsidRDefault="00E14E9D" w:rsidP="00E14E9D">
            <w:pPr>
              <w:keepNext/>
              <w:outlineLvl w:val="1"/>
              <w:rPr>
                <w:color w:val="auto"/>
              </w:rPr>
            </w:pPr>
          </w:p>
        </w:tc>
        <w:tc>
          <w:tcPr>
            <w:tcW w:w="1375" w:type="dxa"/>
            <w:shd w:val="clear" w:color="auto" w:fill="auto"/>
          </w:tcPr>
          <w:p w:rsidR="00E14E9D" w:rsidRPr="00E14E9D" w:rsidRDefault="00E14E9D" w:rsidP="00E14E9D">
            <w:pPr>
              <w:keepNext/>
              <w:outlineLvl w:val="1"/>
              <w:rPr>
                <w:color w:val="auto"/>
              </w:rPr>
            </w:pPr>
            <w:r w:rsidRPr="00E14E9D">
              <w:rPr>
                <w:color w:val="auto"/>
              </w:rPr>
              <w:t>0</w:t>
            </w:r>
          </w:p>
        </w:tc>
        <w:tc>
          <w:tcPr>
            <w:tcW w:w="1217" w:type="dxa"/>
            <w:shd w:val="clear" w:color="auto" w:fill="auto"/>
          </w:tcPr>
          <w:p w:rsidR="00E14E9D" w:rsidRPr="00E14E9D" w:rsidRDefault="00E14E9D" w:rsidP="00E14E9D">
            <w:pPr>
              <w:keepNext/>
              <w:outlineLvl w:val="1"/>
              <w:rPr>
                <w:color w:val="auto"/>
              </w:rPr>
            </w:pPr>
            <w:r w:rsidRPr="00E14E9D">
              <w:rPr>
                <w:color w:val="auto"/>
              </w:rPr>
              <w:t>0</w:t>
            </w:r>
          </w:p>
        </w:tc>
      </w:tr>
      <w:tr w:rsidR="00E14E9D" w:rsidRPr="00E14E9D" w:rsidTr="00E14E9D">
        <w:tc>
          <w:tcPr>
            <w:tcW w:w="3219" w:type="dxa"/>
            <w:gridSpan w:val="2"/>
            <w:shd w:val="clear" w:color="auto" w:fill="auto"/>
          </w:tcPr>
          <w:p w:rsidR="00E14E9D" w:rsidRPr="00E14E9D" w:rsidRDefault="00E14E9D" w:rsidP="00E14E9D">
            <w:pPr>
              <w:keepNext/>
              <w:outlineLvl w:val="1"/>
              <w:rPr>
                <w:color w:val="auto"/>
              </w:rPr>
            </w:pPr>
            <w:r w:rsidRPr="00E14E9D">
              <w:rPr>
                <w:color w:val="auto"/>
              </w:rPr>
              <w:t>Выполнили на</w:t>
            </w:r>
          </w:p>
        </w:tc>
        <w:tc>
          <w:tcPr>
            <w:tcW w:w="2434" w:type="dxa"/>
            <w:gridSpan w:val="3"/>
            <w:shd w:val="clear" w:color="auto" w:fill="auto"/>
          </w:tcPr>
          <w:p w:rsidR="00E14E9D" w:rsidRPr="00E14E9D" w:rsidRDefault="00E14E9D" w:rsidP="00E14E9D">
            <w:pPr>
              <w:keepNext/>
              <w:outlineLvl w:val="1"/>
              <w:rPr>
                <w:b/>
                <w:color w:val="auto"/>
              </w:rPr>
            </w:pPr>
          </w:p>
        </w:tc>
        <w:tc>
          <w:tcPr>
            <w:tcW w:w="2437" w:type="dxa"/>
            <w:gridSpan w:val="3"/>
            <w:shd w:val="clear" w:color="auto" w:fill="auto"/>
          </w:tcPr>
          <w:p w:rsidR="00E14E9D" w:rsidRPr="00E14E9D" w:rsidRDefault="00E14E9D" w:rsidP="00E14E9D">
            <w:pPr>
              <w:keepNext/>
              <w:outlineLvl w:val="1"/>
              <w:rPr>
                <w:color w:val="auto"/>
              </w:rPr>
            </w:pPr>
          </w:p>
        </w:tc>
        <w:tc>
          <w:tcPr>
            <w:tcW w:w="2592" w:type="dxa"/>
            <w:gridSpan w:val="2"/>
            <w:shd w:val="clear" w:color="auto" w:fill="auto"/>
          </w:tcPr>
          <w:p w:rsidR="00E14E9D" w:rsidRPr="00E14E9D" w:rsidRDefault="00E14E9D" w:rsidP="00E14E9D">
            <w:pPr>
              <w:keepNext/>
              <w:outlineLvl w:val="1"/>
              <w:rPr>
                <w:b/>
                <w:color w:val="auto"/>
              </w:rPr>
            </w:pPr>
          </w:p>
        </w:tc>
      </w:tr>
      <w:tr w:rsidR="00E14E9D" w:rsidRPr="00E14E9D" w:rsidTr="00E14E9D">
        <w:tc>
          <w:tcPr>
            <w:tcW w:w="3219" w:type="dxa"/>
            <w:gridSpan w:val="2"/>
            <w:shd w:val="clear" w:color="auto" w:fill="auto"/>
          </w:tcPr>
          <w:p w:rsidR="00E14E9D" w:rsidRPr="00E14E9D" w:rsidRDefault="00E14E9D" w:rsidP="00E14E9D">
            <w:pPr>
              <w:keepNext/>
              <w:outlineLvl w:val="1"/>
              <w:rPr>
                <w:color w:val="auto"/>
              </w:rPr>
            </w:pPr>
            <w:r w:rsidRPr="00E14E9D">
              <w:rPr>
                <w:color w:val="auto"/>
              </w:rPr>
              <w:t>«5»</w:t>
            </w:r>
          </w:p>
        </w:tc>
        <w:tc>
          <w:tcPr>
            <w:tcW w:w="1221" w:type="dxa"/>
            <w:shd w:val="clear" w:color="auto" w:fill="auto"/>
          </w:tcPr>
          <w:p w:rsidR="00E14E9D" w:rsidRPr="00E14E9D" w:rsidRDefault="00E14E9D" w:rsidP="00E14E9D">
            <w:pPr>
              <w:keepNext/>
              <w:outlineLvl w:val="1"/>
              <w:rPr>
                <w:color w:val="auto"/>
              </w:rPr>
            </w:pPr>
            <w:r w:rsidRPr="00E14E9D">
              <w:rPr>
                <w:color w:val="auto"/>
              </w:rPr>
              <w:t>4</w:t>
            </w:r>
          </w:p>
        </w:tc>
        <w:tc>
          <w:tcPr>
            <w:tcW w:w="1213" w:type="dxa"/>
            <w:gridSpan w:val="2"/>
            <w:shd w:val="clear" w:color="auto" w:fill="auto"/>
          </w:tcPr>
          <w:p w:rsidR="00E14E9D" w:rsidRPr="00E14E9D" w:rsidRDefault="00E14E9D" w:rsidP="00E14E9D">
            <w:pPr>
              <w:keepNext/>
              <w:outlineLvl w:val="1"/>
              <w:rPr>
                <w:color w:val="auto"/>
              </w:rPr>
            </w:pPr>
            <w:r w:rsidRPr="00E14E9D">
              <w:rPr>
                <w:color w:val="auto"/>
              </w:rPr>
              <w:t>15</w:t>
            </w:r>
          </w:p>
        </w:tc>
        <w:tc>
          <w:tcPr>
            <w:tcW w:w="1235" w:type="dxa"/>
            <w:shd w:val="clear" w:color="auto" w:fill="auto"/>
          </w:tcPr>
          <w:p w:rsidR="00E14E9D" w:rsidRPr="00E14E9D" w:rsidRDefault="00E14E9D" w:rsidP="00E14E9D">
            <w:pPr>
              <w:keepNext/>
              <w:outlineLvl w:val="1"/>
              <w:rPr>
                <w:color w:val="auto"/>
              </w:rPr>
            </w:pPr>
          </w:p>
        </w:tc>
        <w:tc>
          <w:tcPr>
            <w:tcW w:w="1202" w:type="dxa"/>
            <w:gridSpan w:val="2"/>
            <w:shd w:val="clear" w:color="auto" w:fill="auto"/>
          </w:tcPr>
          <w:p w:rsidR="00E14E9D" w:rsidRPr="00E14E9D" w:rsidRDefault="00E14E9D" w:rsidP="00E14E9D">
            <w:pPr>
              <w:keepNext/>
              <w:outlineLvl w:val="1"/>
              <w:rPr>
                <w:color w:val="auto"/>
              </w:rPr>
            </w:pPr>
          </w:p>
        </w:tc>
        <w:tc>
          <w:tcPr>
            <w:tcW w:w="1375" w:type="dxa"/>
            <w:shd w:val="clear" w:color="auto" w:fill="auto"/>
          </w:tcPr>
          <w:p w:rsidR="00E14E9D" w:rsidRPr="00E14E9D" w:rsidRDefault="00E14E9D" w:rsidP="00E14E9D">
            <w:pPr>
              <w:keepNext/>
              <w:outlineLvl w:val="1"/>
              <w:rPr>
                <w:color w:val="auto"/>
              </w:rPr>
            </w:pPr>
            <w:r w:rsidRPr="00E14E9D">
              <w:rPr>
                <w:color w:val="auto"/>
              </w:rPr>
              <w:t>4</w:t>
            </w:r>
          </w:p>
        </w:tc>
        <w:tc>
          <w:tcPr>
            <w:tcW w:w="1217" w:type="dxa"/>
            <w:shd w:val="clear" w:color="auto" w:fill="auto"/>
          </w:tcPr>
          <w:p w:rsidR="00E14E9D" w:rsidRPr="00E14E9D" w:rsidRDefault="00E14E9D" w:rsidP="00E14E9D">
            <w:pPr>
              <w:keepNext/>
              <w:outlineLvl w:val="1"/>
              <w:rPr>
                <w:color w:val="auto"/>
              </w:rPr>
            </w:pPr>
            <w:r w:rsidRPr="00E14E9D">
              <w:rPr>
                <w:color w:val="auto"/>
              </w:rPr>
              <w:t>4</w:t>
            </w:r>
          </w:p>
        </w:tc>
      </w:tr>
      <w:tr w:rsidR="00E14E9D" w:rsidRPr="00E14E9D" w:rsidTr="00E14E9D">
        <w:tc>
          <w:tcPr>
            <w:tcW w:w="3219" w:type="dxa"/>
            <w:gridSpan w:val="2"/>
            <w:shd w:val="clear" w:color="auto" w:fill="auto"/>
          </w:tcPr>
          <w:p w:rsidR="00E14E9D" w:rsidRPr="00E14E9D" w:rsidRDefault="00E14E9D" w:rsidP="00E14E9D">
            <w:pPr>
              <w:keepNext/>
              <w:outlineLvl w:val="1"/>
              <w:rPr>
                <w:color w:val="auto"/>
              </w:rPr>
            </w:pPr>
            <w:r w:rsidRPr="00E14E9D">
              <w:rPr>
                <w:color w:val="auto"/>
              </w:rPr>
              <w:t>«4»</w:t>
            </w:r>
          </w:p>
        </w:tc>
        <w:tc>
          <w:tcPr>
            <w:tcW w:w="1221" w:type="dxa"/>
            <w:shd w:val="clear" w:color="auto" w:fill="auto"/>
          </w:tcPr>
          <w:p w:rsidR="00E14E9D" w:rsidRPr="00E14E9D" w:rsidRDefault="00E14E9D" w:rsidP="00E14E9D">
            <w:pPr>
              <w:keepNext/>
              <w:outlineLvl w:val="1"/>
              <w:rPr>
                <w:color w:val="auto"/>
              </w:rPr>
            </w:pPr>
            <w:r w:rsidRPr="00E14E9D">
              <w:rPr>
                <w:color w:val="auto"/>
              </w:rPr>
              <w:t>11</w:t>
            </w:r>
          </w:p>
        </w:tc>
        <w:tc>
          <w:tcPr>
            <w:tcW w:w="1213" w:type="dxa"/>
            <w:gridSpan w:val="2"/>
            <w:shd w:val="clear" w:color="auto" w:fill="auto"/>
          </w:tcPr>
          <w:p w:rsidR="00E14E9D" w:rsidRPr="00E14E9D" w:rsidRDefault="00E14E9D" w:rsidP="00E14E9D">
            <w:pPr>
              <w:keepNext/>
              <w:outlineLvl w:val="1"/>
              <w:rPr>
                <w:color w:val="auto"/>
              </w:rPr>
            </w:pPr>
            <w:r w:rsidRPr="00E14E9D">
              <w:rPr>
                <w:color w:val="auto"/>
              </w:rPr>
              <w:t>41</w:t>
            </w:r>
          </w:p>
        </w:tc>
        <w:tc>
          <w:tcPr>
            <w:tcW w:w="1235" w:type="dxa"/>
            <w:shd w:val="clear" w:color="auto" w:fill="auto"/>
          </w:tcPr>
          <w:p w:rsidR="00E14E9D" w:rsidRPr="00E14E9D" w:rsidRDefault="00E14E9D" w:rsidP="00E14E9D">
            <w:pPr>
              <w:keepNext/>
              <w:outlineLvl w:val="1"/>
              <w:rPr>
                <w:color w:val="auto"/>
              </w:rPr>
            </w:pPr>
          </w:p>
        </w:tc>
        <w:tc>
          <w:tcPr>
            <w:tcW w:w="1202" w:type="dxa"/>
            <w:gridSpan w:val="2"/>
            <w:shd w:val="clear" w:color="auto" w:fill="auto"/>
          </w:tcPr>
          <w:p w:rsidR="00E14E9D" w:rsidRPr="00E14E9D" w:rsidRDefault="00E14E9D" w:rsidP="00E14E9D">
            <w:pPr>
              <w:keepNext/>
              <w:outlineLvl w:val="1"/>
              <w:rPr>
                <w:color w:val="auto"/>
              </w:rPr>
            </w:pPr>
          </w:p>
        </w:tc>
        <w:tc>
          <w:tcPr>
            <w:tcW w:w="1375" w:type="dxa"/>
            <w:shd w:val="clear" w:color="auto" w:fill="auto"/>
          </w:tcPr>
          <w:p w:rsidR="00E14E9D" w:rsidRPr="00E14E9D" w:rsidRDefault="00E14E9D" w:rsidP="00E14E9D">
            <w:pPr>
              <w:keepNext/>
              <w:outlineLvl w:val="1"/>
              <w:rPr>
                <w:color w:val="auto"/>
              </w:rPr>
            </w:pPr>
            <w:r w:rsidRPr="00E14E9D">
              <w:rPr>
                <w:color w:val="auto"/>
              </w:rPr>
              <w:t>11</w:t>
            </w:r>
          </w:p>
        </w:tc>
        <w:tc>
          <w:tcPr>
            <w:tcW w:w="1217" w:type="dxa"/>
            <w:shd w:val="clear" w:color="auto" w:fill="auto"/>
          </w:tcPr>
          <w:p w:rsidR="00E14E9D" w:rsidRPr="00E14E9D" w:rsidRDefault="00E14E9D" w:rsidP="00E14E9D">
            <w:pPr>
              <w:keepNext/>
              <w:outlineLvl w:val="1"/>
              <w:rPr>
                <w:color w:val="auto"/>
              </w:rPr>
            </w:pPr>
            <w:r w:rsidRPr="00E14E9D">
              <w:rPr>
                <w:color w:val="auto"/>
              </w:rPr>
              <w:t>11</w:t>
            </w:r>
          </w:p>
        </w:tc>
      </w:tr>
      <w:tr w:rsidR="00E14E9D" w:rsidRPr="00E14E9D" w:rsidTr="00E14E9D">
        <w:tc>
          <w:tcPr>
            <w:tcW w:w="3219" w:type="dxa"/>
            <w:gridSpan w:val="2"/>
            <w:shd w:val="clear" w:color="auto" w:fill="auto"/>
          </w:tcPr>
          <w:p w:rsidR="00E14E9D" w:rsidRPr="00E14E9D" w:rsidRDefault="00E14E9D" w:rsidP="00E14E9D">
            <w:pPr>
              <w:keepNext/>
              <w:outlineLvl w:val="1"/>
              <w:rPr>
                <w:color w:val="auto"/>
              </w:rPr>
            </w:pPr>
            <w:r w:rsidRPr="00E14E9D">
              <w:rPr>
                <w:color w:val="auto"/>
              </w:rPr>
              <w:t>«3»</w:t>
            </w:r>
          </w:p>
        </w:tc>
        <w:tc>
          <w:tcPr>
            <w:tcW w:w="1221" w:type="dxa"/>
            <w:shd w:val="clear" w:color="auto" w:fill="auto"/>
          </w:tcPr>
          <w:p w:rsidR="00E14E9D" w:rsidRPr="00E14E9D" w:rsidRDefault="00E14E9D" w:rsidP="00E14E9D">
            <w:pPr>
              <w:keepNext/>
              <w:outlineLvl w:val="1"/>
              <w:rPr>
                <w:color w:val="auto"/>
              </w:rPr>
            </w:pPr>
            <w:r w:rsidRPr="00E14E9D">
              <w:rPr>
                <w:color w:val="auto"/>
              </w:rPr>
              <w:t>12</w:t>
            </w:r>
          </w:p>
        </w:tc>
        <w:tc>
          <w:tcPr>
            <w:tcW w:w="1213" w:type="dxa"/>
            <w:gridSpan w:val="2"/>
            <w:shd w:val="clear" w:color="auto" w:fill="auto"/>
          </w:tcPr>
          <w:p w:rsidR="00E14E9D" w:rsidRPr="00E14E9D" w:rsidRDefault="00E14E9D" w:rsidP="00E14E9D">
            <w:pPr>
              <w:keepNext/>
              <w:outlineLvl w:val="1"/>
              <w:rPr>
                <w:color w:val="auto"/>
              </w:rPr>
            </w:pPr>
            <w:r w:rsidRPr="00E14E9D">
              <w:rPr>
                <w:color w:val="auto"/>
              </w:rPr>
              <w:t>44</w:t>
            </w:r>
          </w:p>
        </w:tc>
        <w:tc>
          <w:tcPr>
            <w:tcW w:w="1235" w:type="dxa"/>
            <w:shd w:val="clear" w:color="auto" w:fill="auto"/>
          </w:tcPr>
          <w:p w:rsidR="00E14E9D" w:rsidRPr="00E14E9D" w:rsidRDefault="00E14E9D" w:rsidP="00E14E9D">
            <w:pPr>
              <w:keepNext/>
              <w:outlineLvl w:val="1"/>
              <w:rPr>
                <w:color w:val="auto"/>
              </w:rPr>
            </w:pPr>
          </w:p>
        </w:tc>
        <w:tc>
          <w:tcPr>
            <w:tcW w:w="1202" w:type="dxa"/>
            <w:gridSpan w:val="2"/>
            <w:shd w:val="clear" w:color="auto" w:fill="auto"/>
          </w:tcPr>
          <w:p w:rsidR="00E14E9D" w:rsidRPr="00E14E9D" w:rsidRDefault="00E14E9D" w:rsidP="00E14E9D">
            <w:pPr>
              <w:keepNext/>
              <w:outlineLvl w:val="1"/>
              <w:rPr>
                <w:color w:val="auto"/>
              </w:rPr>
            </w:pPr>
          </w:p>
        </w:tc>
        <w:tc>
          <w:tcPr>
            <w:tcW w:w="1375" w:type="dxa"/>
            <w:shd w:val="clear" w:color="auto" w:fill="auto"/>
          </w:tcPr>
          <w:p w:rsidR="00E14E9D" w:rsidRPr="00E14E9D" w:rsidRDefault="00E14E9D" w:rsidP="00E14E9D">
            <w:pPr>
              <w:keepNext/>
              <w:outlineLvl w:val="1"/>
              <w:rPr>
                <w:color w:val="auto"/>
              </w:rPr>
            </w:pPr>
            <w:r w:rsidRPr="00E14E9D">
              <w:rPr>
                <w:color w:val="auto"/>
              </w:rPr>
              <w:t>12</w:t>
            </w:r>
          </w:p>
        </w:tc>
        <w:tc>
          <w:tcPr>
            <w:tcW w:w="1217" w:type="dxa"/>
            <w:shd w:val="clear" w:color="auto" w:fill="auto"/>
          </w:tcPr>
          <w:p w:rsidR="00E14E9D" w:rsidRPr="00E14E9D" w:rsidRDefault="00E14E9D" w:rsidP="00E14E9D">
            <w:pPr>
              <w:keepNext/>
              <w:outlineLvl w:val="1"/>
              <w:rPr>
                <w:color w:val="auto"/>
              </w:rPr>
            </w:pPr>
            <w:r w:rsidRPr="00E14E9D">
              <w:rPr>
                <w:color w:val="auto"/>
              </w:rPr>
              <w:t>12</w:t>
            </w:r>
          </w:p>
        </w:tc>
      </w:tr>
      <w:tr w:rsidR="00E14E9D" w:rsidRPr="00E14E9D" w:rsidTr="00E14E9D">
        <w:tc>
          <w:tcPr>
            <w:tcW w:w="3219" w:type="dxa"/>
            <w:gridSpan w:val="2"/>
            <w:shd w:val="clear" w:color="auto" w:fill="auto"/>
          </w:tcPr>
          <w:p w:rsidR="00E14E9D" w:rsidRPr="00E14E9D" w:rsidRDefault="00E14E9D" w:rsidP="00E14E9D">
            <w:pPr>
              <w:keepNext/>
              <w:outlineLvl w:val="1"/>
              <w:rPr>
                <w:color w:val="auto"/>
              </w:rPr>
            </w:pPr>
            <w:r w:rsidRPr="00E14E9D">
              <w:rPr>
                <w:color w:val="auto"/>
              </w:rPr>
              <w:t>«2»</w:t>
            </w:r>
          </w:p>
        </w:tc>
        <w:tc>
          <w:tcPr>
            <w:tcW w:w="1221" w:type="dxa"/>
            <w:shd w:val="clear" w:color="auto" w:fill="auto"/>
          </w:tcPr>
          <w:p w:rsidR="00E14E9D" w:rsidRPr="00E14E9D" w:rsidRDefault="00E14E9D" w:rsidP="00E14E9D">
            <w:pPr>
              <w:keepNext/>
              <w:outlineLvl w:val="1"/>
              <w:rPr>
                <w:color w:val="auto"/>
              </w:rPr>
            </w:pPr>
            <w:r w:rsidRPr="00E14E9D">
              <w:rPr>
                <w:color w:val="auto"/>
              </w:rPr>
              <w:t>0</w:t>
            </w:r>
          </w:p>
        </w:tc>
        <w:tc>
          <w:tcPr>
            <w:tcW w:w="1213" w:type="dxa"/>
            <w:gridSpan w:val="2"/>
            <w:shd w:val="clear" w:color="auto" w:fill="auto"/>
          </w:tcPr>
          <w:p w:rsidR="00E14E9D" w:rsidRPr="00E14E9D" w:rsidRDefault="00E14E9D" w:rsidP="00E14E9D">
            <w:pPr>
              <w:keepNext/>
              <w:outlineLvl w:val="1"/>
              <w:rPr>
                <w:color w:val="auto"/>
              </w:rPr>
            </w:pPr>
            <w:r w:rsidRPr="00E14E9D">
              <w:rPr>
                <w:color w:val="auto"/>
              </w:rPr>
              <w:t>0</w:t>
            </w:r>
          </w:p>
        </w:tc>
        <w:tc>
          <w:tcPr>
            <w:tcW w:w="1235" w:type="dxa"/>
            <w:shd w:val="clear" w:color="auto" w:fill="auto"/>
          </w:tcPr>
          <w:p w:rsidR="00E14E9D" w:rsidRPr="00E14E9D" w:rsidRDefault="00E14E9D" w:rsidP="00E14E9D">
            <w:pPr>
              <w:keepNext/>
              <w:outlineLvl w:val="1"/>
              <w:rPr>
                <w:color w:val="auto"/>
              </w:rPr>
            </w:pPr>
          </w:p>
        </w:tc>
        <w:tc>
          <w:tcPr>
            <w:tcW w:w="1202" w:type="dxa"/>
            <w:gridSpan w:val="2"/>
            <w:shd w:val="clear" w:color="auto" w:fill="auto"/>
          </w:tcPr>
          <w:p w:rsidR="00E14E9D" w:rsidRPr="00E14E9D" w:rsidRDefault="00E14E9D" w:rsidP="00E14E9D">
            <w:pPr>
              <w:keepNext/>
              <w:outlineLvl w:val="1"/>
              <w:rPr>
                <w:color w:val="auto"/>
              </w:rPr>
            </w:pPr>
          </w:p>
        </w:tc>
        <w:tc>
          <w:tcPr>
            <w:tcW w:w="1375" w:type="dxa"/>
            <w:shd w:val="clear" w:color="auto" w:fill="auto"/>
          </w:tcPr>
          <w:p w:rsidR="00E14E9D" w:rsidRPr="00E14E9D" w:rsidRDefault="00E14E9D" w:rsidP="00E14E9D">
            <w:pPr>
              <w:keepNext/>
              <w:outlineLvl w:val="1"/>
              <w:rPr>
                <w:color w:val="auto"/>
              </w:rPr>
            </w:pPr>
            <w:r w:rsidRPr="00E14E9D">
              <w:rPr>
                <w:color w:val="auto"/>
              </w:rPr>
              <w:t>0</w:t>
            </w:r>
          </w:p>
        </w:tc>
        <w:tc>
          <w:tcPr>
            <w:tcW w:w="1217" w:type="dxa"/>
            <w:shd w:val="clear" w:color="auto" w:fill="auto"/>
          </w:tcPr>
          <w:p w:rsidR="00E14E9D" w:rsidRPr="00E14E9D" w:rsidRDefault="00E14E9D" w:rsidP="00E14E9D">
            <w:pPr>
              <w:keepNext/>
              <w:outlineLvl w:val="1"/>
              <w:rPr>
                <w:color w:val="auto"/>
              </w:rPr>
            </w:pPr>
            <w:r w:rsidRPr="00E14E9D">
              <w:rPr>
                <w:color w:val="auto"/>
              </w:rPr>
              <w:t>0</w:t>
            </w:r>
          </w:p>
        </w:tc>
      </w:tr>
      <w:tr w:rsidR="00E14E9D" w:rsidRPr="00E14E9D" w:rsidTr="00E14E9D">
        <w:tc>
          <w:tcPr>
            <w:tcW w:w="3219" w:type="dxa"/>
            <w:gridSpan w:val="2"/>
            <w:shd w:val="clear" w:color="auto" w:fill="auto"/>
          </w:tcPr>
          <w:p w:rsidR="00E14E9D" w:rsidRPr="00E14E9D" w:rsidRDefault="00E14E9D" w:rsidP="00E14E9D">
            <w:pPr>
              <w:keepNext/>
              <w:outlineLvl w:val="1"/>
              <w:rPr>
                <w:color w:val="auto"/>
              </w:rPr>
            </w:pPr>
            <w:r w:rsidRPr="00E14E9D">
              <w:rPr>
                <w:color w:val="auto"/>
              </w:rPr>
              <w:t>Качество (%) или средний балл</w:t>
            </w:r>
          </w:p>
        </w:tc>
        <w:tc>
          <w:tcPr>
            <w:tcW w:w="2434" w:type="dxa"/>
            <w:gridSpan w:val="3"/>
            <w:shd w:val="clear" w:color="auto" w:fill="auto"/>
          </w:tcPr>
          <w:p w:rsidR="00E14E9D" w:rsidRPr="00E14E9D" w:rsidRDefault="00E14E9D" w:rsidP="00E14E9D">
            <w:pPr>
              <w:keepNext/>
              <w:outlineLvl w:val="1"/>
              <w:rPr>
                <w:color w:val="auto"/>
              </w:rPr>
            </w:pPr>
            <w:r w:rsidRPr="00E14E9D">
              <w:rPr>
                <w:color w:val="auto"/>
              </w:rPr>
              <w:t>56%</w:t>
            </w:r>
          </w:p>
        </w:tc>
        <w:tc>
          <w:tcPr>
            <w:tcW w:w="2437" w:type="dxa"/>
            <w:gridSpan w:val="3"/>
            <w:shd w:val="clear" w:color="auto" w:fill="auto"/>
          </w:tcPr>
          <w:p w:rsidR="00E14E9D" w:rsidRPr="00E14E9D" w:rsidRDefault="00E14E9D" w:rsidP="00E14E9D">
            <w:pPr>
              <w:keepNext/>
              <w:outlineLvl w:val="1"/>
              <w:rPr>
                <w:color w:val="auto"/>
              </w:rPr>
            </w:pPr>
          </w:p>
        </w:tc>
        <w:tc>
          <w:tcPr>
            <w:tcW w:w="2592" w:type="dxa"/>
            <w:gridSpan w:val="2"/>
            <w:shd w:val="clear" w:color="auto" w:fill="auto"/>
          </w:tcPr>
          <w:p w:rsidR="00E14E9D" w:rsidRPr="00E14E9D" w:rsidRDefault="00E14E9D" w:rsidP="00E14E9D">
            <w:pPr>
              <w:keepNext/>
              <w:outlineLvl w:val="1"/>
              <w:rPr>
                <w:color w:val="auto"/>
              </w:rPr>
            </w:pPr>
            <w:r w:rsidRPr="00E14E9D">
              <w:rPr>
                <w:color w:val="auto"/>
              </w:rPr>
              <w:t>56%</w:t>
            </w:r>
          </w:p>
        </w:tc>
      </w:tr>
      <w:tr w:rsidR="00E14E9D" w:rsidRPr="00E14E9D" w:rsidTr="00E14E9D">
        <w:tc>
          <w:tcPr>
            <w:tcW w:w="3219" w:type="dxa"/>
            <w:gridSpan w:val="2"/>
            <w:shd w:val="clear" w:color="auto" w:fill="auto"/>
          </w:tcPr>
          <w:p w:rsidR="00E14E9D" w:rsidRPr="00E14E9D" w:rsidRDefault="00E14E9D" w:rsidP="00E14E9D">
            <w:pPr>
              <w:keepNext/>
              <w:outlineLvl w:val="1"/>
              <w:rPr>
                <w:color w:val="auto"/>
              </w:rPr>
            </w:pPr>
            <w:r w:rsidRPr="00E14E9D">
              <w:rPr>
                <w:color w:val="auto"/>
              </w:rPr>
              <w:t>Допустили ошибки</w:t>
            </w:r>
          </w:p>
        </w:tc>
        <w:tc>
          <w:tcPr>
            <w:tcW w:w="1221" w:type="dxa"/>
            <w:shd w:val="clear" w:color="auto" w:fill="auto"/>
          </w:tcPr>
          <w:p w:rsidR="00E14E9D" w:rsidRPr="00E14E9D" w:rsidRDefault="00E14E9D" w:rsidP="00E14E9D">
            <w:pPr>
              <w:keepNext/>
              <w:outlineLvl w:val="1"/>
              <w:rPr>
                <w:color w:val="auto"/>
              </w:rPr>
            </w:pPr>
            <w:r w:rsidRPr="00E14E9D">
              <w:rPr>
                <w:color w:val="auto"/>
              </w:rPr>
              <w:t>Кол-во</w:t>
            </w:r>
          </w:p>
        </w:tc>
        <w:tc>
          <w:tcPr>
            <w:tcW w:w="1213" w:type="dxa"/>
            <w:gridSpan w:val="2"/>
            <w:shd w:val="clear" w:color="auto" w:fill="auto"/>
          </w:tcPr>
          <w:p w:rsidR="00E14E9D" w:rsidRPr="00E14E9D" w:rsidRDefault="00E14E9D" w:rsidP="00E14E9D">
            <w:pPr>
              <w:keepNext/>
              <w:outlineLvl w:val="1"/>
              <w:rPr>
                <w:color w:val="auto"/>
              </w:rPr>
            </w:pPr>
            <w:r w:rsidRPr="00E14E9D">
              <w:rPr>
                <w:color w:val="auto"/>
              </w:rPr>
              <w:t>%</w:t>
            </w:r>
          </w:p>
        </w:tc>
        <w:tc>
          <w:tcPr>
            <w:tcW w:w="1235" w:type="dxa"/>
            <w:shd w:val="clear" w:color="auto" w:fill="auto"/>
          </w:tcPr>
          <w:p w:rsidR="00E14E9D" w:rsidRPr="00E14E9D" w:rsidRDefault="00E14E9D" w:rsidP="00E14E9D">
            <w:pPr>
              <w:keepNext/>
              <w:outlineLvl w:val="1"/>
              <w:rPr>
                <w:color w:val="auto"/>
              </w:rPr>
            </w:pPr>
            <w:r w:rsidRPr="00E14E9D">
              <w:rPr>
                <w:color w:val="auto"/>
              </w:rPr>
              <w:t>Кол-во</w:t>
            </w:r>
          </w:p>
        </w:tc>
        <w:tc>
          <w:tcPr>
            <w:tcW w:w="1202" w:type="dxa"/>
            <w:gridSpan w:val="2"/>
            <w:shd w:val="clear" w:color="auto" w:fill="auto"/>
          </w:tcPr>
          <w:p w:rsidR="00E14E9D" w:rsidRPr="00E14E9D" w:rsidRDefault="00E14E9D" w:rsidP="00E14E9D">
            <w:pPr>
              <w:keepNext/>
              <w:outlineLvl w:val="1"/>
              <w:rPr>
                <w:color w:val="auto"/>
              </w:rPr>
            </w:pPr>
            <w:r w:rsidRPr="00E14E9D">
              <w:rPr>
                <w:color w:val="auto"/>
              </w:rPr>
              <w:t>%</w:t>
            </w:r>
          </w:p>
        </w:tc>
        <w:tc>
          <w:tcPr>
            <w:tcW w:w="1375" w:type="dxa"/>
            <w:shd w:val="clear" w:color="auto" w:fill="auto"/>
          </w:tcPr>
          <w:p w:rsidR="00E14E9D" w:rsidRPr="00E14E9D" w:rsidRDefault="00E14E9D" w:rsidP="00E14E9D">
            <w:pPr>
              <w:keepNext/>
              <w:outlineLvl w:val="1"/>
              <w:rPr>
                <w:color w:val="auto"/>
              </w:rPr>
            </w:pPr>
            <w:r w:rsidRPr="00E14E9D">
              <w:rPr>
                <w:color w:val="auto"/>
              </w:rPr>
              <w:t>Кол-во</w:t>
            </w:r>
          </w:p>
        </w:tc>
        <w:tc>
          <w:tcPr>
            <w:tcW w:w="1217" w:type="dxa"/>
            <w:shd w:val="clear" w:color="auto" w:fill="auto"/>
          </w:tcPr>
          <w:p w:rsidR="00E14E9D" w:rsidRPr="00E14E9D" w:rsidRDefault="00E14E9D" w:rsidP="00E14E9D">
            <w:pPr>
              <w:keepNext/>
              <w:outlineLvl w:val="1"/>
              <w:rPr>
                <w:color w:val="auto"/>
              </w:rPr>
            </w:pPr>
            <w:r w:rsidRPr="00E14E9D">
              <w:rPr>
                <w:color w:val="auto"/>
              </w:rPr>
              <w:t>%</w:t>
            </w:r>
          </w:p>
        </w:tc>
      </w:tr>
      <w:tr w:rsidR="00E14E9D" w:rsidRPr="00E14E9D" w:rsidTr="00E14E9D">
        <w:tc>
          <w:tcPr>
            <w:tcW w:w="3219" w:type="dxa"/>
            <w:gridSpan w:val="2"/>
            <w:shd w:val="clear" w:color="auto" w:fill="auto"/>
          </w:tcPr>
          <w:p w:rsidR="00E14E9D" w:rsidRPr="00E14E9D" w:rsidRDefault="00E14E9D" w:rsidP="00E14E9D">
            <w:pPr>
              <w:keepNext/>
              <w:outlineLvl w:val="1"/>
              <w:rPr>
                <w:color w:val="auto"/>
              </w:rPr>
            </w:pPr>
            <w:r w:rsidRPr="00E14E9D">
              <w:rPr>
                <w:color w:val="auto"/>
              </w:rPr>
              <w:t>Задание с одним правильным ответом</w:t>
            </w:r>
          </w:p>
        </w:tc>
        <w:tc>
          <w:tcPr>
            <w:tcW w:w="1221" w:type="dxa"/>
            <w:shd w:val="clear" w:color="auto" w:fill="auto"/>
          </w:tcPr>
          <w:p w:rsidR="00E14E9D" w:rsidRPr="00E14E9D" w:rsidRDefault="00E14E9D" w:rsidP="00E14E9D">
            <w:pPr>
              <w:keepNext/>
              <w:outlineLvl w:val="1"/>
              <w:rPr>
                <w:color w:val="auto"/>
              </w:rPr>
            </w:pPr>
            <w:r w:rsidRPr="00E14E9D">
              <w:rPr>
                <w:color w:val="auto"/>
              </w:rPr>
              <w:t>15</w:t>
            </w:r>
          </w:p>
        </w:tc>
        <w:tc>
          <w:tcPr>
            <w:tcW w:w="1213" w:type="dxa"/>
            <w:gridSpan w:val="2"/>
            <w:shd w:val="clear" w:color="auto" w:fill="auto"/>
          </w:tcPr>
          <w:p w:rsidR="00E14E9D" w:rsidRPr="00E14E9D" w:rsidRDefault="00E14E9D" w:rsidP="00E14E9D">
            <w:pPr>
              <w:keepNext/>
              <w:outlineLvl w:val="1"/>
              <w:rPr>
                <w:color w:val="auto"/>
              </w:rPr>
            </w:pPr>
            <w:r w:rsidRPr="00E14E9D">
              <w:rPr>
                <w:color w:val="auto"/>
              </w:rPr>
              <w:t>56</w:t>
            </w:r>
          </w:p>
        </w:tc>
        <w:tc>
          <w:tcPr>
            <w:tcW w:w="1235" w:type="dxa"/>
            <w:shd w:val="clear" w:color="auto" w:fill="auto"/>
          </w:tcPr>
          <w:p w:rsidR="00E14E9D" w:rsidRPr="00E14E9D" w:rsidRDefault="00E14E9D" w:rsidP="00E14E9D">
            <w:pPr>
              <w:keepNext/>
              <w:outlineLvl w:val="1"/>
              <w:rPr>
                <w:b/>
                <w:color w:val="auto"/>
              </w:rPr>
            </w:pPr>
          </w:p>
        </w:tc>
        <w:tc>
          <w:tcPr>
            <w:tcW w:w="1202" w:type="dxa"/>
            <w:gridSpan w:val="2"/>
            <w:shd w:val="clear" w:color="auto" w:fill="auto"/>
          </w:tcPr>
          <w:p w:rsidR="00E14E9D" w:rsidRPr="00E14E9D" w:rsidRDefault="00E14E9D" w:rsidP="00E14E9D">
            <w:pPr>
              <w:keepNext/>
              <w:outlineLvl w:val="1"/>
              <w:rPr>
                <w:b/>
                <w:color w:val="auto"/>
              </w:rPr>
            </w:pPr>
          </w:p>
        </w:tc>
        <w:tc>
          <w:tcPr>
            <w:tcW w:w="1375" w:type="dxa"/>
            <w:shd w:val="clear" w:color="auto" w:fill="auto"/>
          </w:tcPr>
          <w:p w:rsidR="00E14E9D" w:rsidRPr="00E14E9D" w:rsidRDefault="00E14E9D" w:rsidP="00E14E9D">
            <w:pPr>
              <w:keepNext/>
              <w:outlineLvl w:val="1"/>
              <w:rPr>
                <w:color w:val="auto"/>
              </w:rPr>
            </w:pPr>
            <w:r w:rsidRPr="00E14E9D">
              <w:rPr>
                <w:color w:val="auto"/>
              </w:rPr>
              <w:t>15</w:t>
            </w:r>
          </w:p>
        </w:tc>
        <w:tc>
          <w:tcPr>
            <w:tcW w:w="1217" w:type="dxa"/>
            <w:shd w:val="clear" w:color="auto" w:fill="auto"/>
          </w:tcPr>
          <w:p w:rsidR="00E14E9D" w:rsidRPr="00E14E9D" w:rsidRDefault="00E14E9D" w:rsidP="00E14E9D">
            <w:pPr>
              <w:keepNext/>
              <w:outlineLvl w:val="1"/>
              <w:rPr>
                <w:color w:val="auto"/>
              </w:rPr>
            </w:pPr>
            <w:r w:rsidRPr="00E14E9D">
              <w:rPr>
                <w:color w:val="auto"/>
              </w:rPr>
              <w:t>56</w:t>
            </w:r>
          </w:p>
        </w:tc>
      </w:tr>
      <w:tr w:rsidR="00E14E9D" w:rsidRPr="00E14E9D" w:rsidTr="00E14E9D">
        <w:tc>
          <w:tcPr>
            <w:tcW w:w="3219" w:type="dxa"/>
            <w:gridSpan w:val="2"/>
            <w:shd w:val="clear" w:color="auto" w:fill="auto"/>
          </w:tcPr>
          <w:p w:rsidR="00E14E9D" w:rsidRPr="00E14E9D" w:rsidRDefault="00E14E9D" w:rsidP="00E14E9D">
            <w:pPr>
              <w:keepNext/>
              <w:outlineLvl w:val="1"/>
              <w:rPr>
                <w:color w:val="auto"/>
              </w:rPr>
            </w:pPr>
            <w:r w:rsidRPr="00E14E9D">
              <w:rPr>
                <w:color w:val="auto"/>
              </w:rPr>
              <w:t>Установите соответствие</w:t>
            </w:r>
          </w:p>
        </w:tc>
        <w:tc>
          <w:tcPr>
            <w:tcW w:w="1221" w:type="dxa"/>
            <w:shd w:val="clear" w:color="auto" w:fill="auto"/>
          </w:tcPr>
          <w:p w:rsidR="00E14E9D" w:rsidRPr="00E14E9D" w:rsidRDefault="00E14E9D" w:rsidP="00E14E9D">
            <w:pPr>
              <w:keepNext/>
              <w:outlineLvl w:val="1"/>
              <w:rPr>
                <w:color w:val="auto"/>
              </w:rPr>
            </w:pPr>
            <w:r w:rsidRPr="00E14E9D">
              <w:rPr>
                <w:color w:val="auto"/>
              </w:rPr>
              <w:t>12</w:t>
            </w:r>
          </w:p>
        </w:tc>
        <w:tc>
          <w:tcPr>
            <w:tcW w:w="1213" w:type="dxa"/>
            <w:gridSpan w:val="2"/>
            <w:shd w:val="clear" w:color="auto" w:fill="auto"/>
          </w:tcPr>
          <w:p w:rsidR="00E14E9D" w:rsidRPr="00E14E9D" w:rsidRDefault="00E14E9D" w:rsidP="00E14E9D">
            <w:pPr>
              <w:keepNext/>
              <w:outlineLvl w:val="1"/>
              <w:rPr>
                <w:color w:val="auto"/>
              </w:rPr>
            </w:pPr>
            <w:r w:rsidRPr="00E14E9D">
              <w:rPr>
                <w:color w:val="auto"/>
              </w:rPr>
              <w:t>44</w:t>
            </w:r>
          </w:p>
        </w:tc>
        <w:tc>
          <w:tcPr>
            <w:tcW w:w="1235" w:type="dxa"/>
            <w:shd w:val="clear" w:color="auto" w:fill="auto"/>
          </w:tcPr>
          <w:p w:rsidR="00E14E9D" w:rsidRPr="00E14E9D" w:rsidRDefault="00E14E9D" w:rsidP="00E14E9D">
            <w:pPr>
              <w:keepNext/>
              <w:outlineLvl w:val="1"/>
              <w:rPr>
                <w:b/>
                <w:color w:val="auto"/>
              </w:rPr>
            </w:pPr>
          </w:p>
        </w:tc>
        <w:tc>
          <w:tcPr>
            <w:tcW w:w="1202" w:type="dxa"/>
            <w:gridSpan w:val="2"/>
            <w:shd w:val="clear" w:color="auto" w:fill="auto"/>
          </w:tcPr>
          <w:p w:rsidR="00E14E9D" w:rsidRPr="00E14E9D" w:rsidRDefault="00E14E9D" w:rsidP="00E14E9D">
            <w:pPr>
              <w:keepNext/>
              <w:outlineLvl w:val="1"/>
              <w:rPr>
                <w:b/>
                <w:color w:val="auto"/>
              </w:rPr>
            </w:pPr>
          </w:p>
        </w:tc>
        <w:tc>
          <w:tcPr>
            <w:tcW w:w="1375" w:type="dxa"/>
            <w:shd w:val="clear" w:color="auto" w:fill="auto"/>
          </w:tcPr>
          <w:p w:rsidR="00E14E9D" w:rsidRPr="00E14E9D" w:rsidRDefault="00E14E9D" w:rsidP="00E14E9D">
            <w:pPr>
              <w:keepNext/>
              <w:outlineLvl w:val="1"/>
              <w:rPr>
                <w:color w:val="auto"/>
              </w:rPr>
            </w:pPr>
            <w:r w:rsidRPr="00E14E9D">
              <w:rPr>
                <w:color w:val="auto"/>
              </w:rPr>
              <w:t>12</w:t>
            </w:r>
          </w:p>
        </w:tc>
        <w:tc>
          <w:tcPr>
            <w:tcW w:w="1217" w:type="dxa"/>
            <w:shd w:val="clear" w:color="auto" w:fill="auto"/>
          </w:tcPr>
          <w:p w:rsidR="00E14E9D" w:rsidRPr="00E14E9D" w:rsidRDefault="00E14E9D" w:rsidP="00E14E9D">
            <w:pPr>
              <w:keepNext/>
              <w:outlineLvl w:val="1"/>
              <w:rPr>
                <w:color w:val="auto"/>
              </w:rPr>
            </w:pPr>
            <w:r w:rsidRPr="00E14E9D">
              <w:rPr>
                <w:color w:val="auto"/>
              </w:rPr>
              <w:t>44</w:t>
            </w:r>
          </w:p>
        </w:tc>
      </w:tr>
      <w:tr w:rsidR="00E14E9D" w:rsidRPr="00E14E9D" w:rsidTr="00E14E9D">
        <w:tc>
          <w:tcPr>
            <w:tcW w:w="3219" w:type="dxa"/>
            <w:gridSpan w:val="2"/>
            <w:shd w:val="clear" w:color="auto" w:fill="auto"/>
          </w:tcPr>
          <w:p w:rsidR="00E14E9D" w:rsidRPr="00E14E9D" w:rsidRDefault="00E14E9D" w:rsidP="00E14E9D">
            <w:pPr>
              <w:keepNext/>
              <w:outlineLvl w:val="1"/>
              <w:rPr>
                <w:color w:val="auto"/>
              </w:rPr>
            </w:pPr>
            <w:r w:rsidRPr="00E14E9D">
              <w:rPr>
                <w:color w:val="auto"/>
              </w:rPr>
              <w:t>Задание с развёрнутым ответом</w:t>
            </w:r>
          </w:p>
        </w:tc>
        <w:tc>
          <w:tcPr>
            <w:tcW w:w="1221" w:type="dxa"/>
            <w:shd w:val="clear" w:color="auto" w:fill="auto"/>
          </w:tcPr>
          <w:p w:rsidR="00E14E9D" w:rsidRPr="00E14E9D" w:rsidRDefault="00E14E9D" w:rsidP="00E14E9D">
            <w:pPr>
              <w:keepNext/>
              <w:outlineLvl w:val="1"/>
              <w:rPr>
                <w:color w:val="auto"/>
              </w:rPr>
            </w:pPr>
            <w:r w:rsidRPr="00E14E9D">
              <w:rPr>
                <w:color w:val="auto"/>
              </w:rPr>
              <w:t>17</w:t>
            </w:r>
          </w:p>
        </w:tc>
        <w:tc>
          <w:tcPr>
            <w:tcW w:w="1213" w:type="dxa"/>
            <w:gridSpan w:val="2"/>
            <w:shd w:val="clear" w:color="auto" w:fill="auto"/>
          </w:tcPr>
          <w:p w:rsidR="00E14E9D" w:rsidRPr="00E14E9D" w:rsidRDefault="00E14E9D" w:rsidP="00E14E9D">
            <w:pPr>
              <w:keepNext/>
              <w:outlineLvl w:val="1"/>
              <w:rPr>
                <w:color w:val="auto"/>
              </w:rPr>
            </w:pPr>
            <w:r w:rsidRPr="00E14E9D">
              <w:rPr>
                <w:color w:val="auto"/>
              </w:rPr>
              <w:t>63</w:t>
            </w:r>
          </w:p>
        </w:tc>
        <w:tc>
          <w:tcPr>
            <w:tcW w:w="1235" w:type="dxa"/>
            <w:shd w:val="clear" w:color="auto" w:fill="auto"/>
          </w:tcPr>
          <w:p w:rsidR="00E14E9D" w:rsidRPr="00E14E9D" w:rsidRDefault="00E14E9D" w:rsidP="00E14E9D">
            <w:pPr>
              <w:keepNext/>
              <w:outlineLvl w:val="1"/>
              <w:rPr>
                <w:b/>
                <w:color w:val="auto"/>
              </w:rPr>
            </w:pPr>
          </w:p>
        </w:tc>
        <w:tc>
          <w:tcPr>
            <w:tcW w:w="1202" w:type="dxa"/>
            <w:gridSpan w:val="2"/>
            <w:shd w:val="clear" w:color="auto" w:fill="auto"/>
          </w:tcPr>
          <w:p w:rsidR="00E14E9D" w:rsidRPr="00E14E9D" w:rsidRDefault="00E14E9D" w:rsidP="00E14E9D">
            <w:pPr>
              <w:keepNext/>
              <w:outlineLvl w:val="1"/>
              <w:rPr>
                <w:b/>
                <w:color w:val="auto"/>
              </w:rPr>
            </w:pPr>
          </w:p>
        </w:tc>
        <w:tc>
          <w:tcPr>
            <w:tcW w:w="1375" w:type="dxa"/>
            <w:shd w:val="clear" w:color="auto" w:fill="auto"/>
          </w:tcPr>
          <w:p w:rsidR="00E14E9D" w:rsidRPr="00E14E9D" w:rsidRDefault="00E14E9D" w:rsidP="00E14E9D">
            <w:pPr>
              <w:keepNext/>
              <w:outlineLvl w:val="1"/>
              <w:rPr>
                <w:color w:val="auto"/>
              </w:rPr>
            </w:pPr>
            <w:r w:rsidRPr="00E14E9D">
              <w:rPr>
                <w:color w:val="auto"/>
              </w:rPr>
              <w:t>17</w:t>
            </w:r>
          </w:p>
        </w:tc>
        <w:tc>
          <w:tcPr>
            <w:tcW w:w="1217" w:type="dxa"/>
            <w:shd w:val="clear" w:color="auto" w:fill="auto"/>
          </w:tcPr>
          <w:p w:rsidR="00E14E9D" w:rsidRPr="00E14E9D" w:rsidRDefault="00E14E9D" w:rsidP="00E14E9D">
            <w:pPr>
              <w:keepNext/>
              <w:outlineLvl w:val="1"/>
              <w:rPr>
                <w:color w:val="auto"/>
              </w:rPr>
            </w:pPr>
            <w:r w:rsidRPr="00E14E9D">
              <w:rPr>
                <w:color w:val="auto"/>
              </w:rPr>
              <w:t>63</w:t>
            </w:r>
          </w:p>
        </w:tc>
      </w:tr>
      <w:tr w:rsidR="00E14E9D" w:rsidRPr="00E14E9D" w:rsidTr="00E14E9D">
        <w:tc>
          <w:tcPr>
            <w:tcW w:w="3219" w:type="dxa"/>
            <w:gridSpan w:val="2"/>
            <w:shd w:val="clear" w:color="auto" w:fill="auto"/>
          </w:tcPr>
          <w:p w:rsidR="00E14E9D" w:rsidRPr="00E14E9D" w:rsidRDefault="00E14E9D" w:rsidP="00E14E9D">
            <w:pPr>
              <w:keepNext/>
              <w:outlineLvl w:val="1"/>
              <w:rPr>
                <w:color w:val="auto"/>
              </w:rPr>
            </w:pPr>
            <w:r w:rsidRPr="00E14E9D">
              <w:rPr>
                <w:color w:val="auto"/>
              </w:rPr>
              <w:t>Задание с историческим источником (проф)</w:t>
            </w:r>
          </w:p>
        </w:tc>
        <w:tc>
          <w:tcPr>
            <w:tcW w:w="1221" w:type="dxa"/>
            <w:shd w:val="clear" w:color="auto" w:fill="auto"/>
          </w:tcPr>
          <w:p w:rsidR="00E14E9D" w:rsidRPr="00E14E9D" w:rsidRDefault="00E14E9D" w:rsidP="00E14E9D">
            <w:pPr>
              <w:keepNext/>
              <w:outlineLvl w:val="1"/>
              <w:rPr>
                <w:color w:val="auto"/>
              </w:rPr>
            </w:pPr>
            <w:r w:rsidRPr="00E14E9D">
              <w:rPr>
                <w:color w:val="auto"/>
              </w:rPr>
              <w:t>2</w:t>
            </w:r>
          </w:p>
        </w:tc>
        <w:tc>
          <w:tcPr>
            <w:tcW w:w="1213" w:type="dxa"/>
            <w:gridSpan w:val="2"/>
            <w:shd w:val="clear" w:color="auto" w:fill="auto"/>
          </w:tcPr>
          <w:p w:rsidR="00E14E9D" w:rsidRPr="00E14E9D" w:rsidRDefault="00E14E9D" w:rsidP="00E14E9D">
            <w:pPr>
              <w:keepNext/>
              <w:outlineLvl w:val="1"/>
              <w:rPr>
                <w:color w:val="auto"/>
              </w:rPr>
            </w:pPr>
            <w:r w:rsidRPr="00E14E9D">
              <w:rPr>
                <w:color w:val="auto"/>
              </w:rPr>
              <w:t>4</w:t>
            </w:r>
          </w:p>
        </w:tc>
        <w:tc>
          <w:tcPr>
            <w:tcW w:w="1235" w:type="dxa"/>
            <w:shd w:val="clear" w:color="auto" w:fill="auto"/>
          </w:tcPr>
          <w:p w:rsidR="00E14E9D" w:rsidRPr="00E14E9D" w:rsidRDefault="00E14E9D" w:rsidP="00E14E9D">
            <w:pPr>
              <w:keepNext/>
              <w:outlineLvl w:val="1"/>
              <w:rPr>
                <w:b/>
                <w:color w:val="auto"/>
              </w:rPr>
            </w:pPr>
          </w:p>
        </w:tc>
        <w:tc>
          <w:tcPr>
            <w:tcW w:w="1202" w:type="dxa"/>
            <w:gridSpan w:val="2"/>
            <w:shd w:val="clear" w:color="auto" w:fill="auto"/>
          </w:tcPr>
          <w:p w:rsidR="00E14E9D" w:rsidRPr="00E14E9D" w:rsidRDefault="00E14E9D" w:rsidP="00E14E9D">
            <w:pPr>
              <w:keepNext/>
              <w:outlineLvl w:val="1"/>
              <w:rPr>
                <w:b/>
                <w:color w:val="auto"/>
              </w:rPr>
            </w:pPr>
          </w:p>
        </w:tc>
        <w:tc>
          <w:tcPr>
            <w:tcW w:w="1375" w:type="dxa"/>
            <w:shd w:val="clear" w:color="auto" w:fill="auto"/>
          </w:tcPr>
          <w:p w:rsidR="00E14E9D" w:rsidRPr="00E14E9D" w:rsidRDefault="00E14E9D" w:rsidP="00E14E9D">
            <w:pPr>
              <w:keepNext/>
              <w:outlineLvl w:val="1"/>
              <w:rPr>
                <w:color w:val="auto"/>
              </w:rPr>
            </w:pPr>
            <w:r w:rsidRPr="00E14E9D">
              <w:rPr>
                <w:color w:val="auto"/>
              </w:rPr>
              <w:t>2</w:t>
            </w:r>
          </w:p>
        </w:tc>
        <w:tc>
          <w:tcPr>
            <w:tcW w:w="1217" w:type="dxa"/>
            <w:shd w:val="clear" w:color="auto" w:fill="auto"/>
          </w:tcPr>
          <w:p w:rsidR="00E14E9D" w:rsidRPr="00E14E9D" w:rsidRDefault="00E14E9D" w:rsidP="00E14E9D">
            <w:pPr>
              <w:keepNext/>
              <w:outlineLvl w:val="1"/>
              <w:rPr>
                <w:color w:val="auto"/>
              </w:rPr>
            </w:pPr>
            <w:r w:rsidRPr="00E14E9D">
              <w:rPr>
                <w:color w:val="auto"/>
              </w:rPr>
              <w:t>4</w:t>
            </w:r>
          </w:p>
        </w:tc>
      </w:tr>
      <w:tr w:rsidR="00E14E9D" w:rsidRPr="00E14E9D" w:rsidTr="00E14E9D">
        <w:tc>
          <w:tcPr>
            <w:tcW w:w="3219" w:type="dxa"/>
            <w:gridSpan w:val="2"/>
            <w:shd w:val="clear" w:color="auto" w:fill="auto"/>
          </w:tcPr>
          <w:p w:rsidR="00E14E9D" w:rsidRPr="00E14E9D" w:rsidRDefault="00E14E9D" w:rsidP="00E14E9D">
            <w:pPr>
              <w:keepNext/>
              <w:outlineLvl w:val="1"/>
              <w:rPr>
                <w:color w:val="auto"/>
              </w:rPr>
            </w:pPr>
            <w:r w:rsidRPr="00E14E9D">
              <w:rPr>
                <w:color w:val="auto"/>
              </w:rPr>
              <w:t>Историческое сочинение (проф)</w:t>
            </w:r>
          </w:p>
        </w:tc>
        <w:tc>
          <w:tcPr>
            <w:tcW w:w="1221" w:type="dxa"/>
            <w:shd w:val="clear" w:color="auto" w:fill="auto"/>
          </w:tcPr>
          <w:p w:rsidR="00E14E9D" w:rsidRPr="00E14E9D" w:rsidRDefault="00E14E9D" w:rsidP="00E14E9D">
            <w:pPr>
              <w:keepNext/>
              <w:outlineLvl w:val="1"/>
              <w:rPr>
                <w:color w:val="auto"/>
              </w:rPr>
            </w:pPr>
            <w:r w:rsidRPr="00E14E9D">
              <w:rPr>
                <w:color w:val="auto"/>
              </w:rPr>
              <w:t>2</w:t>
            </w:r>
          </w:p>
        </w:tc>
        <w:tc>
          <w:tcPr>
            <w:tcW w:w="1213" w:type="dxa"/>
            <w:gridSpan w:val="2"/>
            <w:shd w:val="clear" w:color="auto" w:fill="auto"/>
          </w:tcPr>
          <w:p w:rsidR="00E14E9D" w:rsidRPr="00E14E9D" w:rsidRDefault="00E14E9D" w:rsidP="00E14E9D">
            <w:pPr>
              <w:keepNext/>
              <w:outlineLvl w:val="1"/>
              <w:rPr>
                <w:color w:val="auto"/>
              </w:rPr>
            </w:pPr>
            <w:r w:rsidRPr="00E14E9D">
              <w:rPr>
                <w:color w:val="auto"/>
              </w:rPr>
              <w:t>4</w:t>
            </w:r>
          </w:p>
        </w:tc>
        <w:tc>
          <w:tcPr>
            <w:tcW w:w="1235" w:type="dxa"/>
            <w:shd w:val="clear" w:color="auto" w:fill="auto"/>
          </w:tcPr>
          <w:p w:rsidR="00E14E9D" w:rsidRPr="00E14E9D" w:rsidRDefault="00E14E9D" w:rsidP="00E14E9D">
            <w:pPr>
              <w:keepNext/>
              <w:outlineLvl w:val="1"/>
              <w:rPr>
                <w:b/>
                <w:color w:val="auto"/>
              </w:rPr>
            </w:pPr>
          </w:p>
        </w:tc>
        <w:tc>
          <w:tcPr>
            <w:tcW w:w="1202" w:type="dxa"/>
            <w:gridSpan w:val="2"/>
            <w:shd w:val="clear" w:color="auto" w:fill="auto"/>
          </w:tcPr>
          <w:p w:rsidR="00E14E9D" w:rsidRPr="00E14E9D" w:rsidRDefault="00E14E9D" w:rsidP="00E14E9D">
            <w:pPr>
              <w:keepNext/>
              <w:outlineLvl w:val="1"/>
              <w:rPr>
                <w:b/>
                <w:color w:val="auto"/>
              </w:rPr>
            </w:pPr>
          </w:p>
        </w:tc>
        <w:tc>
          <w:tcPr>
            <w:tcW w:w="1375" w:type="dxa"/>
            <w:shd w:val="clear" w:color="auto" w:fill="auto"/>
          </w:tcPr>
          <w:p w:rsidR="00E14E9D" w:rsidRPr="00E14E9D" w:rsidRDefault="00E14E9D" w:rsidP="00E14E9D">
            <w:pPr>
              <w:keepNext/>
              <w:outlineLvl w:val="1"/>
              <w:rPr>
                <w:color w:val="auto"/>
              </w:rPr>
            </w:pPr>
            <w:r w:rsidRPr="00E14E9D">
              <w:rPr>
                <w:color w:val="auto"/>
              </w:rPr>
              <w:t>2</w:t>
            </w:r>
          </w:p>
        </w:tc>
        <w:tc>
          <w:tcPr>
            <w:tcW w:w="1217" w:type="dxa"/>
            <w:shd w:val="clear" w:color="auto" w:fill="auto"/>
          </w:tcPr>
          <w:p w:rsidR="00E14E9D" w:rsidRPr="00E14E9D" w:rsidRDefault="00E14E9D" w:rsidP="00E14E9D">
            <w:pPr>
              <w:keepNext/>
              <w:outlineLvl w:val="1"/>
              <w:rPr>
                <w:color w:val="auto"/>
              </w:rPr>
            </w:pPr>
            <w:r w:rsidRPr="00E14E9D">
              <w:rPr>
                <w:color w:val="auto"/>
              </w:rPr>
              <w:t>4</w:t>
            </w:r>
          </w:p>
        </w:tc>
      </w:tr>
      <w:tr w:rsidR="00E14E9D" w:rsidRPr="00E14E9D" w:rsidTr="00E14E9D">
        <w:tc>
          <w:tcPr>
            <w:tcW w:w="3219" w:type="dxa"/>
            <w:gridSpan w:val="2"/>
            <w:shd w:val="clear" w:color="auto" w:fill="auto"/>
          </w:tcPr>
          <w:p w:rsidR="00E14E9D" w:rsidRPr="00E14E9D" w:rsidRDefault="00E14E9D" w:rsidP="00E14E9D">
            <w:pPr>
              <w:keepNext/>
              <w:outlineLvl w:val="1"/>
              <w:rPr>
                <w:color w:val="auto"/>
              </w:rPr>
            </w:pPr>
            <w:r w:rsidRPr="00E14E9D">
              <w:rPr>
                <w:color w:val="auto"/>
              </w:rPr>
              <w:t>ФИ уч-ся, не справившихся с работой</w:t>
            </w:r>
          </w:p>
        </w:tc>
        <w:tc>
          <w:tcPr>
            <w:tcW w:w="2434" w:type="dxa"/>
            <w:gridSpan w:val="3"/>
            <w:shd w:val="clear" w:color="auto" w:fill="auto"/>
          </w:tcPr>
          <w:p w:rsidR="00E14E9D" w:rsidRPr="00E14E9D" w:rsidRDefault="00E14E9D" w:rsidP="00E14E9D">
            <w:pPr>
              <w:keepNext/>
              <w:outlineLvl w:val="1"/>
              <w:rPr>
                <w:color w:val="auto"/>
              </w:rPr>
            </w:pPr>
          </w:p>
        </w:tc>
        <w:tc>
          <w:tcPr>
            <w:tcW w:w="2437" w:type="dxa"/>
            <w:gridSpan w:val="3"/>
            <w:shd w:val="clear" w:color="auto" w:fill="auto"/>
          </w:tcPr>
          <w:p w:rsidR="00E14E9D" w:rsidRPr="00E14E9D" w:rsidRDefault="00E14E9D" w:rsidP="00E14E9D">
            <w:pPr>
              <w:keepNext/>
              <w:outlineLvl w:val="1"/>
              <w:rPr>
                <w:b/>
                <w:color w:val="auto"/>
              </w:rPr>
            </w:pPr>
          </w:p>
        </w:tc>
        <w:tc>
          <w:tcPr>
            <w:tcW w:w="2592" w:type="dxa"/>
            <w:gridSpan w:val="2"/>
            <w:shd w:val="clear" w:color="auto" w:fill="auto"/>
          </w:tcPr>
          <w:p w:rsidR="00E14E9D" w:rsidRPr="00E14E9D" w:rsidRDefault="00E14E9D" w:rsidP="00E14E9D">
            <w:pPr>
              <w:keepNext/>
              <w:outlineLvl w:val="1"/>
              <w:rPr>
                <w:b/>
                <w:color w:val="auto"/>
              </w:rPr>
            </w:pPr>
          </w:p>
        </w:tc>
      </w:tr>
    </w:tbl>
    <w:p w:rsidR="00E14E9D" w:rsidRPr="00E14E9D" w:rsidRDefault="00E14E9D" w:rsidP="00E14E9D">
      <w:pPr>
        <w:keepNext/>
        <w:outlineLvl w:val="1"/>
        <w:rPr>
          <w:b/>
          <w:color w:val="auto"/>
        </w:rPr>
      </w:pPr>
    </w:p>
    <w:p w:rsidR="003345D7" w:rsidRDefault="003345D7" w:rsidP="00E14E9D">
      <w:pPr>
        <w:keepNext/>
        <w:jc w:val="center"/>
        <w:outlineLvl w:val="1"/>
        <w:rPr>
          <w:b/>
          <w:color w:val="auto"/>
        </w:rPr>
      </w:pPr>
    </w:p>
    <w:p w:rsidR="00E14E9D" w:rsidRPr="00E14E9D" w:rsidRDefault="00E14E9D" w:rsidP="00E14E9D">
      <w:pPr>
        <w:keepNext/>
        <w:jc w:val="center"/>
        <w:outlineLvl w:val="1"/>
        <w:rPr>
          <w:b/>
          <w:color w:val="auto"/>
        </w:rPr>
      </w:pPr>
      <w:r w:rsidRPr="00E14E9D">
        <w:rPr>
          <w:b/>
          <w:color w:val="auto"/>
        </w:rPr>
        <w:t>ТЕКУЩИЙ КОНТРОЛЬ</w:t>
      </w:r>
    </w:p>
    <w:p w:rsidR="00E14E9D" w:rsidRPr="00E14E9D" w:rsidRDefault="00E14E9D" w:rsidP="00E14E9D">
      <w:pPr>
        <w:keepNext/>
        <w:jc w:val="center"/>
        <w:outlineLvl w:val="1"/>
        <w:rPr>
          <w:color w:val="auto"/>
          <w:u w:val="single"/>
        </w:rPr>
      </w:pPr>
      <w:r w:rsidRPr="00E14E9D">
        <w:rPr>
          <w:b/>
          <w:color w:val="auto"/>
        </w:rPr>
        <w:t>Анализ среза знаний, умений и навыков по обществознанию</w:t>
      </w:r>
    </w:p>
    <w:p w:rsidR="00E14E9D" w:rsidRPr="00E14E9D" w:rsidRDefault="00E14E9D" w:rsidP="00E14E9D">
      <w:pPr>
        <w:jc w:val="center"/>
        <w:rPr>
          <w:color w:val="auto"/>
        </w:rPr>
      </w:pPr>
      <w:r w:rsidRPr="00E14E9D">
        <w:rPr>
          <w:color w:val="auto"/>
        </w:rPr>
        <w:t>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88"/>
        <w:gridCol w:w="1238"/>
        <w:gridCol w:w="774"/>
        <w:gridCol w:w="455"/>
        <w:gridCol w:w="1249"/>
        <w:gridCol w:w="681"/>
        <w:gridCol w:w="548"/>
        <w:gridCol w:w="1239"/>
        <w:gridCol w:w="1233"/>
      </w:tblGrid>
      <w:tr w:rsidR="00E14E9D" w:rsidRPr="00E14E9D" w:rsidTr="00E14E9D">
        <w:tc>
          <w:tcPr>
            <w:tcW w:w="1277" w:type="dxa"/>
            <w:shd w:val="clear" w:color="auto" w:fill="auto"/>
          </w:tcPr>
          <w:p w:rsidR="00E14E9D" w:rsidRPr="00E14E9D" w:rsidRDefault="00E14E9D" w:rsidP="00E14E9D">
            <w:pPr>
              <w:rPr>
                <w:color w:val="auto"/>
              </w:rPr>
            </w:pPr>
            <w:r w:rsidRPr="00E14E9D">
              <w:rPr>
                <w:color w:val="auto"/>
              </w:rPr>
              <w:t xml:space="preserve"> Учитель </w:t>
            </w:r>
          </w:p>
        </w:tc>
        <w:tc>
          <w:tcPr>
            <w:tcW w:w="4000" w:type="dxa"/>
            <w:gridSpan w:val="3"/>
            <w:shd w:val="clear" w:color="auto" w:fill="auto"/>
          </w:tcPr>
          <w:p w:rsidR="00E14E9D" w:rsidRPr="00E14E9D" w:rsidRDefault="00E14E9D" w:rsidP="00E14E9D">
            <w:pPr>
              <w:rPr>
                <w:color w:val="auto"/>
              </w:rPr>
            </w:pPr>
            <w:r w:rsidRPr="00E14E9D">
              <w:rPr>
                <w:color w:val="auto"/>
              </w:rPr>
              <w:t>Остапенко В.А.</w:t>
            </w:r>
          </w:p>
        </w:tc>
        <w:tc>
          <w:tcPr>
            <w:tcW w:w="2385" w:type="dxa"/>
            <w:gridSpan w:val="3"/>
            <w:shd w:val="clear" w:color="auto" w:fill="auto"/>
          </w:tcPr>
          <w:p w:rsidR="00E14E9D" w:rsidRPr="00E14E9D" w:rsidRDefault="00E14E9D" w:rsidP="00E14E9D">
            <w:pPr>
              <w:rPr>
                <w:color w:val="auto"/>
              </w:rPr>
            </w:pPr>
            <w:r w:rsidRPr="00E14E9D">
              <w:rPr>
                <w:color w:val="auto"/>
              </w:rPr>
              <w:t>Форма контроля</w:t>
            </w:r>
          </w:p>
        </w:tc>
        <w:tc>
          <w:tcPr>
            <w:tcW w:w="3020" w:type="dxa"/>
            <w:gridSpan w:val="3"/>
            <w:shd w:val="clear" w:color="auto" w:fill="auto"/>
          </w:tcPr>
          <w:p w:rsidR="00E14E9D" w:rsidRPr="00E14E9D" w:rsidRDefault="00E14E9D" w:rsidP="00E14E9D">
            <w:pPr>
              <w:rPr>
                <w:color w:val="auto"/>
              </w:rPr>
            </w:pPr>
            <w:r w:rsidRPr="00E14E9D">
              <w:rPr>
                <w:color w:val="auto"/>
              </w:rPr>
              <w:t>Комбинированная</w:t>
            </w:r>
          </w:p>
        </w:tc>
      </w:tr>
      <w:tr w:rsidR="00E14E9D" w:rsidRPr="00E14E9D" w:rsidTr="00E14E9D">
        <w:tc>
          <w:tcPr>
            <w:tcW w:w="1277" w:type="dxa"/>
            <w:shd w:val="clear" w:color="auto" w:fill="auto"/>
          </w:tcPr>
          <w:p w:rsidR="00E14E9D" w:rsidRPr="00E14E9D" w:rsidRDefault="00E14E9D" w:rsidP="00E14E9D">
            <w:pPr>
              <w:rPr>
                <w:color w:val="auto"/>
              </w:rPr>
            </w:pPr>
            <w:r w:rsidRPr="00E14E9D">
              <w:rPr>
                <w:color w:val="auto"/>
              </w:rPr>
              <w:t xml:space="preserve">Ассистент </w:t>
            </w:r>
          </w:p>
        </w:tc>
        <w:tc>
          <w:tcPr>
            <w:tcW w:w="4000" w:type="dxa"/>
            <w:gridSpan w:val="3"/>
            <w:shd w:val="clear" w:color="auto" w:fill="auto"/>
          </w:tcPr>
          <w:p w:rsidR="00E14E9D" w:rsidRPr="00E14E9D" w:rsidRDefault="00E14E9D" w:rsidP="00E14E9D">
            <w:pPr>
              <w:rPr>
                <w:color w:val="auto"/>
              </w:rPr>
            </w:pPr>
            <w:r w:rsidRPr="00E14E9D">
              <w:rPr>
                <w:color w:val="auto"/>
              </w:rPr>
              <w:t>Чеботкова Л.В.</w:t>
            </w:r>
          </w:p>
        </w:tc>
        <w:tc>
          <w:tcPr>
            <w:tcW w:w="2385" w:type="dxa"/>
            <w:gridSpan w:val="3"/>
            <w:shd w:val="clear" w:color="auto" w:fill="auto"/>
          </w:tcPr>
          <w:p w:rsidR="00E14E9D" w:rsidRPr="00E14E9D" w:rsidRDefault="00E14E9D" w:rsidP="00E14E9D">
            <w:pPr>
              <w:rPr>
                <w:color w:val="auto"/>
              </w:rPr>
            </w:pPr>
            <w:r w:rsidRPr="00E14E9D">
              <w:rPr>
                <w:color w:val="auto"/>
              </w:rPr>
              <w:t>Дата проведения</w:t>
            </w:r>
          </w:p>
        </w:tc>
        <w:tc>
          <w:tcPr>
            <w:tcW w:w="3020" w:type="dxa"/>
            <w:gridSpan w:val="3"/>
            <w:shd w:val="clear" w:color="auto" w:fill="auto"/>
          </w:tcPr>
          <w:p w:rsidR="00E14E9D" w:rsidRPr="00E14E9D" w:rsidRDefault="00E14E9D" w:rsidP="00E14E9D">
            <w:pPr>
              <w:rPr>
                <w:color w:val="auto"/>
              </w:rPr>
            </w:pPr>
            <w:r w:rsidRPr="00E14E9D">
              <w:rPr>
                <w:color w:val="auto"/>
              </w:rPr>
              <w:t>27 ноября 2019</w:t>
            </w:r>
          </w:p>
        </w:tc>
      </w:tr>
      <w:tr w:rsidR="00E14E9D" w:rsidRPr="00E14E9D" w:rsidTr="00E14E9D">
        <w:tc>
          <w:tcPr>
            <w:tcW w:w="1277" w:type="dxa"/>
            <w:shd w:val="clear" w:color="auto" w:fill="auto"/>
          </w:tcPr>
          <w:p w:rsidR="00E14E9D" w:rsidRPr="00E14E9D" w:rsidRDefault="00E14E9D" w:rsidP="00E14E9D">
            <w:pPr>
              <w:rPr>
                <w:color w:val="auto"/>
              </w:rPr>
            </w:pPr>
            <w:r w:rsidRPr="00E14E9D">
              <w:rPr>
                <w:color w:val="auto"/>
              </w:rPr>
              <w:t xml:space="preserve">Тема </w:t>
            </w:r>
          </w:p>
        </w:tc>
        <w:tc>
          <w:tcPr>
            <w:tcW w:w="9405" w:type="dxa"/>
            <w:gridSpan w:val="9"/>
            <w:shd w:val="clear" w:color="auto" w:fill="auto"/>
          </w:tcPr>
          <w:p w:rsidR="00E14E9D" w:rsidRPr="00E14E9D" w:rsidRDefault="00E14E9D" w:rsidP="00E14E9D">
            <w:pPr>
              <w:rPr>
                <w:color w:val="auto"/>
              </w:rPr>
            </w:pPr>
            <w:r w:rsidRPr="00E14E9D">
              <w:rPr>
                <w:color w:val="auto"/>
              </w:rPr>
              <w:t>Политическая сфера общества</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Класс (-ы)</w:t>
            </w:r>
          </w:p>
        </w:tc>
        <w:tc>
          <w:tcPr>
            <w:tcW w:w="2467" w:type="dxa"/>
            <w:gridSpan w:val="3"/>
            <w:shd w:val="clear" w:color="auto" w:fill="auto"/>
          </w:tcPr>
          <w:p w:rsidR="00E14E9D" w:rsidRPr="00E14E9D" w:rsidRDefault="00E14E9D" w:rsidP="00E14E9D">
            <w:pPr>
              <w:rPr>
                <w:color w:val="auto"/>
              </w:rPr>
            </w:pPr>
            <w:r w:rsidRPr="00E14E9D">
              <w:rPr>
                <w:color w:val="auto"/>
              </w:rPr>
              <w:t>9А</w:t>
            </w:r>
          </w:p>
        </w:tc>
        <w:tc>
          <w:tcPr>
            <w:tcW w:w="2478" w:type="dxa"/>
            <w:gridSpan w:val="3"/>
            <w:shd w:val="clear" w:color="auto" w:fill="auto"/>
          </w:tcPr>
          <w:p w:rsidR="00E14E9D" w:rsidRPr="00E14E9D" w:rsidRDefault="00E14E9D" w:rsidP="00E14E9D">
            <w:pPr>
              <w:rPr>
                <w:color w:val="auto"/>
              </w:rPr>
            </w:pPr>
            <w:r w:rsidRPr="00E14E9D">
              <w:rPr>
                <w:color w:val="auto"/>
              </w:rPr>
              <w:t>9Б</w:t>
            </w:r>
          </w:p>
        </w:tc>
        <w:tc>
          <w:tcPr>
            <w:tcW w:w="2472" w:type="dxa"/>
            <w:gridSpan w:val="2"/>
            <w:shd w:val="clear" w:color="auto" w:fill="auto"/>
            <w:vAlign w:val="center"/>
          </w:tcPr>
          <w:p w:rsidR="00E14E9D" w:rsidRPr="00E14E9D" w:rsidRDefault="00E14E9D" w:rsidP="00E14E9D">
            <w:pPr>
              <w:jc w:val="center"/>
              <w:rPr>
                <w:color w:val="auto"/>
              </w:rPr>
            </w:pPr>
            <w:r w:rsidRPr="00E14E9D">
              <w:rPr>
                <w:color w:val="auto"/>
              </w:rPr>
              <w:t>Всего</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Кол-во уч-ся по списку</w:t>
            </w:r>
          </w:p>
        </w:tc>
        <w:tc>
          <w:tcPr>
            <w:tcW w:w="2467" w:type="dxa"/>
            <w:gridSpan w:val="3"/>
            <w:shd w:val="clear" w:color="auto" w:fill="auto"/>
          </w:tcPr>
          <w:p w:rsidR="00E14E9D" w:rsidRPr="00E14E9D" w:rsidRDefault="00E14E9D" w:rsidP="00E14E9D">
            <w:pPr>
              <w:rPr>
                <w:color w:val="auto"/>
              </w:rPr>
            </w:pPr>
            <w:r w:rsidRPr="00E14E9D">
              <w:rPr>
                <w:color w:val="auto"/>
              </w:rPr>
              <w:t>25</w:t>
            </w:r>
          </w:p>
        </w:tc>
        <w:tc>
          <w:tcPr>
            <w:tcW w:w="2478" w:type="dxa"/>
            <w:gridSpan w:val="3"/>
            <w:shd w:val="clear" w:color="auto" w:fill="auto"/>
          </w:tcPr>
          <w:p w:rsidR="00E14E9D" w:rsidRPr="00E14E9D" w:rsidRDefault="00E14E9D" w:rsidP="00E14E9D">
            <w:pPr>
              <w:rPr>
                <w:color w:val="auto"/>
              </w:rPr>
            </w:pPr>
            <w:r w:rsidRPr="00E14E9D">
              <w:rPr>
                <w:color w:val="auto"/>
              </w:rPr>
              <w:t>22</w:t>
            </w:r>
          </w:p>
        </w:tc>
        <w:tc>
          <w:tcPr>
            <w:tcW w:w="2472" w:type="dxa"/>
            <w:gridSpan w:val="2"/>
            <w:shd w:val="clear" w:color="auto" w:fill="auto"/>
          </w:tcPr>
          <w:p w:rsidR="00E14E9D" w:rsidRPr="00E14E9D" w:rsidRDefault="00E14E9D" w:rsidP="00E14E9D">
            <w:pPr>
              <w:rPr>
                <w:color w:val="auto"/>
              </w:rPr>
            </w:pPr>
            <w:r w:rsidRPr="00E14E9D">
              <w:rPr>
                <w:color w:val="auto"/>
              </w:rPr>
              <w:t>47</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Кол-во уч-ся, выполнявших работу</w:t>
            </w:r>
          </w:p>
        </w:tc>
        <w:tc>
          <w:tcPr>
            <w:tcW w:w="1238" w:type="dxa"/>
            <w:shd w:val="clear" w:color="auto" w:fill="auto"/>
          </w:tcPr>
          <w:p w:rsidR="00E14E9D" w:rsidRPr="00E14E9D" w:rsidRDefault="00E14E9D" w:rsidP="00E14E9D">
            <w:pPr>
              <w:rPr>
                <w:color w:val="auto"/>
              </w:rPr>
            </w:pPr>
            <w:r w:rsidRPr="00E14E9D">
              <w:rPr>
                <w:color w:val="auto"/>
              </w:rPr>
              <w:t>18</w:t>
            </w:r>
          </w:p>
        </w:tc>
        <w:tc>
          <w:tcPr>
            <w:tcW w:w="1229" w:type="dxa"/>
            <w:gridSpan w:val="2"/>
            <w:shd w:val="clear" w:color="auto" w:fill="auto"/>
          </w:tcPr>
          <w:p w:rsidR="00E14E9D" w:rsidRPr="00E14E9D" w:rsidRDefault="00E14E9D" w:rsidP="00E14E9D">
            <w:pPr>
              <w:rPr>
                <w:color w:val="auto"/>
              </w:rPr>
            </w:pPr>
            <w:r w:rsidRPr="00E14E9D">
              <w:rPr>
                <w:color w:val="auto"/>
              </w:rPr>
              <w:t>72,0%</w:t>
            </w:r>
          </w:p>
        </w:tc>
        <w:tc>
          <w:tcPr>
            <w:tcW w:w="1249" w:type="dxa"/>
            <w:shd w:val="clear" w:color="auto" w:fill="auto"/>
          </w:tcPr>
          <w:p w:rsidR="00E14E9D" w:rsidRPr="00E14E9D" w:rsidRDefault="00E14E9D" w:rsidP="00E14E9D">
            <w:pPr>
              <w:rPr>
                <w:color w:val="auto"/>
              </w:rPr>
            </w:pPr>
            <w:r w:rsidRPr="00E14E9D">
              <w:rPr>
                <w:color w:val="auto"/>
              </w:rPr>
              <w:t>20</w:t>
            </w:r>
          </w:p>
        </w:tc>
        <w:tc>
          <w:tcPr>
            <w:tcW w:w="1229" w:type="dxa"/>
            <w:gridSpan w:val="2"/>
            <w:shd w:val="clear" w:color="auto" w:fill="auto"/>
          </w:tcPr>
          <w:p w:rsidR="00E14E9D" w:rsidRPr="00E14E9D" w:rsidRDefault="00E14E9D" w:rsidP="00E14E9D">
            <w:pPr>
              <w:rPr>
                <w:color w:val="auto"/>
              </w:rPr>
            </w:pPr>
            <w:r w:rsidRPr="00E14E9D">
              <w:rPr>
                <w:color w:val="auto"/>
              </w:rPr>
              <w:t>90,9%</w:t>
            </w:r>
          </w:p>
        </w:tc>
        <w:tc>
          <w:tcPr>
            <w:tcW w:w="1239" w:type="dxa"/>
            <w:shd w:val="clear" w:color="auto" w:fill="auto"/>
          </w:tcPr>
          <w:p w:rsidR="00E14E9D" w:rsidRPr="00E14E9D" w:rsidRDefault="00E14E9D" w:rsidP="00E14E9D">
            <w:pPr>
              <w:rPr>
                <w:color w:val="auto"/>
              </w:rPr>
            </w:pPr>
            <w:r w:rsidRPr="00E14E9D">
              <w:rPr>
                <w:color w:val="auto"/>
              </w:rPr>
              <w:t>38</w:t>
            </w:r>
          </w:p>
        </w:tc>
        <w:tc>
          <w:tcPr>
            <w:tcW w:w="1233" w:type="dxa"/>
            <w:shd w:val="clear" w:color="auto" w:fill="auto"/>
          </w:tcPr>
          <w:p w:rsidR="00E14E9D" w:rsidRPr="00E14E9D" w:rsidRDefault="00E14E9D" w:rsidP="00E14E9D">
            <w:pPr>
              <w:rPr>
                <w:color w:val="auto"/>
              </w:rPr>
            </w:pPr>
            <w:r w:rsidRPr="00E14E9D">
              <w:rPr>
                <w:color w:val="auto"/>
              </w:rPr>
              <w:t>80,9%</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Кол-во уч-ся, справившихся с работой</w:t>
            </w:r>
          </w:p>
        </w:tc>
        <w:tc>
          <w:tcPr>
            <w:tcW w:w="1238" w:type="dxa"/>
            <w:shd w:val="clear" w:color="auto" w:fill="auto"/>
          </w:tcPr>
          <w:p w:rsidR="00E14E9D" w:rsidRPr="00E14E9D" w:rsidRDefault="00E14E9D" w:rsidP="00E14E9D">
            <w:pPr>
              <w:rPr>
                <w:color w:val="auto"/>
              </w:rPr>
            </w:pPr>
            <w:r w:rsidRPr="00E14E9D">
              <w:rPr>
                <w:color w:val="auto"/>
              </w:rPr>
              <w:t>17</w:t>
            </w:r>
          </w:p>
        </w:tc>
        <w:tc>
          <w:tcPr>
            <w:tcW w:w="1229" w:type="dxa"/>
            <w:gridSpan w:val="2"/>
            <w:shd w:val="clear" w:color="auto" w:fill="auto"/>
          </w:tcPr>
          <w:p w:rsidR="00E14E9D" w:rsidRPr="00E14E9D" w:rsidRDefault="00E14E9D" w:rsidP="00E14E9D">
            <w:pPr>
              <w:rPr>
                <w:color w:val="auto"/>
              </w:rPr>
            </w:pPr>
            <w:r w:rsidRPr="00E14E9D">
              <w:rPr>
                <w:color w:val="auto"/>
              </w:rPr>
              <w:t>94,5</w:t>
            </w:r>
          </w:p>
        </w:tc>
        <w:tc>
          <w:tcPr>
            <w:tcW w:w="1249" w:type="dxa"/>
            <w:shd w:val="clear" w:color="auto" w:fill="auto"/>
          </w:tcPr>
          <w:p w:rsidR="00E14E9D" w:rsidRPr="00E14E9D" w:rsidRDefault="00E14E9D" w:rsidP="00E14E9D">
            <w:pPr>
              <w:rPr>
                <w:color w:val="auto"/>
              </w:rPr>
            </w:pPr>
            <w:r w:rsidRPr="00E14E9D">
              <w:rPr>
                <w:color w:val="auto"/>
              </w:rPr>
              <w:t>16</w:t>
            </w:r>
          </w:p>
        </w:tc>
        <w:tc>
          <w:tcPr>
            <w:tcW w:w="1229" w:type="dxa"/>
            <w:gridSpan w:val="2"/>
            <w:shd w:val="clear" w:color="auto" w:fill="auto"/>
          </w:tcPr>
          <w:p w:rsidR="00E14E9D" w:rsidRPr="00E14E9D" w:rsidRDefault="00E14E9D" w:rsidP="00E14E9D">
            <w:pPr>
              <w:rPr>
                <w:color w:val="auto"/>
              </w:rPr>
            </w:pPr>
            <w:r w:rsidRPr="00E14E9D">
              <w:rPr>
                <w:color w:val="auto"/>
              </w:rPr>
              <w:t>80</w:t>
            </w:r>
          </w:p>
        </w:tc>
        <w:tc>
          <w:tcPr>
            <w:tcW w:w="1239" w:type="dxa"/>
            <w:shd w:val="clear" w:color="auto" w:fill="auto"/>
          </w:tcPr>
          <w:p w:rsidR="00E14E9D" w:rsidRPr="00E14E9D" w:rsidRDefault="00E14E9D" w:rsidP="00E14E9D">
            <w:pPr>
              <w:rPr>
                <w:color w:val="auto"/>
              </w:rPr>
            </w:pPr>
            <w:r w:rsidRPr="00E14E9D">
              <w:rPr>
                <w:color w:val="auto"/>
              </w:rPr>
              <w:t>33</w:t>
            </w:r>
          </w:p>
        </w:tc>
        <w:tc>
          <w:tcPr>
            <w:tcW w:w="1233" w:type="dxa"/>
            <w:shd w:val="clear" w:color="auto" w:fill="auto"/>
          </w:tcPr>
          <w:p w:rsidR="00E14E9D" w:rsidRPr="00E14E9D" w:rsidRDefault="00E14E9D" w:rsidP="00E14E9D">
            <w:pPr>
              <w:rPr>
                <w:color w:val="auto"/>
              </w:rPr>
            </w:pPr>
            <w:r w:rsidRPr="00E14E9D">
              <w:rPr>
                <w:color w:val="auto"/>
              </w:rPr>
              <w:t>86,9</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Кол-во уч-ся, не справившихся с работой</w:t>
            </w:r>
          </w:p>
        </w:tc>
        <w:tc>
          <w:tcPr>
            <w:tcW w:w="1238" w:type="dxa"/>
            <w:shd w:val="clear" w:color="auto" w:fill="auto"/>
          </w:tcPr>
          <w:p w:rsidR="00E14E9D" w:rsidRPr="00E14E9D" w:rsidRDefault="00E14E9D" w:rsidP="00E14E9D">
            <w:pPr>
              <w:rPr>
                <w:color w:val="auto"/>
              </w:rPr>
            </w:pPr>
            <w:r w:rsidRPr="00E14E9D">
              <w:rPr>
                <w:color w:val="auto"/>
              </w:rPr>
              <w:t>1</w:t>
            </w:r>
          </w:p>
        </w:tc>
        <w:tc>
          <w:tcPr>
            <w:tcW w:w="1229" w:type="dxa"/>
            <w:gridSpan w:val="2"/>
            <w:shd w:val="clear" w:color="auto" w:fill="auto"/>
          </w:tcPr>
          <w:p w:rsidR="00E14E9D" w:rsidRPr="00E14E9D" w:rsidRDefault="00E14E9D" w:rsidP="00E14E9D">
            <w:pPr>
              <w:rPr>
                <w:color w:val="auto"/>
              </w:rPr>
            </w:pPr>
            <w:r w:rsidRPr="00E14E9D">
              <w:rPr>
                <w:color w:val="auto"/>
              </w:rPr>
              <w:t>5,5</w:t>
            </w:r>
          </w:p>
        </w:tc>
        <w:tc>
          <w:tcPr>
            <w:tcW w:w="1249" w:type="dxa"/>
            <w:shd w:val="clear" w:color="auto" w:fill="auto"/>
          </w:tcPr>
          <w:p w:rsidR="00E14E9D" w:rsidRPr="00E14E9D" w:rsidRDefault="00E14E9D" w:rsidP="00E14E9D">
            <w:pPr>
              <w:rPr>
                <w:color w:val="auto"/>
              </w:rPr>
            </w:pPr>
            <w:r w:rsidRPr="00E14E9D">
              <w:rPr>
                <w:color w:val="auto"/>
              </w:rPr>
              <w:t>4</w:t>
            </w:r>
          </w:p>
        </w:tc>
        <w:tc>
          <w:tcPr>
            <w:tcW w:w="1229" w:type="dxa"/>
            <w:gridSpan w:val="2"/>
            <w:shd w:val="clear" w:color="auto" w:fill="auto"/>
          </w:tcPr>
          <w:p w:rsidR="00E14E9D" w:rsidRPr="00E14E9D" w:rsidRDefault="00E14E9D" w:rsidP="00E14E9D">
            <w:pPr>
              <w:rPr>
                <w:color w:val="auto"/>
              </w:rPr>
            </w:pPr>
            <w:r w:rsidRPr="00E14E9D">
              <w:rPr>
                <w:color w:val="auto"/>
              </w:rPr>
              <w:t>20</w:t>
            </w:r>
          </w:p>
        </w:tc>
        <w:tc>
          <w:tcPr>
            <w:tcW w:w="1239" w:type="dxa"/>
            <w:shd w:val="clear" w:color="auto" w:fill="auto"/>
          </w:tcPr>
          <w:p w:rsidR="00E14E9D" w:rsidRPr="00E14E9D" w:rsidRDefault="00E14E9D" w:rsidP="00E14E9D">
            <w:pPr>
              <w:rPr>
                <w:color w:val="auto"/>
              </w:rPr>
            </w:pPr>
            <w:r w:rsidRPr="00E14E9D">
              <w:rPr>
                <w:color w:val="auto"/>
              </w:rPr>
              <w:t>5</w:t>
            </w:r>
          </w:p>
        </w:tc>
        <w:tc>
          <w:tcPr>
            <w:tcW w:w="1233" w:type="dxa"/>
            <w:shd w:val="clear" w:color="auto" w:fill="auto"/>
          </w:tcPr>
          <w:p w:rsidR="00E14E9D" w:rsidRPr="00E14E9D" w:rsidRDefault="00E14E9D" w:rsidP="00E14E9D">
            <w:pPr>
              <w:rPr>
                <w:color w:val="auto"/>
              </w:rPr>
            </w:pPr>
            <w:r w:rsidRPr="00E14E9D">
              <w:rPr>
                <w:color w:val="auto"/>
              </w:rPr>
              <w:t>13,1</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Выполнили на</w:t>
            </w:r>
          </w:p>
        </w:tc>
        <w:tc>
          <w:tcPr>
            <w:tcW w:w="2467" w:type="dxa"/>
            <w:gridSpan w:val="3"/>
            <w:shd w:val="clear" w:color="auto" w:fill="auto"/>
          </w:tcPr>
          <w:p w:rsidR="00E14E9D" w:rsidRPr="00E14E9D" w:rsidRDefault="00E14E9D" w:rsidP="00E14E9D">
            <w:pPr>
              <w:rPr>
                <w:color w:val="auto"/>
              </w:rPr>
            </w:pPr>
          </w:p>
        </w:tc>
        <w:tc>
          <w:tcPr>
            <w:tcW w:w="2478" w:type="dxa"/>
            <w:gridSpan w:val="3"/>
            <w:shd w:val="clear" w:color="auto" w:fill="auto"/>
          </w:tcPr>
          <w:p w:rsidR="00E14E9D" w:rsidRPr="00E14E9D" w:rsidRDefault="00E14E9D" w:rsidP="00E14E9D">
            <w:pPr>
              <w:rPr>
                <w:color w:val="auto"/>
              </w:rPr>
            </w:pPr>
          </w:p>
        </w:tc>
        <w:tc>
          <w:tcPr>
            <w:tcW w:w="2472" w:type="dxa"/>
            <w:gridSpan w:val="2"/>
            <w:shd w:val="clear" w:color="auto" w:fill="auto"/>
          </w:tcPr>
          <w:p w:rsidR="00E14E9D" w:rsidRPr="00E14E9D" w:rsidRDefault="00E14E9D" w:rsidP="00E14E9D">
            <w:pPr>
              <w:rPr>
                <w:color w:val="auto"/>
              </w:rPr>
            </w:pP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«5»</w:t>
            </w:r>
          </w:p>
        </w:tc>
        <w:tc>
          <w:tcPr>
            <w:tcW w:w="1238" w:type="dxa"/>
            <w:shd w:val="clear" w:color="auto" w:fill="auto"/>
          </w:tcPr>
          <w:p w:rsidR="00E14E9D" w:rsidRPr="00E14E9D" w:rsidRDefault="00E14E9D" w:rsidP="00E14E9D">
            <w:pPr>
              <w:keepNext/>
              <w:outlineLvl w:val="1"/>
              <w:rPr>
                <w:color w:val="auto"/>
              </w:rPr>
            </w:pPr>
            <w:r w:rsidRPr="00E14E9D">
              <w:rPr>
                <w:color w:val="auto"/>
              </w:rPr>
              <w:t>1</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5,6</w:t>
            </w:r>
          </w:p>
        </w:tc>
        <w:tc>
          <w:tcPr>
            <w:tcW w:w="1249" w:type="dxa"/>
            <w:shd w:val="clear" w:color="auto" w:fill="auto"/>
          </w:tcPr>
          <w:p w:rsidR="00E14E9D" w:rsidRPr="00E14E9D" w:rsidRDefault="00E14E9D" w:rsidP="00E14E9D">
            <w:pPr>
              <w:keepNext/>
              <w:outlineLvl w:val="1"/>
              <w:rPr>
                <w:color w:val="auto"/>
              </w:rPr>
            </w:pPr>
            <w:r w:rsidRPr="00E14E9D">
              <w:rPr>
                <w:color w:val="auto"/>
              </w:rPr>
              <w:t>0</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0,0</w:t>
            </w:r>
          </w:p>
        </w:tc>
        <w:tc>
          <w:tcPr>
            <w:tcW w:w="1239" w:type="dxa"/>
            <w:shd w:val="clear" w:color="auto" w:fill="auto"/>
          </w:tcPr>
          <w:p w:rsidR="00E14E9D" w:rsidRPr="00E14E9D" w:rsidRDefault="00E14E9D" w:rsidP="00E14E9D">
            <w:pPr>
              <w:keepNext/>
              <w:outlineLvl w:val="1"/>
              <w:rPr>
                <w:color w:val="auto"/>
              </w:rPr>
            </w:pPr>
            <w:r w:rsidRPr="00E14E9D">
              <w:rPr>
                <w:color w:val="auto"/>
              </w:rPr>
              <w:t>1</w:t>
            </w:r>
          </w:p>
        </w:tc>
        <w:tc>
          <w:tcPr>
            <w:tcW w:w="1233" w:type="dxa"/>
            <w:shd w:val="clear" w:color="auto" w:fill="auto"/>
          </w:tcPr>
          <w:p w:rsidR="00E14E9D" w:rsidRPr="00E14E9D" w:rsidRDefault="00E14E9D" w:rsidP="00E14E9D">
            <w:pPr>
              <w:keepNext/>
              <w:outlineLvl w:val="1"/>
              <w:rPr>
                <w:color w:val="auto"/>
              </w:rPr>
            </w:pPr>
            <w:r w:rsidRPr="00E14E9D">
              <w:rPr>
                <w:color w:val="auto"/>
              </w:rPr>
              <w:t>2,6</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«4»</w:t>
            </w:r>
          </w:p>
        </w:tc>
        <w:tc>
          <w:tcPr>
            <w:tcW w:w="1238" w:type="dxa"/>
            <w:shd w:val="clear" w:color="auto" w:fill="auto"/>
          </w:tcPr>
          <w:p w:rsidR="00E14E9D" w:rsidRPr="00E14E9D" w:rsidRDefault="00E14E9D" w:rsidP="00E14E9D">
            <w:pPr>
              <w:keepNext/>
              <w:outlineLvl w:val="1"/>
              <w:rPr>
                <w:color w:val="auto"/>
              </w:rPr>
            </w:pPr>
            <w:r w:rsidRPr="00E14E9D">
              <w:rPr>
                <w:color w:val="auto"/>
              </w:rPr>
              <w:t>8</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44,4</w:t>
            </w:r>
          </w:p>
        </w:tc>
        <w:tc>
          <w:tcPr>
            <w:tcW w:w="1249" w:type="dxa"/>
            <w:shd w:val="clear" w:color="auto" w:fill="auto"/>
          </w:tcPr>
          <w:p w:rsidR="00E14E9D" w:rsidRPr="00E14E9D" w:rsidRDefault="00E14E9D" w:rsidP="00E14E9D">
            <w:pPr>
              <w:keepNext/>
              <w:outlineLvl w:val="1"/>
              <w:rPr>
                <w:color w:val="auto"/>
              </w:rPr>
            </w:pPr>
            <w:r w:rsidRPr="00E14E9D">
              <w:rPr>
                <w:color w:val="auto"/>
              </w:rPr>
              <w:t>7</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35,0</w:t>
            </w:r>
          </w:p>
        </w:tc>
        <w:tc>
          <w:tcPr>
            <w:tcW w:w="1239" w:type="dxa"/>
            <w:shd w:val="clear" w:color="auto" w:fill="auto"/>
          </w:tcPr>
          <w:p w:rsidR="00E14E9D" w:rsidRPr="00E14E9D" w:rsidRDefault="00E14E9D" w:rsidP="00E14E9D">
            <w:pPr>
              <w:keepNext/>
              <w:outlineLvl w:val="1"/>
              <w:rPr>
                <w:color w:val="auto"/>
              </w:rPr>
            </w:pPr>
            <w:r w:rsidRPr="00E14E9D">
              <w:rPr>
                <w:color w:val="auto"/>
              </w:rPr>
              <w:t>15</w:t>
            </w:r>
          </w:p>
        </w:tc>
        <w:tc>
          <w:tcPr>
            <w:tcW w:w="1233" w:type="dxa"/>
            <w:shd w:val="clear" w:color="auto" w:fill="auto"/>
          </w:tcPr>
          <w:p w:rsidR="00E14E9D" w:rsidRPr="00E14E9D" w:rsidRDefault="00E14E9D" w:rsidP="00E14E9D">
            <w:pPr>
              <w:keepNext/>
              <w:outlineLvl w:val="1"/>
              <w:rPr>
                <w:color w:val="auto"/>
              </w:rPr>
            </w:pPr>
            <w:r w:rsidRPr="00E14E9D">
              <w:rPr>
                <w:color w:val="auto"/>
              </w:rPr>
              <w:t>39,5</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«3»</w:t>
            </w:r>
          </w:p>
        </w:tc>
        <w:tc>
          <w:tcPr>
            <w:tcW w:w="1238" w:type="dxa"/>
            <w:shd w:val="clear" w:color="auto" w:fill="auto"/>
          </w:tcPr>
          <w:p w:rsidR="00E14E9D" w:rsidRPr="00E14E9D" w:rsidRDefault="00E14E9D" w:rsidP="00E14E9D">
            <w:pPr>
              <w:keepNext/>
              <w:outlineLvl w:val="1"/>
              <w:rPr>
                <w:color w:val="auto"/>
              </w:rPr>
            </w:pPr>
            <w:r w:rsidRPr="00E14E9D">
              <w:rPr>
                <w:color w:val="auto"/>
              </w:rPr>
              <w:t>8</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44,4</w:t>
            </w:r>
          </w:p>
        </w:tc>
        <w:tc>
          <w:tcPr>
            <w:tcW w:w="1249" w:type="dxa"/>
            <w:shd w:val="clear" w:color="auto" w:fill="auto"/>
          </w:tcPr>
          <w:p w:rsidR="00E14E9D" w:rsidRPr="00E14E9D" w:rsidRDefault="00E14E9D" w:rsidP="00E14E9D">
            <w:pPr>
              <w:keepNext/>
              <w:outlineLvl w:val="1"/>
              <w:rPr>
                <w:color w:val="auto"/>
              </w:rPr>
            </w:pPr>
            <w:r w:rsidRPr="00E14E9D">
              <w:rPr>
                <w:color w:val="auto"/>
              </w:rPr>
              <w:t>9</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45,0</w:t>
            </w:r>
          </w:p>
        </w:tc>
        <w:tc>
          <w:tcPr>
            <w:tcW w:w="1239" w:type="dxa"/>
            <w:shd w:val="clear" w:color="auto" w:fill="auto"/>
          </w:tcPr>
          <w:p w:rsidR="00E14E9D" w:rsidRPr="00E14E9D" w:rsidRDefault="00E14E9D" w:rsidP="00E14E9D">
            <w:pPr>
              <w:keepNext/>
              <w:outlineLvl w:val="1"/>
              <w:rPr>
                <w:color w:val="auto"/>
              </w:rPr>
            </w:pPr>
            <w:r w:rsidRPr="00E14E9D">
              <w:rPr>
                <w:color w:val="auto"/>
              </w:rPr>
              <w:t>17</w:t>
            </w:r>
          </w:p>
        </w:tc>
        <w:tc>
          <w:tcPr>
            <w:tcW w:w="1233" w:type="dxa"/>
            <w:shd w:val="clear" w:color="auto" w:fill="auto"/>
          </w:tcPr>
          <w:p w:rsidR="00E14E9D" w:rsidRPr="00E14E9D" w:rsidRDefault="00E14E9D" w:rsidP="00E14E9D">
            <w:pPr>
              <w:keepNext/>
              <w:outlineLvl w:val="1"/>
              <w:rPr>
                <w:color w:val="auto"/>
              </w:rPr>
            </w:pPr>
            <w:r w:rsidRPr="00E14E9D">
              <w:rPr>
                <w:color w:val="auto"/>
              </w:rPr>
              <w:t>44,7</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«2»</w:t>
            </w:r>
          </w:p>
        </w:tc>
        <w:tc>
          <w:tcPr>
            <w:tcW w:w="1238" w:type="dxa"/>
            <w:shd w:val="clear" w:color="auto" w:fill="auto"/>
          </w:tcPr>
          <w:p w:rsidR="00E14E9D" w:rsidRPr="00E14E9D" w:rsidRDefault="00E14E9D" w:rsidP="00E14E9D">
            <w:pPr>
              <w:keepNext/>
              <w:outlineLvl w:val="1"/>
              <w:rPr>
                <w:color w:val="auto"/>
              </w:rPr>
            </w:pPr>
            <w:r w:rsidRPr="00E14E9D">
              <w:rPr>
                <w:color w:val="auto"/>
              </w:rPr>
              <w:t>1</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5,6</w:t>
            </w:r>
          </w:p>
        </w:tc>
        <w:tc>
          <w:tcPr>
            <w:tcW w:w="1249" w:type="dxa"/>
            <w:shd w:val="clear" w:color="auto" w:fill="auto"/>
          </w:tcPr>
          <w:p w:rsidR="00E14E9D" w:rsidRPr="00E14E9D" w:rsidRDefault="00E14E9D" w:rsidP="00E14E9D">
            <w:pPr>
              <w:keepNext/>
              <w:outlineLvl w:val="1"/>
              <w:rPr>
                <w:color w:val="auto"/>
              </w:rPr>
            </w:pPr>
            <w:r w:rsidRPr="00E14E9D">
              <w:rPr>
                <w:color w:val="auto"/>
              </w:rPr>
              <w:t>4</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20,0</w:t>
            </w:r>
          </w:p>
        </w:tc>
        <w:tc>
          <w:tcPr>
            <w:tcW w:w="1239" w:type="dxa"/>
            <w:shd w:val="clear" w:color="auto" w:fill="auto"/>
          </w:tcPr>
          <w:p w:rsidR="00E14E9D" w:rsidRPr="00E14E9D" w:rsidRDefault="00E14E9D" w:rsidP="00E14E9D">
            <w:pPr>
              <w:keepNext/>
              <w:outlineLvl w:val="1"/>
              <w:rPr>
                <w:color w:val="auto"/>
              </w:rPr>
            </w:pPr>
            <w:r w:rsidRPr="00E14E9D">
              <w:rPr>
                <w:color w:val="auto"/>
              </w:rPr>
              <w:t>5</w:t>
            </w:r>
          </w:p>
        </w:tc>
        <w:tc>
          <w:tcPr>
            <w:tcW w:w="1233" w:type="dxa"/>
            <w:shd w:val="clear" w:color="auto" w:fill="auto"/>
          </w:tcPr>
          <w:p w:rsidR="00E14E9D" w:rsidRPr="00E14E9D" w:rsidRDefault="00E14E9D" w:rsidP="00E14E9D">
            <w:pPr>
              <w:keepNext/>
              <w:outlineLvl w:val="1"/>
              <w:rPr>
                <w:color w:val="auto"/>
              </w:rPr>
            </w:pPr>
            <w:r w:rsidRPr="00E14E9D">
              <w:rPr>
                <w:color w:val="auto"/>
              </w:rPr>
              <w:t>13,2</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Качество (%) или средний балл</w:t>
            </w:r>
          </w:p>
        </w:tc>
        <w:tc>
          <w:tcPr>
            <w:tcW w:w="2467" w:type="dxa"/>
            <w:gridSpan w:val="3"/>
            <w:shd w:val="clear" w:color="auto" w:fill="auto"/>
          </w:tcPr>
          <w:p w:rsidR="00E14E9D" w:rsidRPr="00E14E9D" w:rsidRDefault="00E14E9D" w:rsidP="00E14E9D">
            <w:pPr>
              <w:rPr>
                <w:color w:val="auto"/>
              </w:rPr>
            </w:pPr>
            <w:r w:rsidRPr="00E14E9D">
              <w:rPr>
                <w:color w:val="auto"/>
              </w:rPr>
              <w:t>50%</w:t>
            </w:r>
          </w:p>
        </w:tc>
        <w:tc>
          <w:tcPr>
            <w:tcW w:w="2478" w:type="dxa"/>
            <w:gridSpan w:val="3"/>
            <w:shd w:val="clear" w:color="auto" w:fill="auto"/>
          </w:tcPr>
          <w:p w:rsidR="00E14E9D" w:rsidRPr="00E14E9D" w:rsidRDefault="00E14E9D" w:rsidP="00E14E9D">
            <w:pPr>
              <w:rPr>
                <w:color w:val="auto"/>
              </w:rPr>
            </w:pPr>
            <w:r w:rsidRPr="00E14E9D">
              <w:rPr>
                <w:color w:val="auto"/>
              </w:rPr>
              <w:t>35%</w:t>
            </w:r>
          </w:p>
        </w:tc>
        <w:tc>
          <w:tcPr>
            <w:tcW w:w="2472" w:type="dxa"/>
            <w:gridSpan w:val="2"/>
            <w:shd w:val="clear" w:color="auto" w:fill="auto"/>
          </w:tcPr>
          <w:p w:rsidR="00E14E9D" w:rsidRPr="00E14E9D" w:rsidRDefault="00E14E9D" w:rsidP="00E14E9D">
            <w:pPr>
              <w:rPr>
                <w:color w:val="auto"/>
              </w:rPr>
            </w:pPr>
            <w:r w:rsidRPr="00E14E9D">
              <w:rPr>
                <w:color w:val="auto"/>
              </w:rPr>
              <w:t>42,11%</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Допустили ошибки</w:t>
            </w:r>
          </w:p>
        </w:tc>
        <w:tc>
          <w:tcPr>
            <w:tcW w:w="1238" w:type="dxa"/>
            <w:shd w:val="clear" w:color="auto" w:fill="auto"/>
          </w:tcPr>
          <w:p w:rsidR="00E14E9D" w:rsidRPr="00E14E9D" w:rsidRDefault="00E14E9D" w:rsidP="00E14E9D">
            <w:pPr>
              <w:rPr>
                <w:color w:val="auto"/>
              </w:rPr>
            </w:pPr>
            <w:r w:rsidRPr="00E14E9D">
              <w:rPr>
                <w:color w:val="auto"/>
              </w:rPr>
              <w:t>Кол-во</w:t>
            </w:r>
          </w:p>
        </w:tc>
        <w:tc>
          <w:tcPr>
            <w:tcW w:w="1229" w:type="dxa"/>
            <w:gridSpan w:val="2"/>
            <w:shd w:val="clear" w:color="auto" w:fill="auto"/>
          </w:tcPr>
          <w:p w:rsidR="00E14E9D" w:rsidRPr="00E14E9D" w:rsidRDefault="00E14E9D" w:rsidP="00E14E9D">
            <w:pPr>
              <w:rPr>
                <w:color w:val="auto"/>
              </w:rPr>
            </w:pPr>
            <w:r w:rsidRPr="00E14E9D">
              <w:rPr>
                <w:color w:val="auto"/>
              </w:rPr>
              <w:t>%</w:t>
            </w:r>
          </w:p>
        </w:tc>
        <w:tc>
          <w:tcPr>
            <w:tcW w:w="1249" w:type="dxa"/>
            <w:shd w:val="clear" w:color="auto" w:fill="auto"/>
          </w:tcPr>
          <w:p w:rsidR="00E14E9D" w:rsidRPr="00E14E9D" w:rsidRDefault="00E14E9D" w:rsidP="00E14E9D">
            <w:pPr>
              <w:rPr>
                <w:color w:val="auto"/>
              </w:rPr>
            </w:pPr>
            <w:r w:rsidRPr="00E14E9D">
              <w:rPr>
                <w:color w:val="auto"/>
              </w:rPr>
              <w:t>Кол-во</w:t>
            </w:r>
          </w:p>
        </w:tc>
        <w:tc>
          <w:tcPr>
            <w:tcW w:w="1229" w:type="dxa"/>
            <w:gridSpan w:val="2"/>
            <w:shd w:val="clear" w:color="auto" w:fill="auto"/>
          </w:tcPr>
          <w:p w:rsidR="00E14E9D" w:rsidRPr="00E14E9D" w:rsidRDefault="00E14E9D" w:rsidP="00E14E9D">
            <w:pPr>
              <w:rPr>
                <w:color w:val="auto"/>
              </w:rPr>
            </w:pPr>
            <w:r w:rsidRPr="00E14E9D">
              <w:rPr>
                <w:color w:val="auto"/>
              </w:rPr>
              <w:t>%</w:t>
            </w:r>
          </w:p>
        </w:tc>
        <w:tc>
          <w:tcPr>
            <w:tcW w:w="1239" w:type="dxa"/>
            <w:shd w:val="clear" w:color="auto" w:fill="auto"/>
          </w:tcPr>
          <w:p w:rsidR="00E14E9D" w:rsidRPr="00E14E9D" w:rsidRDefault="00E14E9D" w:rsidP="00E14E9D">
            <w:pPr>
              <w:rPr>
                <w:color w:val="auto"/>
              </w:rPr>
            </w:pPr>
            <w:r w:rsidRPr="00E14E9D">
              <w:rPr>
                <w:color w:val="auto"/>
              </w:rPr>
              <w:t>Кол-во</w:t>
            </w:r>
          </w:p>
        </w:tc>
        <w:tc>
          <w:tcPr>
            <w:tcW w:w="1233" w:type="dxa"/>
            <w:shd w:val="clear" w:color="auto" w:fill="auto"/>
          </w:tcPr>
          <w:p w:rsidR="00E14E9D" w:rsidRPr="00E14E9D" w:rsidRDefault="00E14E9D" w:rsidP="00E14E9D">
            <w:pPr>
              <w:rPr>
                <w:color w:val="auto"/>
              </w:rPr>
            </w:pPr>
            <w:r w:rsidRPr="00E14E9D">
              <w:rPr>
                <w:color w:val="auto"/>
              </w:rPr>
              <w:t>%</w:t>
            </w:r>
          </w:p>
        </w:tc>
      </w:tr>
      <w:tr w:rsidR="00E14E9D" w:rsidRPr="00E14E9D" w:rsidTr="00E14E9D">
        <w:tc>
          <w:tcPr>
            <w:tcW w:w="3265" w:type="dxa"/>
            <w:gridSpan w:val="2"/>
            <w:shd w:val="clear" w:color="auto" w:fill="auto"/>
          </w:tcPr>
          <w:p w:rsidR="00E14E9D" w:rsidRPr="00E14E9D" w:rsidRDefault="00E14E9D" w:rsidP="00E14E9D">
            <w:pPr>
              <w:keepNext/>
              <w:outlineLvl w:val="1"/>
              <w:rPr>
                <w:color w:val="auto"/>
              </w:rPr>
            </w:pPr>
            <w:r w:rsidRPr="00E14E9D">
              <w:rPr>
                <w:color w:val="auto"/>
              </w:rPr>
              <w:t>Задание с одним правильным ответом</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16</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88,9</w:t>
            </w:r>
          </w:p>
        </w:tc>
        <w:tc>
          <w:tcPr>
            <w:tcW w:w="1249" w:type="dxa"/>
            <w:shd w:val="clear" w:color="auto" w:fill="auto"/>
          </w:tcPr>
          <w:p w:rsidR="00E14E9D" w:rsidRPr="00E14E9D" w:rsidRDefault="00E14E9D" w:rsidP="00E14E9D">
            <w:pPr>
              <w:keepNext/>
              <w:outlineLvl w:val="1"/>
              <w:rPr>
                <w:color w:val="auto"/>
              </w:rPr>
            </w:pPr>
            <w:r w:rsidRPr="00E14E9D">
              <w:rPr>
                <w:color w:val="auto"/>
              </w:rPr>
              <w:t>6</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30,0</w:t>
            </w:r>
          </w:p>
        </w:tc>
        <w:tc>
          <w:tcPr>
            <w:tcW w:w="1239" w:type="dxa"/>
            <w:shd w:val="clear" w:color="auto" w:fill="auto"/>
          </w:tcPr>
          <w:p w:rsidR="00E14E9D" w:rsidRPr="00E14E9D" w:rsidRDefault="00E14E9D" w:rsidP="00E14E9D">
            <w:pPr>
              <w:keepNext/>
              <w:outlineLvl w:val="1"/>
              <w:rPr>
                <w:color w:val="auto"/>
              </w:rPr>
            </w:pPr>
            <w:r w:rsidRPr="00E14E9D">
              <w:rPr>
                <w:color w:val="auto"/>
              </w:rPr>
              <w:t>22</w:t>
            </w:r>
          </w:p>
        </w:tc>
        <w:tc>
          <w:tcPr>
            <w:tcW w:w="1233" w:type="dxa"/>
            <w:shd w:val="clear" w:color="auto" w:fill="auto"/>
          </w:tcPr>
          <w:p w:rsidR="00E14E9D" w:rsidRPr="00E14E9D" w:rsidRDefault="00E14E9D" w:rsidP="00E14E9D">
            <w:pPr>
              <w:keepNext/>
              <w:outlineLvl w:val="1"/>
              <w:rPr>
                <w:color w:val="auto"/>
              </w:rPr>
            </w:pPr>
            <w:r w:rsidRPr="00E14E9D">
              <w:rPr>
                <w:color w:val="auto"/>
              </w:rPr>
              <w:t>57,9</w:t>
            </w:r>
          </w:p>
        </w:tc>
      </w:tr>
      <w:tr w:rsidR="00E14E9D" w:rsidRPr="00E14E9D" w:rsidTr="00E14E9D">
        <w:tc>
          <w:tcPr>
            <w:tcW w:w="3265" w:type="dxa"/>
            <w:gridSpan w:val="2"/>
            <w:shd w:val="clear" w:color="auto" w:fill="auto"/>
          </w:tcPr>
          <w:p w:rsidR="00E14E9D" w:rsidRPr="00E14E9D" w:rsidRDefault="00E14E9D" w:rsidP="00E14E9D">
            <w:pPr>
              <w:keepNext/>
              <w:outlineLvl w:val="1"/>
              <w:rPr>
                <w:color w:val="auto"/>
              </w:rPr>
            </w:pPr>
            <w:r w:rsidRPr="00E14E9D">
              <w:rPr>
                <w:color w:val="auto"/>
              </w:rPr>
              <w:t>Работа с текстом (мнения и факты)</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3</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16,7</w:t>
            </w:r>
          </w:p>
        </w:tc>
        <w:tc>
          <w:tcPr>
            <w:tcW w:w="1249" w:type="dxa"/>
            <w:shd w:val="clear" w:color="auto" w:fill="auto"/>
          </w:tcPr>
          <w:p w:rsidR="00E14E9D" w:rsidRPr="00E14E9D" w:rsidRDefault="00E14E9D" w:rsidP="00E14E9D">
            <w:pPr>
              <w:keepNext/>
              <w:outlineLvl w:val="1"/>
              <w:rPr>
                <w:color w:val="auto"/>
              </w:rPr>
            </w:pPr>
            <w:r w:rsidRPr="00E14E9D">
              <w:rPr>
                <w:color w:val="auto"/>
              </w:rPr>
              <w:t>3</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15,0</w:t>
            </w:r>
          </w:p>
        </w:tc>
        <w:tc>
          <w:tcPr>
            <w:tcW w:w="1239" w:type="dxa"/>
            <w:shd w:val="clear" w:color="auto" w:fill="auto"/>
          </w:tcPr>
          <w:p w:rsidR="00E14E9D" w:rsidRPr="00E14E9D" w:rsidRDefault="00E14E9D" w:rsidP="00E14E9D">
            <w:pPr>
              <w:keepNext/>
              <w:outlineLvl w:val="1"/>
              <w:rPr>
                <w:color w:val="auto"/>
              </w:rPr>
            </w:pPr>
            <w:r w:rsidRPr="00E14E9D">
              <w:rPr>
                <w:color w:val="auto"/>
              </w:rPr>
              <w:t>6</w:t>
            </w:r>
          </w:p>
        </w:tc>
        <w:tc>
          <w:tcPr>
            <w:tcW w:w="1233" w:type="dxa"/>
            <w:shd w:val="clear" w:color="auto" w:fill="auto"/>
          </w:tcPr>
          <w:p w:rsidR="00E14E9D" w:rsidRPr="00E14E9D" w:rsidRDefault="00E14E9D" w:rsidP="00E14E9D">
            <w:pPr>
              <w:keepNext/>
              <w:outlineLvl w:val="1"/>
              <w:rPr>
                <w:color w:val="auto"/>
              </w:rPr>
            </w:pPr>
            <w:r w:rsidRPr="00E14E9D">
              <w:rPr>
                <w:color w:val="auto"/>
              </w:rPr>
              <w:t>15,8</w:t>
            </w:r>
          </w:p>
        </w:tc>
      </w:tr>
      <w:tr w:rsidR="00E14E9D" w:rsidRPr="00E14E9D" w:rsidTr="00E14E9D">
        <w:tc>
          <w:tcPr>
            <w:tcW w:w="3265" w:type="dxa"/>
            <w:gridSpan w:val="2"/>
            <w:shd w:val="clear" w:color="auto" w:fill="auto"/>
          </w:tcPr>
          <w:p w:rsidR="00E14E9D" w:rsidRPr="00E14E9D" w:rsidRDefault="00E14E9D" w:rsidP="00E14E9D">
            <w:pPr>
              <w:keepNext/>
              <w:outlineLvl w:val="1"/>
              <w:rPr>
                <w:color w:val="auto"/>
              </w:rPr>
            </w:pPr>
            <w:r w:rsidRPr="00E14E9D">
              <w:rPr>
                <w:color w:val="auto"/>
              </w:rPr>
              <w:t xml:space="preserve">Соотнесения сходства и различий </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6</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33,3</w:t>
            </w:r>
          </w:p>
        </w:tc>
        <w:tc>
          <w:tcPr>
            <w:tcW w:w="1249" w:type="dxa"/>
            <w:shd w:val="clear" w:color="auto" w:fill="auto"/>
          </w:tcPr>
          <w:p w:rsidR="00E14E9D" w:rsidRPr="00E14E9D" w:rsidRDefault="00E14E9D" w:rsidP="00E14E9D">
            <w:pPr>
              <w:keepNext/>
              <w:outlineLvl w:val="1"/>
              <w:rPr>
                <w:color w:val="auto"/>
              </w:rPr>
            </w:pPr>
            <w:r w:rsidRPr="00E14E9D">
              <w:rPr>
                <w:color w:val="auto"/>
              </w:rPr>
              <w:t>5</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25,0</w:t>
            </w:r>
          </w:p>
        </w:tc>
        <w:tc>
          <w:tcPr>
            <w:tcW w:w="1239" w:type="dxa"/>
            <w:shd w:val="clear" w:color="auto" w:fill="auto"/>
          </w:tcPr>
          <w:p w:rsidR="00E14E9D" w:rsidRPr="00E14E9D" w:rsidRDefault="00E14E9D" w:rsidP="00E14E9D">
            <w:pPr>
              <w:keepNext/>
              <w:outlineLvl w:val="1"/>
              <w:rPr>
                <w:color w:val="auto"/>
              </w:rPr>
            </w:pPr>
            <w:r w:rsidRPr="00E14E9D">
              <w:rPr>
                <w:color w:val="auto"/>
              </w:rPr>
              <w:t>11</w:t>
            </w:r>
          </w:p>
        </w:tc>
        <w:tc>
          <w:tcPr>
            <w:tcW w:w="1233" w:type="dxa"/>
            <w:shd w:val="clear" w:color="auto" w:fill="auto"/>
          </w:tcPr>
          <w:p w:rsidR="00E14E9D" w:rsidRPr="00E14E9D" w:rsidRDefault="00E14E9D" w:rsidP="00E14E9D">
            <w:pPr>
              <w:keepNext/>
              <w:outlineLvl w:val="1"/>
              <w:rPr>
                <w:color w:val="auto"/>
              </w:rPr>
            </w:pPr>
            <w:r w:rsidRPr="00E14E9D">
              <w:rPr>
                <w:color w:val="auto"/>
              </w:rPr>
              <w:t>28,9</w:t>
            </w:r>
          </w:p>
        </w:tc>
      </w:tr>
      <w:tr w:rsidR="00E14E9D" w:rsidRPr="00E14E9D" w:rsidTr="00E14E9D">
        <w:tc>
          <w:tcPr>
            <w:tcW w:w="3265" w:type="dxa"/>
            <w:gridSpan w:val="2"/>
            <w:shd w:val="clear" w:color="auto" w:fill="auto"/>
          </w:tcPr>
          <w:p w:rsidR="00E14E9D" w:rsidRPr="00E14E9D" w:rsidRDefault="00E14E9D" w:rsidP="00E14E9D">
            <w:pPr>
              <w:keepNext/>
              <w:outlineLvl w:val="1"/>
              <w:rPr>
                <w:color w:val="auto"/>
              </w:rPr>
            </w:pPr>
            <w:r w:rsidRPr="00E14E9D">
              <w:rPr>
                <w:color w:val="auto"/>
              </w:rPr>
              <w:t>1. Составить план текста</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0</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0,0</w:t>
            </w:r>
          </w:p>
        </w:tc>
        <w:tc>
          <w:tcPr>
            <w:tcW w:w="1249" w:type="dxa"/>
            <w:shd w:val="clear" w:color="auto" w:fill="auto"/>
          </w:tcPr>
          <w:p w:rsidR="00E14E9D" w:rsidRPr="00E14E9D" w:rsidRDefault="00E14E9D" w:rsidP="00E14E9D">
            <w:pPr>
              <w:keepNext/>
              <w:outlineLvl w:val="1"/>
              <w:rPr>
                <w:color w:val="auto"/>
              </w:rPr>
            </w:pPr>
            <w:r w:rsidRPr="00E14E9D">
              <w:rPr>
                <w:color w:val="auto"/>
              </w:rPr>
              <w:t>2</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10,0</w:t>
            </w:r>
          </w:p>
        </w:tc>
        <w:tc>
          <w:tcPr>
            <w:tcW w:w="1239" w:type="dxa"/>
            <w:shd w:val="clear" w:color="auto" w:fill="auto"/>
          </w:tcPr>
          <w:p w:rsidR="00E14E9D" w:rsidRPr="00E14E9D" w:rsidRDefault="00E14E9D" w:rsidP="00E14E9D">
            <w:pPr>
              <w:keepNext/>
              <w:outlineLvl w:val="1"/>
              <w:rPr>
                <w:color w:val="auto"/>
              </w:rPr>
            </w:pPr>
            <w:r w:rsidRPr="00E14E9D">
              <w:rPr>
                <w:color w:val="auto"/>
              </w:rPr>
              <w:t>2</w:t>
            </w:r>
          </w:p>
        </w:tc>
        <w:tc>
          <w:tcPr>
            <w:tcW w:w="1233" w:type="dxa"/>
            <w:shd w:val="clear" w:color="auto" w:fill="auto"/>
          </w:tcPr>
          <w:p w:rsidR="00E14E9D" w:rsidRPr="00E14E9D" w:rsidRDefault="00E14E9D" w:rsidP="00E14E9D">
            <w:pPr>
              <w:keepNext/>
              <w:outlineLvl w:val="1"/>
              <w:rPr>
                <w:color w:val="auto"/>
              </w:rPr>
            </w:pPr>
            <w:r w:rsidRPr="00E14E9D">
              <w:rPr>
                <w:color w:val="auto"/>
              </w:rPr>
              <w:t>5,3</w:t>
            </w:r>
          </w:p>
        </w:tc>
      </w:tr>
      <w:tr w:rsidR="00E14E9D" w:rsidRPr="00E14E9D" w:rsidTr="00E14E9D">
        <w:tc>
          <w:tcPr>
            <w:tcW w:w="3265" w:type="dxa"/>
            <w:gridSpan w:val="2"/>
            <w:shd w:val="clear" w:color="auto" w:fill="auto"/>
          </w:tcPr>
          <w:p w:rsidR="00E14E9D" w:rsidRPr="00E14E9D" w:rsidRDefault="00E14E9D" w:rsidP="00E14E9D">
            <w:pPr>
              <w:keepNext/>
              <w:outlineLvl w:val="1"/>
              <w:rPr>
                <w:color w:val="auto"/>
              </w:rPr>
            </w:pPr>
            <w:r w:rsidRPr="00E14E9D">
              <w:rPr>
                <w:color w:val="auto"/>
              </w:rPr>
              <w:t>2. Работа с вопросами по тесту</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1</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5,6</w:t>
            </w:r>
          </w:p>
        </w:tc>
        <w:tc>
          <w:tcPr>
            <w:tcW w:w="1249" w:type="dxa"/>
            <w:shd w:val="clear" w:color="auto" w:fill="auto"/>
          </w:tcPr>
          <w:p w:rsidR="00E14E9D" w:rsidRPr="00E14E9D" w:rsidRDefault="00E14E9D" w:rsidP="00E14E9D">
            <w:pPr>
              <w:keepNext/>
              <w:outlineLvl w:val="1"/>
              <w:rPr>
                <w:color w:val="auto"/>
              </w:rPr>
            </w:pPr>
            <w:r w:rsidRPr="00E14E9D">
              <w:rPr>
                <w:color w:val="auto"/>
              </w:rPr>
              <w:t>4</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20,0</w:t>
            </w:r>
          </w:p>
        </w:tc>
        <w:tc>
          <w:tcPr>
            <w:tcW w:w="1239" w:type="dxa"/>
            <w:shd w:val="clear" w:color="auto" w:fill="auto"/>
          </w:tcPr>
          <w:p w:rsidR="00E14E9D" w:rsidRPr="00E14E9D" w:rsidRDefault="00E14E9D" w:rsidP="00E14E9D">
            <w:pPr>
              <w:keepNext/>
              <w:outlineLvl w:val="1"/>
              <w:rPr>
                <w:color w:val="auto"/>
              </w:rPr>
            </w:pPr>
            <w:r w:rsidRPr="00E14E9D">
              <w:rPr>
                <w:color w:val="auto"/>
              </w:rPr>
              <w:t>5</w:t>
            </w:r>
          </w:p>
        </w:tc>
        <w:tc>
          <w:tcPr>
            <w:tcW w:w="1233" w:type="dxa"/>
            <w:shd w:val="clear" w:color="auto" w:fill="auto"/>
          </w:tcPr>
          <w:p w:rsidR="00E14E9D" w:rsidRPr="00E14E9D" w:rsidRDefault="00E14E9D" w:rsidP="00E14E9D">
            <w:pPr>
              <w:keepNext/>
              <w:outlineLvl w:val="1"/>
              <w:rPr>
                <w:color w:val="auto"/>
              </w:rPr>
            </w:pPr>
            <w:r w:rsidRPr="00E14E9D">
              <w:rPr>
                <w:color w:val="auto"/>
              </w:rPr>
              <w:t>13,2</w:t>
            </w:r>
          </w:p>
        </w:tc>
      </w:tr>
      <w:tr w:rsidR="00E14E9D" w:rsidRPr="00E14E9D" w:rsidTr="00E14E9D">
        <w:tc>
          <w:tcPr>
            <w:tcW w:w="3265" w:type="dxa"/>
            <w:gridSpan w:val="2"/>
            <w:shd w:val="clear" w:color="auto" w:fill="auto"/>
          </w:tcPr>
          <w:p w:rsidR="00E14E9D" w:rsidRPr="00E14E9D" w:rsidRDefault="00E14E9D" w:rsidP="00E14E9D">
            <w:pPr>
              <w:keepNext/>
              <w:outlineLvl w:val="1"/>
              <w:rPr>
                <w:color w:val="auto"/>
              </w:rPr>
            </w:pPr>
            <w:r w:rsidRPr="00E14E9D">
              <w:rPr>
                <w:color w:val="auto"/>
              </w:rPr>
              <w:t>3. Работа с текстом и иллюстрациями примеров</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1</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5,6</w:t>
            </w:r>
          </w:p>
        </w:tc>
        <w:tc>
          <w:tcPr>
            <w:tcW w:w="1249" w:type="dxa"/>
            <w:shd w:val="clear" w:color="auto" w:fill="auto"/>
          </w:tcPr>
          <w:p w:rsidR="00E14E9D" w:rsidRPr="00E14E9D" w:rsidRDefault="00E14E9D" w:rsidP="00E14E9D">
            <w:pPr>
              <w:keepNext/>
              <w:outlineLvl w:val="1"/>
              <w:rPr>
                <w:color w:val="auto"/>
              </w:rPr>
            </w:pPr>
            <w:r w:rsidRPr="00E14E9D">
              <w:rPr>
                <w:color w:val="auto"/>
              </w:rPr>
              <w:t>11</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55,0</w:t>
            </w:r>
          </w:p>
        </w:tc>
        <w:tc>
          <w:tcPr>
            <w:tcW w:w="1239" w:type="dxa"/>
            <w:shd w:val="clear" w:color="auto" w:fill="auto"/>
          </w:tcPr>
          <w:p w:rsidR="00E14E9D" w:rsidRPr="00E14E9D" w:rsidRDefault="00E14E9D" w:rsidP="00E14E9D">
            <w:pPr>
              <w:keepNext/>
              <w:outlineLvl w:val="1"/>
              <w:rPr>
                <w:color w:val="auto"/>
              </w:rPr>
            </w:pPr>
            <w:r w:rsidRPr="00E14E9D">
              <w:rPr>
                <w:color w:val="auto"/>
              </w:rPr>
              <w:t>12</w:t>
            </w:r>
          </w:p>
        </w:tc>
        <w:tc>
          <w:tcPr>
            <w:tcW w:w="1233" w:type="dxa"/>
            <w:shd w:val="clear" w:color="auto" w:fill="auto"/>
          </w:tcPr>
          <w:p w:rsidR="00E14E9D" w:rsidRPr="00E14E9D" w:rsidRDefault="00E14E9D" w:rsidP="00E14E9D">
            <w:pPr>
              <w:keepNext/>
              <w:outlineLvl w:val="1"/>
              <w:rPr>
                <w:color w:val="auto"/>
              </w:rPr>
            </w:pPr>
            <w:r w:rsidRPr="00E14E9D">
              <w:rPr>
                <w:color w:val="auto"/>
              </w:rPr>
              <w:t>31,6</w:t>
            </w:r>
          </w:p>
        </w:tc>
      </w:tr>
      <w:tr w:rsidR="00E14E9D" w:rsidRPr="00E14E9D" w:rsidTr="00E14E9D">
        <w:tc>
          <w:tcPr>
            <w:tcW w:w="3265" w:type="dxa"/>
            <w:gridSpan w:val="2"/>
            <w:shd w:val="clear" w:color="auto" w:fill="auto"/>
          </w:tcPr>
          <w:p w:rsidR="00E14E9D" w:rsidRPr="00E14E9D" w:rsidRDefault="00E14E9D" w:rsidP="00E14E9D">
            <w:pPr>
              <w:keepNext/>
              <w:outlineLvl w:val="1"/>
              <w:rPr>
                <w:color w:val="auto"/>
              </w:rPr>
            </w:pPr>
            <w:r w:rsidRPr="00E14E9D">
              <w:rPr>
                <w:color w:val="auto"/>
              </w:rPr>
              <w:t>4. Объяснение данных теста. Выделение фрагмента</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1</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5,6</w:t>
            </w:r>
          </w:p>
        </w:tc>
        <w:tc>
          <w:tcPr>
            <w:tcW w:w="1249" w:type="dxa"/>
            <w:shd w:val="clear" w:color="auto" w:fill="auto"/>
          </w:tcPr>
          <w:p w:rsidR="00E14E9D" w:rsidRPr="00E14E9D" w:rsidRDefault="00E14E9D" w:rsidP="00E14E9D">
            <w:pPr>
              <w:keepNext/>
              <w:outlineLvl w:val="1"/>
              <w:rPr>
                <w:color w:val="auto"/>
              </w:rPr>
            </w:pPr>
            <w:r w:rsidRPr="00E14E9D">
              <w:rPr>
                <w:color w:val="auto"/>
              </w:rPr>
              <w:t>7</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35,0</w:t>
            </w:r>
          </w:p>
        </w:tc>
        <w:tc>
          <w:tcPr>
            <w:tcW w:w="1239" w:type="dxa"/>
            <w:shd w:val="clear" w:color="auto" w:fill="auto"/>
          </w:tcPr>
          <w:p w:rsidR="00E14E9D" w:rsidRPr="00E14E9D" w:rsidRDefault="00E14E9D" w:rsidP="00E14E9D">
            <w:pPr>
              <w:keepNext/>
              <w:outlineLvl w:val="1"/>
              <w:rPr>
                <w:color w:val="auto"/>
              </w:rPr>
            </w:pPr>
            <w:r w:rsidRPr="00E14E9D">
              <w:rPr>
                <w:color w:val="auto"/>
              </w:rPr>
              <w:t>8</w:t>
            </w:r>
          </w:p>
        </w:tc>
        <w:tc>
          <w:tcPr>
            <w:tcW w:w="1233" w:type="dxa"/>
            <w:shd w:val="clear" w:color="auto" w:fill="auto"/>
          </w:tcPr>
          <w:p w:rsidR="00E14E9D" w:rsidRPr="00E14E9D" w:rsidRDefault="00E14E9D" w:rsidP="00E14E9D">
            <w:pPr>
              <w:keepNext/>
              <w:outlineLvl w:val="1"/>
              <w:rPr>
                <w:color w:val="auto"/>
              </w:rPr>
            </w:pPr>
            <w:r w:rsidRPr="00E14E9D">
              <w:rPr>
                <w:color w:val="auto"/>
              </w:rPr>
              <w:t>21,1</w:t>
            </w:r>
          </w:p>
        </w:tc>
      </w:tr>
      <w:tr w:rsidR="00E14E9D" w:rsidRPr="00E14E9D" w:rsidTr="00E14E9D">
        <w:tc>
          <w:tcPr>
            <w:tcW w:w="3265" w:type="dxa"/>
            <w:gridSpan w:val="2"/>
            <w:shd w:val="clear" w:color="auto" w:fill="auto"/>
          </w:tcPr>
          <w:p w:rsidR="00E14E9D" w:rsidRPr="00E14E9D" w:rsidRDefault="00E14E9D" w:rsidP="00E14E9D">
            <w:pPr>
              <w:keepNext/>
              <w:outlineLvl w:val="1"/>
              <w:rPr>
                <w:color w:val="auto"/>
              </w:rPr>
            </w:pPr>
            <w:r w:rsidRPr="00E14E9D">
              <w:rPr>
                <w:color w:val="auto"/>
              </w:rPr>
              <w:t>5. Аргументация утверждения с опорой на текст и обществоведческие знания</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1</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5,6</w:t>
            </w:r>
          </w:p>
        </w:tc>
        <w:tc>
          <w:tcPr>
            <w:tcW w:w="1249" w:type="dxa"/>
            <w:shd w:val="clear" w:color="auto" w:fill="auto"/>
          </w:tcPr>
          <w:p w:rsidR="00E14E9D" w:rsidRPr="00E14E9D" w:rsidRDefault="00E14E9D" w:rsidP="00E14E9D">
            <w:pPr>
              <w:keepNext/>
              <w:outlineLvl w:val="1"/>
              <w:rPr>
                <w:color w:val="auto"/>
              </w:rPr>
            </w:pPr>
            <w:r w:rsidRPr="00E14E9D">
              <w:rPr>
                <w:color w:val="auto"/>
              </w:rPr>
              <w:t>14</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70,0</w:t>
            </w:r>
          </w:p>
        </w:tc>
        <w:tc>
          <w:tcPr>
            <w:tcW w:w="1239" w:type="dxa"/>
            <w:shd w:val="clear" w:color="auto" w:fill="auto"/>
          </w:tcPr>
          <w:p w:rsidR="00E14E9D" w:rsidRPr="00E14E9D" w:rsidRDefault="00E14E9D" w:rsidP="00E14E9D">
            <w:pPr>
              <w:keepNext/>
              <w:outlineLvl w:val="1"/>
              <w:rPr>
                <w:color w:val="auto"/>
              </w:rPr>
            </w:pPr>
            <w:r w:rsidRPr="00E14E9D">
              <w:rPr>
                <w:color w:val="auto"/>
              </w:rPr>
              <w:t>15</w:t>
            </w:r>
          </w:p>
        </w:tc>
        <w:tc>
          <w:tcPr>
            <w:tcW w:w="1233" w:type="dxa"/>
            <w:shd w:val="clear" w:color="auto" w:fill="auto"/>
          </w:tcPr>
          <w:p w:rsidR="00E14E9D" w:rsidRPr="00E14E9D" w:rsidRDefault="00E14E9D" w:rsidP="00E14E9D">
            <w:pPr>
              <w:keepNext/>
              <w:outlineLvl w:val="1"/>
              <w:rPr>
                <w:color w:val="auto"/>
              </w:rPr>
            </w:pPr>
            <w:r w:rsidRPr="00E14E9D">
              <w:rPr>
                <w:color w:val="auto"/>
              </w:rPr>
              <w:t>57,9</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ФИ уч-ся, не справившихся с работой</w:t>
            </w:r>
          </w:p>
        </w:tc>
        <w:tc>
          <w:tcPr>
            <w:tcW w:w="2467" w:type="dxa"/>
            <w:gridSpan w:val="3"/>
            <w:shd w:val="clear" w:color="auto" w:fill="auto"/>
          </w:tcPr>
          <w:p w:rsidR="00E14E9D" w:rsidRPr="00E14E9D" w:rsidRDefault="00E14E9D" w:rsidP="00E14E9D">
            <w:pPr>
              <w:keepNext/>
              <w:outlineLvl w:val="1"/>
              <w:rPr>
                <w:color w:val="auto"/>
              </w:rPr>
            </w:pPr>
            <w:r w:rsidRPr="00E14E9D">
              <w:rPr>
                <w:color w:val="auto"/>
              </w:rPr>
              <w:t>1. Иванов Максим</w:t>
            </w:r>
          </w:p>
        </w:tc>
        <w:tc>
          <w:tcPr>
            <w:tcW w:w="2478" w:type="dxa"/>
            <w:gridSpan w:val="3"/>
            <w:shd w:val="clear" w:color="auto" w:fill="auto"/>
          </w:tcPr>
          <w:p w:rsidR="00E14E9D" w:rsidRPr="00E14E9D" w:rsidRDefault="00E14E9D" w:rsidP="00E14E9D">
            <w:pPr>
              <w:rPr>
                <w:color w:val="auto"/>
              </w:rPr>
            </w:pPr>
            <w:r w:rsidRPr="00E14E9D">
              <w:rPr>
                <w:color w:val="auto"/>
              </w:rPr>
              <w:t>1. Матюшкина Анна</w:t>
            </w:r>
          </w:p>
          <w:p w:rsidR="00E14E9D" w:rsidRPr="00E14E9D" w:rsidRDefault="00E14E9D" w:rsidP="00E14E9D">
            <w:pPr>
              <w:rPr>
                <w:color w:val="auto"/>
              </w:rPr>
            </w:pPr>
            <w:r w:rsidRPr="00E14E9D">
              <w:rPr>
                <w:color w:val="auto"/>
              </w:rPr>
              <w:t>2. Немтинова Маргарита</w:t>
            </w:r>
          </w:p>
          <w:p w:rsidR="00E14E9D" w:rsidRPr="00E14E9D" w:rsidRDefault="00E14E9D" w:rsidP="00E14E9D">
            <w:pPr>
              <w:rPr>
                <w:color w:val="auto"/>
              </w:rPr>
            </w:pPr>
            <w:r w:rsidRPr="00E14E9D">
              <w:rPr>
                <w:color w:val="auto"/>
              </w:rPr>
              <w:t>3. Осипова Анастасия</w:t>
            </w:r>
          </w:p>
          <w:p w:rsidR="00E14E9D" w:rsidRPr="00E14E9D" w:rsidRDefault="00E14E9D" w:rsidP="00E14E9D">
            <w:pPr>
              <w:rPr>
                <w:color w:val="auto"/>
              </w:rPr>
            </w:pPr>
            <w:r w:rsidRPr="00E14E9D">
              <w:rPr>
                <w:color w:val="auto"/>
              </w:rPr>
              <w:t>4. Сокольников Никита</w:t>
            </w:r>
          </w:p>
          <w:p w:rsidR="00E14E9D" w:rsidRPr="00E14E9D" w:rsidRDefault="00E14E9D" w:rsidP="00E14E9D">
            <w:pPr>
              <w:rPr>
                <w:color w:val="auto"/>
              </w:rPr>
            </w:pPr>
          </w:p>
        </w:tc>
        <w:tc>
          <w:tcPr>
            <w:tcW w:w="2472" w:type="dxa"/>
            <w:gridSpan w:val="2"/>
            <w:shd w:val="clear" w:color="auto" w:fill="auto"/>
          </w:tcPr>
          <w:p w:rsidR="00E14E9D" w:rsidRPr="00E14E9D" w:rsidRDefault="00E14E9D" w:rsidP="00E14E9D">
            <w:pPr>
              <w:rPr>
                <w:color w:val="auto"/>
              </w:rPr>
            </w:pPr>
            <w:r w:rsidRPr="00E14E9D">
              <w:rPr>
                <w:color w:val="auto"/>
              </w:rPr>
              <w:t>1. Иванов Максим</w:t>
            </w:r>
          </w:p>
          <w:p w:rsidR="00E14E9D" w:rsidRPr="00E14E9D" w:rsidRDefault="00E14E9D" w:rsidP="00E14E9D">
            <w:pPr>
              <w:rPr>
                <w:color w:val="auto"/>
              </w:rPr>
            </w:pPr>
            <w:r w:rsidRPr="00E14E9D">
              <w:rPr>
                <w:color w:val="auto"/>
              </w:rPr>
              <w:t>2. Матюшкина Анна</w:t>
            </w:r>
          </w:p>
          <w:p w:rsidR="00E14E9D" w:rsidRPr="00E14E9D" w:rsidRDefault="00E14E9D" w:rsidP="00E14E9D">
            <w:pPr>
              <w:rPr>
                <w:color w:val="auto"/>
              </w:rPr>
            </w:pPr>
            <w:r w:rsidRPr="00E14E9D">
              <w:rPr>
                <w:color w:val="auto"/>
              </w:rPr>
              <w:t>3. Немтинова Маргарита</w:t>
            </w:r>
          </w:p>
          <w:p w:rsidR="00E14E9D" w:rsidRPr="00E14E9D" w:rsidRDefault="00E14E9D" w:rsidP="00E14E9D">
            <w:pPr>
              <w:rPr>
                <w:color w:val="auto"/>
              </w:rPr>
            </w:pPr>
            <w:r w:rsidRPr="00E14E9D">
              <w:rPr>
                <w:color w:val="auto"/>
              </w:rPr>
              <w:t>4. Осипова Анастасия</w:t>
            </w:r>
          </w:p>
          <w:p w:rsidR="00E14E9D" w:rsidRPr="00E14E9D" w:rsidRDefault="00E14E9D" w:rsidP="00E14E9D">
            <w:pPr>
              <w:rPr>
                <w:color w:val="auto"/>
              </w:rPr>
            </w:pPr>
            <w:r w:rsidRPr="00E14E9D">
              <w:rPr>
                <w:color w:val="auto"/>
              </w:rPr>
              <w:t>5. Сокольников Никита</w:t>
            </w:r>
          </w:p>
          <w:p w:rsidR="00E14E9D" w:rsidRPr="00E14E9D" w:rsidRDefault="00E14E9D" w:rsidP="00E14E9D">
            <w:pPr>
              <w:rPr>
                <w:color w:val="auto"/>
              </w:rPr>
            </w:pPr>
          </w:p>
        </w:tc>
      </w:tr>
      <w:tr w:rsidR="00E14E9D" w:rsidRPr="00E14E9D" w:rsidTr="00E14E9D">
        <w:trPr>
          <w:trHeight w:val="196"/>
        </w:trPr>
        <w:tc>
          <w:tcPr>
            <w:tcW w:w="10682" w:type="dxa"/>
            <w:gridSpan w:val="10"/>
            <w:shd w:val="clear" w:color="auto" w:fill="auto"/>
          </w:tcPr>
          <w:p w:rsidR="00E14E9D" w:rsidRPr="00E14E9D" w:rsidRDefault="00E14E9D" w:rsidP="00E14E9D">
            <w:pPr>
              <w:rPr>
                <w:color w:val="auto"/>
              </w:rPr>
            </w:pPr>
            <w:r w:rsidRPr="00E14E9D">
              <w:rPr>
                <w:color w:val="auto"/>
              </w:rPr>
              <w:t xml:space="preserve">Рекомендации: </w:t>
            </w:r>
          </w:p>
        </w:tc>
      </w:tr>
    </w:tbl>
    <w:p w:rsidR="00E14E9D" w:rsidRPr="00E14E9D" w:rsidRDefault="00E14E9D" w:rsidP="00E14E9D">
      <w:pPr>
        <w:keepNext/>
        <w:outlineLvl w:val="1"/>
        <w:rPr>
          <w:b/>
          <w:color w:val="auto"/>
        </w:rPr>
      </w:pPr>
    </w:p>
    <w:p w:rsidR="00E14E9D" w:rsidRPr="00E14E9D" w:rsidRDefault="00E14E9D" w:rsidP="00E14E9D">
      <w:pPr>
        <w:keepNext/>
        <w:jc w:val="center"/>
        <w:outlineLvl w:val="1"/>
        <w:rPr>
          <w:b/>
          <w:color w:val="auto"/>
        </w:rPr>
      </w:pPr>
    </w:p>
    <w:p w:rsidR="00E14E9D" w:rsidRPr="00E14E9D" w:rsidRDefault="00E14E9D" w:rsidP="00E14E9D">
      <w:pPr>
        <w:keepNext/>
        <w:jc w:val="center"/>
        <w:outlineLvl w:val="1"/>
        <w:rPr>
          <w:b/>
          <w:color w:val="auto"/>
        </w:rPr>
      </w:pPr>
      <w:r w:rsidRPr="00E14E9D">
        <w:rPr>
          <w:b/>
          <w:color w:val="auto"/>
        </w:rPr>
        <w:t>ТЕКУЩИЙ КОНТРОЛЬ</w:t>
      </w:r>
    </w:p>
    <w:p w:rsidR="00E14E9D" w:rsidRPr="00E14E9D" w:rsidRDefault="00E14E9D" w:rsidP="00E14E9D">
      <w:pPr>
        <w:keepNext/>
        <w:jc w:val="center"/>
        <w:outlineLvl w:val="1"/>
        <w:rPr>
          <w:b/>
          <w:color w:val="auto"/>
          <w:u w:val="single"/>
        </w:rPr>
      </w:pPr>
      <w:r w:rsidRPr="00E14E9D">
        <w:rPr>
          <w:b/>
          <w:color w:val="auto"/>
        </w:rPr>
        <w:t xml:space="preserve">Анализ среза знаний, умений и навыков по обществознанию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86"/>
        <w:gridCol w:w="1237"/>
        <w:gridCol w:w="773"/>
        <w:gridCol w:w="455"/>
        <w:gridCol w:w="1248"/>
        <w:gridCol w:w="681"/>
        <w:gridCol w:w="548"/>
        <w:gridCol w:w="1238"/>
        <w:gridCol w:w="1233"/>
      </w:tblGrid>
      <w:tr w:rsidR="00E14E9D" w:rsidRPr="003345D7" w:rsidTr="00E14E9D">
        <w:tc>
          <w:tcPr>
            <w:tcW w:w="1283"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 xml:space="preserve"> Учитель </w:t>
            </w:r>
          </w:p>
        </w:tc>
        <w:tc>
          <w:tcPr>
            <w:tcW w:w="3996" w:type="dxa"/>
            <w:gridSpan w:val="3"/>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Остапенко В.А.</w:t>
            </w:r>
          </w:p>
        </w:tc>
        <w:tc>
          <w:tcPr>
            <w:tcW w:w="2384" w:type="dxa"/>
            <w:gridSpan w:val="3"/>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Форма контроля</w:t>
            </w:r>
          </w:p>
        </w:tc>
        <w:tc>
          <w:tcPr>
            <w:tcW w:w="3019" w:type="dxa"/>
            <w:gridSpan w:val="3"/>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Комбинированная</w:t>
            </w:r>
          </w:p>
        </w:tc>
      </w:tr>
      <w:tr w:rsidR="00E14E9D" w:rsidRPr="003345D7" w:rsidTr="00E14E9D">
        <w:tc>
          <w:tcPr>
            <w:tcW w:w="1283"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 xml:space="preserve">Ассистент </w:t>
            </w:r>
          </w:p>
        </w:tc>
        <w:tc>
          <w:tcPr>
            <w:tcW w:w="3996" w:type="dxa"/>
            <w:gridSpan w:val="3"/>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Чеботкова Л.В.</w:t>
            </w:r>
          </w:p>
        </w:tc>
        <w:tc>
          <w:tcPr>
            <w:tcW w:w="2384" w:type="dxa"/>
            <w:gridSpan w:val="3"/>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Дата проведения</w:t>
            </w:r>
          </w:p>
        </w:tc>
        <w:tc>
          <w:tcPr>
            <w:tcW w:w="3019" w:type="dxa"/>
            <w:gridSpan w:val="3"/>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20 мая 2020</w:t>
            </w:r>
          </w:p>
        </w:tc>
      </w:tr>
      <w:tr w:rsidR="00E14E9D" w:rsidRPr="003345D7" w:rsidTr="00E14E9D">
        <w:tc>
          <w:tcPr>
            <w:tcW w:w="1283"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 xml:space="preserve">Тема </w:t>
            </w:r>
          </w:p>
        </w:tc>
        <w:tc>
          <w:tcPr>
            <w:tcW w:w="9399" w:type="dxa"/>
            <w:gridSpan w:val="9"/>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Человек и его права</w:t>
            </w:r>
          </w:p>
        </w:tc>
      </w:tr>
      <w:tr w:rsidR="00E14E9D" w:rsidRPr="003345D7" w:rsidTr="00E14E9D">
        <w:tc>
          <w:tcPr>
            <w:tcW w:w="326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Класс (-ы)</w:t>
            </w:r>
          </w:p>
        </w:tc>
        <w:tc>
          <w:tcPr>
            <w:tcW w:w="2465" w:type="dxa"/>
            <w:gridSpan w:val="3"/>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9А</w:t>
            </w:r>
          </w:p>
        </w:tc>
        <w:tc>
          <w:tcPr>
            <w:tcW w:w="2477" w:type="dxa"/>
            <w:gridSpan w:val="3"/>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9Б</w:t>
            </w:r>
          </w:p>
        </w:tc>
        <w:tc>
          <w:tcPr>
            <w:tcW w:w="2471" w:type="dxa"/>
            <w:gridSpan w:val="2"/>
            <w:shd w:val="clear" w:color="auto" w:fill="auto"/>
            <w:vAlign w:val="center"/>
          </w:tcPr>
          <w:p w:rsidR="00E14E9D" w:rsidRPr="003345D7" w:rsidRDefault="00E14E9D" w:rsidP="00E14E9D">
            <w:pPr>
              <w:keepNext/>
              <w:jc w:val="center"/>
              <w:outlineLvl w:val="1"/>
              <w:rPr>
                <w:color w:val="auto"/>
                <w:sz w:val="22"/>
                <w:szCs w:val="22"/>
              </w:rPr>
            </w:pPr>
            <w:r w:rsidRPr="003345D7">
              <w:rPr>
                <w:color w:val="auto"/>
                <w:sz w:val="22"/>
                <w:szCs w:val="22"/>
              </w:rPr>
              <w:t>Всего</w:t>
            </w:r>
          </w:p>
        </w:tc>
      </w:tr>
      <w:tr w:rsidR="00E14E9D" w:rsidRPr="003345D7" w:rsidTr="00E14E9D">
        <w:tc>
          <w:tcPr>
            <w:tcW w:w="326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Кол-во уч-ся по списку</w:t>
            </w:r>
          </w:p>
        </w:tc>
        <w:tc>
          <w:tcPr>
            <w:tcW w:w="2465" w:type="dxa"/>
            <w:gridSpan w:val="3"/>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25</w:t>
            </w:r>
          </w:p>
        </w:tc>
        <w:tc>
          <w:tcPr>
            <w:tcW w:w="2477" w:type="dxa"/>
            <w:gridSpan w:val="3"/>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22</w:t>
            </w:r>
          </w:p>
        </w:tc>
        <w:tc>
          <w:tcPr>
            <w:tcW w:w="2471"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47</w:t>
            </w:r>
          </w:p>
        </w:tc>
      </w:tr>
      <w:tr w:rsidR="00E14E9D" w:rsidRPr="003345D7" w:rsidTr="00E14E9D">
        <w:tc>
          <w:tcPr>
            <w:tcW w:w="326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Кол-во уч-ся, выполнявших работу</w:t>
            </w:r>
          </w:p>
        </w:tc>
        <w:tc>
          <w:tcPr>
            <w:tcW w:w="1237"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25</w:t>
            </w:r>
          </w:p>
        </w:tc>
        <w:tc>
          <w:tcPr>
            <w:tcW w:w="1228"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100%</w:t>
            </w:r>
          </w:p>
        </w:tc>
        <w:tc>
          <w:tcPr>
            <w:tcW w:w="1248"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22</w:t>
            </w:r>
          </w:p>
        </w:tc>
        <w:tc>
          <w:tcPr>
            <w:tcW w:w="122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100%</w:t>
            </w:r>
          </w:p>
        </w:tc>
        <w:tc>
          <w:tcPr>
            <w:tcW w:w="1238"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47</w:t>
            </w:r>
          </w:p>
        </w:tc>
        <w:tc>
          <w:tcPr>
            <w:tcW w:w="1233"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100%</w:t>
            </w:r>
          </w:p>
        </w:tc>
      </w:tr>
      <w:tr w:rsidR="00E14E9D" w:rsidRPr="003345D7" w:rsidTr="00E14E9D">
        <w:tc>
          <w:tcPr>
            <w:tcW w:w="326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Кол-во уч-ся, справившихся с работой</w:t>
            </w:r>
          </w:p>
        </w:tc>
        <w:tc>
          <w:tcPr>
            <w:tcW w:w="1237"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25</w:t>
            </w:r>
          </w:p>
        </w:tc>
        <w:tc>
          <w:tcPr>
            <w:tcW w:w="1228"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100</w:t>
            </w:r>
          </w:p>
        </w:tc>
        <w:tc>
          <w:tcPr>
            <w:tcW w:w="1248"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19</w:t>
            </w:r>
          </w:p>
        </w:tc>
        <w:tc>
          <w:tcPr>
            <w:tcW w:w="122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86</w:t>
            </w:r>
          </w:p>
        </w:tc>
        <w:tc>
          <w:tcPr>
            <w:tcW w:w="1238"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44</w:t>
            </w:r>
          </w:p>
        </w:tc>
        <w:tc>
          <w:tcPr>
            <w:tcW w:w="1233"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94</w:t>
            </w:r>
          </w:p>
        </w:tc>
      </w:tr>
      <w:tr w:rsidR="00E14E9D" w:rsidRPr="003345D7" w:rsidTr="00E14E9D">
        <w:tc>
          <w:tcPr>
            <w:tcW w:w="326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Кол-во уч-ся, не справившихся с работой</w:t>
            </w:r>
          </w:p>
        </w:tc>
        <w:tc>
          <w:tcPr>
            <w:tcW w:w="1237"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0</w:t>
            </w:r>
          </w:p>
        </w:tc>
        <w:tc>
          <w:tcPr>
            <w:tcW w:w="1228"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0</w:t>
            </w:r>
          </w:p>
        </w:tc>
        <w:tc>
          <w:tcPr>
            <w:tcW w:w="1248"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3</w:t>
            </w:r>
          </w:p>
        </w:tc>
        <w:tc>
          <w:tcPr>
            <w:tcW w:w="122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14</w:t>
            </w:r>
          </w:p>
        </w:tc>
        <w:tc>
          <w:tcPr>
            <w:tcW w:w="1238"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3</w:t>
            </w:r>
          </w:p>
        </w:tc>
        <w:tc>
          <w:tcPr>
            <w:tcW w:w="1233"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6</w:t>
            </w:r>
          </w:p>
        </w:tc>
      </w:tr>
      <w:tr w:rsidR="00E14E9D" w:rsidRPr="003345D7" w:rsidTr="00E14E9D">
        <w:tc>
          <w:tcPr>
            <w:tcW w:w="326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Выполнили на</w:t>
            </w:r>
          </w:p>
        </w:tc>
        <w:tc>
          <w:tcPr>
            <w:tcW w:w="2465" w:type="dxa"/>
            <w:gridSpan w:val="3"/>
            <w:shd w:val="clear" w:color="auto" w:fill="auto"/>
          </w:tcPr>
          <w:p w:rsidR="00E14E9D" w:rsidRPr="003345D7" w:rsidRDefault="00E14E9D" w:rsidP="00E14E9D">
            <w:pPr>
              <w:keepNext/>
              <w:jc w:val="center"/>
              <w:outlineLvl w:val="1"/>
              <w:rPr>
                <w:color w:val="auto"/>
                <w:sz w:val="22"/>
                <w:szCs w:val="22"/>
              </w:rPr>
            </w:pPr>
          </w:p>
        </w:tc>
        <w:tc>
          <w:tcPr>
            <w:tcW w:w="2477" w:type="dxa"/>
            <w:gridSpan w:val="3"/>
            <w:shd w:val="clear" w:color="auto" w:fill="auto"/>
          </w:tcPr>
          <w:p w:rsidR="00E14E9D" w:rsidRPr="003345D7" w:rsidRDefault="00E14E9D" w:rsidP="00E14E9D">
            <w:pPr>
              <w:keepNext/>
              <w:jc w:val="center"/>
              <w:outlineLvl w:val="1"/>
              <w:rPr>
                <w:color w:val="auto"/>
                <w:sz w:val="22"/>
                <w:szCs w:val="22"/>
              </w:rPr>
            </w:pPr>
          </w:p>
        </w:tc>
        <w:tc>
          <w:tcPr>
            <w:tcW w:w="2471" w:type="dxa"/>
            <w:gridSpan w:val="2"/>
            <w:shd w:val="clear" w:color="auto" w:fill="auto"/>
          </w:tcPr>
          <w:p w:rsidR="00E14E9D" w:rsidRPr="003345D7" w:rsidRDefault="00E14E9D" w:rsidP="00E14E9D">
            <w:pPr>
              <w:keepNext/>
              <w:jc w:val="center"/>
              <w:outlineLvl w:val="1"/>
              <w:rPr>
                <w:color w:val="auto"/>
                <w:sz w:val="22"/>
                <w:szCs w:val="22"/>
              </w:rPr>
            </w:pPr>
          </w:p>
        </w:tc>
      </w:tr>
      <w:tr w:rsidR="00E14E9D" w:rsidRPr="003345D7" w:rsidTr="00E14E9D">
        <w:tc>
          <w:tcPr>
            <w:tcW w:w="326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«5»</w:t>
            </w:r>
          </w:p>
        </w:tc>
        <w:tc>
          <w:tcPr>
            <w:tcW w:w="1237"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6</w:t>
            </w:r>
          </w:p>
        </w:tc>
        <w:tc>
          <w:tcPr>
            <w:tcW w:w="1228"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24</w:t>
            </w:r>
          </w:p>
        </w:tc>
        <w:tc>
          <w:tcPr>
            <w:tcW w:w="1248"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3</w:t>
            </w:r>
          </w:p>
        </w:tc>
        <w:tc>
          <w:tcPr>
            <w:tcW w:w="122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14</w:t>
            </w:r>
          </w:p>
        </w:tc>
        <w:tc>
          <w:tcPr>
            <w:tcW w:w="1238"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9</w:t>
            </w:r>
          </w:p>
        </w:tc>
        <w:tc>
          <w:tcPr>
            <w:tcW w:w="1233"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19</w:t>
            </w:r>
          </w:p>
        </w:tc>
      </w:tr>
      <w:tr w:rsidR="00E14E9D" w:rsidRPr="003345D7" w:rsidTr="00E14E9D">
        <w:tc>
          <w:tcPr>
            <w:tcW w:w="326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«4»</w:t>
            </w:r>
          </w:p>
        </w:tc>
        <w:tc>
          <w:tcPr>
            <w:tcW w:w="1237"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16</w:t>
            </w:r>
          </w:p>
        </w:tc>
        <w:tc>
          <w:tcPr>
            <w:tcW w:w="1228"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64</w:t>
            </w:r>
          </w:p>
        </w:tc>
        <w:tc>
          <w:tcPr>
            <w:tcW w:w="1248"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9</w:t>
            </w:r>
          </w:p>
        </w:tc>
        <w:tc>
          <w:tcPr>
            <w:tcW w:w="122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41</w:t>
            </w:r>
          </w:p>
        </w:tc>
        <w:tc>
          <w:tcPr>
            <w:tcW w:w="1238"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25</w:t>
            </w:r>
          </w:p>
        </w:tc>
        <w:tc>
          <w:tcPr>
            <w:tcW w:w="1233"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53</w:t>
            </w:r>
          </w:p>
        </w:tc>
      </w:tr>
      <w:tr w:rsidR="00E14E9D" w:rsidRPr="003345D7" w:rsidTr="00E14E9D">
        <w:tc>
          <w:tcPr>
            <w:tcW w:w="326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«3»</w:t>
            </w:r>
          </w:p>
        </w:tc>
        <w:tc>
          <w:tcPr>
            <w:tcW w:w="1237"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3</w:t>
            </w:r>
          </w:p>
        </w:tc>
        <w:tc>
          <w:tcPr>
            <w:tcW w:w="1228"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12</w:t>
            </w:r>
          </w:p>
        </w:tc>
        <w:tc>
          <w:tcPr>
            <w:tcW w:w="1248"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8</w:t>
            </w:r>
          </w:p>
        </w:tc>
        <w:tc>
          <w:tcPr>
            <w:tcW w:w="122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36</w:t>
            </w:r>
          </w:p>
        </w:tc>
        <w:tc>
          <w:tcPr>
            <w:tcW w:w="1238"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17</w:t>
            </w:r>
          </w:p>
        </w:tc>
        <w:tc>
          <w:tcPr>
            <w:tcW w:w="1233"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23</w:t>
            </w:r>
          </w:p>
        </w:tc>
      </w:tr>
      <w:tr w:rsidR="00E14E9D" w:rsidRPr="003345D7" w:rsidTr="00E14E9D">
        <w:tc>
          <w:tcPr>
            <w:tcW w:w="326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«2»</w:t>
            </w:r>
          </w:p>
        </w:tc>
        <w:tc>
          <w:tcPr>
            <w:tcW w:w="1237"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0</w:t>
            </w:r>
          </w:p>
        </w:tc>
        <w:tc>
          <w:tcPr>
            <w:tcW w:w="1228"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0</w:t>
            </w:r>
          </w:p>
        </w:tc>
        <w:tc>
          <w:tcPr>
            <w:tcW w:w="1248"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3</w:t>
            </w:r>
          </w:p>
        </w:tc>
        <w:tc>
          <w:tcPr>
            <w:tcW w:w="122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9</w:t>
            </w:r>
          </w:p>
        </w:tc>
        <w:tc>
          <w:tcPr>
            <w:tcW w:w="1238"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3</w:t>
            </w:r>
          </w:p>
        </w:tc>
        <w:tc>
          <w:tcPr>
            <w:tcW w:w="1233"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6</w:t>
            </w:r>
          </w:p>
        </w:tc>
      </w:tr>
      <w:tr w:rsidR="00E14E9D" w:rsidRPr="003345D7" w:rsidTr="00E14E9D">
        <w:tc>
          <w:tcPr>
            <w:tcW w:w="326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Качество (%) или средний балл</w:t>
            </w:r>
          </w:p>
        </w:tc>
        <w:tc>
          <w:tcPr>
            <w:tcW w:w="2465" w:type="dxa"/>
            <w:gridSpan w:val="3"/>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88%</w:t>
            </w:r>
          </w:p>
        </w:tc>
        <w:tc>
          <w:tcPr>
            <w:tcW w:w="2477" w:type="dxa"/>
            <w:gridSpan w:val="3"/>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55%</w:t>
            </w:r>
          </w:p>
        </w:tc>
        <w:tc>
          <w:tcPr>
            <w:tcW w:w="2471"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72%</w:t>
            </w:r>
          </w:p>
        </w:tc>
      </w:tr>
      <w:tr w:rsidR="00E14E9D" w:rsidRPr="003345D7" w:rsidTr="00E14E9D">
        <w:tc>
          <w:tcPr>
            <w:tcW w:w="326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Допустили ошибки</w:t>
            </w:r>
          </w:p>
        </w:tc>
        <w:tc>
          <w:tcPr>
            <w:tcW w:w="1237"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Кол-во</w:t>
            </w:r>
          </w:p>
        </w:tc>
        <w:tc>
          <w:tcPr>
            <w:tcW w:w="1228"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w:t>
            </w:r>
          </w:p>
        </w:tc>
        <w:tc>
          <w:tcPr>
            <w:tcW w:w="1248"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Кол-во</w:t>
            </w:r>
          </w:p>
        </w:tc>
        <w:tc>
          <w:tcPr>
            <w:tcW w:w="122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w:t>
            </w:r>
          </w:p>
        </w:tc>
        <w:tc>
          <w:tcPr>
            <w:tcW w:w="1238"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Кол-во</w:t>
            </w:r>
          </w:p>
        </w:tc>
        <w:tc>
          <w:tcPr>
            <w:tcW w:w="1233"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w:t>
            </w:r>
          </w:p>
        </w:tc>
      </w:tr>
      <w:tr w:rsidR="00E14E9D" w:rsidRPr="003345D7" w:rsidTr="00E14E9D">
        <w:tc>
          <w:tcPr>
            <w:tcW w:w="326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Задание с выбором правильного ответа</w:t>
            </w:r>
          </w:p>
        </w:tc>
        <w:tc>
          <w:tcPr>
            <w:tcW w:w="1237"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16</w:t>
            </w:r>
          </w:p>
        </w:tc>
        <w:tc>
          <w:tcPr>
            <w:tcW w:w="1228"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64</w:t>
            </w:r>
          </w:p>
        </w:tc>
        <w:tc>
          <w:tcPr>
            <w:tcW w:w="1248"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16</w:t>
            </w:r>
          </w:p>
        </w:tc>
        <w:tc>
          <w:tcPr>
            <w:tcW w:w="122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73</w:t>
            </w:r>
          </w:p>
        </w:tc>
        <w:tc>
          <w:tcPr>
            <w:tcW w:w="1238"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32</w:t>
            </w:r>
          </w:p>
        </w:tc>
        <w:tc>
          <w:tcPr>
            <w:tcW w:w="1233"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68</w:t>
            </w:r>
          </w:p>
        </w:tc>
      </w:tr>
      <w:tr w:rsidR="00E14E9D" w:rsidRPr="003345D7" w:rsidTr="00E14E9D">
        <w:tc>
          <w:tcPr>
            <w:tcW w:w="326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 xml:space="preserve">Задание на установление соответствий </w:t>
            </w:r>
          </w:p>
        </w:tc>
        <w:tc>
          <w:tcPr>
            <w:tcW w:w="1237"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13</w:t>
            </w:r>
          </w:p>
        </w:tc>
        <w:tc>
          <w:tcPr>
            <w:tcW w:w="1228"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52</w:t>
            </w:r>
          </w:p>
        </w:tc>
        <w:tc>
          <w:tcPr>
            <w:tcW w:w="1248"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15</w:t>
            </w:r>
          </w:p>
        </w:tc>
        <w:tc>
          <w:tcPr>
            <w:tcW w:w="122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68</w:t>
            </w:r>
          </w:p>
        </w:tc>
        <w:tc>
          <w:tcPr>
            <w:tcW w:w="1238"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28</w:t>
            </w:r>
          </w:p>
        </w:tc>
        <w:tc>
          <w:tcPr>
            <w:tcW w:w="1233"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60</w:t>
            </w:r>
          </w:p>
        </w:tc>
      </w:tr>
      <w:tr w:rsidR="00E14E9D" w:rsidRPr="003345D7" w:rsidTr="00E14E9D">
        <w:tc>
          <w:tcPr>
            <w:tcW w:w="326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 xml:space="preserve">Задание с развёрнутым ответом </w:t>
            </w:r>
          </w:p>
        </w:tc>
        <w:tc>
          <w:tcPr>
            <w:tcW w:w="1237"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22</w:t>
            </w:r>
          </w:p>
        </w:tc>
        <w:tc>
          <w:tcPr>
            <w:tcW w:w="1228"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88</w:t>
            </w:r>
          </w:p>
        </w:tc>
        <w:tc>
          <w:tcPr>
            <w:tcW w:w="1248"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21</w:t>
            </w:r>
          </w:p>
        </w:tc>
        <w:tc>
          <w:tcPr>
            <w:tcW w:w="122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95</w:t>
            </w:r>
          </w:p>
        </w:tc>
        <w:tc>
          <w:tcPr>
            <w:tcW w:w="1238"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43</w:t>
            </w:r>
          </w:p>
        </w:tc>
        <w:tc>
          <w:tcPr>
            <w:tcW w:w="1233" w:type="dxa"/>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91</w:t>
            </w:r>
          </w:p>
        </w:tc>
      </w:tr>
      <w:tr w:rsidR="00E14E9D" w:rsidRPr="003345D7" w:rsidTr="00E14E9D">
        <w:tc>
          <w:tcPr>
            <w:tcW w:w="3269" w:type="dxa"/>
            <w:gridSpan w:val="2"/>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ФИ уч-ся, не справившихся с работой</w:t>
            </w:r>
          </w:p>
        </w:tc>
        <w:tc>
          <w:tcPr>
            <w:tcW w:w="2465" w:type="dxa"/>
            <w:gridSpan w:val="3"/>
            <w:shd w:val="clear" w:color="auto" w:fill="auto"/>
          </w:tcPr>
          <w:p w:rsidR="00E14E9D" w:rsidRPr="003345D7" w:rsidRDefault="00E14E9D" w:rsidP="00E14E9D">
            <w:pPr>
              <w:keepNext/>
              <w:jc w:val="center"/>
              <w:outlineLvl w:val="1"/>
              <w:rPr>
                <w:b/>
                <w:color w:val="auto"/>
                <w:sz w:val="22"/>
                <w:szCs w:val="22"/>
              </w:rPr>
            </w:pPr>
          </w:p>
        </w:tc>
        <w:tc>
          <w:tcPr>
            <w:tcW w:w="2477" w:type="dxa"/>
            <w:gridSpan w:val="3"/>
            <w:shd w:val="clear" w:color="auto" w:fill="auto"/>
          </w:tcPr>
          <w:p w:rsidR="00E14E9D" w:rsidRPr="003345D7" w:rsidRDefault="00E14E9D" w:rsidP="00523879">
            <w:pPr>
              <w:keepNext/>
              <w:numPr>
                <w:ilvl w:val="0"/>
                <w:numId w:val="35"/>
              </w:numPr>
              <w:outlineLvl w:val="1"/>
              <w:rPr>
                <w:color w:val="auto"/>
                <w:sz w:val="22"/>
                <w:szCs w:val="22"/>
              </w:rPr>
            </w:pPr>
            <w:r w:rsidRPr="003345D7">
              <w:rPr>
                <w:color w:val="auto"/>
                <w:sz w:val="22"/>
                <w:szCs w:val="22"/>
              </w:rPr>
              <w:t>Матюшкина Анна</w:t>
            </w:r>
          </w:p>
          <w:p w:rsidR="00E14E9D" w:rsidRPr="003345D7" w:rsidRDefault="00E14E9D" w:rsidP="00523879">
            <w:pPr>
              <w:keepNext/>
              <w:numPr>
                <w:ilvl w:val="0"/>
                <w:numId w:val="35"/>
              </w:numPr>
              <w:outlineLvl w:val="1"/>
              <w:rPr>
                <w:color w:val="auto"/>
                <w:sz w:val="22"/>
                <w:szCs w:val="22"/>
              </w:rPr>
            </w:pPr>
            <w:r w:rsidRPr="003345D7">
              <w:rPr>
                <w:color w:val="auto"/>
                <w:sz w:val="22"/>
                <w:szCs w:val="22"/>
              </w:rPr>
              <w:t xml:space="preserve">Осипова Анастасия </w:t>
            </w:r>
          </w:p>
          <w:p w:rsidR="00E14E9D" w:rsidRPr="003345D7" w:rsidRDefault="00E14E9D" w:rsidP="00523879">
            <w:pPr>
              <w:keepNext/>
              <w:numPr>
                <w:ilvl w:val="0"/>
                <w:numId w:val="35"/>
              </w:numPr>
              <w:outlineLvl w:val="1"/>
              <w:rPr>
                <w:b/>
                <w:color w:val="auto"/>
                <w:sz w:val="22"/>
                <w:szCs w:val="22"/>
              </w:rPr>
            </w:pPr>
            <w:r w:rsidRPr="003345D7">
              <w:rPr>
                <w:color w:val="auto"/>
                <w:sz w:val="22"/>
                <w:szCs w:val="22"/>
              </w:rPr>
              <w:t>Угринская Екатерина</w:t>
            </w:r>
          </w:p>
        </w:tc>
        <w:tc>
          <w:tcPr>
            <w:tcW w:w="2471" w:type="dxa"/>
            <w:gridSpan w:val="2"/>
            <w:shd w:val="clear" w:color="auto" w:fill="auto"/>
          </w:tcPr>
          <w:p w:rsidR="00E14E9D" w:rsidRPr="003345D7" w:rsidRDefault="00E14E9D" w:rsidP="00E14E9D">
            <w:pPr>
              <w:keepNext/>
              <w:jc w:val="center"/>
              <w:outlineLvl w:val="1"/>
              <w:rPr>
                <w:b/>
                <w:color w:val="auto"/>
                <w:sz w:val="22"/>
                <w:szCs w:val="22"/>
              </w:rPr>
            </w:pPr>
          </w:p>
        </w:tc>
      </w:tr>
      <w:tr w:rsidR="00E14E9D" w:rsidRPr="003345D7" w:rsidTr="00E14E9D">
        <w:trPr>
          <w:trHeight w:val="196"/>
        </w:trPr>
        <w:tc>
          <w:tcPr>
            <w:tcW w:w="10682" w:type="dxa"/>
            <w:gridSpan w:val="10"/>
            <w:shd w:val="clear" w:color="auto" w:fill="auto"/>
          </w:tcPr>
          <w:p w:rsidR="00E14E9D" w:rsidRPr="003345D7" w:rsidRDefault="00E14E9D" w:rsidP="00E14E9D">
            <w:pPr>
              <w:keepNext/>
              <w:jc w:val="center"/>
              <w:outlineLvl w:val="1"/>
              <w:rPr>
                <w:color w:val="auto"/>
                <w:sz w:val="22"/>
                <w:szCs w:val="22"/>
              </w:rPr>
            </w:pPr>
            <w:r w:rsidRPr="003345D7">
              <w:rPr>
                <w:color w:val="auto"/>
                <w:sz w:val="22"/>
                <w:szCs w:val="22"/>
              </w:rPr>
              <w:t xml:space="preserve">Рекомендации: </w:t>
            </w:r>
          </w:p>
        </w:tc>
      </w:tr>
    </w:tbl>
    <w:p w:rsidR="00E14E9D" w:rsidRPr="00E14E9D" w:rsidRDefault="00E14E9D" w:rsidP="00E14E9D">
      <w:pPr>
        <w:keepNext/>
        <w:outlineLvl w:val="1"/>
        <w:rPr>
          <w:b/>
          <w:color w:val="auto"/>
        </w:rPr>
      </w:pPr>
    </w:p>
    <w:p w:rsidR="00E14E9D" w:rsidRPr="00E14E9D" w:rsidRDefault="00E14E9D" w:rsidP="00E14E9D">
      <w:pPr>
        <w:keepNext/>
        <w:jc w:val="center"/>
        <w:outlineLvl w:val="1"/>
        <w:rPr>
          <w:b/>
          <w:color w:val="auto"/>
        </w:rPr>
      </w:pPr>
    </w:p>
    <w:p w:rsidR="003345D7" w:rsidRDefault="003345D7" w:rsidP="00E14E9D">
      <w:pPr>
        <w:keepNext/>
        <w:jc w:val="center"/>
        <w:outlineLvl w:val="1"/>
        <w:rPr>
          <w:b/>
          <w:color w:val="auto"/>
        </w:rPr>
      </w:pPr>
    </w:p>
    <w:p w:rsidR="003345D7" w:rsidRDefault="003345D7" w:rsidP="00E14E9D">
      <w:pPr>
        <w:keepNext/>
        <w:jc w:val="center"/>
        <w:outlineLvl w:val="1"/>
        <w:rPr>
          <w:b/>
          <w:color w:val="auto"/>
        </w:rPr>
      </w:pPr>
    </w:p>
    <w:p w:rsidR="00E14E9D" w:rsidRPr="00E14E9D" w:rsidRDefault="00E14E9D" w:rsidP="00E14E9D">
      <w:pPr>
        <w:keepNext/>
        <w:jc w:val="center"/>
        <w:outlineLvl w:val="1"/>
        <w:rPr>
          <w:b/>
          <w:color w:val="auto"/>
        </w:rPr>
      </w:pPr>
      <w:r w:rsidRPr="00E14E9D">
        <w:rPr>
          <w:b/>
          <w:color w:val="auto"/>
        </w:rPr>
        <w:t>ТЕКУЩИЙ КОНТРОЛЬ</w:t>
      </w:r>
    </w:p>
    <w:p w:rsidR="00E14E9D" w:rsidRPr="00E14E9D" w:rsidRDefault="00E14E9D" w:rsidP="00E14E9D">
      <w:pPr>
        <w:keepNext/>
        <w:jc w:val="center"/>
        <w:outlineLvl w:val="1"/>
        <w:rPr>
          <w:color w:val="auto"/>
          <w:u w:val="single"/>
        </w:rPr>
      </w:pPr>
      <w:r w:rsidRPr="00E14E9D">
        <w:rPr>
          <w:b/>
          <w:color w:val="auto"/>
        </w:rPr>
        <w:t>Анализ среза знаний, умений и навыков по обществознанию</w:t>
      </w:r>
    </w:p>
    <w:p w:rsidR="00E14E9D" w:rsidRPr="00E14E9D" w:rsidRDefault="00E14E9D" w:rsidP="00E14E9D">
      <w:pPr>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88"/>
        <w:gridCol w:w="1238"/>
        <w:gridCol w:w="774"/>
        <w:gridCol w:w="455"/>
        <w:gridCol w:w="1249"/>
        <w:gridCol w:w="681"/>
        <w:gridCol w:w="548"/>
        <w:gridCol w:w="1239"/>
        <w:gridCol w:w="1233"/>
      </w:tblGrid>
      <w:tr w:rsidR="00E14E9D" w:rsidRPr="00E14E9D" w:rsidTr="00E14E9D">
        <w:tc>
          <w:tcPr>
            <w:tcW w:w="1277" w:type="dxa"/>
            <w:shd w:val="clear" w:color="auto" w:fill="auto"/>
          </w:tcPr>
          <w:p w:rsidR="00E14E9D" w:rsidRPr="00E14E9D" w:rsidRDefault="00E14E9D" w:rsidP="00E14E9D">
            <w:pPr>
              <w:rPr>
                <w:color w:val="auto"/>
              </w:rPr>
            </w:pPr>
            <w:r w:rsidRPr="00E14E9D">
              <w:rPr>
                <w:color w:val="auto"/>
              </w:rPr>
              <w:t xml:space="preserve"> Учитель </w:t>
            </w:r>
          </w:p>
        </w:tc>
        <w:tc>
          <w:tcPr>
            <w:tcW w:w="4000" w:type="dxa"/>
            <w:gridSpan w:val="3"/>
            <w:shd w:val="clear" w:color="auto" w:fill="auto"/>
          </w:tcPr>
          <w:p w:rsidR="00E14E9D" w:rsidRPr="00E14E9D" w:rsidRDefault="00E14E9D" w:rsidP="00E14E9D">
            <w:pPr>
              <w:rPr>
                <w:color w:val="auto"/>
              </w:rPr>
            </w:pPr>
            <w:r w:rsidRPr="00E14E9D">
              <w:rPr>
                <w:color w:val="auto"/>
              </w:rPr>
              <w:t>Остапенко В.А.</w:t>
            </w:r>
          </w:p>
        </w:tc>
        <w:tc>
          <w:tcPr>
            <w:tcW w:w="2385" w:type="dxa"/>
            <w:gridSpan w:val="3"/>
            <w:shd w:val="clear" w:color="auto" w:fill="auto"/>
          </w:tcPr>
          <w:p w:rsidR="00E14E9D" w:rsidRPr="00E14E9D" w:rsidRDefault="00E14E9D" w:rsidP="00E14E9D">
            <w:pPr>
              <w:rPr>
                <w:color w:val="auto"/>
              </w:rPr>
            </w:pPr>
            <w:r w:rsidRPr="00E14E9D">
              <w:rPr>
                <w:color w:val="auto"/>
              </w:rPr>
              <w:t>Форма контроля</w:t>
            </w:r>
          </w:p>
        </w:tc>
        <w:tc>
          <w:tcPr>
            <w:tcW w:w="3020" w:type="dxa"/>
            <w:gridSpan w:val="3"/>
            <w:shd w:val="clear" w:color="auto" w:fill="auto"/>
          </w:tcPr>
          <w:p w:rsidR="00E14E9D" w:rsidRPr="00E14E9D" w:rsidRDefault="00E14E9D" w:rsidP="00E14E9D">
            <w:pPr>
              <w:rPr>
                <w:color w:val="auto"/>
              </w:rPr>
            </w:pPr>
            <w:r w:rsidRPr="00E14E9D">
              <w:rPr>
                <w:color w:val="auto"/>
              </w:rPr>
              <w:t>Тестирование</w:t>
            </w:r>
          </w:p>
        </w:tc>
      </w:tr>
      <w:tr w:rsidR="00E14E9D" w:rsidRPr="00E14E9D" w:rsidTr="00E14E9D">
        <w:tc>
          <w:tcPr>
            <w:tcW w:w="1277" w:type="dxa"/>
            <w:shd w:val="clear" w:color="auto" w:fill="auto"/>
          </w:tcPr>
          <w:p w:rsidR="00E14E9D" w:rsidRPr="00E14E9D" w:rsidRDefault="00E14E9D" w:rsidP="00E14E9D">
            <w:pPr>
              <w:rPr>
                <w:color w:val="auto"/>
              </w:rPr>
            </w:pPr>
            <w:r w:rsidRPr="00E14E9D">
              <w:rPr>
                <w:color w:val="auto"/>
              </w:rPr>
              <w:t xml:space="preserve">Ассистент </w:t>
            </w:r>
          </w:p>
        </w:tc>
        <w:tc>
          <w:tcPr>
            <w:tcW w:w="4000" w:type="dxa"/>
            <w:gridSpan w:val="3"/>
            <w:shd w:val="clear" w:color="auto" w:fill="auto"/>
          </w:tcPr>
          <w:p w:rsidR="00E14E9D" w:rsidRPr="00E14E9D" w:rsidRDefault="00E14E9D" w:rsidP="00E14E9D">
            <w:pPr>
              <w:rPr>
                <w:color w:val="auto"/>
              </w:rPr>
            </w:pPr>
            <w:r w:rsidRPr="00E14E9D">
              <w:rPr>
                <w:color w:val="auto"/>
              </w:rPr>
              <w:t>Чеботкова Л.В.</w:t>
            </w:r>
          </w:p>
        </w:tc>
        <w:tc>
          <w:tcPr>
            <w:tcW w:w="2385" w:type="dxa"/>
            <w:gridSpan w:val="3"/>
            <w:shd w:val="clear" w:color="auto" w:fill="auto"/>
          </w:tcPr>
          <w:p w:rsidR="00E14E9D" w:rsidRPr="00E14E9D" w:rsidRDefault="00E14E9D" w:rsidP="00E14E9D">
            <w:pPr>
              <w:rPr>
                <w:color w:val="auto"/>
              </w:rPr>
            </w:pPr>
            <w:r w:rsidRPr="00E14E9D">
              <w:rPr>
                <w:color w:val="auto"/>
              </w:rPr>
              <w:t>Дата проведения</w:t>
            </w:r>
          </w:p>
        </w:tc>
        <w:tc>
          <w:tcPr>
            <w:tcW w:w="3020" w:type="dxa"/>
            <w:gridSpan w:val="3"/>
            <w:shd w:val="clear" w:color="auto" w:fill="auto"/>
          </w:tcPr>
          <w:p w:rsidR="00E14E9D" w:rsidRPr="00E14E9D" w:rsidRDefault="00E14E9D" w:rsidP="00E14E9D">
            <w:pPr>
              <w:rPr>
                <w:color w:val="auto"/>
              </w:rPr>
            </w:pPr>
            <w:r w:rsidRPr="00E14E9D">
              <w:rPr>
                <w:color w:val="auto"/>
              </w:rPr>
              <w:t>19 декабря 2019</w:t>
            </w:r>
          </w:p>
        </w:tc>
      </w:tr>
      <w:tr w:rsidR="00E14E9D" w:rsidRPr="00E14E9D" w:rsidTr="00E14E9D">
        <w:tc>
          <w:tcPr>
            <w:tcW w:w="1277" w:type="dxa"/>
            <w:shd w:val="clear" w:color="auto" w:fill="auto"/>
          </w:tcPr>
          <w:p w:rsidR="00E14E9D" w:rsidRPr="00E14E9D" w:rsidRDefault="00E14E9D" w:rsidP="00E14E9D">
            <w:pPr>
              <w:rPr>
                <w:color w:val="auto"/>
              </w:rPr>
            </w:pPr>
            <w:r w:rsidRPr="00E14E9D">
              <w:rPr>
                <w:color w:val="auto"/>
              </w:rPr>
              <w:t xml:space="preserve">Тема </w:t>
            </w:r>
          </w:p>
        </w:tc>
        <w:tc>
          <w:tcPr>
            <w:tcW w:w="9405" w:type="dxa"/>
            <w:gridSpan w:val="9"/>
            <w:shd w:val="clear" w:color="auto" w:fill="auto"/>
          </w:tcPr>
          <w:p w:rsidR="00E14E9D" w:rsidRPr="00E14E9D" w:rsidRDefault="00E14E9D" w:rsidP="00E14E9D">
            <w:pPr>
              <w:rPr>
                <w:color w:val="auto"/>
              </w:rPr>
            </w:pPr>
            <w:r w:rsidRPr="00E14E9D">
              <w:rPr>
                <w:color w:val="auto"/>
              </w:rPr>
              <w:t>Человек. Общество. Духовная сфера.</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Класс (-ы)</w:t>
            </w:r>
          </w:p>
        </w:tc>
        <w:tc>
          <w:tcPr>
            <w:tcW w:w="2467" w:type="dxa"/>
            <w:gridSpan w:val="3"/>
            <w:shd w:val="clear" w:color="auto" w:fill="auto"/>
          </w:tcPr>
          <w:p w:rsidR="00E14E9D" w:rsidRPr="00E14E9D" w:rsidRDefault="00E14E9D" w:rsidP="00E14E9D">
            <w:pPr>
              <w:rPr>
                <w:color w:val="auto"/>
              </w:rPr>
            </w:pPr>
            <w:r w:rsidRPr="00E14E9D">
              <w:rPr>
                <w:color w:val="auto"/>
              </w:rPr>
              <w:t>10А</w:t>
            </w:r>
          </w:p>
        </w:tc>
        <w:tc>
          <w:tcPr>
            <w:tcW w:w="2478" w:type="dxa"/>
            <w:gridSpan w:val="3"/>
            <w:shd w:val="clear" w:color="auto" w:fill="auto"/>
          </w:tcPr>
          <w:p w:rsidR="00E14E9D" w:rsidRPr="00E14E9D" w:rsidRDefault="00E14E9D" w:rsidP="00E14E9D">
            <w:pPr>
              <w:rPr>
                <w:color w:val="auto"/>
              </w:rPr>
            </w:pPr>
          </w:p>
        </w:tc>
        <w:tc>
          <w:tcPr>
            <w:tcW w:w="2472" w:type="dxa"/>
            <w:gridSpan w:val="2"/>
            <w:shd w:val="clear" w:color="auto" w:fill="auto"/>
            <w:vAlign w:val="center"/>
          </w:tcPr>
          <w:p w:rsidR="00E14E9D" w:rsidRPr="00E14E9D" w:rsidRDefault="00E14E9D" w:rsidP="00E14E9D">
            <w:pPr>
              <w:jc w:val="center"/>
              <w:rPr>
                <w:color w:val="auto"/>
              </w:rPr>
            </w:pPr>
            <w:r w:rsidRPr="00E14E9D">
              <w:rPr>
                <w:color w:val="auto"/>
              </w:rPr>
              <w:t>Всего</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Кол-во уч-ся по списку</w:t>
            </w:r>
          </w:p>
        </w:tc>
        <w:tc>
          <w:tcPr>
            <w:tcW w:w="2467" w:type="dxa"/>
            <w:gridSpan w:val="3"/>
            <w:shd w:val="clear" w:color="auto" w:fill="auto"/>
          </w:tcPr>
          <w:p w:rsidR="00E14E9D" w:rsidRPr="00E14E9D" w:rsidRDefault="00E14E9D" w:rsidP="00E14E9D">
            <w:pPr>
              <w:rPr>
                <w:color w:val="auto"/>
              </w:rPr>
            </w:pPr>
            <w:r w:rsidRPr="00E14E9D">
              <w:rPr>
                <w:color w:val="auto"/>
              </w:rPr>
              <w:t>22</w:t>
            </w:r>
          </w:p>
        </w:tc>
        <w:tc>
          <w:tcPr>
            <w:tcW w:w="2478" w:type="dxa"/>
            <w:gridSpan w:val="3"/>
            <w:shd w:val="clear" w:color="auto" w:fill="auto"/>
          </w:tcPr>
          <w:p w:rsidR="00E14E9D" w:rsidRPr="00E14E9D" w:rsidRDefault="00E14E9D" w:rsidP="00E14E9D">
            <w:pPr>
              <w:rPr>
                <w:color w:val="auto"/>
              </w:rPr>
            </w:pPr>
          </w:p>
        </w:tc>
        <w:tc>
          <w:tcPr>
            <w:tcW w:w="2472" w:type="dxa"/>
            <w:gridSpan w:val="2"/>
            <w:shd w:val="clear" w:color="auto" w:fill="auto"/>
          </w:tcPr>
          <w:p w:rsidR="00E14E9D" w:rsidRPr="00E14E9D" w:rsidRDefault="00E14E9D" w:rsidP="00E14E9D">
            <w:pPr>
              <w:rPr>
                <w:color w:val="auto"/>
              </w:rPr>
            </w:pPr>
            <w:r w:rsidRPr="00E14E9D">
              <w:rPr>
                <w:color w:val="auto"/>
              </w:rPr>
              <w:t>22</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Кол-во уч-ся, выполнявших работу</w:t>
            </w:r>
          </w:p>
        </w:tc>
        <w:tc>
          <w:tcPr>
            <w:tcW w:w="1238" w:type="dxa"/>
            <w:shd w:val="clear" w:color="auto" w:fill="auto"/>
          </w:tcPr>
          <w:p w:rsidR="00E14E9D" w:rsidRPr="00E14E9D" w:rsidRDefault="00E14E9D" w:rsidP="00E14E9D">
            <w:pPr>
              <w:rPr>
                <w:color w:val="auto"/>
              </w:rPr>
            </w:pPr>
            <w:r w:rsidRPr="00E14E9D">
              <w:rPr>
                <w:color w:val="auto"/>
              </w:rPr>
              <w:t>16</w:t>
            </w:r>
          </w:p>
        </w:tc>
        <w:tc>
          <w:tcPr>
            <w:tcW w:w="1229" w:type="dxa"/>
            <w:gridSpan w:val="2"/>
            <w:shd w:val="clear" w:color="auto" w:fill="auto"/>
          </w:tcPr>
          <w:p w:rsidR="00E14E9D" w:rsidRPr="00E14E9D" w:rsidRDefault="00E14E9D" w:rsidP="00E14E9D">
            <w:pPr>
              <w:rPr>
                <w:color w:val="auto"/>
              </w:rPr>
            </w:pPr>
            <w:r w:rsidRPr="00E14E9D">
              <w:rPr>
                <w:color w:val="auto"/>
              </w:rPr>
              <w:t>72,7%</w:t>
            </w: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r w:rsidRPr="00E14E9D">
              <w:rPr>
                <w:color w:val="auto"/>
              </w:rPr>
              <w:t>%</w:t>
            </w:r>
          </w:p>
        </w:tc>
        <w:tc>
          <w:tcPr>
            <w:tcW w:w="1239" w:type="dxa"/>
            <w:shd w:val="clear" w:color="auto" w:fill="auto"/>
          </w:tcPr>
          <w:p w:rsidR="00E14E9D" w:rsidRPr="00E14E9D" w:rsidRDefault="00E14E9D" w:rsidP="00E14E9D">
            <w:pPr>
              <w:rPr>
                <w:color w:val="auto"/>
              </w:rPr>
            </w:pPr>
            <w:r w:rsidRPr="00E14E9D">
              <w:rPr>
                <w:color w:val="auto"/>
              </w:rPr>
              <w:t>16</w:t>
            </w:r>
          </w:p>
        </w:tc>
        <w:tc>
          <w:tcPr>
            <w:tcW w:w="1233" w:type="dxa"/>
            <w:shd w:val="clear" w:color="auto" w:fill="auto"/>
          </w:tcPr>
          <w:p w:rsidR="00E14E9D" w:rsidRPr="00E14E9D" w:rsidRDefault="00E14E9D" w:rsidP="00E14E9D">
            <w:pPr>
              <w:rPr>
                <w:color w:val="auto"/>
              </w:rPr>
            </w:pPr>
            <w:r w:rsidRPr="00E14E9D">
              <w:rPr>
                <w:color w:val="auto"/>
              </w:rPr>
              <w:t>72,7%</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Кол-во уч-ся, справившихся с работой</w:t>
            </w:r>
          </w:p>
        </w:tc>
        <w:tc>
          <w:tcPr>
            <w:tcW w:w="1238" w:type="dxa"/>
            <w:shd w:val="clear" w:color="auto" w:fill="auto"/>
          </w:tcPr>
          <w:p w:rsidR="00E14E9D" w:rsidRPr="00E14E9D" w:rsidRDefault="00E14E9D" w:rsidP="00E14E9D">
            <w:pPr>
              <w:rPr>
                <w:color w:val="auto"/>
              </w:rPr>
            </w:pPr>
            <w:r w:rsidRPr="00E14E9D">
              <w:rPr>
                <w:color w:val="auto"/>
              </w:rPr>
              <w:t>16</w:t>
            </w:r>
          </w:p>
        </w:tc>
        <w:tc>
          <w:tcPr>
            <w:tcW w:w="1229" w:type="dxa"/>
            <w:gridSpan w:val="2"/>
            <w:shd w:val="clear" w:color="auto" w:fill="auto"/>
          </w:tcPr>
          <w:p w:rsidR="00E14E9D" w:rsidRPr="00E14E9D" w:rsidRDefault="00E14E9D" w:rsidP="00E14E9D">
            <w:pPr>
              <w:rPr>
                <w:color w:val="auto"/>
              </w:rPr>
            </w:pPr>
            <w:r w:rsidRPr="00E14E9D">
              <w:rPr>
                <w:color w:val="auto"/>
              </w:rPr>
              <w:t>100</w:t>
            </w: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rPr>
                <w:color w:val="auto"/>
              </w:rPr>
            </w:pPr>
            <w:r w:rsidRPr="00E14E9D">
              <w:rPr>
                <w:color w:val="auto"/>
              </w:rPr>
              <w:t>16</w:t>
            </w:r>
          </w:p>
        </w:tc>
        <w:tc>
          <w:tcPr>
            <w:tcW w:w="1233" w:type="dxa"/>
            <w:shd w:val="clear" w:color="auto" w:fill="auto"/>
          </w:tcPr>
          <w:p w:rsidR="00E14E9D" w:rsidRPr="00E14E9D" w:rsidRDefault="00E14E9D" w:rsidP="00E14E9D">
            <w:pPr>
              <w:rPr>
                <w:color w:val="auto"/>
              </w:rPr>
            </w:pPr>
            <w:r w:rsidRPr="00E14E9D">
              <w:rPr>
                <w:color w:val="auto"/>
              </w:rPr>
              <w:t>100</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Кол-во уч-ся, не справившихся с работой</w:t>
            </w:r>
          </w:p>
        </w:tc>
        <w:tc>
          <w:tcPr>
            <w:tcW w:w="1238" w:type="dxa"/>
            <w:shd w:val="clear" w:color="auto" w:fill="auto"/>
          </w:tcPr>
          <w:p w:rsidR="00E14E9D" w:rsidRPr="00E14E9D" w:rsidRDefault="00E14E9D" w:rsidP="00E14E9D">
            <w:pPr>
              <w:rPr>
                <w:color w:val="auto"/>
              </w:rPr>
            </w:pPr>
            <w:r w:rsidRPr="00E14E9D">
              <w:rPr>
                <w:color w:val="auto"/>
              </w:rPr>
              <w:t>0</w:t>
            </w:r>
          </w:p>
        </w:tc>
        <w:tc>
          <w:tcPr>
            <w:tcW w:w="1229" w:type="dxa"/>
            <w:gridSpan w:val="2"/>
            <w:shd w:val="clear" w:color="auto" w:fill="auto"/>
          </w:tcPr>
          <w:p w:rsidR="00E14E9D" w:rsidRPr="00E14E9D" w:rsidRDefault="00E14E9D" w:rsidP="00E14E9D">
            <w:pPr>
              <w:rPr>
                <w:color w:val="auto"/>
              </w:rPr>
            </w:pPr>
            <w:r w:rsidRPr="00E14E9D">
              <w:rPr>
                <w:color w:val="auto"/>
              </w:rPr>
              <w:t>0</w:t>
            </w: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rPr>
                <w:color w:val="auto"/>
              </w:rPr>
            </w:pPr>
            <w:r w:rsidRPr="00E14E9D">
              <w:rPr>
                <w:color w:val="auto"/>
              </w:rPr>
              <w:t>0</w:t>
            </w:r>
          </w:p>
        </w:tc>
        <w:tc>
          <w:tcPr>
            <w:tcW w:w="1233" w:type="dxa"/>
            <w:shd w:val="clear" w:color="auto" w:fill="auto"/>
          </w:tcPr>
          <w:p w:rsidR="00E14E9D" w:rsidRPr="00E14E9D" w:rsidRDefault="00E14E9D" w:rsidP="00E14E9D">
            <w:pPr>
              <w:rPr>
                <w:color w:val="auto"/>
              </w:rPr>
            </w:pPr>
            <w:r w:rsidRPr="00E14E9D">
              <w:rPr>
                <w:color w:val="auto"/>
              </w:rPr>
              <w:t>0</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Выполнили на</w:t>
            </w:r>
          </w:p>
        </w:tc>
        <w:tc>
          <w:tcPr>
            <w:tcW w:w="2467" w:type="dxa"/>
            <w:gridSpan w:val="3"/>
            <w:shd w:val="clear" w:color="auto" w:fill="auto"/>
          </w:tcPr>
          <w:p w:rsidR="00E14E9D" w:rsidRPr="00E14E9D" w:rsidRDefault="00E14E9D" w:rsidP="00E14E9D">
            <w:pPr>
              <w:rPr>
                <w:color w:val="auto"/>
              </w:rPr>
            </w:pPr>
          </w:p>
        </w:tc>
        <w:tc>
          <w:tcPr>
            <w:tcW w:w="2478" w:type="dxa"/>
            <w:gridSpan w:val="3"/>
            <w:shd w:val="clear" w:color="auto" w:fill="auto"/>
          </w:tcPr>
          <w:p w:rsidR="00E14E9D" w:rsidRPr="00E14E9D" w:rsidRDefault="00E14E9D" w:rsidP="00E14E9D">
            <w:pPr>
              <w:rPr>
                <w:color w:val="auto"/>
              </w:rPr>
            </w:pPr>
          </w:p>
        </w:tc>
        <w:tc>
          <w:tcPr>
            <w:tcW w:w="2472" w:type="dxa"/>
            <w:gridSpan w:val="2"/>
            <w:shd w:val="clear" w:color="auto" w:fill="auto"/>
          </w:tcPr>
          <w:p w:rsidR="00E14E9D" w:rsidRPr="00E14E9D" w:rsidRDefault="00E14E9D" w:rsidP="00E14E9D">
            <w:pPr>
              <w:rPr>
                <w:color w:val="auto"/>
              </w:rPr>
            </w:pP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«5»</w:t>
            </w:r>
          </w:p>
        </w:tc>
        <w:tc>
          <w:tcPr>
            <w:tcW w:w="1238" w:type="dxa"/>
            <w:shd w:val="clear" w:color="auto" w:fill="auto"/>
          </w:tcPr>
          <w:p w:rsidR="00E14E9D" w:rsidRPr="00E14E9D" w:rsidRDefault="00E14E9D" w:rsidP="00E14E9D">
            <w:pPr>
              <w:keepNext/>
              <w:outlineLvl w:val="1"/>
              <w:rPr>
                <w:color w:val="auto"/>
              </w:rPr>
            </w:pPr>
            <w:r w:rsidRPr="00E14E9D">
              <w:rPr>
                <w:color w:val="auto"/>
              </w:rPr>
              <w:t>3</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18,8</w:t>
            </w: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keepNext/>
              <w:outlineLvl w:val="1"/>
              <w:rPr>
                <w:color w:val="auto"/>
              </w:rPr>
            </w:pPr>
            <w:r w:rsidRPr="00E14E9D">
              <w:rPr>
                <w:color w:val="auto"/>
              </w:rPr>
              <w:t>3</w:t>
            </w:r>
          </w:p>
        </w:tc>
        <w:tc>
          <w:tcPr>
            <w:tcW w:w="1233" w:type="dxa"/>
            <w:shd w:val="clear" w:color="auto" w:fill="auto"/>
          </w:tcPr>
          <w:p w:rsidR="00E14E9D" w:rsidRPr="00E14E9D" w:rsidRDefault="00E14E9D" w:rsidP="00E14E9D">
            <w:pPr>
              <w:keepNext/>
              <w:outlineLvl w:val="1"/>
              <w:rPr>
                <w:color w:val="auto"/>
              </w:rPr>
            </w:pPr>
            <w:r w:rsidRPr="00E14E9D">
              <w:rPr>
                <w:color w:val="auto"/>
              </w:rPr>
              <w:t>18,8</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«4»</w:t>
            </w:r>
          </w:p>
        </w:tc>
        <w:tc>
          <w:tcPr>
            <w:tcW w:w="1238" w:type="dxa"/>
            <w:shd w:val="clear" w:color="auto" w:fill="auto"/>
          </w:tcPr>
          <w:p w:rsidR="00E14E9D" w:rsidRPr="00E14E9D" w:rsidRDefault="00E14E9D" w:rsidP="00E14E9D">
            <w:pPr>
              <w:keepNext/>
              <w:outlineLvl w:val="1"/>
              <w:rPr>
                <w:color w:val="auto"/>
              </w:rPr>
            </w:pPr>
            <w:r w:rsidRPr="00E14E9D">
              <w:rPr>
                <w:color w:val="auto"/>
              </w:rPr>
              <w:t>10</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62,5</w:t>
            </w: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keepNext/>
              <w:outlineLvl w:val="1"/>
              <w:rPr>
                <w:color w:val="auto"/>
              </w:rPr>
            </w:pPr>
            <w:r w:rsidRPr="00E14E9D">
              <w:rPr>
                <w:color w:val="auto"/>
              </w:rPr>
              <w:t>10</w:t>
            </w:r>
          </w:p>
        </w:tc>
        <w:tc>
          <w:tcPr>
            <w:tcW w:w="1233" w:type="dxa"/>
            <w:shd w:val="clear" w:color="auto" w:fill="auto"/>
          </w:tcPr>
          <w:p w:rsidR="00E14E9D" w:rsidRPr="00E14E9D" w:rsidRDefault="00E14E9D" w:rsidP="00E14E9D">
            <w:pPr>
              <w:keepNext/>
              <w:outlineLvl w:val="1"/>
              <w:rPr>
                <w:color w:val="auto"/>
              </w:rPr>
            </w:pPr>
            <w:r w:rsidRPr="00E14E9D">
              <w:rPr>
                <w:color w:val="auto"/>
              </w:rPr>
              <w:t>62,5</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«3»</w:t>
            </w:r>
          </w:p>
        </w:tc>
        <w:tc>
          <w:tcPr>
            <w:tcW w:w="1238" w:type="dxa"/>
            <w:shd w:val="clear" w:color="auto" w:fill="auto"/>
          </w:tcPr>
          <w:p w:rsidR="00E14E9D" w:rsidRPr="00E14E9D" w:rsidRDefault="00E14E9D" w:rsidP="00E14E9D">
            <w:pPr>
              <w:keepNext/>
              <w:outlineLvl w:val="1"/>
              <w:rPr>
                <w:color w:val="auto"/>
              </w:rPr>
            </w:pPr>
            <w:r w:rsidRPr="00E14E9D">
              <w:rPr>
                <w:color w:val="auto"/>
              </w:rPr>
              <w:t>3</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18,8</w:t>
            </w: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keepNext/>
              <w:outlineLvl w:val="1"/>
              <w:rPr>
                <w:color w:val="auto"/>
              </w:rPr>
            </w:pPr>
            <w:r w:rsidRPr="00E14E9D">
              <w:rPr>
                <w:color w:val="auto"/>
              </w:rPr>
              <w:t>3</w:t>
            </w:r>
          </w:p>
        </w:tc>
        <w:tc>
          <w:tcPr>
            <w:tcW w:w="1233" w:type="dxa"/>
            <w:shd w:val="clear" w:color="auto" w:fill="auto"/>
          </w:tcPr>
          <w:p w:rsidR="00E14E9D" w:rsidRPr="00E14E9D" w:rsidRDefault="00E14E9D" w:rsidP="00E14E9D">
            <w:pPr>
              <w:keepNext/>
              <w:outlineLvl w:val="1"/>
              <w:rPr>
                <w:color w:val="auto"/>
              </w:rPr>
            </w:pPr>
            <w:r w:rsidRPr="00E14E9D">
              <w:rPr>
                <w:color w:val="auto"/>
              </w:rPr>
              <w:t>18,8</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«2»</w:t>
            </w:r>
          </w:p>
        </w:tc>
        <w:tc>
          <w:tcPr>
            <w:tcW w:w="1238" w:type="dxa"/>
            <w:shd w:val="clear" w:color="auto" w:fill="auto"/>
          </w:tcPr>
          <w:p w:rsidR="00E14E9D" w:rsidRPr="00E14E9D" w:rsidRDefault="00E14E9D" w:rsidP="00E14E9D">
            <w:pPr>
              <w:keepNext/>
              <w:outlineLvl w:val="1"/>
              <w:rPr>
                <w:color w:val="auto"/>
              </w:rPr>
            </w:pPr>
            <w:r w:rsidRPr="00E14E9D">
              <w:rPr>
                <w:color w:val="auto"/>
              </w:rPr>
              <w:t>0</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0,0</w:t>
            </w: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keepNext/>
              <w:outlineLvl w:val="1"/>
              <w:rPr>
                <w:color w:val="auto"/>
              </w:rPr>
            </w:pPr>
            <w:r w:rsidRPr="00E14E9D">
              <w:rPr>
                <w:color w:val="auto"/>
              </w:rPr>
              <w:t>0</w:t>
            </w:r>
          </w:p>
        </w:tc>
        <w:tc>
          <w:tcPr>
            <w:tcW w:w="1233" w:type="dxa"/>
            <w:shd w:val="clear" w:color="auto" w:fill="auto"/>
          </w:tcPr>
          <w:p w:rsidR="00E14E9D" w:rsidRPr="00E14E9D" w:rsidRDefault="00E14E9D" w:rsidP="00E14E9D">
            <w:pPr>
              <w:keepNext/>
              <w:outlineLvl w:val="1"/>
              <w:rPr>
                <w:color w:val="auto"/>
              </w:rPr>
            </w:pPr>
            <w:r w:rsidRPr="00E14E9D">
              <w:rPr>
                <w:color w:val="auto"/>
              </w:rPr>
              <w:t>0,0</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Качество (%) или средний балл</w:t>
            </w:r>
          </w:p>
        </w:tc>
        <w:tc>
          <w:tcPr>
            <w:tcW w:w="2467" w:type="dxa"/>
            <w:gridSpan w:val="3"/>
            <w:shd w:val="clear" w:color="auto" w:fill="auto"/>
          </w:tcPr>
          <w:p w:rsidR="00E14E9D" w:rsidRPr="00E14E9D" w:rsidRDefault="00E14E9D" w:rsidP="00E14E9D">
            <w:pPr>
              <w:rPr>
                <w:color w:val="auto"/>
              </w:rPr>
            </w:pPr>
            <w:r w:rsidRPr="00E14E9D">
              <w:rPr>
                <w:color w:val="auto"/>
              </w:rPr>
              <w:t>%</w:t>
            </w:r>
          </w:p>
        </w:tc>
        <w:tc>
          <w:tcPr>
            <w:tcW w:w="2478" w:type="dxa"/>
            <w:gridSpan w:val="3"/>
            <w:shd w:val="clear" w:color="auto" w:fill="auto"/>
          </w:tcPr>
          <w:p w:rsidR="00E14E9D" w:rsidRPr="00E14E9D" w:rsidRDefault="00E14E9D" w:rsidP="00E14E9D">
            <w:pPr>
              <w:rPr>
                <w:color w:val="auto"/>
              </w:rPr>
            </w:pPr>
          </w:p>
        </w:tc>
        <w:tc>
          <w:tcPr>
            <w:tcW w:w="2472" w:type="dxa"/>
            <w:gridSpan w:val="2"/>
            <w:shd w:val="clear" w:color="auto" w:fill="auto"/>
          </w:tcPr>
          <w:p w:rsidR="00E14E9D" w:rsidRPr="00E14E9D" w:rsidRDefault="00E14E9D" w:rsidP="00E14E9D">
            <w:pPr>
              <w:rPr>
                <w:color w:val="auto"/>
              </w:rPr>
            </w:pP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Допустили ошибки</w:t>
            </w:r>
          </w:p>
        </w:tc>
        <w:tc>
          <w:tcPr>
            <w:tcW w:w="1238" w:type="dxa"/>
            <w:shd w:val="clear" w:color="auto" w:fill="auto"/>
          </w:tcPr>
          <w:p w:rsidR="00E14E9D" w:rsidRPr="00E14E9D" w:rsidRDefault="00E14E9D" w:rsidP="00E14E9D">
            <w:pPr>
              <w:rPr>
                <w:color w:val="auto"/>
              </w:rPr>
            </w:pPr>
            <w:r w:rsidRPr="00E14E9D">
              <w:rPr>
                <w:color w:val="auto"/>
              </w:rPr>
              <w:t>Кол-во</w:t>
            </w:r>
          </w:p>
        </w:tc>
        <w:tc>
          <w:tcPr>
            <w:tcW w:w="1229" w:type="dxa"/>
            <w:gridSpan w:val="2"/>
            <w:shd w:val="clear" w:color="auto" w:fill="auto"/>
          </w:tcPr>
          <w:p w:rsidR="00E14E9D" w:rsidRPr="00E14E9D" w:rsidRDefault="00E14E9D" w:rsidP="00E14E9D">
            <w:pPr>
              <w:rPr>
                <w:color w:val="auto"/>
              </w:rPr>
            </w:pPr>
            <w:r w:rsidRPr="00E14E9D">
              <w:rPr>
                <w:color w:val="auto"/>
              </w:rPr>
              <w:t>%</w:t>
            </w:r>
          </w:p>
        </w:tc>
        <w:tc>
          <w:tcPr>
            <w:tcW w:w="1249" w:type="dxa"/>
            <w:shd w:val="clear" w:color="auto" w:fill="auto"/>
          </w:tcPr>
          <w:p w:rsidR="00E14E9D" w:rsidRPr="00E14E9D" w:rsidRDefault="00E14E9D" w:rsidP="00E14E9D">
            <w:pPr>
              <w:rPr>
                <w:color w:val="auto"/>
              </w:rPr>
            </w:pPr>
            <w:r w:rsidRPr="00E14E9D">
              <w:rPr>
                <w:color w:val="auto"/>
              </w:rPr>
              <w:t>Кол-во</w:t>
            </w:r>
          </w:p>
        </w:tc>
        <w:tc>
          <w:tcPr>
            <w:tcW w:w="1229" w:type="dxa"/>
            <w:gridSpan w:val="2"/>
            <w:shd w:val="clear" w:color="auto" w:fill="auto"/>
          </w:tcPr>
          <w:p w:rsidR="00E14E9D" w:rsidRPr="00E14E9D" w:rsidRDefault="00E14E9D" w:rsidP="00E14E9D">
            <w:pPr>
              <w:rPr>
                <w:color w:val="auto"/>
              </w:rPr>
            </w:pPr>
            <w:r w:rsidRPr="00E14E9D">
              <w:rPr>
                <w:color w:val="auto"/>
              </w:rPr>
              <w:t>%</w:t>
            </w:r>
          </w:p>
        </w:tc>
        <w:tc>
          <w:tcPr>
            <w:tcW w:w="1239" w:type="dxa"/>
            <w:shd w:val="clear" w:color="auto" w:fill="auto"/>
          </w:tcPr>
          <w:p w:rsidR="00E14E9D" w:rsidRPr="00E14E9D" w:rsidRDefault="00E14E9D" w:rsidP="00E14E9D">
            <w:pPr>
              <w:rPr>
                <w:color w:val="auto"/>
              </w:rPr>
            </w:pPr>
            <w:r w:rsidRPr="00E14E9D">
              <w:rPr>
                <w:color w:val="auto"/>
              </w:rPr>
              <w:t>Кол-во</w:t>
            </w:r>
          </w:p>
        </w:tc>
        <w:tc>
          <w:tcPr>
            <w:tcW w:w="1233" w:type="dxa"/>
            <w:shd w:val="clear" w:color="auto" w:fill="auto"/>
          </w:tcPr>
          <w:p w:rsidR="00E14E9D" w:rsidRPr="00E14E9D" w:rsidRDefault="00E14E9D" w:rsidP="00E14E9D">
            <w:pPr>
              <w:rPr>
                <w:color w:val="auto"/>
              </w:rPr>
            </w:pPr>
            <w:r w:rsidRPr="00E14E9D">
              <w:rPr>
                <w:color w:val="auto"/>
              </w:rPr>
              <w:t>%</w:t>
            </w:r>
          </w:p>
        </w:tc>
      </w:tr>
      <w:tr w:rsidR="00E14E9D" w:rsidRPr="00E14E9D" w:rsidTr="00E14E9D">
        <w:tc>
          <w:tcPr>
            <w:tcW w:w="3265" w:type="dxa"/>
            <w:gridSpan w:val="2"/>
            <w:shd w:val="clear" w:color="auto" w:fill="auto"/>
          </w:tcPr>
          <w:p w:rsidR="00E14E9D" w:rsidRPr="00E14E9D" w:rsidRDefault="00E14E9D" w:rsidP="00E14E9D">
            <w:pPr>
              <w:keepNext/>
              <w:outlineLvl w:val="1"/>
              <w:rPr>
                <w:color w:val="auto"/>
              </w:rPr>
            </w:pPr>
            <w:r w:rsidRPr="00E14E9D">
              <w:rPr>
                <w:color w:val="auto"/>
              </w:rPr>
              <w:t>Общество, человек, природа</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2</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12,5</w:t>
            </w: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keepNext/>
              <w:jc w:val="center"/>
              <w:outlineLvl w:val="1"/>
              <w:rPr>
                <w:color w:val="auto"/>
              </w:rPr>
            </w:pPr>
            <w:r w:rsidRPr="00E14E9D">
              <w:rPr>
                <w:color w:val="auto"/>
              </w:rPr>
              <w:t>2</w:t>
            </w:r>
          </w:p>
        </w:tc>
        <w:tc>
          <w:tcPr>
            <w:tcW w:w="1233" w:type="dxa"/>
            <w:shd w:val="clear" w:color="auto" w:fill="auto"/>
          </w:tcPr>
          <w:p w:rsidR="00E14E9D" w:rsidRPr="00E14E9D" w:rsidRDefault="00E14E9D" w:rsidP="00E14E9D">
            <w:pPr>
              <w:keepNext/>
              <w:outlineLvl w:val="1"/>
              <w:rPr>
                <w:color w:val="auto"/>
              </w:rPr>
            </w:pPr>
            <w:r w:rsidRPr="00E14E9D">
              <w:rPr>
                <w:color w:val="auto"/>
              </w:rPr>
              <w:t>12,5</w:t>
            </w:r>
          </w:p>
        </w:tc>
      </w:tr>
      <w:tr w:rsidR="00E14E9D" w:rsidRPr="00E14E9D" w:rsidTr="00E14E9D">
        <w:tc>
          <w:tcPr>
            <w:tcW w:w="3265" w:type="dxa"/>
            <w:gridSpan w:val="2"/>
            <w:shd w:val="clear" w:color="auto" w:fill="auto"/>
          </w:tcPr>
          <w:p w:rsidR="00E14E9D" w:rsidRPr="00E14E9D" w:rsidRDefault="00E14E9D" w:rsidP="00E14E9D">
            <w:pPr>
              <w:keepNext/>
              <w:outlineLvl w:val="1"/>
              <w:rPr>
                <w:color w:val="auto"/>
              </w:rPr>
            </w:pPr>
            <w:r w:rsidRPr="00E14E9D">
              <w:rPr>
                <w:color w:val="auto"/>
              </w:rPr>
              <w:t>Система общества</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7</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43,8</w:t>
            </w: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keepNext/>
              <w:jc w:val="center"/>
              <w:outlineLvl w:val="1"/>
              <w:rPr>
                <w:color w:val="auto"/>
              </w:rPr>
            </w:pPr>
            <w:r w:rsidRPr="00E14E9D">
              <w:rPr>
                <w:color w:val="auto"/>
              </w:rPr>
              <w:t>7</w:t>
            </w:r>
          </w:p>
        </w:tc>
        <w:tc>
          <w:tcPr>
            <w:tcW w:w="1233" w:type="dxa"/>
            <w:shd w:val="clear" w:color="auto" w:fill="auto"/>
          </w:tcPr>
          <w:p w:rsidR="00E14E9D" w:rsidRPr="00E14E9D" w:rsidRDefault="00E14E9D" w:rsidP="00E14E9D">
            <w:pPr>
              <w:keepNext/>
              <w:outlineLvl w:val="1"/>
              <w:rPr>
                <w:color w:val="auto"/>
              </w:rPr>
            </w:pPr>
            <w:r w:rsidRPr="00E14E9D">
              <w:rPr>
                <w:color w:val="auto"/>
              </w:rPr>
              <w:t>43,8</w:t>
            </w:r>
          </w:p>
        </w:tc>
      </w:tr>
      <w:tr w:rsidR="00E14E9D" w:rsidRPr="00E14E9D" w:rsidTr="00E14E9D">
        <w:tc>
          <w:tcPr>
            <w:tcW w:w="3265" w:type="dxa"/>
            <w:gridSpan w:val="2"/>
            <w:shd w:val="clear" w:color="auto" w:fill="auto"/>
          </w:tcPr>
          <w:p w:rsidR="00E14E9D" w:rsidRPr="00E14E9D" w:rsidRDefault="00E14E9D" w:rsidP="00E14E9D">
            <w:pPr>
              <w:keepNext/>
              <w:outlineLvl w:val="1"/>
              <w:rPr>
                <w:color w:val="auto"/>
              </w:rPr>
            </w:pPr>
            <w:r w:rsidRPr="00E14E9D">
              <w:rPr>
                <w:color w:val="auto"/>
              </w:rPr>
              <w:t>Цивилизация и общество</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3</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18,8</w:t>
            </w: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keepNext/>
              <w:jc w:val="center"/>
              <w:outlineLvl w:val="1"/>
              <w:rPr>
                <w:color w:val="auto"/>
              </w:rPr>
            </w:pPr>
            <w:r w:rsidRPr="00E14E9D">
              <w:rPr>
                <w:color w:val="auto"/>
              </w:rPr>
              <w:t>3</w:t>
            </w:r>
          </w:p>
        </w:tc>
        <w:tc>
          <w:tcPr>
            <w:tcW w:w="1233" w:type="dxa"/>
            <w:shd w:val="clear" w:color="auto" w:fill="auto"/>
          </w:tcPr>
          <w:p w:rsidR="00E14E9D" w:rsidRPr="00E14E9D" w:rsidRDefault="00E14E9D" w:rsidP="00E14E9D">
            <w:pPr>
              <w:keepNext/>
              <w:outlineLvl w:val="1"/>
              <w:rPr>
                <w:color w:val="auto"/>
              </w:rPr>
            </w:pPr>
            <w:r w:rsidRPr="00E14E9D">
              <w:rPr>
                <w:color w:val="auto"/>
              </w:rPr>
              <w:t>18,8</w:t>
            </w:r>
          </w:p>
        </w:tc>
      </w:tr>
      <w:tr w:rsidR="00E14E9D" w:rsidRPr="00E14E9D" w:rsidTr="00E14E9D">
        <w:tc>
          <w:tcPr>
            <w:tcW w:w="3265" w:type="dxa"/>
            <w:gridSpan w:val="2"/>
            <w:shd w:val="clear" w:color="auto" w:fill="auto"/>
          </w:tcPr>
          <w:p w:rsidR="00E14E9D" w:rsidRPr="00E14E9D" w:rsidRDefault="00E14E9D" w:rsidP="00E14E9D">
            <w:pPr>
              <w:keepNext/>
              <w:outlineLvl w:val="1"/>
              <w:rPr>
                <w:color w:val="auto"/>
              </w:rPr>
            </w:pPr>
            <w:r w:rsidRPr="00E14E9D">
              <w:rPr>
                <w:color w:val="auto"/>
              </w:rPr>
              <w:t>Современное общество</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2</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12,5</w:t>
            </w: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keepNext/>
              <w:jc w:val="center"/>
              <w:outlineLvl w:val="1"/>
              <w:rPr>
                <w:color w:val="auto"/>
              </w:rPr>
            </w:pPr>
            <w:r w:rsidRPr="00E14E9D">
              <w:rPr>
                <w:color w:val="auto"/>
              </w:rPr>
              <w:t>2</w:t>
            </w:r>
          </w:p>
        </w:tc>
        <w:tc>
          <w:tcPr>
            <w:tcW w:w="1233" w:type="dxa"/>
            <w:shd w:val="clear" w:color="auto" w:fill="auto"/>
          </w:tcPr>
          <w:p w:rsidR="00E14E9D" w:rsidRPr="00E14E9D" w:rsidRDefault="00E14E9D" w:rsidP="00E14E9D">
            <w:pPr>
              <w:keepNext/>
              <w:outlineLvl w:val="1"/>
              <w:rPr>
                <w:color w:val="auto"/>
              </w:rPr>
            </w:pPr>
            <w:r w:rsidRPr="00E14E9D">
              <w:rPr>
                <w:color w:val="auto"/>
              </w:rPr>
              <w:t>12,5</w:t>
            </w:r>
          </w:p>
        </w:tc>
      </w:tr>
      <w:tr w:rsidR="00E14E9D" w:rsidRPr="00E14E9D" w:rsidTr="00E14E9D">
        <w:tc>
          <w:tcPr>
            <w:tcW w:w="3265" w:type="dxa"/>
            <w:gridSpan w:val="2"/>
            <w:shd w:val="clear" w:color="auto" w:fill="auto"/>
          </w:tcPr>
          <w:p w:rsidR="00E14E9D" w:rsidRPr="00E14E9D" w:rsidRDefault="00E14E9D" w:rsidP="00E14E9D">
            <w:pPr>
              <w:keepNext/>
              <w:outlineLvl w:val="1"/>
              <w:rPr>
                <w:color w:val="auto"/>
              </w:rPr>
            </w:pPr>
            <w:r w:rsidRPr="00E14E9D">
              <w:rPr>
                <w:color w:val="auto"/>
              </w:rPr>
              <w:t>Научное познание общества</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10</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62,5</w:t>
            </w: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keepNext/>
              <w:jc w:val="center"/>
              <w:outlineLvl w:val="1"/>
              <w:rPr>
                <w:color w:val="auto"/>
              </w:rPr>
            </w:pPr>
            <w:r w:rsidRPr="00E14E9D">
              <w:rPr>
                <w:color w:val="auto"/>
              </w:rPr>
              <w:t>10</w:t>
            </w:r>
          </w:p>
        </w:tc>
        <w:tc>
          <w:tcPr>
            <w:tcW w:w="1233" w:type="dxa"/>
            <w:shd w:val="clear" w:color="auto" w:fill="auto"/>
          </w:tcPr>
          <w:p w:rsidR="00E14E9D" w:rsidRPr="00E14E9D" w:rsidRDefault="00E14E9D" w:rsidP="00E14E9D">
            <w:pPr>
              <w:keepNext/>
              <w:outlineLvl w:val="1"/>
              <w:rPr>
                <w:color w:val="auto"/>
              </w:rPr>
            </w:pPr>
            <w:r w:rsidRPr="00E14E9D">
              <w:rPr>
                <w:color w:val="auto"/>
              </w:rPr>
              <w:t>62,5</w:t>
            </w:r>
          </w:p>
        </w:tc>
      </w:tr>
      <w:tr w:rsidR="00E14E9D" w:rsidRPr="00E14E9D" w:rsidTr="00E14E9D">
        <w:tc>
          <w:tcPr>
            <w:tcW w:w="3265" w:type="dxa"/>
            <w:gridSpan w:val="2"/>
            <w:shd w:val="clear" w:color="auto" w:fill="auto"/>
          </w:tcPr>
          <w:p w:rsidR="00E14E9D" w:rsidRPr="00E14E9D" w:rsidRDefault="00E14E9D" w:rsidP="00E14E9D">
            <w:pPr>
              <w:keepNext/>
              <w:outlineLvl w:val="1"/>
              <w:rPr>
                <w:color w:val="auto"/>
              </w:rPr>
            </w:pPr>
            <w:r w:rsidRPr="00E14E9D">
              <w:rPr>
                <w:color w:val="auto"/>
              </w:rPr>
              <w:t>Духовная сфера общества</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14</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87,5</w:t>
            </w: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keepNext/>
              <w:jc w:val="center"/>
              <w:outlineLvl w:val="1"/>
              <w:rPr>
                <w:color w:val="auto"/>
              </w:rPr>
            </w:pPr>
            <w:r w:rsidRPr="00E14E9D">
              <w:rPr>
                <w:color w:val="auto"/>
              </w:rPr>
              <w:t>14</w:t>
            </w:r>
          </w:p>
        </w:tc>
        <w:tc>
          <w:tcPr>
            <w:tcW w:w="1233" w:type="dxa"/>
            <w:shd w:val="clear" w:color="auto" w:fill="auto"/>
          </w:tcPr>
          <w:p w:rsidR="00E14E9D" w:rsidRPr="00E14E9D" w:rsidRDefault="00E14E9D" w:rsidP="00E14E9D">
            <w:pPr>
              <w:keepNext/>
              <w:outlineLvl w:val="1"/>
              <w:rPr>
                <w:color w:val="auto"/>
              </w:rPr>
            </w:pPr>
            <w:r w:rsidRPr="00E14E9D">
              <w:rPr>
                <w:color w:val="auto"/>
              </w:rPr>
              <w:t>87,5</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ФИ уч-ся, не справившихся с работой</w:t>
            </w:r>
          </w:p>
        </w:tc>
        <w:tc>
          <w:tcPr>
            <w:tcW w:w="2467" w:type="dxa"/>
            <w:gridSpan w:val="3"/>
            <w:shd w:val="clear" w:color="auto" w:fill="auto"/>
          </w:tcPr>
          <w:p w:rsidR="00E14E9D" w:rsidRPr="00E14E9D" w:rsidRDefault="00E14E9D" w:rsidP="00E14E9D">
            <w:pPr>
              <w:rPr>
                <w:color w:val="auto"/>
              </w:rPr>
            </w:pPr>
          </w:p>
        </w:tc>
        <w:tc>
          <w:tcPr>
            <w:tcW w:w="2478" w:type="dxa"/>
            <w:gridSpan w:val="3"/>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rPr>
                <w:color w:val="auto"/>
              </w:rPr>
            </w:pPr>
          </w:p>
        </w:tc>
        <w:tc>
          <w:tcPr>
            <w:tcW w:w="1233" w:type="dxa"/>
            <w:shd w:val="clear" w:color="auto" w:fill="auto"/>
          </w:tcPr>
          <w:p w:rsidR="00E14E9D" w:rsidRPr="00E14E9D" w:rsidRDefault="00E14E9D" w:rsidP="00E14E9D">
            <w:pPr>
              <w:rPr>
                <w:color w:val="auto"/>
              </w:rPr>
            </w:pPr>
          </w:p>
        </w:tc>
      </w:tr>
      <w:tr w:rsidR="00E14E9D" w:rsidRPr="00E14E9D" w:rsidTr="00E14E9D">
        <w:trPr>
          <w:trHeight w:val="196"/>
        </w:trPr>
        <w:tc>
          <w:tcPr>
            <w:tcW w:w="10682" w:type="dxa"/>
            <w:gridSpan w:val="10"/>
            <w:shd w:val="clear" w:color="auto" w:fill="auto"/>
          </w:tcPr>
          <w:p w:rsidR="00E14E9D" w:rsidRPr="00E14E9D" w:rsidRDefault="00E14E9D" w:rsidP="00E14E9D">
            <w:pPr>
              <w:jc w:val="center"/>
              <w:rPr>
                <w:color w:val="auto"/>
              </w:rPr>
            </w:pPr>
            <w:r w:rsidRPr="00E14E9D">
              <w:rPr>
                <w:b/>
                <w:color w:val="auto"/>
              </w:rPr>
              <w:t>Рекомендации:</w:t>
            </w:r>
          </w:p>
        </w:tc>
      </w:tr>
    </w:tbl>
    <w:p w:rsidR="00E14E9D" w:rsidRPr="00E14E9D" w:rsidRDefault="00E14E9D" w:rsidP="00E14E9D">
      <w:pPr>
        <w:keepNext/>
        <w:jc w:val="center"/>
        <w:outlineLvl w:val="1"/>
        <w:rPr>
          <w:b/>
          <w:color w:val="auto"/>
        </w:rPr>
      </w:pPr>
      <w:r w:rsidRPr="00E14E9D">
        <w:rPr>
          <w:b/>
          <w:color w:val="auto"/>
        </w:rPr>
        <w:t>ТЕКУЩИЙ КОНТРОЛЬ</w:t>
      </w:r>
    </w:p>
    <w:p w:rsidR="00E14E9D" w:rsidRPr="00E14E9D" w:rsidRDefault="00E14E9D" w:rsidP="00E14E9D">
      <w:pPr>
        <w:keepNext/>
        <w:jc w:val="center"/>
        <w:outlineLvl w:val="1"/>
        <w:rPr>
          <w:b/>
          <w:color w:val="auto"/>
          <w:u w:val="single"/>
        </w:rPr>
      </w:pPr>
      <w:r w:rsidRPr="00E14E9D">
        <w:rPr>
          <w:b/>
          <w:color w:val="auto"/>
        </w:rPr>
        <w:t xml:space="preserve">Анализ среза знаний, умений и навыков по обществознанию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85"/>
        <w:gridCol w:w="1237"/>
        <w:gridCol w:w="774"/>
        <w:gridCol w:w="455"/>
        <w:gridCol w:w="1249"/>
        <w:gridCol w:w="681"/>
        <w:gridCol w:w="547"/>
        <w:gridCol w:w="1238"/>
        <w:gridCol w:w="1233"/>
      </w:tblGrid>
      <w:tr w:rsidR="00E14E9D" w:rsidRPr="00E14E9D" w:rsidTr="00E14E9D">
        <w:tc>
          <w:tcPr>
            <w:tcW w:w="1283" w:type="dxa"/>
            <w:shd w:val="clear" w:color="auto" w:fill="auto"/>
          </w:tcPr>
          <w:p w:rsidR="00E14E9D" w:rsidRPr="00E14E9D" w:rsidRDefault="00E14E9D" w:rsidP="00E14E9D">
            <w:pPr>
              <w:keepNext/>
              <w:jc w:val="center"/>
              <w:outlineLvl w:val="1"/>
              <w:rPr>
                <w:color w:val="auto"/>
              </w:rPr>
            </w:pPr>
            <w:r w:rsidRPr="00E14E9D">
              <w:rPr>
                <w:color w:val="auto"/>
              </w:rPr>
              <w:t xml:space="preserve"> Учитель </w:t>
            </w:r>
          </w:p>
        </w:tc>
        <w:tc>
          <w:tcPr>
            <w:tcW w:w="3996" w:type="dxa"/>
            <w:gridSpan w:val="3"/>
            <w:shd w:val="clear" w:color="auto" w:fill="auto"/>
          </w:tcPr>
          <w:p w:rsidR="00E14E9D" w:rsidRPr="00E14E9D" w:rsidRDefault="00E14E9D" w:rsidP="00E14E9D">
            <w:pPr>
              <w:keepNext/>
              <w:jc w:val="center"/>
              <w:outlineLvl w:val="1"/>
              <w:rPr>
                <w:color w:val="auto"/>
              </w:rPr>
            </w:pPr>
            <w:r w:rsidRPr="00E14E9D">
              <w:rPr>
                <w:color w:val="auto"/>
              </w:rPr>
              <w:t>Остапенко В.А.</w:t>
            </w:r>
          </w:p>
        </w:tc>
        <w:tc>
          <w:tcPr>
            <w:tcW w:w="2385" w:type="dxa"/>
            <w:gridSpan w:val="3"/>
            <w:shd w:val="clear" w:color="auto" w:fill="auto"/>
          </w:tcPr>
          <w:p w:rsidR="00E14E9D" w:rsidRPr="00E14E9D" w:rsidRDefault="00E14E9D" w:rsidP="00E14E9D">
            <w:pPr>
              <w:keepNext/>
              <w:jc w:val="center"/>
              <w:outlineLvl w:val="1"/>
              <w:rPr>
                <w:color w:val="auto"/>
              </w:rPr>
            </w:pPr>
            <w:r w:rsidRPr="00E14E9D">
              <w:rPr>
                <w:color w:val="auto"/>
              </w:rPr>
              <w:t>Форма контроля</w:t>
            </w:r>
          </w:p>
        </w:tc>
        <w:tc>
          <w:tcPr>
            <w:tcW w:w="3018" w:type="dxa"/>
            <w:gridSpan w:val="3"/>
            <w:shd w:val="clear" w:color="auto" w:fill="auto"/>
          </w:tcPr>
          <w:p w:rsidR="00E14E9D" w:rsidRPr="00E14E9D" w:rsidRDefault="00E14E9D" w:rsidP="00E14E9D">
            <w:pPr>
              <w:keepNext/>
              <w:jc w:val="center"/>
              <w:outlineLvl w:val="1"/>
              <w:rPr>
                <w:color w:val="auto"/>
              </w:rPr>
            </w:pPr>
            <w:r w:rsidRPr="00E14E9D">
              <w:rPr>
                <w:color w:val="auto"/>
              </w:rPr>
              <w:t>Тестирование</w:t>
            </w:r>
          </w:p>
        </w:tc>
      </w:tr>
      <w:tr w:rsidR="00E14E9D" w:rsidRPr="00E14E9D" w:rsidTr="00E14E9D">
        <w:tc>
          <w:tcPr>
            <w:tcW w:w="1283" w:type="dxa"/>
            <w:shd w:val="clear" w:color="auto" w:fill="auto"/>
          </w:tcPr>
          <w:p w:rsidR="00E14E9D" w:rsidRPr="00E14E9D" w:rsidRDefault="00E14E9D" w:rsidP="00E14E9D">
            <w:pPr>
              <w:keepNext/>
              <w:jc w:val="center"/>
              <w:outlineLvl w:val="1"/>
              <w:rPr>
                <w:color w:val="auto"/>
              </w:rPr>
            </w:pPr>
            <w:r w:rsidRPr="00E14E9D">
              <w:rPr>
                <w:color w:val="auto"/>
              </w:rPr>
              <w:t xml:space="preserve">Ассистент </w:t>
            </w:r>
          </w:p>
        </w:tc>
        <w:tc>
          <w:tcPr>
            <w:tcW w:w="3996" w:type="dxa"/>
            <w:gridSpan w:val="3"/>
            <w:shd w:val="clear" w:color="auto" w:fill="auto"/>
          </w:tcPr>
          <w:p w:rsidR="00E14E9D" w:rsidRPr="00E14E9D" w:rsidRDefault="00E14E9D" w:rsidP="00E14E9D">
            <w:pPr>
              <w:keepNext/>
              <w:jc w:val="center"/>
              <w:outlineLvl w:val="1"/>
              <w:rPr>
                <w:color w:val="auto"/>
              </w:rPr>
            </w:pPr>
            <w:r w:rsidRPr="00E14E9D">
              <w:rPr>
                <w:color w:val="auto"/>
              </w:rPr>
              <w:t>Чеботкова Л.В.</w:t>
            </w:r>
          </w:p>
        </w:tc>
        <w:tc>
          <w:tcPr>
            <w:tcW w:w="2385" w:type="dxa"/>
            <w:gridSpan w:val="3"/>
            <w:shd w:val="clear" w:color="auto" w:fill="auto"/>
          </w:tcPr>
          <w:p w:rsidR="00E14E9D" w:rsidRPr="00E14E9D" w:rsidRDefault="00E14E9D" w:rsidP="00E14E9D">
            <w:pPr>
              <w:keepNext/>
              <w:jc w:val="center"/>
              <w:outlineLvl w:val="1"/>
              <w:rPr>
                <w:color w:val="auto"/>
              </w:rPr>
            </w:pPr>
            <w:r w:rsidRPr="00E14E9D">
              <w:rPr>
                <w:color w:val="auto"/>
              </w:rPr>
              <w:t>Дата проведения</w:t>
            </w:r>
          </w:p>
        </w:tc>
        <w:tc>
          <w:tcPr>
            <w:tcW w:w="3018" w:type="dxa"/>
            <w:gridSpan w:val="3"/>
            <w:shd w:val="clear" w:color="auto" w:fill="auto"/>
          </w:tcPr>
          <w:p w:rsidR="00E14E9D" w:rsidRPr="00E14E9D" w:rsidRDefault="00E14E9D" w:rsidP="00E14E9D">
            <w:pPr>
              <w:keepNext/>
              <w:jc w:val="center"/>
              <w:outlineLvl w:val="1"/>
              <w:rPr>
                <w:color w:val="auto"/>
              </w:rPr>
            </w:pPr>
            <w:r w:rsidRPr="00E14E9D">
              <w:rPr>
                <w:color w:val="auto"/>
              </w:rPr>
              <w:t>28 мая 2020</w:t>
            </w:r>
          </w:p>
        </w:tc>
      </w:tr>
      <w:tr w:rsidR="00E14E9D" w:rsidRPr="00E14E9D" w:rsidTr="00E14E9D">
        <w:tc>
          <w:tcPr>
            <w:tcW w:w="1283" w:type="dxa"/>
            <w:shd w:val="clear" w:color="auto" w:fill="auto"/>
          </w:tcPr>
          <w:p w:rsidR="00E14E9D" w:rsidRPr="00E14E9D" w:rsidRDefault="00E14E9D" w:rsidP="00E14E9D">
            <w:pPr>
              <w:keepNext/>
              <w:jc w:val="center"/>
              <w:outlineLvl w:val="1"/>
              <w:rPr>
                <w:color w:val="auto"/>
              </w:rPr>
            </w:pPr>
            <w:r w:rsidRPr="00E14E9D">
              <w:rPr>
                <w:color w:val="auto"/>
              </w:rPr>
              <w:t xml:space="preserve">Тема </w:t>
            </w:r>
          </w:p>
        </w:tc>
        <w:tc>
          <w:tcPr>
            <w:tcW w:w="9399" w:type="dxa"/>
            <w:gridSpan w:val="9"/>
            <w:shd w:val="clear" w:color="auto" w:fill="auto"/>
          </w:tcPr>
          <w:p w:rsidR="00E14E9D" w:rsidRPr="00E14E9D" w:rsidRDefault="00E14E9D" w:rsidP="00E14E9D">
            <w:pPr>
              <w:keepNext/>
              <w:jc w:val="center"/>
              <w:outlineLvl w:val="1"/>
              <w:rPr>
                <w:color w:val="auto"/>
              </w:rPr>
            </w:pPr>
            <w:r w:rsidRPr="00E14E9D">
              <w:rPr>
                <w:color w:val="auto"/>
              </w:rPr>
              <w:t>Личность и социальные отношения</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Класс (-ы)</w:t>
            </w:r>
          </w:p>
        </w:tc>
        <w:tc>
          <w:tcPr>
            <w:tcW w:w="2466" w:type="dxa"/>
            <w:gridSpan w:val="3"/>
            <w:shd w:val="clear" w:color="auto" w:fill="auto"/>
          </w:tcPr>
          <w:p w:rsidR="00E14E9D" w:rsidRPr="00E14E9D" w:rsidRDefault="00E14E9D" w:rsidP="00E14E9D">
            <w:pPr>
              <w:keepNext/>
              <w:jc w:val="center"/>
              <w:outlineLvl w:val="1"/>
              <w:rPr>
                <w:color w:val="auto"/>
              </w:rPr>
            </w:pPr>
            <w:r w:rsidRPr="00E14E9D">
              <w:rPr>
                <w:color w:val="auto"/>
              </w:rPr>
              <w:t>10А</w:t>
            </w:r>
          </w:p>
        </w:tc>
        <w:tc>
          <w:tcPr>
            <w:tcW w:w="2477" w:type="dxa"/>
            <w:gridSpan w:val="3"/>
            <w:shd w:val="clear" w:color="auto" w:fill="auto"/>
          </w:tcPr>
          <w:p w:rsidR="00E14E9D" w:rsidRPr="00E14E9D" w:rsidRDefault="00E14E9D" w:rsidP="00E14E9D">
            <w:pPr>
              <w:keepNext/>
              <w:jc w:val="center"/>
              <w:outlineLvl w:val="1"/>
              <w:rPr>
                <w:color w:val="auto"/>
              </w:rPr>
            </w:pPr>
          </w:p>
        </w:tc>
        <w:tc>
          <w:tcPr>
            <w:tcW w:w="2471" w:type="dxa"/>
            <w:gridSpan w:val="2"/>
            <w:shd w:val="clear" w:color="auto" w:fill="auto"/>
            <w:vAlign w:val="center"/>
          </w:tcPr>
          <w:p w:rsidR="00E14E9D" w:rsidRPr="00E14E9D" w:rsidRDefault="00E14E9D" w:rsidP="00E14E9D">
            <w:pPr>
              <w:keepNext/>
              <w:jc w:val="center"/>
              <w:outlineLvl w:val="1"/>
              <w:rPr>
                <w:color w:val="auto"/>
              </w:rPr>
            </w:pPr>
            <w:r w:rsidRPr="00E14E9D">
              <w:rPr>
                <w:color w:val="auto"/>
              </w:rPr>
              <w:t>Всего</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Кол-во уч-ся по списку</w:t>
            </w:r>
          </w:p>
        </w:tc>
        <w:tc>
          <w:tcPr>
            <w:tcW w:w="2466" w:type="dxa"/>
            <w:gridSpan w:val="3"/>
            <w:shd w:val="clear" w:color="auto" w:fill="auto"/>
          </w:tcPr>
          <w:p w:rsidR="00E14E9D" w:rsidRPr="00E14E9D" w:rsidRDefault="00E14E9D" w:rsidP="00E14E9D">
            <w:pPr>
              <w:keepNext/>
              <w:jc w:val="center"/>
              <w:outlineLvl w:val="1"/>
              <w:rPr>
                <w:color w:val="auto"/>
              </w:rPr>
            </w:pPr>
            <w:r w:rsidRPr="00E14E9D">
              <w:rPr>
                <w:color w:val="auto"/>
              </w:rPr>
              <w:t>22</w:t>
            </w:r>
          </w:p>
        </w:tc>
        <w:tc>
          <w:tcPr>
            <w:tcW w:w="2477" w:type="dxa"/>
            <w:gridSpan w:val="3"/>
            <w:shd w:val="clear" w:color="auto" w:fill="auto"/>
          </w:tcPr>
          <w:p w:rsidR="00E14E9D" w:rsidRPr="00E14E9D" w:rsidRDefault="00E14E9D" w:rsidP="00E14E9D">
            <w:pPr>
              <w:keepNext/>
              <w:jc w:val="center"/>
              <w:outlineLvl w:val="1"/>
              <w:rPr>
                <w:color w:val="auto"/>
              </w:rPr>
            </w:pPr>
          </w:p>
        </w:tc>
        <w:tc>
          <w:tcPr>
            <w:tcW w:w="2471" w:type="dxa"/>
            <w:gridSpan w:val="2"/>
            <w:shd w:val="clear" w:color="auto" w:fill="auto"/>
          </w:tcPr>
          <w:p w:rsidR="00E14E9D" w:rsidRPr="00E14E9D" w:rsidRDefault="00E14E9D" w:rsidP="00E14E9D">
            <w:pPr>
              <w:keepNext/>
              <w:jc w:val="center"/>
              <w:outlineLvl w:val="1"/>
              <w:rPr>
                <w:color w:val="auto"/>
              </w:rPr>
            </w:pPr>
            <w:r w:rsidRPr="00E14E9D">
              <w:rPr>
                <w:color w:val="auto"/>
              </w:rPr>
              <w:t>22</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Кол-во уч-ся, выполнявших работу</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22</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100%</w:t>
            </w:r>
          </w:p>
        </w:tc>
        <w:tc>
          <w:tcPr>
            <w:tcW w:w="1249" w:type="dxa"/>
            <w:shd w:val="clear" w:color="auto" w:fill="auto"/>
          </w:tcPr>
          <w:p w:rsidR="00E14E9D" w:rsidRPr="00E14E9D" w:rsidRDefault="00E14E9D" w:rsidP="00E14E9D">
            <w:pPr>
              <w:keepNext/>
              <w:jc w:val="center"/>
              <w:outlineLvl w:val="1"/>
              <w:rPr>
                <w:color w:val="auto"/>
              </w:rPr>
            </w:pP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22</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100%</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Кол-во уч-ся, справившихся с работой</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22</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100</w:t>
            </w:r>
          </w:p>
        </w:tc>
        <w:tc>
          <w:tcPr>
            <w:tcW w:w="1249" w:type="dxa"/>
            <w:shd w:val="clear" w:color="auto" w:fill="auto"/>
          </w:tcPr>
          <w:p w:rsidR="00E14E9D" w:rsidRPr="00E14E9D" w:rsidRDefault="00E14E9D" w:rsidP="00E14E9D">
            <w:pPr>
              <w:keepNext/>
              <w:jc w:val="center"/>
              <w:outlineLvl w:val="1"/>
              <w:rPr>
                <w:color w:val="auto"/>
              </w:rPr>
            </w:pPr>
          </w:p>
        </w:tc>
        <w:tc>
          <w:tcPr>
            <w:tcW w:w="1228" w:type="dxa"/>
            <w:gridSpan w:val="2"/>
            <w:shd w:val="clear" w:color="auto" w:fill="auto"/>
          </w:tcPr>
          <w:p w:rsidR="00E14E9D" w:rsidRPr="00E14E9D" w:rsidRDefault="00E14E9D" w:rsidP="00E14E9D">
            <w:pPr>
              <w:keepNext/>
              <w:jc w:val="center"/>
              <w:outlineLvl w:val="1"/>
              <w:rPr>
                <w:color w:val="auto"/>
              </w:rPr>
            </w:pP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22</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100</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Кол-во уч-ся, не справившихся с работой</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0</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0</w:t>
            </w:r>
          </w:p>
        </w:tc>
        <w:tc>
          <w:tcPr>
            <w:tcW w:w="1249" w:type="dxa"/>
            <w:shd w:val="clear" w:color="auto" w:fill="auto"/>
          </w:tcPr>
          <w:p w:rsidR="00E14E9D" w:rsidRPr="00E14E9D" w:rsidRDefault="00E14E9D" w:rsidP="00E14E9D">
            <w:pPr>
              <w:keepNext/>
              <w:jc w:val="center"/>
              <w:outlineLvl w:val="1"/>
              <w:rPr>
                <w:color w:val="auto"/>
              </w:rPr>
            </w:pPr>
          </w:p>
        </w:tc>
        <w:tc>
          <w:tcPr>
            <w:tcW w:w="1228" w:type="dxa"/>
            <w:gridSpan w:val="2"/>
            <w:shd w:val="clear" w:color="auto" w:fill="auto"/>
          </w:tcPr>
          <w:p w:rsidR="00E14E9D" w:rsidRPr="00E14E9D" w:rsidRDefault="00E14E9D" w:rsidP="00E14E9D">
            <w:pPr>
              <w:keepNext/>
              <w:jc w:val="center"/>
              <w:outlineLvl w:val="1"/>
              <w:rPr>
                <w:color w:val="auto"/>
              </w:rPr>
            </w:pP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0</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0</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Выполнили на</w:t>
            </w:r>
          </w:p>
        </w:tc>
        <w:tc>
          <w:tcPr>
            <w:tcW w:w="2466" w:type="dxa"/>
            <w:gridSpan w:val="3"/>
            <w:shd w:val="clear" w:color="auto" w:fill="auto"/>
          </w:tcPr>
          <w:p w:rsidR="00E14E9D" w:rsidRPr="00E14E9D" w:rsidRDefault="00E14E9D" w:rsidP="00E14E9D">
            <w:pPr>
              <w:keepNext/>
              <w:jc w:val="center"/>
              <w:outlineLvl w:val="1"/>
              <w:rPr>
                <w:color w:val="auto"/>
              </w:rPr>
            </w:pPr>
          </w:p>
        </w:tc>
        <w:tc>
          <w:tcPr>
            <w:tcW w:w="2477" w:type="dxa"/>
            <w:gridSpan w:val="3"/>
            <w:shd w:val="clear" w:color="auto" w:fill="auto"/>
          </w:tcPr>
          <w:p w:rsidR="00E14E9D" w:rsidRPr="00E14E9D" w:rsidRDefault="00E14E9D" w:rsidP="00E14E9D">
            <w:pPr>
              <w:keepNext/>
              <w:jc w:val="center"/>
              <w:outlineLvl w:val="1"/>
              <w:rPr>
                <w:b/>
                <w:color w:val="auto"/>
              </w:rPr>
            </w:pPr>
          </w:p>
        </w:tc>
        <w:tc>
          <w:tcPr>
            <w:tcW w:w="2471" w:type="dxa"/>
            <w:gridSpan w:val="2"/>
            <w:shd w:val="clear" w:color="auto" w:fill="auto"/>
          </w:tcPr>
          <w:p w:rsidR="00E14E9D" w:rsidRPr="00E14E9D" w:rsidRDefault="00E14E9D" w:rsidP="00E14E9D">
            <w:pPr>
              <w:keepNext/>
              <w:jc w:val="center"/>
              <w:outlineLvl w:val="1"/>
              <w:rPr>
                <w:b/>
                <w:color w:val="auto"/>
              </w:rPr>
            </w:pP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«5»</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9</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41</w:t>
            </w:r>
          </w:p>
        </w:tc>
        <w:tc>
          <w:tcPr>
            <w:tcW w:w="1249" w:type="dxa"/>
            <w:shd w:val="clear" w:color="auto" w:fill="auto"/>
          </w:tcPr>
          <w:p w:rsidR="00E14E9D" w:rsidRPr="00E14E9D" w:rsidRDefault="00E14E9D" w:rsidP="00E14E9D">
            <w:pPr>
              <w:keepNext/>
              <w:jc w:val="center"/>
              <w:outlineLvl w:val="1"/>
              <w:rPr>
                <w:b/>
                <w:color w:val="auto"/>
              </w:rPr>
            </w:pPr>
          </w:p>
        </w:tc>
        <w:tc>
          <w:tcPr>
            <w:tcW w:w="1228" w:type="dxa"/>
            <w:gridSpan w:val="2"/>
            <w:shd w:val="clear" w:color="auto" w:fill="auto"/>
          </w:tcPr>
          <w:p w:rsidR="00E14E9D" w:rsidRPr="00E14E9D" w:rsidRDefault="00E14E9D" w:rsidP="00E14E9D">
            <w:pPr>
              <w:keepNext/>
              <w:jc w:val="center"/>
              <w:outlineLvl w:val="1"/>
              <w:rPr>
                <w:b/>
                <w:color w:val="auto"/>
              </w:rPr>
            </w:pP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9</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41</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«4»</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11</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50</w:t>
            </w:r>
          </w:p>
        </w:tc>
        <w:tc>
          <w:tcPr>
            <w:tcW w:w="1249" w:type="dxa"/>
            <w:shd w:val="clear" w:color="auto" w:fill="auto"/>
          </w:tcPr>
          <w:p w:rsidR="00E14E9D" w:rsidRPr="00E14E9D" w:rsidRDefault="00E14E9D" w:rsidP="00E14E9D">
            <w:pPr>
              <w:keepNext/>
              <w:jc w:val="center"/>
              <w:outlineLvl w:val="1"/>
              <w:rPr>
                <w:b/>
                <w:color w:val="auto"/>
              </w:rPr>
            </w:pPr>
          </w:p>
        </w:tc>
        <w:tc>
          <w:tcPr>
            <w:tcW w:w="1228" w:type="dxa"/>
            <w:gridSpan w:val="2"/>
            <w:shd w:val="clear" w:color="auto" w:fill="auto"/>
          </w:tcPr>
          <w:p w:rsidR="00E14E9D" w:rsidRPr="00E14E9D" w:rsidRDefault="00E14E9D" w:rsidP="00E14E9D">
            <w:pPr>
              <w:keepNext/>
              <w:jc w:val="center"/>
              <w:outlineLvl w:val="1"/>
              <w:rPr>
                <w:b/>
                <w:color w:val="auto"/>
              </w:rPr>
            </w:pP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11</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50</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«3»</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2</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9</w:t>
            </w:r>
          </w:p>
        </w:tc>
        <w:tc>
          <w:tcPr>
            <w:tcW w:w="1249" w:type="dxa"/>
            <w:shd w:val="clear" w:color="auto" w:fill="auto"/>
          </w:tcPr>
          <w:p w:rsidR="00E14E9D" w:rsidRPr="00E14E9D" w:rsidRDefault="00E14E9D" w:rsidP="00E14E9D">
            <w:pPr>
              <w:keepNext/>
              <w:jc w:val="center"/>
              <w:outlineLvl w:val="1"/>
              <w:rPr>
                <w:b/>
                <w:color w:val="auto"/>
              </w:rPr>
            </w:pPr>
          </w:p>
        </w:tc>
        <w:tc>
          <w:tcPr>
            <w:tcW w:w="1228" w:type="dxa"/>
            <w:gridSpan w:val="2"/>
            <w:shd w:val="clear" w:color="auto" w:fill="auto"/>
          </w:tcPr>
          <w:p w:rsidR="00E14E9D" w:rsidRPr="00E14E9D" w:rsidRDefault="00E14E9D" w:rsidP="00E14E9D">
            <w:pPr>
              <w:keepNext/>
              <w:jc w:val="center"/>
              <w:outlineLvl w:val="1"/>
              <w:rPr>
                <w:b/>
                <w:color w:val="auto"/>
              </w:rPr>
            </w:pP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2</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9</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«2»</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0</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0,0</w:t>
            </w:r>
          </w:p>
        </w:tc>
        <w:tc>
          <w:tcPr>
            <w:tcW w:w="1249" w:type="dxa"/>
            <w:shd w:val="clear" w:color="auto" w:fill="auto"/>
          </w:tcPr>
          <w:p w:rsidR="00E14E9D" w:rsidRPr="00E14E9D" w:rsidRDefault="00E14E9D" w:rsidP="00E14E9D">
            <w:pPr>
              <w:keepNext/>
              <w:jc w:val="center"/>
              <w:outlineLvl w:val="1"/>
              <w:rPr>
                <w:b/>
                <w:color w:val="auto"/>
              </w:rPr>
            </w:pPr>
          </w:p>
        </w:tc>
        <w:tc>
          <w:tcPr>
            <w:tcW w:w="1228" w:type="dxa"/>
            <w:gridSpan w:val="2"/>
            <w:shd w:val="clear" w:color="auto" w:fill="auto"/>
          </w:tcPr>
          <w:p w:rsidR="00E14E9D" w:rsidRPr="00E14E9D" w:rsidRDefault="00E14E9D" w:rsidP="00E14E9D">
            <w:pPr>
              <w:keepNext/>
              <w:jc w:val="center"/>
              <w:outlineLvl w:val="1"/>
              <w:rPr>
                <w:b/>
                <w:color w:val="auto"/>
              </w:rPr>
            </w:pP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0</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0,0</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Качество (%) или средний балл</w:t>
            </w:r>
          </w:p>
        </w:tc>
        <w:tc>
          <w:tcPr>
            <w:tcW w:w="2466" w:type="dxa"/>
            <w:gridSpan w:val="3"/>
            <w:shd w:val="clear" w:color="auto" w:fill="auto"/>
          </w:tcPr>
          <w:p w:rsidR="00E14E9D" w:rsidRPr="00E14E9D" w:rsidRDefault="00E14E9D" w:rsidP="00E14E9D">
            <w:pPr>
              <w:keepNext/>
              <w:jc w:val="center"/>
              <w:outlineLvl w:val="1"/>
              <w:rPr>
                <w:color w:val="auto"/>
              </w:rPr>
            </w:pPr>
            <w:r w:rsidRPr="00E14E9D">
              <w:rPr>
                <w:color w:val="auto"/>
              </w:rPr>
              <w:t>91%</w:t>
            </w:r>
          </w:p>
        </w:tc>
        <w:tc>
          <w:tcPr>
            <w:tcW w:w="2477" w:type="dxa"/>
            <w:gridSpan w:val="3"/>
            <w:shd w:val="clear" w:color="auto" w:fill="auto"/>
          </w:tcPr>
          <w:p w:rsidR="00E14E9D" w:rsidRPr="00E14E9D" w:rsidRDefault="00E14E9D" w:rsidP="00E14E9D">
            <w:pPr>
              <w:keepNext/>
              <w:jc w:val="center"/>
              <w:outlineLvl w:val="1"/>
              <w:rPr>
                <w:b/>
                <w:color w:val="auto"/>
              </w:rPr>
            </w:pPr>
          </w:p>
        </w:tc>
        <w:tc>
          <w:tcPr>
            <w:tcW w:w="2471" w:type="dxa"/>
            <w:gridSpan w:val="2"/>
            <w:shd w:val="clear" w:color="auto" w:fill="auto"/>
          </w:tcPr>
          <w:p w:rsidR="00E14E9D" w:rsidRPr="00E14E9D" w:rsidRDefault="00E14E9D" w:rsidP="00E14E9D">
            <w:pPr>
              <w:keepNext/>
              <w:jc w:val="center"/>
              <w:outlineLvl w:val="1"/>
              <w:rPr>
                <w:color w:val="auto"/>
              </w:rPr>
            </w:pPr>
            <w:r w:rsidRPr="00E14E9D">
              <w:rPr>
                <w:color w:val="auto"/>
              </w:rPr>
              <w:t>91%</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Допустили ошибки</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Кол-во</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w:t>
            </w:r>
          </w:p>
        </w:tc>
        <w:tc>
          <w:tcPr>
            <w:tcW w:w="1249" w:type="dxa"/>
            <w:shd w:val="clear" w:color="auto" w:fill="auto"/>
          </w:tcPr>
          <w:p w:rsidR="00E14E9D" w:rsidRPr="00E14E9D" w:rsidRDefault="00E14E9D" w:rsidP="00E14E9D">
            <w:pPr>
              <w:keepNext/>
              <w:jc w:val="center"/>
              <w:outlineLvl w:val="1"/>
              <w:rPr>
                <w:color w:val="auto"/>
              </w:rPr>
            </w:pPr>
            <w:r w:rsidRPr="00E14E9D">
              <w:rPr>
                <w:color w:val="auto"/>
              </w:rPr>
              <w:t>Кол-во</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Кол-во</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Задание на определение понятий</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13</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59</w:t>
            </w:r>
          </w:p>
        </w:tc>
        <w:tc>
          <w:tcPr>
            <w:tcW w:w="1249" w:type="dxa"/>
            <w:shd w:val="clear" w:color="auto" w:fill="auto"/>
          </w:tcPr>
          <w:p w:rsidR="00E14E9D" w:rsidRPr="00E14E9D" w:rsidRDefault="00E14E9D" w:rsidP="00E14E9D">
            <w:pPr>
              <w:keepNext/>
              <w:jc w:val="center"/>
              <w:outlineLvl w:val="1"/>
              <w:rPr>
                <w:color w:val="auto"/>
              </w:rPr>
            </w:pPr>
          </w:p>
        </w:tc>
        <w:tc>
          <w:tcPr>
            <w:tcW w:w="1228" w:type="dxa"/>
            <w:gridSpan w:val="2"/>
            <w:shd w:val="clear" w:color="auto" w:fill="auto"/>
          </w:tcPr>
          <w:p w:rsidR="00E14E9D" w:rsidRPr="00E14E9D" w:rsidRDefault="00E14E9D" w:rsidP="00E14E9D">
            <w:pPr>
              <w:keepNext/>
              <w:jc w:val="center"/>
              <w:outlineLvl w:val="1"/>
              <w:rPr>
                <w:color w:val="auto"/>
              </w:rPr>
            </w:pP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13</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59</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Задание на раскрытие смысла понятия и составление предложения</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11</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50</w:t>
            </w:r>
          </w:p>
        </w:tc>
        <w:tc>
          <w:tcPr>
            <w:tcW w:w="1249" w:type="dxa"/>
            <w:shd w:val="clear" w:color="auto" w:fill="auto"/>
          </w:tcPr>
          <w:p w:rsidR="00E14E9D" w:rsidRPr="00E14E9D" w:rsidRDefault="00E14E9D" w:rsidP="00E14E9D">
            <w:pPr>
              <w:keepNext/>
              <w:jc w:val="center"/>
              <w:outlineLvl w:val="1"/>
              <w:rPr>
                <w:color w:val="auto"/>
              </w:rPr>
            </w:pPr>
          </w:p>
        </w:tc>
        <w:tc>
          <w:tcPr>
            <w:tcW w:w="1228" w:type="dxa"/>
            <w:gridSpan w:val="2"/>
            <w:shd w:val="clear" w:color="auto" w:fill="auto"/>
          </w:tcPr>
          <w:p w:rsidR="00E14E9D" w:rsidRPr="00E14E9D" w:rsidRDefault="00E14E9D" w:rsidP="00E14E9D">
            <w:pPr>
              <w:keepNext/>
              <w:jc w:val="center"/>
              <w:outlineLvl w:val="1"/>
              <w:rPr>
                <w:color w:val="auto"/>
              </w:rPr>
            </w:pP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11</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50</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Задание с развёрнутым ответом</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15</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68</w:t>
            </w:r>
          </w:p>
        </w:tc>
        <w:tc>
          <w:tcPr>
            <w:tcW w:w="1249" w:type="dxa"/>
            <w:shd w:val="clear" w:color="auto" w:fill="auto"/>
          </w:tcPr>
          <w:p w:rsidR="00E14E9D" w:rsidRPr="00E14E9D" w:rsidRDefault="00E14E9D" w:rsidP="00E14E9D">
            <w:pPr>
              <w:keepNext/>
              <w:jc w:val="center"/>
              <w:outlineLvl w:val="1"/>
              <w:rPr>
                <w:color w:val="auto"/>
              </w:rPr>
            </w:pPr>
          </w:p>
        </w:tc>
        <w:tc>
          <w:tcPr>
            <w:tcW w:w="1228" w:type="dxa"/>
            <w:gridSpan w:val="2"/>
            <w:shd w:val="clear" w:color="auto" w:fill="auto"/>
          </w:tcPr>
          <w:p w:rsidR="00E14E9D" w:rsidRPr="00E14E9D" w:rsidRDefault="00E14E9D" w:rsidP="00E14E9D">
            <w:pPr>
              <w:keepNext/>
              <w:jc w:val="center"/>
              <w:outlineLvl w:val="1"/>
              <w:rPr>
                <w:color w:val="auto"/>
              </w:rPr>
            </w:pP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15</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68</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ФИ уч-ся, не справившихся с работой</w:t>
            </w:r>
          </w:p>
        </w:tc>
        <w:tc>
          <w:tcPr>
            <w:tcW w:w="2466" w:type="dxa"/>
            <w:gridSpan w:val="3"/>
            <w:shd w:val="clear" w:color="auto" w:fill="auto"/>
          </w:tcPr>
          <w:p w:rsidR="00E14E9D" w:rsidRPr="00E14E9D" w:rsidRDefault="00E14E9D" w:rsidP="00E14E9D">
            <w:pPr>
              <w:keepNext/>
              <w:jc w:val="center"/>
              <w:outlineLvl w:val="1"/>
              <w:rPr>
                <w:color w:val="auto"/>
              </w:rPr>
            </w:pPr>
          </w:p>
        </w:tc>
        <w:tc>
          <w:tcPr>
            <w:tcW w:w="2477" w:type="dxa"/>
            <w:gridSpan w:val="3"/>
            <w:shd w:val="clear" w:color="auto" w:fill="auto"/>
          </w:tcPr>
          <w:p w:rsidR="00E14E9D" w:rsidRPr="00E14E9D" w:rsidRDefault="00E14E9D" w:rsidP="00E14E9D">
            <w:pPr>
              <w:keepNext/>
              <w:jc w:val="center"/>
              <w:outlineLvl w:val="1"/>
              <w:rPr>
                <w:b/>
                <w:color w:val="auto"/>
              </w:rPr>
            </w:pPr>
          </w:p>
        </w:tc>
        <w:tc>
          <w:tcPr>
            <w:tcW w:w="1238" w:type="dxa"/>
            <w:shd w:val="clear" w:color="auto" w:fill="auto"/>
          </w:tcPr>
          <w:p w:rsidR="00E14E9D" w:rsidRPr="00E14E9D" w:rsidRDefault="00E14E9D" w:rsidP="00E14E9D">
            <w:pPr>
              <w:keepNext/>
              <w:jc w:val="center"/>
              <w:outlineLvl w:val="1"/>
              <w:rPr>
                <w:b/>
                <w:color w:val="auto"/>
              </w:rPr>
            </w:pPr>
          </w:p>
        </w:tc>
        <w:tc>
          <w:tcPr>
            <w:tcW w:w="1233" w:type="dxa"/>
            <w:shd w:val="clear" w:color="auto" w:fill="auto"/>
          </w:tcPr>
          <w:p w:rsidR="00E14E9D" w:rsidRPr="00E14E9D" w:rsidRDefault="00E14E9D" w:rsidP="00E14E9D">
            <w:pPr>
              <w:keepNext/>
              <w:jc w:val="center"/>
              <w:outlineLvl w:val="1"/>
              <w:rPr>
                <w:b/>
                <w:color w:val="auto"/>
              </w:rPr>
            </w:pPr>
          </w:p>
        </w:tc>
      </w:tr>
      <w:tr w:rsidR="00E14E9D" w:rsidRPr="00E14E9D" w:rsidTr="00E14E9D">
        <w:trPr>
          <w:trHeight w:val="196"/>
        </w:trPr>
        <w:tc>
          <w:tcPr>
            <w:tcW w:w="10682" w:type="dxa"/>
            <w:gridSpan w:val="10"/>
            <w:shd w:val="clear" w:color="auto" w:fill="auto"/>
          </w:tcPr>
          <w:p w:rsidR="00E14E9D" w:rsidRPr="00E14E9D" w:rsidRDefault="00E14E9D" w:rsidP="00E14E9D">
            <w:pPr>
              <w:keepNext/>
              <w:jc w:val="center"/>
              <w:outlineLvl w:val="1"/>
              <w:rPr>
                <w:color w:val="auto"/>
              </w:rPr>
            </w:pPr>
            <w:r w:rsidRPr="00E14E9D">
              <w:rPr>
                <w:color w:val="auto"/>
              </w:rPr>
              <w:t xml:space="preserve">Рекомендации: </w:t>
            </w:r>
          </w:p>
        </w:tc>
      </w:tr>
    </w:tbl>
    <w:p w:rsidR="00E14E9D" w:rsidRPr="00E14E9D" w:rsidRDefault="00E14E9D" w:rsidP="00E14E9D">
      <w:pPr>
        <w:keepNext/>
        <w:jc w:val="center"/>
        <w:outlineLvl w:val="1"/>
        <w:rPr>
          <w:b/>
          <w:color w:val="auto"/>
        </w:rPr>
      </w:pPr>
    </w:p>
    <w:p w:rsidR="00E14E9D" w:rsidRDefault="00E14E9D" w:rsidP="00E14E9D">
      <w:pPr>
        <w:keepNext/>
        <w:jc w:val="center"/>
        <w:outlineLvl w:val="1"/>
        <w:rPr>
          <w:b/>
          <w:color w:val="auto"/>
        </w:rPr>
      </w:pPr>
    </w:p>
    <w:p w:rsidR="003345D7" w:rsidRDefault="003345D7" w:rsidP="00E14E9D">
      <w:pPr>
        <w:keepNext/>
        <w:jc w:val="center"/>
        <w:outlineLvl w:val="1"/>
        <w:rPr>
          <w:b/>
          <w:color w:val="auto"/>
        </w:rPr>
      </w:pPr>
    </w:p>
    <w:p w:rsidR="003345D7" w:rsidRPr="00E14E9D" w:rsidRDefault="003345D7" w:rsidP="00E14E9D">
      <w:pPr>
        <w:keepNext/>
        <w:jc w:val="center"/>
        <w:outlineLvl w:val="1"/>
        <w:rPr>
          <w:b/>
          <w:color w:val="auto"/>
        </w:rPr>
      </w:pPr>
    </w:p>
    <w:p w:rsidR="00E14E9D" w:rsidRPr="00E14E9D" w:rsidRDefault="00E14E9D" w:rsidP="00E14E9D">
      <w:pPr>
        <w:keepNext/>
        <w:jc w:val="center"/>
        <w:outlineLvl w:val="1"/>
        <w:rPr>
          <w:b/>
          <w:color w:val="auto"/>
        </w:rPr>
      </w:pPr>
      <w:r w:rsidRPr="00E14E9D">
        <w:rPr>
          <w:b/>
          <w:color w:val="auto"/>
        </w:rPr>
        <w:t>ТЕКУЩИЙ КОНТРОЛЬ</w:t>
      </w:r>
    </w:p>
    <w:p w:rsidR="00E14E9D" w:rsidRPr="00E14E9D" w:rsidRDefault="00E14E9D" w:rsidP="00E14E9D">
      <w:pPr>
        <w:keepNext/>
        <w:jc w:val="center"/>
        <w:outlineLvl w:val="1"/>
        <w:rPr>
          <w:color w:val="auto"/>
          <w:u w:val="single"/>
        </w:rPr>
      </w:pPr>
      <w:r w:rsidRPr="00E14E9D">
        <w:rPr>
          <w:b/>
          <w:color w:val="auto"/>
        </w:rPr>
        <w:t>Анализ среза знаний, умений и навыков по обществознанию</w:t>
      </w:r>
    </w:p>
    <w:p w:rsidR="00E14E9D" w:rsidRPr="00E14E9D" w:rsidRDefault="00E14E9D" w:rsidP="00E14E9D">
      <w:pPr>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88"/>
        <w:gridCol w:w="1238"/>
        <w:gridCol w:w="774"/>
        <w:gridCol w:w="455"/>
        <w:gridCol w:w="1249"/>
        <w:gridCol w:w="681"/>
        <w:gridCol w:w="548"/>
        <w:gridCol w:w="1239"/>
        <w:gridCol w:w="1233"/>
      </w:tblGrid>
      <w:tr w:rsidR="00E14E9D" w:rsidRPr="00E14E9D" w:rsidTr="00E14E9D">
        <w:tc>
          <w:tcPr>
            <w:tcW w:w="1277" w:type="dxa"/>
            <w:shd w:val="clear" w:color="auto" w:fill="auto"/>
          </w:tcPr>
          <w:p w:rsidR="00E14E9D" w:rsidRPr="00E14E9D" w:rsidRDefault="00E14E9D" w:rsidP="00E14E9D">
            <w:pPr>
              <w:rPr>
                <w:color w:val="auto"/>
              </w:rPr>
            </w:pPr>
            <w:r w:rsidRPr="00E14E9D">
              <w:rPr>
                <w:color w:val="auto"/>
              </w:rPr>
              <w:t xml:space="preserve"> Учитель </w:t>
            </w:r>
          </w:p>
        </w:tc>
        <w:tc>
          <w:tcPr>
            <w:tcW w:w="4000" w:type="dxa"/>
            <w:gridSpan w:val="3"/>
            <w:shd w:val="clear" w:color="auto" w:fill="auto"/>
          </w:tcPr>
          <w:p w:rsidR="00E14E9D" w:rsidRPr="00E14E9D" w:rsidRDefault="00E14E9D" w:rsidP="00E14E9D">
            <w:pPr>
              <w:rPr>
                <w:color w:val="auto"/>
              </w:rPr>
            </w:pPr>
            <w:r w:rsidRPr="00E14E9D">
              <w:rPr>
                <w:color w:val="auto"/>
              </w:rPr>
              <w:t>Остапенко В.А.</w:t>
            </w:r>
          </w:p>
        </w:tc>
        <w:tc>
          <w:tcPr>
            <w:tcW w:w="2385" w:type="dxa"/>
            <w:gridSpan w:val="3"/>
            <w:shd w:val="clear" w:color="auto" w:fill="auto"/>
          </w:tcPr>
          <w:p w:rsidR="00E14E9D" w:rsidRPr="00E14E9D" w:rsidRDefault="00E14E9D" w:rsidP="00E14E9D">
            <w:pPr>
              <w:rPr>
                <w:color w:val="auto"/>
              </w:rPr>
            </w:pPr>
            <w:r w:rsidRPr="00E14E9D">
              <w:rPr>
                <w:color w:val="auto"/>
              </w:rPr>
              <w:t>Форма контроля</w:t>
            </w:r>
          </w:p>
        </w:tc>
        <w:tc>
          <w:tcPr>
            <w:tcW w:w="3020" w:type="dxa"/>
            <w:gridSpan w:val="3"/>
            <w:shd w:val="clear" w:color="auto" w:fill="auto"/>
          </w:tcPr>
          <w:p w:rsidR="00E14E9D" w:rsidRPr="00E14E9D" w:rsidRDefault="00E14E9D" w:rsidP="00E14E9D">
            <w:pPr>
              <w:rPr>
                <w:color w:val="auto"/>
              </w:rPr>
            </w:pPr>
            <w:r w:rsidRPr="00E14E9D">
              <w:rPr>
                <w:color w:val="auto"/>
              </w:rPr>
              <w:t>Комбинированная</w:t>
            </w:r>
          </w:p>
        </w:tc>
      </w:tr>
      <w:tr w:rsidR="00E14E9D" w:rsidRPr="00E14E9D" w:rsidTr="00E14E9D">
        <w:tc>
          <w:tcPr>
            <w:tcW w:w="1277" w:type="dxa"/>
            <w:shd w:val="clear" w:color="auto" w:fill="auto"/>
          </w:tcPr>
          <w:p w:rsidR="00E14E9D" w:rsidRPr="00E14E9D" w:rsidRDefault="00E14E9D" w:rsidP="00E14E9D">
            <w:pPr>
              <w:rPr>
                <w:color w:val="auto"/>
              </w:rPr>
            </w:pPr>
            <w:r w:rsidRPr="00E14E9D">
              <w:rPr>
                <w:color w:val="auto"/>
              </w:rPr>
              <w:t xml:space="preserve">Ассистент </w:t>
            </w:r>
          </w:p>
        </w:tc>
        <w:tc>
          <w:tcPr>
            <w:tcW w:w="4000" w:type="dxa"/>
            <w:gridSpan w:val="3"/>
            <w:shd w:val="clear" w:color="auto" w:fill="auto"/>
          </w:tcPr>
          <w:p w:rsidR="00E14E9D" w:rsidRPr="00E14E9D" w:rsidRDefault="00E14E9D" w:rsidP="00E14E9D">
            <w:pPr>
              <w:rPr>
                <w:color w:val="auto"/>
              </w:rPr>
            </w:pPr>
            <w:r w:rsidRPr="00E14E9D">
              <w:rPr>
                <w:color w:val="auto"/>
              </w:rPr>
              <w:t>Чеботкова Л.В.</w:t>
            </w:r>
          </w:p>
        </w:tc>
        <w:tc>
          <w:tcPr>
            <w:tcW w:w="2385" w:type="dxa"/>
            <w:gridSpan w:val="3"/>
            <w:shd w:val="clear" w:color="auto" w:fill="auto"/>
          </w:tcPr>
          <w:p w:rsidR="00E14E9D" w:rsidRPr="00E14E9D" w:rsidRDefault="00E14E9D" w:rsidP="00E14E9D">
            <w:pPr>
              <w:rPr>
                <w:color w:val="auto"/>
              </w:rPr>
            </w:pPr>
            <w:r w:rsidRPr="00E14E9D">
              <w:rPr>
                <w:color w:val="auto"/>
              </w:rPr>
              <w:t>Дата проведения</w:t>
            </w:r>
          </w:p>
        </w:tc>
        <w:tc>
          <w:tcPr>
            <w:tcW w:w="3020" w:type="dxa"/>
            <w:gridSpan w:val="3"/>
            <w:shd w:val="clear" w:color="auto" w:fill="auto"/>
          </w:tcPr>
          <w:p w:rsidR="00E14E9D" w:rsidRPr="00E14E9D" w:rsidRDefault="00E14E9D" w:rsidP="00E14E9D">
            <w:pPr>
              <w:rPr>
                <w:color w:val="auto"/>
              </w:rPr>
            </w:pPr>
            <w:r w:rsidRPr="00E14E9D">
              <w:rPr>
                <w:color w:val="auto"/>
              </w:rPr>
              <w:t>14ноября 2019</w:t>
            </w:r>
          </w:p>
        </w:tc>
      </w:tr>
      <w:tr w:rsidR="00E14E9D" w:rsidRPr="00E14E9D" w:rsidTr="00E14E9D">
        <w:tc>
          <w:tcPr>
            <w:tcW w:w="1277" w:type="dxa"/>
            <w:shd w:val="clear" w:color="auto" w:fill="auto"/>
          </w:tcPr>
          <w:p w:rsidR="00E14E9D" w:rsidRPr="00E14E9D" w:rsidRDefault="00E14E9D" w:rsidP="00E14E9D">
            <w:pPr>
              <w:rPr>
                <w:color w:val="auto"/>
              </w:rPr>
            </w:pPr>
            <w:r w:rsidRPr="00E14E9D">
              <w:rPr>
                <w:color w:val="auto"/>
              </w:rPr>
              <w:t xml:space="preserve">Тема </w:t>
            </w:r>
          </w:p>
        </w:tc>
        <w:tc>
          <w:tcPr>
            <w:tcW w:w="9405" w:type="dxa"/>
            <w:gridSpan w:val="9"/>
            <w:shd w:val="clear" w:color="auto" w:fill="auto"/>
          </w:tcPr>
          <w:p w:rsidR="00E14E9D" w:rsidRPr="00E14E9D" w:rsidRDefault="00E14E9D" w:rsidP="00E14E9D">
            <w:pPr>
              <w:rPr>
                <w:color w:val="auto"/>
              </w:rPr>
            </w:pPr>
            <w:r w:rsidRPr="00E14E9D">
              <w:rPr>
                <w:color w:val="auto"/>
              </w:rPr>
              <w:t>Человек и общество</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Класс (-ы)</w:t>
            </w:r>
          </w:p>
        </w:tc>
        <w:tc>
          <w:tcPr>
            <w:tcW w:w="2467" w:type="dxa"/>
            <w:gridSpan w:val="3"/>
            <w:shd w:val="clear" w:color="auto" w:fill="auto"/>
          </w:tcPr>
          <w:p w:rsidR="00E14E9D" w:rsidRPr="00E14E9D" w:rsidRDefault="00E14E9D" w:rsidP="00E14E9D">
            <w:pPr>
              <w:rPr>
                <w:color w:val="auto"/>
              </w:rPr>
            </w:pPr>
            <w:r w:rsidRPr="00E14E9D">
              <w:rPr>
                <w:color w:val="auto"/>
              </w:rPr>
              <w:t>10Б</w:t>
            </w:r>
          </w:p>
        </w:tc>
        <w:tc>
          <w:tcPr>
            <w:tcW w:w="2478" w:type="dxa"/>
            <w:gridSpan w:val="3"/>
            <w:shd w:val="clear" w:color="auto" w:fill="auto"/>
          </w:tcPr>
          <w:p w:rsidR="00E14E9D" w:rsidRPr="00E14E9D" w:rsidRDefault="00E14E9D" w:rsidP="00E14E9D">
            <w:pPr>
              <w:rPr>
                <w:color w:val="auto"/>
              </w:rPr>
            </w:pPr>
          </w:p>
        </w:tc>
        <w:tc>
          <w:tcPr>
            <w:tcW w:w="2472" w:type="dxa"/>
            <w:gridSpan w:val="2"/>
            <w:shd w:val="clear" w:color="auto" w:fill="auto"/>
            <w:vAlign w:val="center"/>
          </w:tcPr>
          <w:p w:rsidR="00E14E9D" w:rsidRPr="00E14E9D" w:rsidRDefault="00E14E9D" w:rsidP="00E14E9D">
            <w:pPr>
              <w:jc w:val="center"/>
              <w:rPr>
                <w:color w:val="auto"/>
              </w:rPr>
            </w:pPr>
            <w:r w:rsidRPr="00E14E9D">
              <w:rPr>
                <w:color w:val="auto"/>
              </w:rPr>
              <w:t>Всего</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Кол-во уч-ся по списку</w:t>
            </w:r>
          </w:p>
        </w:tc>
        <w:tc>
          <w:tcPr>
            <w:tcW w:w="2467" w:type="dxa"/>
            <w:gridSpan w:val="3"/>
            <w:shd w:val="clear" w:color="auto" w:fill="auto"/>
          </w:tcPr>
          <w:p w:rsidR="00E14E9D" w:rsidRPr="00E14E9D" w:rsidRDefault="00E14E9D" w:rsidP="00E14E9D">
            <w:pPr>
              <w:rPr>
                <w:color w:val="auto"/>
              </w:rPr>
            </w:pPr>
            <w:r w:rsidRPr="00E14E9D">
              <w:rPr>
                <w:color w:val="auto"/>
              </w:rPr>
              <w:t>21</w:t>
            </w:r>
          </w:p>
        </w:tc>
        <w:tc>
          <w:tcPr>
            <w:tcW w:w="2478" w:type="dxa"/>
            <w:gridSpan w:val="3"/>
            <w:shd w:val="clear" w:color="auto" w:fill="auto"/>
          </w:tcPr>
          <w:p w:rsidR="00E14E9D" w:rsidRPr="00E14E9D" w:rsidRDefault="00E14E9D" w:rsidP="00E14E9D">
            <w:pPr>
              <w:rPr>
                <w:color w:val="auto"/>
              </w:rPr>
            </w:pPr>
          </w:p>
        </w:tc>
        <w:tc>
          <w:tcPr>
            <w:tcW w:w="2472" w:type="dxa"/>
            <w:gridSpan w:val="2"/>
            <w:shd w:val="clear" w:color="auto" w:fill="auto"/>
          </w:tcPr>
          <w:p w:rsidR="00E14E9D" w:rsidRPr="00E14E9D" w:rsidRDefault="00E14E9D" w:rsidP="00E14E9D">
            <w:pPr>
              <w:rPr>
                <w:color w:val="auto"/>
              </w:rPr>
            </w:pPr>
            <w:r w:rsidRPr="00E14E9D">
              <w:rPr>
                <w:color w:val="auto"/>
              </w:rPr>
              <w:t>21</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Кол-во уч-ся, выполнявших работу</w:t>
            </w:r>
          </w:p>
        </w:tc>
        <w:tc>
          <w:tcPr>
            <w:tcW w:w="1238" w:type="dxa"/>
            <w:shd w:val="clear" w:color="auto" w:fill="auto"/>
          </w:tcPr>
          <w:p w:rsidR="00E14E9D" w:rsidRPr="00E14E9D" w:rsidRDefault="00E14E9D" w:rsidP="00E14E9D">
            <w:pPr>
              <w:rPr>
                <w:color w:val="auto"/>
              </w:rPr>
            </w:pPr>
            <w:r w:rsidRPr="00E14E9D">
              <w:rPr>
                <w:color w:val="auto"/>
              </w:rPr>
              <w:t>18</w:t>
            </w:r>
          </w:p>
        </w:tc>
        <w:tc>
          <w:tcPr>
            <w:tcW w:w="1229" w:type="dxa"/>
            <w:gridSpan w:val="2"/>
            <w:shd w:val="clear" w:color="auto" w:fill="auto"/>
          </w:tcPr>
          <w:p w:rsidR="00E14E9D" w:rsidRPr="00E14E9D" w:rsidRDefault="00E14E9D" w:rsidP="00E14E9D">
            <w:pPr>
              <w:rPr>
                <w:color w:val="auto"/>
              </w:rPr>
            </w:pPr>
            <w:r w:rsidRPr="00E14E9D">
              <w:rPr>
                <w:color w:val="auto"/>
              </w:rPr>
              <w:t>85,7%</w:t>
            </w: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r w:rsidRPr="00E14E9D">
              <w:rPr>
                <w:color w:val="auto"/>
              </w:rPr>
              <w:t>%</w:t>
            </w:r>
          </w:p>
        </w:tc>
        <w:tc>
          <w:tcPr>
            <w:tcW w:w="1239" w:type="dxa"/>
            <w:shd w:val="clear" w:color="auto" w:fill="auto"/>
          </w:tcPr>
          <w:p w:rsidR="00E14E9D" w:rsidRPr="00E14E9D" w:rsidRDefault="00E14E9D" w:rsidP="00E14E9D">
            <w:pPr>
              <w:rPr>
                <w:color w:val="auto"/>
              </w:rPr>
            </w:pPr>
            <w:r w:rsidRPr="00E14E9D">
              <w:rPr>
                <w:color w:val="auto"/>
              </w:rPr>
              <w:t>18</w:t>
            </w:r>
          </w:p>
        </w:tc>
        <w:tc>
          <w:tcPr>
            <w:tcW w:w="1233" w:type="dxa"/>
            <w:shd w:val="clear" w:color="auto" w:fill="auto"/>
          </w:tcPr>
          <w:p w:rsidR="00E14E9D" w:rsidRPr="00E14E9D" w:rsidRDefault="00E14E9D" w:rsidP="00E14E9D">
            <w:pPr>
              <w:rPr>
                <w:color w:val="auto"/>
              </w:rPr>
            </w:pPr>
            <w:r w:rsidRPr="00E14E9D">
              <w:rPr>
                <w:color w:val="auto"/>
              </w:rPr>
              <w:t>85,7%</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Кол-во уч-ся, справившихся с работой</w:t>
            </w:r>
          </w:p>
        </w:tc>
        <w:tc>
          <w:tcPr>
            <w:tcW w:w="1238" w:type="dxa"/>
            <w:shd w:val="clear" w:color="auto" w:fill="auto"/>
          </w:tcPr>
          <w:p w:rsidR="00E14E9D" w:rsidRPr="00E14E9D" w:rsidRDefault="00E14E9D" w:rsidP="00E14E9D">
            <w:pPr>
              <w:rPr>
                <w:color w:val="auto"/>
              </w:rPr>
            </w:pPr>
            <w:r w:rsidRPr="00E14E9D">
              <w:rPr>
                <w:color w:val="auto"/>
              </w:rPr>
              <w:t>18</w:t>
            </w:r>
          </w:p>
        </w:tc>
        <w:tc>
          <w:tcPr>
            <w:tcW w:w="1229" w:type="dxa"/>
            <w:gridSpan w:val="2"/>
            <w:shd w:val="clear" w:color="auto" w:fill="auto"/>
          </w:tcPr>
          <w:p w:rsidR="00E14E9D" w:rsidRPr="00E14E9D" w:rsidRDefault="00E14E9D" w:rsidP="00E14E9D">
            <w:pPr>
              <w:rPr>
                <w:color w:val="auto"/>
              </w:rPr>
            </w:pPr>
            <w:r w:rsidRPr="00E14E9D">
              <w:rPr>
                <w:color w:val="auto"/>
              </w:rPr>
              <w:t>100</w:t>
            </w: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rPr>
                <w:color w:val="auto"/>
              </w:rPr>
            </w:pPr>
            <w:r w:rsidRPr="00E14E9D">
              <w:rPr>
                <w:color w:val="auto"/>
              </w:rPr>
              <w:t>18</w:t>
            </w:r>
          </w:p>
        </w:tc>
        <w:tc>
          <w:tcPr>
            <w:tcW w:w="1233" w:type="dxa"/>
            <w:shd w:val="clear" w:color="auto" w:fill="auto"/>
          </w:tcPr>
          <w:p w:rsidR="00E14E9D" w:rsidRPr="00E14E9D" w:rsidRDefault="00E14E9D" w:rsidP="00E14E9D">
            <w:pPr>
              <w:rPr>
                <w:color w:val="auto"/>
              </w:rPr>
            </w:pPr>
            <w:r w:rsidRPr="00E14E9D">
              <w:rPr>
                <w:color w:val="auto"/>
              </w:rPr>
              <w:t>100</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Кол-во уч-ся, не справившихся с работой</w:t>
            </w:r>
          </w:p>
        </w:tc>
        <w:tc>
          <w:tcPr>
            <w:tcW w:w="1238"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rPr>
                <w:color w:val="auto"/>
              </w:rPr>
            </w:pPr>
          </w:p>
        </w:tc>
        <w:tc>
          <w:tcPr>
            <w:tcW w:w="1233" w:type="dxa"/>
            <w:shd w:val="clear" w:color="auto" w:fill="auto"/>
          </w:tcPr>
          <w:p w:rsidR="00E14E9D" w:rsidRPr="00E14E9D" w:rsidRDefault="00E14E9D" w:rsidP="00E14E9D">
            <w:pPr>
              <w:rPr>
                <w:color w:val="auto"/>
              </w:rPr>
            </w:pP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Выполнили на</w:t>
            </w:r>
          </w:p>
        </w:tc>
        <w:tc>
          <w:tcPr>
            <w:tcW w:w="2467" w:type="dxa"/>
            <w:gridSpan w:val="3"/>
            <w:shd w:val="clear" w:color="auto" w:fill="auto"/>
          </w:tcPr>
          <w:p w:rsidR="00E14E9D" w:rsidRPr="00E14E9D" w:rsidRDefault="00E14E9D" w:rsidP="00E14E9D">
            <w:pPr>
              <w:rPr>
                <w:color w:val="auto"/>
              </w:rPr>
            </w:pPr>
          </w:p>
        </w:tc>
        <w:tc>
          <w:tcPr>
            <w:tcW w:w="2478" w:type="dxa"/>
            <w:gridSpan w:val="3"/>
            <w:shd w:val="clear" w:color="auto" w:fill="auto"/>
          </w:tcPr>
          <w:p w:rsidR="00E14E9D" w:rsidRPr="00E14E9D" w:rsidRDefault="00E14E9D" w:rsidP="00E14E9D">
            <w:pPr>
              <w:rPr>
                <w:color w:val="auto"/>
              </w:rPr>
            </w:pPr>
          </w:p>
        </w:tc>
        <w:tc>
          <w:tcPr>
            <w:tcW w:w="2472" w:type="dxa"/>
            <w:gridSpan w:val="2"/>
            <w:shd w:val="clear" w:color="auto" w:fill="auto"/>
          </w:tcPr>
          <w:p w:rsidR="00E14E9D" w:rsidRPr="00E14E9D" w:rsidRDefault="00E14E9D" w:rsidP="00E14E9D">
            <w:pPr>
              <w:rPr>
                <w:color w:val="auto"/>
              </w:rPr>
            </w:pP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«5»</w:t>
            </w:r>
          </w:p>
        </w:tc>
        <w:tc>
          <w:tcPr>
            <w:tcW w:w="1238" w:type="dxa"/>
            <w:shd w:val="clear" w:color="auto" w:fill="auto"/>
          </w:tcPr>
          <w:p w:rsidR="00E14E9D" w:rsidRPr="00E14E9D" w:rsidRDefault="00E14E9D" w:rsidP="00E14E9D">
            <w:pPr>
              <w:keepNext/>
              <w:outlineLvl w:val="1"/>
              <w:rPr>
                <w:color w:val="auto"/>
              </w:rPr>
            </w:pPr>
            <w:r w:rsidRPr="00E14E9D">
              <w:rPr>
                <w:color w:val="auto"/>
              </w:rPr>
              <w:t>3</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16,7</w:t>
            </w: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keepNext/>
              <w:outlineLvl w:val="1"/>
              <w:rPr>
                <w:color w:val="auto"/>
              </w:rPr>
            </w:pPr>
            <w:r w:rsidRPr="00E14E9D">
              <w:rPr>
                <w:color w:val="auto"/>
              </w:rPr>
              <w:t>3</w:t>
            </w:r>
          </w:p>
        </w:tc>
        <w:tc>
          <w:tcPr>
            <w:tcW w:w="1233" w:type="dxa"/>
            <w:shd w:val="clear" w:color="auto" w:fill="auto"/>
          </w:tcPr>
          <w:p w:rsidR="00E14E9D" w:rsidRPr="00E14E9D" w:rsidRDefault="00E14E9D" w:rsidP="00E14E9D">
            <w:pPr>
              <w:keepNext/>
              <w:outlineLvl w:val="1"/>
              <w:rPr>
                <w:color w:val="auto"/>
              </w:rPr>
            </w:pPr>
            <w:r w:rsidRPr="00E14E9D">
              <w:rPr>
                <w:color w:val="auto"/>
              </w:rPr>
              <w:t>16,7</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«4»</w:t>
            </w:r>
          </w:p>
        </w:tc>
        <w:tc>
          <w:tcPr>
            <w:tcW w:w="1238" w:type="dxa"/>
            <w:shd w:val="clear" w:color="auto" w:fill="auto"/>
          </w:tcPr>
          <w:p w:rsidR="00E14E9D" w:rsidRPr="00E14E9D" w:rsidRDefault="00E14E9D" w:rsidP="00E14E9D">
            <w:pPr>
              <w:keepNext/>
              <w:outlineLvl w:val="1"/>
              <w:rPr>
                <w:color w:val="auto"/>
              </w:rPr>
            </w:pPr>
            <w:r w:rsidRPr="00E14E9D">
              <w:rPr>
                <w:color w:val="auto"/>
              </w:rPr>
              <w:t>10</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55,6</w:t>
            </w: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keepNext/>
              <w:outlineLvl w:val="1"/>
              <w:rPr>
                <w:color w:val="auto"/>
              </w:rPr>
            </w:pPr>
            <w:r w:rsidRPr="00E14E9D">
              <w:rPr>
                <w:color w:val="auto"/>
              </w:rPr>
              <w:t>10</w:t>
            </w:r>
          </w:p>
        </w:tc>
        <w:tc>
          <w:tcPr>
            <w:tcW w:w="1233" w:type="dxa"/>
            <w:shd w:val="clear" w:color="auto" w:fill="auto"/>
          </w:tcPr>
          <w:p w:rsidR="00E14E9D" w:rsidRPr="00E14E9D" w:rsidRDefault="00E14E9D" w:rsidP="00E14E9D">
            <w:pPr>
              <w:keepNext/>
              <w:outlineLvl w:val="1"/>
              <w:rPr>
                <w:color w:val="auto"/>
              </w:rPr>
            </w:pPr>
            <w:r w:rsidRPr="00E14E9D">
              <w:rPr>
                <w:color w:val="auto"/>
              </w:rPr>
              <w:t>55,6</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«3»</w:t>
            </w:r>
          </w:p>
        </w:tc>
        <w:tc>
          <w:tcPr>
            <w:tcW w:w="1238" w:type="dxa"/>
            <w:shd w:val="clear" w:color="auto" w:fill="auto"/>
          </w:tcPr>
          <w:p w:rsidR="00E14E9D" w:rsidRPr="00E14E9D" w:rsidRDefault="00E14E9D" w:rsidP="00E14E9D">
            <w:pPr>
              <w:keepNext/>
              <w:outlineLvl w:val="1"/>
              <w:rPr>
                <w:color w:val="auto"/>
              </w:rPr>
            </w:pPr>
            <w:r w:rsidRPr="00E14E9D">
              <w:rPr>
                <w:color w:val="auto"/>
              </w:rPr>
              <w:t>5</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27,8</w:t>
            </w: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keepNext/>
              <w:outlineLvl w:val="1"/>
              <w:rPr>
                <w:color w:val="auto"/>
              </w:rPr>
            </w:pPr>
            <w:r w:rsidRPr="00E14E9D">
              <w:rPr>
                <w:color w:val="auto"/>
              </w:rPr>
              <w:t>5</w:t>
            </w:r>
          </w:p>
        </w:tc>
        <w:tc>
          <w:tcPr>
            <w:tcW w:w="1233" w:type="dxa"/>
            <w:shd w:val="clear" w:color="auto" w:fill="auto"/>
          </w:tcPr>
          <w:p w:rsidR="00E14E9D" w:rsidRPr="00E14E9D" w:rsidRDefault="00E14E9D" w:rsidP="00E14E9D">
            <w:pPr>
              <w:keepNext/>
              <w:outlineLvl w:val="1"/>
              <w:rPr>
                <w:color w:val="auto"/>
              </w:rPr>
            </w:pPr>
            <w:r w:rsidRPr="00E14E9D">
              <w:rPr>
                <w:color w:val="auto"/>
              </w:rPr>
              <w:t>27,8</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«2»</w:t>
            </w:r>
          </w:p>
        </w:tc>
        <w:tc>
          <w:tcPr>
            <w:tcW w:w="1238" w:type="dxa"/>
            <w:shd w:val="clear" w:color="auto" w:fill="auto"/>
          </w:tcPr>
          <w:p w:rsidR="00E14E9D" w:rsidRPr="00E14E9D" w:rsidRDefault="00E14E9D" w:rsidP="00E14E9D">
            <w:pPr>
              <w:keepNext/>
              <w:outlineLvl w:val="1"/>
              <w:rPr>
                <w:color w:val="auto"/>
              </w:rPr>
            </w:pPr>
            <w:r w:rsidRPr="00E14E9D">
              <w:rPr>
                <w:color w:val="auto"/>
              </w:rPr>
              <w:t>0</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0,0</w:t>
            </w: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keepNext/>
              <w:outlineLvl w:val="1"/>
              <w:rPr>
                <w:color w:val="auto"/>
              </w:rPr>
            </w:pPr>
            <w:r w:rsidRPr="00E14E9D">
              <w:rPr>
                <w:color w:val="auto"/>
              </w:rPr>
              <w:t>0</w:t>
            </w:r>
          </w:p>
        </w:tc>
        <w:tc>
          <w:tcPr>
            <w:tcW w:w="1233" w:type="dxa"/>
            <w:shd w:val="clear" w:color="auto" w:fill="auto"/>
          </w:tcPr>
          <w:p w:rsidR="00E14E9D" w:rsidRPr="00E14E9D" w:rsidRDefault="00E14E9D" w:rsidP="00E14E9D">
            <w:pPr>
              <w:keepNext/>
              <w:outlineLvl w:val="1"/>
              <w:rPr>
                <w:color w:val="auto"/>
              </w:rPr>
            </w:pPr>
            <w:r w:rsidRPr="00E14E9D">
              <w:rPr>
                <w:color w:val="auto"/>
              </w:rPr>
              <w:t>0,0</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Качество (%) или средний балл</w:t>
            </w:r>
          </w:p>
        </w:tc>
        <w:tc>
          <w:tcPr>
            <w:tcW w:w="2467" w:type="dxa"/>
            <w:gridSpan w:val="3"/>
            <w:shd w:val="clear" w:color="auto" w:fill="auto"/>
          </w:tcPr>
          <w:p w:rsidR="00E14E9D" w:rsidRPr="00E14E9D" w:rsidRDefault="00E14E9D" w:rsidP="00E14E9D">
            <w:pPr>
              <w:rPr>
                <w:color w:val="auto"/>
              </w:rPr>
            </w:pPr>
            <w:r w:rsidRPr="00E14E9D">
              <w:rPr>
                <w:color w:val="auto"/>
              </w:rPr>
              <w:t>72,22%</w:t>
            </w:r>
          </w:p>
        </w:tc>
        <w:tc>
          <w:tcPr>
            <w:tcW w:w="2478" w:type="dxa"/>
            <w:gridSpan w:val="3"/>
            <w:shd w:val="clear" w:color="auto" w:fill="auto"/>
          </w:tcPr>
          <w:p w:rsidR="00E14E9D" w:rsidRPr="00E14E9D" w:rsidRDefault="00E14E9D" w:rsidP="00E14E9D">
            <w:pPr>
              <w:rPr>
                <w:color w:val="auto"/>
              </w:rPr>
            </w:pPr>
          </w:p>
        </w:tc>
        <w:tc>
          <w:tcPr>
            <w:tcW w:w="2472" w:type="dxa"/>
            <w:gridSpan w:val="2"/>
            <w:shd w:val="clear" w:color="auto" w:fill="auto"/>
          </w:tcPr>
          <w:p w:rsidR="00E14E9D" w:rsidRPr="00E14E9D" w:rsidRDefault="00E14E9D" w:rsidP="00E14E9D">
            <w:pPr>
              <w:rPr>
                <w:color w:val="auto"/>
              </w:rPr>
            </w:pPr>
            <w:r w:rsidRPr="00E14E9D">
              <w:rPr>
                <w:color w:val="auto"/>
              </w:rPr>
              <w:t>72,22%</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Допустили ошибки</w:t>
            </w:r>
          </w:p>
        </w:tc>
        <w:tc>
          <w:tcPr>
            <w:tcW w:w="1238" w:type="dxa"/>
            <w:shd w:val="clear" w:color="auto" w:fill="auto"/>
          </w:tcPr>
          <w:p w:rsidR="00E14E9D" w:rsidRPr="00E14E9D" w:rsidRDefault="00E14E9D" w:rsidP="00E14E9D">
            <w:pPr>
              <w:rPr>
                <w:color w:val="auto"/>
              </w:rPr>
            </w:pPr>
            <w:r w:rsidRPr="00E14E9D">
              <w:rPr>
                <w:color w:val="auto"/>
              </w:rPr>
              <w:t>Кол-во</w:t>
            </w:r>
          </w:p>
        </w:tc>
        <w:tc>
          <w:tcPr>
            <w:tcW w:w="1229" w:type="dxa"/>
            <w:gridSpan w:val="2"/>
            <w:shd w:val="clear" w:color="auto" w:fill="auto"/>
          </w:tcPr>
          <w:p w:rsidR="00E14E9D" w:rsidRPr="00E14E9D" w:rsidRDefault="00E14E9D" w:rsidP="00E14E9D">
            <w:pPr>
              <w:rPr>
                <w:color w:val="auto"/>
              </w:rPr>
            </w:pPr>
            <w:r w:rsidRPr="00E14E9D">
              <w:rPr>
                <w:color w:val="auto"/>
              </w:rPr>
              <w:t>%</w:t>
            </w:r>
          </w:p>
        </w:tc>
        <w:tc>
          <w:tcPr>
            <w:tcW w:w="1249" w:type="dxa"/>
            <w:shd w:val="clear" w:color="auto" w:fill="auto"/>
          </w:tcPr>
          <w:p w:rsidR="00E14E9D" w:rsidRPr="00E14E9D" w:rsidRDefault="00E14E9D" w:rsidP="00E14E9D">
            <w:pPr>
              <w:rPr>
                <w:color w:val="auto"/>
              </w:rPr>
            </w:pPr>
            <w:r w:rsidRPr="00E14E9D">
              <w:rPr>
                <w:color w:val="auto"/>
              </w:rPr>
              <w:t>Кол-во</w:t>
            </w:r>
          </w:p>
        </w:tc>
        <w:tc>
          <w:tcPr>
            <w:tcW w:w="1229" w:type="dxa"/>
            <w:gridSpan w:val="2"/>
            <w:shd w:val="clear" w:color="auto" w:fill="auto"/>
          </w:tcPr>
          <w:p w:rsidR="00E14E9D" w:rsidRPr="00E14E9D" w:rsidRDefault="00E14E9D" w:rsidP="00E14E9D">
            <w:pPr>
              <w:rPr>
                <w:color w:val="auto"/>
              </w:rPr>
            </w:pPr>
            <w:r w:rsidRPr="00E14E9D">
              <w:rPr>
                <w:color w:val="auto"/>
              </w:rPr>
              <w:t>%</w:t>
            </w:r>
          </w:p>
        </w:tc>
        <w:tc>
          <w:tcPr>
            <w:tcW w:w="1239" w:type="dxa"/>
            <w:shd w:val="clear" w:color="auto" w:fill="auto"/>
          </w:tcPr>
          <w:p w:rsidR="00E14E9D" w:rsidRPr="00E14E9D" w:rsidRDefault="00E14E9D" w:rsidP="00E14E9D">
            <w:pPr>
              <w:rPr>
                <w:color w:val="auto"/>
              </w:rPr>
            </w:pPr>
            <w:r w:rsidRPr="00E14E9D">
              <w:rPr>
                <w:color w:val="auto"/>
              </w:rPr>
              <w:t>Кол-во</w:t>
            </w:r>
          </w:p>
        </w:tc>
        <w:tc>
          <w:tcPr>
            <w:tcW w:w="1233" w:type="dxa"/>
            <w:shd w:val="clear" w:color="auto" w:fill="auto"/>
          </w:tcPr>
          <w:p w:rsidR="00E14E9D" w:rsidRPr="00E14E9D" w:rsidRDefault="00E14E9D" w:rsidP="00E14E9D">
            <w:pPr>
              <w:rPr>
                <w:color w:val="auto"/>
              </w:rPr>
            </w:pPr>
            <w:r w:rsidRPr="00E14E9D">
              <w:rPr>
                <w:color w:val="auto"/>
              </w:rPr>
              <w:t>%</w:t>
            </w:r>
          </w:p>
        </w:tc>
      </w:tr>
      <w:tr w:rsidR="00E14E9D" w:rsidRPr="00E14E9D" w:rsidTr="00E14E9D">
        <w:tc>
          <w:tcPr>
            <w:tcW w:w="3265" w:type="dxa"/>
            <w:gridSpan w:val="2"/>
            <w:shd w:val="clear" w:color="auto" w:fill="auto"/>
          </w:tcPr>
          <w:p w:rsidR="00E14E9D" w:rsidRPr="00E14E9D" w:rsidRDefault="00E14E9D" w:rsidP="00E14E9D">
            <w:pPr>
              <w:keepNext/>
              <w:outlineLvl w:val="1"/>
              <w:rPr>
                <w:color w:val="auto"/>
              </w:rPr>
            </w:pPr>
            <w:r w:rsidRPr="00E14E9D">
              <w:rPr>
                <w:color w:val="auto"/>
              </w:rPr>
              <w:t>Общество и природа</w:t>
            </w:r>
          </w:p>
        </w:tc>
        <w:tc>
          <w:tcPr>
            <w:tcW w:w="1238" w:type="dxa"/>
            <w:shd w:val="clear" w:color="auto" w:fill="auto"/>
          </w:tcPr>
          <w:p w:rsidR="00E14E9D" w:rsidRPr="00E14E9D" w:rsidRDefault="00E14E9D" w:rsidP="00E14E9D">
            <w:pPr>
              <w:keepNext/>
              <w:outlineLvl w:val="1"/>
              <w:rPr>
                <w:color w:val="auto"/>
              </w:rPr>
            </w:pPr>
            <w:r w:rsidRPr="00E14E9D">
              <w:rPr>
                <w:color w:val="auto"/>
              </w:rPr>
              <w:t>4</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22,2</w:t>
            </w: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keepNext/>
              <w:outlineLvl w:val="1"/>
              <w:rPr>
                <w:color w:val="auto"/>
              </w:rPr>
            </w:pPr>
            <w:r w:rsidRPr="00E14E9D">
              <w:rPr>
                <w:color w:val="auto"/>
              </w:rPr>
              <w:t>4</w:t>
            </w:r>
          </w:p>
        </w:tc>
        <w:tc>
          <w:tcPr>
            <w:tcW w:w="1233" w:type="dxa"/>
            <w:shd w:val="clear" w:color="auto" w:fill="auto"/>
          </w:tcPr>
          <w:p w:rsidR="00E14E9D" w:rsidRPr="00E14E9D" w:rsidRDefault="00E14E9D" w:rsidP="00E14E9D">
            <w:pPr>
              <w:keepNext/>
              <w:outlineLvl w:val="1"/>
              <w:rPr>
                <w:color w:val="auto"/>
              </w:rPr>
            </w:pPr>
            <w:r w:rsidRPr="00E14E9D">
              <w:rPr>
                <w:color w:val="auto"/>
              </w:rPr>
              <w:t>22,2</w:t>
            </w:r>
          </w:p>
        </w:tc>
      </w:tr>
      <w:tr w:rsidR="00E14E9D" w:rsidRPr="00E14E9D" w:rsidTr="00E14E9D">
        <w:tc>
          <w:tcPr>
            <w:tcW w:w="3265" w:type="dxa"/>
            <w:gridSpan w:val="2"/>
            <w:shd w:val="clear" w:color="auto" w:fill="auto"/>
          </w:tcPr>
          <w:p w:rsidR="00E14E9D" w:rsidRPr="00E14E9D" w:rsidRDefault="00E14E9D" w:rsidP="00E14E9D">
            <w:pPr>
              <w:keepNext/>
              <w:outlineLvl w:val="1"/>
              <w:rPr>
                <w:color w:val="auto"/>
              </w:rPr>
            </w:pPr>
            <w:r w:rsidRPr="00E14E9D">
              <w:rPr>
                <w:color w:val="auto"/>
              </w:rPr>
              <w:t>Система общества</w:t>
            </w:r>
          </w:p>
        </w:tc>
        <w:tc>
          <w:tcPr>
            <w:tcW w:w="1238" w:type="dxa"/>
            <w:shd w:val="clear" w:color="auto" w:fill="auto"/>
          </w:tcPr>
          <w:p w:rsidR="00E14E9D" w:rsidRPr="00E14E9D" w:rsidRDefault="00E14E9D" w:rsidP="00E14E9D">
            <w:pPr>
              <w:keepNext/>
              <w:outlineLvl w:val="1"/>
              <w:rPr>
                <w:color w:val="auto"/>
              </w:rPr>
            </w:pPr>
            <w:r w:rsidRPr="00E14E9D">
              <w:rPr>
                <w:color w:val="auto"/>
              </w:rPr>
              <w:t>8</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44,4</w:t>
            </w: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keepNext/>
              <w:outlineLvl w:val="1"/>
              <w:rPr>
                <w:color w:val="auto"/>
              </w:rPr>
            </w:pPr>
            <w:r w:rsidRPr="00E14E9D">
              <w:rPr>
                <w:color w:val="auto"/>
              </w:rPr>
              <w:t>8</w:t>
            </w:r>
          </w:p>
        </w:tc>
        <w:tc>
          <w:tcPr>
            <w:tcW w:w="1233" w:type="dxa"/>
            <w:shd w:val="clear" w:color="auto" w:fill="auto"/>
          </w:tcPr>
          <w:p w:rsidR="00E14E9D" w:rsidRPr="00E14E9D" w:rsidRDefault="00E14E9D" w:rsidP="00E14E9D">
            <w:pPr>
              <w:keepNext/>
              <w:outlineLvl w:val="1"/>
              <w:rPr>
                <w:color w:val="auto"/>
              </w:rPr>
            </w:pPr>
            <w:r w:rsidRPr="00E14E9D">
              <w:rPr>
                <w:color w:val="auto"/>
              </w:rPr>
              <w:t>44,4</w:t>
            </w:r>
          </w:p>
        </w:tc>
      </w:tr>
      <w:tr w:rsidR="00E14E9D" w:rsidRPr="00E14E9D" w:rsidTr="00E14E9D">
        <w:tc>
          <w:tcPr>
            <w:tcW w:w="3265" w:type="dxa"/>
            <w:gridSpan w:val="2"/>
            <w:shd w:val="clear" w:color="auto" w:fill="auto"/>
          </w:tcPr>
          <w:p w:rsidR="00E14E9D" w:rsidRPr="00E14E9D" w:rsidRDefault="00E14E9D" w:rsidP="00E14E9D">
            <w:pPr>
              <w:keepNext/>
              <w:outlineLvl w:val="1"/>
              <w:rPr>
                <w:color w:val="auto"/>
              </w:rPr>
            </w:pPr>
            <w:r w:rsidRPr="00E14E9D">
              <w:rPr>
                <w:color w:val="auto"/>
              </w:rPr>
              <w:t>Цивилизация и общество</w:t>
            </w:r>
          </w:p>
        </w:tc>
        <w:tc>
          <w:tcPr>
            <w:tcW w:w="1238" w:type="dxa"/>
            <w:shd w:val="clear" w:color="auto" w:fill="auto"/>
          </w:tcPr>
          <w:p w:rsidR="00E14E9D" w:rsidRPr="00E14E9D" w:rsidRDefault="00E14E9D" w:rsidP="00E14E9D">
            <w:pPr>
              <w:keepNext/>
              <w:outlineLvl w:val="1"/>
              <w:rPr>
                <w:color w:val="auto"/>
              </w:rPr>
            </w:pPr>
            <w:r w:rsidRPr="00E14E9D">
              <w:rPr>
                <w:color w:val="auto"/>
              </w:rPr>
              <w:t>12</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66,7</w:t>
            </w: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keepNext/>
              <w:outlineLvl w:val="1"/>
              <w:rPr>
                <w:color w:val="auto"/>
              </w:rPr>
            </w:pPr>
            <w:r w:rsidRPr="00E14E9D">
              <w:rPr>
                <w:color w:val="auto"/>
              </w:rPr>
              <w:t>12</w:t>
            </w:r>
          </w:p>
        </w:tc>
        <w:tc>
          <w:tcPr>
            <w:tcW w:w="1233" w:type="dxa"/>
            <w:shd w:val="clear" w:color="auto" w:fill="auto"/>
          </w:tcPr>
          <w:p w:rsidR="00E14E9D" w:rsidRPr="00E14E9D" w:rsidRDefault="00E14E9D" w:rsidP="00E14E9D">
            <w:pPr>
              <w:keepNext/>
              <w:outlineLvl w:val="1"/>
              <w:rPr>
                <w:color w:val="auto"/>
              </w:rPr>
            </w:pPr>
            <w:r w:rsidRPr="00E14E9D">
              <w:rPr>
                <w:color w:val="auto"/>
              </w:rPr>
              <w:t>66,7</w:t>
            </w:r>
          </w:p>
        </w:tc>
      </w:tr>
      <w:tr w:rsidR="00E14E9D" w:rsidRPr="00E14E9D" w:rsidTr="00E14E9D">
        <w:tc>
          <w:tcPr>
            <w:tcW w:w="3265" w:type="dxa"/>
            <w:gridSpan w:val="2"/>
            <w:shd w:val="clear" w:color="auto" w:fill="auto"/>
          </w:tcPr>
          <w:p w:rsidR="00E14E9D" w:rsidRPr="00E14E9D" w:rsidRDefault="00E14E9D" w:rsidP="00E14E9D">
            <w:pPr>
              <w:keepNext/>
              <w:outlineLvl w:val="1"/>
              <w:rPr>
                <w:color w:val="auto"/>
              </w:rPr>
            </w:pPr>
            <w:r w:rsidRPr="00E14E9D">
              <w:rPr>
                <w:color w:val="auto"/>
              </w:rPr>
              <w:t>Современное общество</w:t>
            </w:r>
          </w:p>
        </w:tc>
        <w:tc>
          <w:tcPr>
            <w:tcW w:w="1238" w:type="dxa"/>
            <w:shd w:val="clear" w:color="auto" w:fill="auto"/>
          </w:tcPr>
          <w:p w:rsidR="00E14E9D" w:rsidRPr="00E14E9D" w:rsidRDefault="00E14E9D" w:rsidP="00E14E9D">
            <w:pPr>
              <w:keepNext/>
              <w:outlineLvl w:val="1"/>
              <w:rPr>
                <w:color w:val="auto"/>
              </w:rPr>
            </w:pPr>
            <w:r w:rsidRPr="00E14E9D">
              <w:rPr>
                <w:color w:val="auto"/>
              </w:rPr>
              <w:t>5</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27,8</w:t>
            </w: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keepNext/>
              <w:outlineLvl w:val="1"/>
              <w:rPr>
                <w:color w:val="auto"/>
              </w:rPr>
            </w:pPr>
            <w:r w:rsidRPr="00E14E9D">
              <w:rPr>
                <w:color w:val="auto"/>
              </w:rPr>
              <w:t>5</w:t>
            </w:r>
          </w:p>
        </w:tc>
        <w:tc>
          <w:tcPr>
            <w:tcW w:w="1233" w:type="dxa"/>
            <w:shd w:val="clear" w:color="auto" w:fill="auto"/>
          </w:tcPr>
          <w:p w:rsidR="00E14E9D" w:rsidRPr="00E14E9D" w:rsidRDefault="00E14E9D" w:rsidP="00E14E9D">
            <w:pPr>
              <w:keepNext/>
              <w:outlineLvl w:val="1"/>
              <w:rPr>
                <w:color w:val="auto"/>
              </w:rPr>
            </w:pPr>
            <w:r w:rsidRPr="00E14E9D">
              <w:rPr>
                <w:color w:val="auto"/>
              </w:rPr>
              <w:t>27,8</w:t>
            </w:r>
          </w:p>
        </w:tc>
      </w:tr>
      <w:tr w:rsidR="00E14E9D" w:rsidRPr="00E14E9D" w:rsidTr="00E14E9D">
        <w:tc>
          <w:tcPr>
            <w:tcW w:w="3265" w:type="dxa"/>
            <w:gridSpan w:val="2"/>
            <w:shd w:val="clear" w:color="auto" w:fill="auto"/>
          </w:tcPr>
          <w:p w:rsidR="00E14E9D" w:rsidRPr="00E14E9D" w:rsidRDefault="00E14E9D" w:rsidP="00E14E9D">
            <w:pPr>
              <w:keepNext/>
              <w:outlineLvl w:val="1"/>
              <w:rPr>
                <w:color w:val="auto"/>
              </w:rPr>
            </w:pPr>
            <w:r w:rsidRPr="00E14E9D">
              <w:rPr>
                <w:color w:val="auto"/>
              </w:rPr>
              <w:t>Научное познание общества</w:t>
            </w:r>
          </w:p>
        </w:tc>
        <w:tc>
          <w:tcPr>
            <w:tcW w:w="1238" w:type="dxa"/>
            <w:shd w:val="clear" w:color="auto" w:fill="auto"/>
          </w:tcPr>
          <w:p w:rsidR="00E14E9D" w:rsidRPr="00E14E9D" w:rsidRDefault="00E14E9D" w:rsidP="00E14E9D">
            <w:pPr>
              <w:keepNext/>
              <w:outlineLvl w:val="1"/>
              <w:rPr>
                <w:color w:val="auto"/>
              </w:rPr>
            </w:pPr>
            <w:r w:rsidRPr="00E14E9D">
              <w:rPr>
                <w:color w:val="auto"/>
              </w:rPr>
              <w:t>18</w:t>
            </w:r>
          </w:p>
        </w:tc>
        <w:tc>
          <w:tcPr>
            <w:tcW w:w="1229" w:type="dxa"/>
            <w:gridSpan w:val="2"/>
            <w:shd w:val="clear" w:color="auto" w:fill="auto"/>
          </w:tcPr>
          <w:p w:rsidR="00E14E9D" w:rsidRPr="00E14E9D" w:rsidRDefault="00E14E9D" w:rsidP="00E14E9D">
            <w:pPr>
              <w:keepNext/>
              <w:outlineLvl w:val="1"/>
              <w:rPr>
                <w:color w:val="auto"/>
              </w:rPr>
            </w:pPr>
            <w:r w:rsidRPr="00E14E9D">
              <w:rPr>
                <w:color w:val="auto"/>
              </w:rPr>
              <w:t>100,0</w:t>
            </w:r>
          </w:p>
        </w:tc>
        <w:tc>
          <w:tcPr>
            <w:tcW w:w="1249" w:type="dxa"/>
            <w:shd w:val="clear" w:color="auto" w:fill="auto"/>
          </w:tcPr>
          <w:p w:rsidR="00E14E9D" w:rsidRPr="00E14E9D" w:rsidRDefault="00E14E9D" w:rsidP="00E14E9D">
            <w:pPr>
              <w:rPr>
                <w:color w:val="auto"/>
              </w:rPr>
            </w:pPr>
          </w:p>
        </w:tc>
        <w:tc>
          <w:tcPr>
            <w:tcW w:w="1229" w:type="dxa"/>
            <w:gridSpan w:val="2"/>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keepNext/>
              <w:outlineLvl w:val="1"/>
              <w:rPr>
                <w:color w:val="auto"/>
              </w:rPr>
            </w:pPr>
            <w:r w:rsidRPr="00E14E9D">
              <w:rPr>
                <w:color w:val="auto"/>
              </w:rPr>
              <w:t>18</w:t>
            </w:r>
          </w:p>
        </w:tc>
        <w:tc>
          <w:tcPr>
            <w:tcW w:w="1233" w:type="dxa"/>
            <w:shd w:val="clear" w:color="auto" w:fill="auto"/>
          </w:tcPr>
          <w:p w:rsidR="00E14E9D" w:rsidRPr="00E14E9D" w:rsidRDefault="00E14E9D" w:rsidP="00E14E9D">
            <w:pPr>
              <w:keepNext/>
              <w:outlineLvl w:val="1"/>
              <w:rPr>
                <w:color w:val="auto"/>
              </w:rPr>
            </w:pPr>
            <w:r w:rsidRPr="00E14E9D">
              <w:rPr>
                <w:color w:val="auto"/>
              </w:rPr>
              <w:t>100,0</w:t>
            </w:r>
          </w:p>
        </w:tc>
      </w:tr>
      <w:tr w:rsidR="00E14E9D" w:rsidRPr="00E14E9D" w:rsidTr="00E14E9D">
        <w:tc>
          <w:tcPr>
            <w:tcW w:w="3265" w:type="dxa"/>
            <w:gridSpan w:val="2"/>
            <w:shd w:val="clear" w:color="auto" w:fill="auto"/>
          </w:tcPr>
          <w:p w:rsidR="00E14E9D" w:rsidRPr="00E14E9D" w:rsidRDefault="00E14E9D" w:rsidP="00E14E9D">
            <w:pPr>
              <w:rPr>
                <w:color w:val="auto"/>
              </w:rPr>
            </w:pPr>
            <w:r w:rsidRPr="00E14E9D">
              <w:rPr>
                <w:color w:val="auto"/>
              </w:rPr>
              <w:t>ФИ уч-ся, не справившихся с работой</w:t>
            </w:r>
          </w:p>
        </w:tc>
        <w:tc>
          <w:tcPr>
            <w:tcW w:w="2467" w:type="dxa"/>
            <w:gridSpan w:val="3"/>
            <w:shd w:val="clear" w:color="auto" w:fill="auto"/>
          </w:tcPr>
          <w:p w:rsidR="00E14E9D" w:rsidRPr="00E14E9D" w:rsidRDefault="00E14E9D" w:rsidP="00E14E9D">
            <w:pPr>
              <w:rPr>
                <w:color w:val="auto"/>
              </w:rPr>
            </w:pPr>
          </w:p>
        </w:tc>
        <w:tc>
          <w:tcPr>
            <w:tcW w:w="2478" w:type="dxa"/>
            <w:gridSpan w:val="3"/>
            <w:shd w:val="clear" w:color="auto" w:fill="auto"/>
          </w:tcPr>
          <w:p w:rsidR="00E14E9D" w:rsidRPr="00E14E9D" w:rsidRDefault="00E14E9D" w:rsidP="00E14E9D">
            <w:pPr>
              <w:rPr>
                <w:color w:val="auto"/>
              </w:rPr>
            </w:pPr>
          </w:p>
        </w:tc>
        <w:tc>
          <w:tcPr>
            <w:tcW w:w="1239" w:type="dxa"/>
            <w:shd w:val="clear" w:color="auto" w:fill="auto"/>
          </w:tcPr>
          <w:p w:rsidR="00E14E9D" w:rsidRPr="00E14E9D" w:rsidRDefault="00E14E9D" w:rsidP="00E14E9D">
            <w:pPr>
              <w:rPr>
                <w:color w:val="auto"/>
              </w:rPr>
            </w:pPr>
          </w:p>
        </w:tc>
        <w:tc>
          <w:tcPr>
            <w:tcW w:w="1233" w:type="dxa"/>
            <w:shd w:val="clear" w:color="auto" w:fill="auto"/>
          </w:tcPr>
          <w:p w:rsidR="00E14E9D" w:rsidRPr="00E14E9D" w:rsidRDefault="00E14E9D" w:rsidP="00E14E9D">
            <w:pPr>
              <w:rPr>
                <w:color w:val="auto"/>
              </w:rPr>
            </w:pPr>
          </w:p>
        </w:tc>
      </w:tr>
      <w:tr w:rsidR="00E14E9D" w:rsidRPr="00E14E9D" w:rsidTr="00E14E9D">
        <w:trPr>
          <w:trHeight w:val="196"/>
        </w:trPr>
        <w:tc>
          <w:tcPr>
            <w:tcW w:w="10682" w:type="dxa"/>
            <w:gridSpan w:val="10"/>
            <w:shd w:val="clear" w:color="auto" w:fill="auto"/>
          </w:tcPr>
          <w:p w:rsidR="00E14E9D" w:rsidRPr="00E14E9D" w:rsidRDefault="00E14E9D" w:rsidP="00E14E9D">
            <w:pPr>
              <w:rPr>
                <w:color w:val="auto"/>
              </w:rPr>
            </w:pPr>
            <w:r w:rsidRPr="00E14E9D">
              <w:rPr>
                <w:b/>
                <w:color w:val="auto"/>
              </w:rPr>
              <w:t>Рекомендации:</w:t>
            </w:r>
            <w:r w:rsidRPr="00E14E9D">
              <w:rPr>
                <w:color w:val="auto"/>
              </w:rPr>
              <w:t xml:space="preserve"> </w:t>
            </w:r>
          </w:p>
        </w:tc>
      </w:tr>
    </w:tbl>
    <w:p w:rsidR="00E14E9D" w:rsidRPr="00E14E9D" w:rsidRDefault="00E14E9D" w:rsidP="00E14E9D">
      <w:pPr>
        <w:keepNext/>
        <w:jc w:val="center"/>
        <w:outlineLvl w:val="1"/>
        <w:rPr>
          <w:b/>
          <w:color w:val="auto"/>
        </w:rPr>
      </w:pPr>
      <w:r w:rsidRPr="00E14E9D">
        <w:rPr>
          <w:b/>
          <w:color w:val="auto"/>
        </w:rPr>
        <w:t>ТЕКУЩИЙ КОНТРОЛЬ</w:t>
      </w:r>
    </w:p>
    <w:p w:rsidR="00E14E9D" w:rsidRPr="00E14E9D" w:rsidRDefault="00E14E9D" w:rsidP="00E14E9D">
      <w:pPr>
        <w:keepNext/>
        <w:jc w:val="center"/>
        <w:outlineLvl w:val="1"/>
        <w:rPr>
          <w:b/>
          <w:color w:val="auto"/>
          <w:u w:val="single"/>
        </w:rPr>
      </w:pPr>
      <w:r w:rsidRPr="00E14E9D">
        <w:rPr>
          <w:b/>
          <w:color w:val="auto"/>
        </w:rPr>
        <w:t>Анализ среза знаний, умений и навыков по обществознанию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86"/>
        <w:gridCol w:w="1237"/>
        <w:gridCol w:w="774"/>
        <w:gridCol w:w="455"/>
        <w:gridCol w:w="1249"/>
        <w:gridCol w:w="680"/>
        <w:gridCol w:w="547"/>
        <w:gridCol w:w="1238"/>
        <w:gridCol w:w="1233"/>
      </w:tblGrid>
      <w:tr w:rsidR="00E14E9D" w:rsidRPr="00E14E9D" w:rsidTr="00E14E9D">
        <w:tc>
          <w:tcPr>
            <w:tcW w:w="1283" w:type="dxa"/>
            <w:shd w:val="clear" w:color="auto" w:fill="auto"/>
          </w:tcPr>
          <w:p w:rsidR="00E14E9D" w:rsidRPr="00E14E9D" w:rsidRDefault="00E14E9D" w:rsidP="00E14E9D">
            <w:pPr>
              <w:keepNext/>
              <w:jc w:val="center"/>
              <w:outlineLvl w:val="1"/>
              <w:rPr>
                <w:color w:val="auto"/>
              </w:rPr>
            </w:pPr>
            <w:r w:rsidRPr="00E14E9D">
              <w:rPr>
                <w:color w:val="auto"/>
              </w:rPr>
              <w:t xml:space="preserve"> Учитель </w:t>
            </w:r>
          </w:p>
        </w:tc>
        <w:tc>
          <w:tcPr>
            <w:tcW w:w="3997" w:type="dxa"/>
            <w:gridSpan w:val="3"/>
            <w:shd w:val="clear" w:color="auto" w:fill="auto"/>
          </w:tcPr>
          <w:p w:rsidR="00E14E9D" w:rsidRPr="00E14E9D" w:rsidRDefault="00E14E9D" w:rsidP="00E14E9D">
            <w:pPr>
              <w:keepNext/>
              <w:jc w:val="center"/>
              <w:outlineLvl w:val="1"/>
              <w:rPr>
                <w:color w:val="auto"/>
              </w:rPr>
            </w:pPr>
            <w:r w:rsidRPr="00E14E9D">
              <w:rPr>
                <w:color w:val="auto"/>
              </w:rPr>
              <w:t>Остапенко В.А.</w:t>
            </w:r>
          </w:p>
        </w:tc>
        <w:tc>
          <w:tcPr>
            <w:tcW w:w="2384" w:type="dxa"/>
            <w:gridSpan w:val="3"/>
            <w:shd w:val="clear" w:color="auto" w:fill="auto"/>
          </w:tcPr>
          <w:p w:rsidR="00E14E9D" w:rsidRPr="00E14E9D" w:rsidRDefault="00E14E9D" w:rsidP="00E14E9D">
            <w:pPr>
              <w:keepNext/>
              <w:jc w:val="center"/>
              <w:outlineLvl w:val="1"/>
              <w:rPr>
                <w:color w:val="auto"/>
              </w:rPr>
            </w:pPr>
            <w:r w:rsidRPr="00E14E9D">
              <w:rPr>
                <w:color w:val="auto"/>
              </w:rPr>
              <w:t>Форма контроля</w:t>
            </w:r>
          </w:p>
        </w:tc>
        <w:tc>
          <w:tcPr>
            <w:tcW w:w="3018" w:type="dxa"/>
            <w:gridSpan w:val="3"/>
            <w:shd w:val="clear" w:color="auto" w:fill="auto"/>
          </w:tcPr>
          <w:p w:rsidR="00E14E9D" w:rsidRPr="00E14E9D" w:rsidRDefault="00E14E9D" w:rsidP="00E14E9D">
            <w:pPr>
              <w:keepNext/>
              <w:jc w:val="center"/>
              <w:outlineLvl w:val="1"/>
              <w:rPr>
                <w:color w:val="auto"/>
              </w:rPr>
            </w:pPr>
            <w:r w:rsidRPr="00E14E9D">
              <w:rPr>
                <w:color w:val="auto"/>
              </w:rPr>
              <w:t>Комбинированная</w:t>
            </w:r>
          </w:p>
        </w:tc>
      </w:tr>
      <w:tr w:rsidR="00E14E9D" w:rsidRPr="00E14E9D" w:rsidTr="00E14E9D">
        <w:tc>
          <w:tcPr>
            <w:tcW w:w="1283" w:type="dxa"/>
            <w:shd w:val="clear" w:color="auto" w:fill="auto"/>
          </w:tcPr>
          <w:p w:rsidR="00E14E9D" w:rsidRPr="00E14E9D" w:rsidRDefault="00E14E9D" w:rsidP="00E14E9D">
            <w:pPr>
              <w:keepNext/>
              <w:jc w:val="center"/>
              <w:outlineLvl w:val="1"/>
              <w:rPr>
                <w:color w:val="auto"/>
              </w:rPr>
            </w:pPr>
            <w:r w:rsidRPr="00E14E9D">
              <w:rPr>
                <w:color w:val="auto"/>
              </w:rPr>
              <w:t xml:space="preserve">Ассистент </w:t>
            </w:r>
          </w:p>
        </w:tc>
        <w:tc>
          <w:tcPr>
            <w:tcW w:w="3997" w:type="dxa"/>
            <w:gridSpan w:val="3"/>
            <w:shd w:val="clear" w:color="auto" w:fill="auto"/>
          </w:tcPr>
          <w:p w:rsidR="00E14E9D" w:rsidRPr="00E14E9D" w:rsidRDefault="00E14E9D" w:rsidP="00E14E9D">
            <w:pPr>
              <w:keepNext/>
              <w:jc w:val="center"/>
              <w:outlineLvl w:val="1"/>
              <w:rPr>
                <w:color w:val="auto"/>
              </w:rPr>
            </w:pPr>
            <w:r w:rsidRPr="00E14E9D">
              <w:rPr>
                <w:color w:val="auto"/>
              </w:rPr>
              <w:t>Чеботкова Л.В.</w:t>
            </w:r>
          </w:p>
        </w:tc>
        <w:tc>
          <w:tcPr>
            <w:tcW w:w="2384" w:type="dxa"/>
            <w:gridSpan w:val="3"/>
            <w:shd w:val="clear" w:color="auto" w:fill="auto"/>
          </w:tcPr>
          <w:p w:rsidR="00E14E9D" w:rsidRPr="00E14E9D" w:rsidRDefault="00E14E9D" w:rsidP="00E14E9D">
            <w:pPr>
              <w:keepNext/>
              <w:jc w:val="center"/>
              <w:outlineLvl w:val="1"/>
              <w:rPr>
                <w:color w:val="auto"/>
              </w:rPr>
            </w:pPr>
            <w:r w:rsidRPr="00E14E9D">
              <w:rPr>
                <w:color w:val="auto"/>
              </w:rPr>
              <w:t>Дата проведения</w:t>
            </w:r>
          </w:p>
        </w:tc>
        <w:tc>
          <w:tcPr>
            <w:tcW w:w="3018" w:type="dxa"/>
            <w:gridSpan w:val="3"/>
            <w:shd w:val="clear" w:color="auto" w:fill="auto"/>
          </w:tcPr>
          <w:p w:rsidR="00E14E9D" w:rsidRPr="00E14E9D" w:rsidRDefault="00E14E9D" w:rsidP="00E14E9D">
            <w:pPr>
              <w:keepNext/>
              <w:jc w:val="center"/>
              <w:outlineLvl w:val="1"/>
              <w:rPr>
                <w:color w:val="auto"/>
              </w:rPr>
            </w:pPr>
            <w:r w:rsidRPr="00E14E9D">
              <w:rPr>
                <w:color w:val="auto"/>
              </w:rPr>
              <w:t>30 января 2020</w:t>
            </w:r>
          </w:p>
        </w:tc>
      </w:tr>
      <w:tr w:rsidR="00E14E9D" w:rsidRPr="00E14E9D" w:rsidTr="00E14E9D">
        <w:tc>
          <w:tcPr>
            <w:tcW w:w="1283" w:type="dxa"/>
            <w:shd w:val="clear" w:color="auto" w:fill="auto"/>
          </w:tcPr>
          <w:p w:rsidR="00E14E9D" w:rsidRPr="00E14E9D" w:rsidRDefault="00E14E9D" w:rsidP="00E14E9D">
            <w:pPr>
              <w:keepNext/>
              <w:jc w:val="center"/>
              <w:outlineLvl w:val="1"/>
              <w:rPr>
                <w:color w:val="auto"/>
              </w:rPr>
            </w:pPr>
            <w:r w:rsidRPr="00E14E9D">
              <w:rPr>
                <w:color w:val="auto"/>
              </w:rPr>
              <w:t xml:space="preserve">Тема </w:t>
            </w:r>
          </w:p>
        </w:tc>
        <w:tc>
          <w:tcPr>
            <w:tcW w:w="9399" w:type="dxa"/>
            <w:gridSpan w:val="9"/>
            <w:shd w:val="clear" w:color="auto" w:fill="auto"/>
          </w:tcPr>
          <w:p w:rsidR="00E14E9D" w:rsidRPr="00E14E9D" w:rsidRDefault="00E14E9D" w:rsidP="00E14E9D">
            <w:pPr>
              <w:keepNext/>
              <w:jc w:val="center"/>
              <w:outlineLvl w:val="1"/>
              <w:rPr>
                <w:color w:val="auto"/>
              </w:rPr>
            </w:pPr>
            <w:r w:rsidRPr="00E14E9D">
              <w:rPr>
                <w:color w:val="auto"/>
              </w:rPr>
              <w:t>Общество как мир культуры</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Класс (-ы)</w:t>
            </w:r>
          </w:p>
        </w:tc>
        <w:tc>
          <w:tcPr>
            <w:tcW w:w="2466" w:type="dxa"/>
            <w:gridSpan w:val="3"/>
            <w:shd w:val="clear" w:color="auto" w:fill="auto"/>
          </w:tcPr>
          <w:p w:rsidR="00E14E9D" w:rsidRPr="00E14E9D" w:rsidRDefault="00E14E9D" w:rsidP="00E14E9D">
            <w:pPr>
              <w:keepNext/>
              <w:jc w:val="center"/>
              <w:outlineLvl w:val="1"/>
              <w:rPr>
                <w:color w:val="auto"/>
              </w:rPr>
            </w:pPr>
            <w:r w:rsidRPr="00E14E9D">
              <w:rPr>
                <w:color w:val="auto"/>
              </w:rPr>
              <w:t>10Б</w:t>
            </w:r>
          </w:p>
        </w:tc>
        <w:tc>
          <w:tcPr>
            <w:tcW w:w="2476" w:type="dxa"/>
            <w:gridSpan w:val="3"/>
            <w:shd w:val="clear" w:color="auto" w:fill="auto"/>
          </w:tcPr>
          <w:p w:rsidR="00E14E9D" w:rsidRPr="00E14E9D" w:rsidRDefault="00E14E9D" w:rsidP="00E14E9D">
            <w:pPr>
              <w:keepNext/>
              <w:jc w:val="center"/>
              <w:outlineLvl w:val="1"/>
              <w:rPr>
                <w:color w:val="auto"/>
              </w:rPr>
            </w:pPr>
          </w:p>
        </w:tc>
        <w:tc>
          <w:tcPr>
            <w:tcW w:w="2471" w:type="dxa"/>
            <w:gridSpan w:val="2"/>
            <w:shd w:val="clear" w:color="auto" w:fill="auto"/>
            <w:vAlign w:val="center"/>
          </w:tcPr>
          <w:p w:rsidR="00E14E9D" w:rsidRPr="00E14E9D" w:rsidRDefault="00E14E9D" w:rsidP="00E14E9D">
            <w:pPr>
              <w:keepNext/>
              <w:jc w:val="center"/>
              <w:outlineLvl w:val="1"/>
              <w:rPr>
                <w:color w:val="auto"/>
              </w:rPr>
            </w:pPr>
            <w:r w:rsidRPr="00E14E9D">
              <w:rPr>
                <w:color w:val="auto"/>
              </w:rPr>
              <w:t>Всего</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Кол-во уч-ся по списку</w:t>
            </w:r>
          </w:p>
        </w:tc>
        <w:tc>
          <w:tcPr>
            <w:tcW w:w="2466" w:type="dxa"/>
            <w:gridSpan w:val="3"/>
            <w:shd w:val="clear" w:color="auto" w:fill="auto"/>
          </w:tcPr>
          <w:p w:rsidR="00E14E9D" w:rsidRPr="00E14E9D" w:rsidRDefault="00E14E9D" w:rsidP="00E14E9D">
            <w:pPr>
              <w:keepNext/>
              <w:jc w:val="center"/>
              <w:outlineLvl w:val="1"/>
              <w:rPr>
                <w:color w:val="auto"/>
              </w:rPr>
            </w:pPr>
            <w:r w:rsidRPr="00E14E9D">
              <w:rPr>
                <w:color w:val="auto"/>
              </w:rPr>
              <w:t>20</w:t>
            </w:r>
          </w:p>
        </w:tc>
        <w:tc>
          <w:tcPr>
            <w:tcW w:w="2476" w:type="dxa"/>
            <w:gridSpan w:val="3"/>
            <w:shd w:val="clear" w:color="auto" w:fill="auto"/>
          </w:tcPr>
          <w:p w:rsidR="00E14E9D" w:rsidRPr="00E14E9D" w:rsidRDefault="00E14E9D" w:rsidP="00E14E9D">
            <w:pPr>
              <w:keepNext/>
              <w:jc w:val="center"/>
              <w:outlineLvl w:val="1"/>
              <w:rPr>
                <w:color w:val="auto"/>
              </w:rPr>
            </w:pPr>
          </w:p>
        </w:tc>
        <w:tc>
          <w:tcPr>
            <w:tcW w:w="2471" w:type="dxa"/>
            <w:gridSpan w:val="2"/>
            <w:shd w:val="clear" w:color="auto" w:fill="auto"/>
          </w:tcPr>
          <w:p w:rsidR="00E14E9D" w:rsidRPr="00E14E9D" w:rsidRDefault="00E14E9D" w:rsidP="00E14E9D">
            <w:pPr>
              <w:keepNext/>
              <w:jc w:val="center"/>
              <w:outlineLvl w:val="1"/>
              <w:rPr>
                <w:color w:val="auto"/>
              </w:rPr>
            </w:pPr>
            <w:r w:rsidRPr="00E14E9D">
              <w:rPr>
                <w:color w:val="auto"/>
              </w:rPr>
              <w:t>20</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Кол-во уч-ся, выполнявших работу</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19</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95%</w:t>
            </w:r>
          </w:p>
        </w:tc>
        <w:tc>
          <w:tcPr>
            <w:tcW w:w="1249" w:type="dxa"/>
            <w:shd w:val="clear" w:color="auto" w:fill="auto"/>
          </w:tcPr>
          <w:p w:rsidR="00E14E9D" w:rsidRPr="00E14E9D" w:rsidRDefault="00E14E9D" w:rsidP="00E14E9D">
            <w:pPr>
              <w:keepNext/>
              <w:jc w:val="center"/>
              <w:outlineLvl w:val="1"/>
              <w:rPr>
                <w:color w:val="auto"/>
              </w:rPr>
            </w:pPr>
          </w:p>
        </w:tc>
        <w:tc>
          <w:tcPr>
            <w:tcW w:w="1227" w:type="dxa"/>
            <w:gridSpan w:val="2"/>
            <w:shd w:val="clear" w:color="auto" w:fill="auto"/>
          </w:tcPr>
          <w:p w:rsidR="00E14E9D" w:rsidRPr="00E14E9D" w:rsidRDefault="00E14E9D" w:rsidP="00E14E9D">
            <w:pPr>
              <w:keepNext/>
              <w:jc w:val="center"/>
              <w:outlineLvl w:val="1"/>
              <w:rPr>
                <w:color w:val="auto"/>
              </w:rPr>
            </w:pPr>
            <w:r w:rsidRPr="00E14E9D">
              <w:rPr>
                <w:color w:val="auto"/>
              </w:rPr>
              <w:t>%</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19</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95%</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Кол-во уч-ся, справившихся с работой</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19</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100</w:t>
            </w:r>
          </w:p>
        </w:tc>
        <w:tc>
          <w:tcPr>
            <w:tcW w:w="1249" w:type="dxa"/>
            <w:shd w:val="clear" w:color="auto" w:fill="auto"/>
          </w:tcPr>
          <w:p w:rsidR="00E14E9D" w:rsidRPr="00E14E9D" w:rsidRDefault="00E14E9D" w:rsidP="00E14E9D">
            <w:pPr>
              <w:keepNext/>
              <w:jc w:val="center"/>
              <w:outlineLvl w:val="1"/>
              <w:rPr>
                <w:color w:val="auto"/>
              </w:rPr>
            </w:pPr>
          </w:p>
        </w:tc>
        <w:tc>
          <w:tcPr>
            <w:tcW w:w="1227" w:type="dxa"/>
            <w:gridSpan w:val="2"/>
            <w:shd w:val="clear" w:color="auto" w:fill="auto"/>
          </w:tcPr>
          <w:p w:rsidR="00E14E9D" w:rsidRPr="00E14E9D" w:rsidRDefault="00E14E9D" w:rsidP="00E14E9D">
            <w:pPr>
              <w:keepNext/>
              <w:jc w:val="center"/>
              <w:outlineLvl w:val="1"/>
              <w:rPr>
                <w:color w:val="auto"/>
              </w:rPr>
            </w:pP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19</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100</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Кол-во уч-ся, не справившихся с работой</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0</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0</w:t>
            </w:r>
          </w:p>
        </w:tc>
        <w:tc>
          <w:tcPr>
            <w:tcW w:w="1249" w:type="dxa"/>
            <w:shd w:val="clear" w:color="auto" w:fill="auto"/>
          </w:tcPr>
          <w:p w:rsidR="00E14E9D" w:rsidRPr="00E14E9D" w:rsidRDefault="00E14E9D" w:rsidP="00E14E9D">
            <w:pPr>
              <w:keepNext/>
              <w:jc w:val="center"/>
              <w:outlineLvl w:val="1"/>
              <w:rPr>
                <w:color w:val="auto"/>
              </w:rPr>
            </w:pPr>
          </w:p>
        </w:tc>
        <w:tc>
          <w:tcPr>
            <w:tcW w:w="1227" w:type="dxa"/>
            <w:gridSpan w:val="2"/>
            <w:shd w:val="clear" w:color="auto" w:fill="auto"/>
          </w:tcPr>
          <w:p w:rsidR="00E14E9D" w:rsidRPr="00E14E9D" w:rsidRDefault="00E14E9D" w:rsidP="00E14E9D">
            <w:pPr>
              <w:keepNext/>
              <w:jc w:val="center"/>
              <w:outlineLvl w:val="1"/>
              <w:rPr>
                <w:color w:val="auto"/>
              </w:rPr>
            </w:pP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0</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0</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Выполнили на</w:t>
            </w:r>
          </w:p>
        </w:tc>
        <w:tc>
          <w:tcPr>
            <w:tcW w:w="2466" w:type="dxa"/>
            <w:gridSpan w:val="3"/>
            <w:shd w:val="clear" w:color="auto" w:fill="auto"/>
          </w:tcPr>
          <w:p w:rsidR="00E14E9D" w:rsidRPr="00E14E9D" w:rsidRDefault="00E14E9D" w:rsidP="00E14E9D">
            <w:pPr>
              <w:keepNext/>
              <w:jc w:val="center"/>
              <w:outlineLvl w:val="1"/>
              <w:rPr>
                <w:b/>
                <w:color w:val="auto"/>
              </w:rPr>
            </w:pPr>
          </w:p>
        </w:tc>
        <w:tc>
          <w:tcPr>
            <w:tcW w:w="2476" w:type="dxa"/>
            <w:gridSpan w:val="3"/>
            <w:shd w:val="clear" w:color="auto" w:fill="auto"/>
          </w:tcPr>
          <w:p w:rsidR="00E14E9D" w:rsidRPr="00E14E9D" w:rsidRDefault="00E14E9D" w:rsidP="00E14E9D">
            <w:pPr>
              <w:keepNext/>
              <w:jc w:val="center"/>
              <w:outlineLvl w:val="1"/>
              <w:rPr>
                <w:b/>
                <w:color w:val="auto"/>
              </w:rPr>
            </w:pPr>
          </w:p>
        </w:tc>
        <w:tc>
          <w:tcPr>
            <w:tcW w:w="2471" w:type="dxa"/>
            <w:gridSpan w:val="2"/>
            <w:shd w:val="clear" w:color="auto" w:fill="auto"/>
          </w:tcPr>
          <w:p w:rsidR="00E14E9D" w:rsidRPr="00E14E9D" w:rsidRDefault="00E14E9D" w:rsidP="00E14E9D">
            <w:pPr>
              <w:keepNext/>
              <w:jc w:val="center"/>
              <w:outlineLvl w:val="1"/>
              <w:rPr>
                <w:b/>
                <w:color w:val="auto"/>
              </w:rPr>
            </w:pP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«5»</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7</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37</w:t>
            </w:r>
          </w:p>
        </w:tc>
        <w:tc>
          <w:tcPr>
            <w:tcW w:w="1249" w:type="dxa"/>
            <w:shd w:val="clear" w:color="auto" w:fill="auto"/>
          </w:tcPr>
          <w:p w:rsidR="00E14E9D" w:rsidRPr="00E14E9D" w:rsidRDefault="00E14E9D" w:rsidP="00E14E9D">
            <w:pPr>
              <w:keepNext/>
              <w:jc w:val="center"/>
              <w:outlineLvl w:val="1"/>
              <w:rPr>
                <w:color w:val="auto"/>
              </w:rPr>
            </w:pPr>
          </w:p>
        </w:tc>
        <w:tc>
          <w:tcPr>
            <w:tcW w:w="1227" w:type="dxa"/>
            <w:gridSpan w:val="2"/>
            <w:shd w:val="clear" w:color="auto" w:fill="auto"/>
          </w:tcPr>
          <w:p w:rsidR="00E14E9D" w:rsidRPr="00E14E9D" w:rsidRDefault="00E14E9D" w:rsidP="00E14E9D">
            <w:pPr>
              <w:keepNext/>
              <w:jc w:val="center"/>
              <w:outlineLvl w:val="1"/>
              <w:rPr>
                <w:color w:val="auto"/>
              </w:rPr>
            </w:pP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7</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37</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«4»</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10</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53</w:t>
            </w:r>
          </w:p>
        </w:tc>
        <w:tc>
          <w:tcPr>
            <w:tcW w:w="1249" w:type="dxa"/>
            <w:shd w:val="clear" w:color="auto" w:fill="auto"/>
          </w:tcPr>
          <w:p w:rsidR="00E14E9D" w:rsidRPr="00E14E9D" w:rsidRDefault="00E14E9D" w:rsidP="00E14E9D">
            <w:pPr>
              <w:keepNext/>
              <w:jc w:val="center"/>
              <w:outlineLvl w:val="1"/>
              <w:rPr>
                <w:color w:val="auto"/>
              </w:rPr>
            </w:pPr>
          </w:p>
        </w:tc>
        <w:tc>
          <w:tcPr>
            <w:tcW w:w="1227" w:type="dxa"/>
            <w:gridSpan w:val="2"/>
            <w:shd w:val="clear" w:color="auto" w:fill="auto"/>
          </w:tcPr>
          <w:p w:rsidR="00E14E9D" w:rsidRPr="00E14E9D" w:rsidRDefault="00E14E9D" w:rsidP="00E14E9D">
            <w:pPr>
              <w:keepNext/>
              <w:jc w:val="center"/>
              <w:outlineLvl w:val="1"/>
              <w:rPr>
                <w:color w:val="auto"/>
              </w:rPr>
            </w:pP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10</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53</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«3»</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2</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10</w:t>
            </w:r>
          </w:p>
        </w:tc>
        <w:tc>
          <w:tcPr>
            <w:tcW w:w="1249" w:type="dxa"/>
            <w:shd w:val="clear" w:color="auto" w:fill="auto"/>
          </w:tcPr>
          <w:p w:rsidR="00E14E9D" w:rsidRPr="00E14E9D" w:rsidRDefault="00E14E9D" w:rsidP="00E14E9D">
            <w:pPr>
              <w:keepNext/>
              <w:jc w:val="center"/>
              <w:outlineLvl w:val="1"/>
              <w:rPr>
                <w:color w:val="auto"/>
              </w:rPr>
            </w:pPr>
          </w:p>
        </w:tc>
        <w:tc>
          <w:tcPr>
            <w:tcW w:w="1227" w:type="dxa"/>
            <w:gridSpan w:val="2"/>
            <w:shd w:val="clear" w:color="auto" w:fill="auto"/>
          </w:tcPr>
          <w:p w:rsidR="00E14E9D" w:rsidRPr="00E14E9D" w:rsidRDefault="00E14E9D" w:rsidP="00E14E9D">
            <w:pPr>
              <w:keepNext/>
              <w:jc w:val="center"/>
              <w:outlineLvl w:val="1"/>
              <w:rPr>
                <w:color w:val="auto"/>
              </w:rPr>
            </w:pP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2</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10</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«2»</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0</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0,0</w:t>
            </w:r>
          </w:p>
        </w:tc>
        <w:tc>
          <w:tcPr>
            <w:tcW w:w="1249" w:type="dxa"/>
            <w:shd w:val="clear" w:color="auto" w:fill="auto"/>
          </w:tcPr>
          <w:p w:rsidR="00E14E9D" w:rsidRPr="00E14E9D" w:rsidRDefault="00E14E9D" w:rsidP="00E14E9D">
            <w:pPr>
              <w:keepNext/>
              <w:jc w:val="center"/>
              <w:outlineLvl w:val="1"/>
              <w:rPr>
                <w:color w:val="auto"/>
              </w:rPr>
            </w:pPr>
          </w:p>
        </w:tc>
        <w:tc>
          <w:tcPr>
            <w:tcW w:w="1227" w:type="dxa"/>
            <w:gridSpan w:val="2"/>
            <w:shd w:val="clear" w:color="auto" w:fill="auto"/>
          </w:tcPr>
          <w:p w:rsidR="00E14E9D" w:rsidRPr="00E14E9D" w:rsidRDefault="00E14E9D" w:rsidP="00E14E9D">
            <w:pPr>
              <w:keepNext/>
              <w:jc w:val="center"/>
              <w:outlineLvl w:val="1"/>
              <w:rPr>
                <w:color w:val="auto"/>
              </w:rPr>
            </w:pP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0</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0,0</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Качество (%) или средний балл</w:t>
            </w:r>
          </w:p>
        </w:tc>
        <w:tc>
          <w:tcPr>
            <w:tcW w:w="2466" w:type="dxa"/>
            <w:gridSpan w:val="3"/>
            <w:shd w:val="clear" w:color="auto" w:fill="auto"/>
          </w:tcPr>
          <w:p w:rsidR="00E14E9D" w:rsidRPr="00E14E9D" w:rsidRDefault="00E14E9D" w:rsidP="00E14E9D">
            <w:pPr>
              <w:keepNext/>
              <w:jc w:val="center"/>
              <w:outlineLvl w:val="1"/>
              <w:rPr>
                <w:color w:val="auto"/>
              </w:rPr>
            </w:pPr>
            <w:r w:rsidRPr="00E14E9D">
              <w:rPr>
                <w:color w:val="auto"/>
              </w:rPr>
              <w:t>89%</w:t>
            </w:r>
          </w:p>
        </w:tc>
        <w:tc>
          <w:tcPr>
            <w:tcW w:w="2476" w:type="dxa"/>
            <w:gridSpan w:val="3"/>
            <w:shd w:val="clear" w:color="auto" w:fill="auto"/>
          </w:tcPr>
          <w:p w:rsidR="00E14E9D" w:rsidRPr="00E14E9D" w:rsidRDefault="00E14E9D" w:rsidP="00E14E9D">
            <w:pPr>
              <w:keepNext/>
              <w:jc w:val="center"/>
              <w:outlineLvl w:val="1"/>
              <w:rPr>
                <w:color w:val="auto"/>
              </w:rPr>
            </w:pPr>
          </w:p>
        </w:tc>
        <w:tc>
          <w:tcPr>
            <w:tcW w:w="2471" w:type="dxa"/>
            <w:gridSpan w:val="2"/>
            <w:shd w:val="clear" w:color="auto" w:fill="auto"/>
          </w:tcPr>
          <w:p w:rsidR="00E14E9D" w:rsidRPr="00E14E9D" w:rsidRDefault="00E14E9D" w:rsidP="00E14E9D">
            <w:pPr>
              <w:keepNext/>
              <w:jc w:val="center"/>
              <w:outlineLvl w:val="1"/>
              <w:rPr>
                <w:color w:val="auto"/>
              </w:rPr>
            </w:pPr>
            <w:r w:rsidRPr="00E14E9D">
              <w:rPr>
                <w:color w:val="auto"/>
              </w:rPr>
              <w:t>89%</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Допустили ошибки</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Кол-во</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w:t>
            </w:r>
          </w:p>
        </w:tc>
        <w:tc>
          <w:tcPr>
            <w:tcW w:w="1249" w:type="dxa"/>
            <w:shd w:val="clear" w:color="auto" w:fill="auto"/>
          </w:tcPr>
          <w:p w:rsidR="00E14E9D" w:rsidRPr="00E14E9D" w:rsidRDefault="00E14E9D" w:rsidP="00E14E9D">
            <w:pPr>
              <w:keepNext/>
              <w:jc w:val="center"/>
              <w:outlineLvl w:val="1"/>
              <w:rPr>
                <w:color w:val="auto"/>
              </w:rPr>
            </w:pPr>
            <w:r w:rsidRPr="00E14E9D">
              <w:rPr>
                <w:color w:val="auto"/>
              </w:rPr>
              <w:t>Кол-во</w:t>
            </w:r>
          </w:p>
        </w:tc>
        <w:tc>
          <w:tcPr>
            <w:tcW w:w="1227" w:type="dxa"/>
            <w:gridSpan w:val="2"/>
            <w:shd w:val="clear" w:color="auto" w:fill="auto"/>
          </w:tcPr>
          <w:p w:rsidR="00E14E9D" w:rsidRPr="00E14E9D" w:rsidRDefault="00E14E9D" w:rsidP="00E14E9D">
            <w:pPr>
              <w:keepNext/>
              <w:jc w:val="center"/>
              <w:outlineLvl w:val="1"/>
              <w:rPr>
                <w:color w:val="auto"/>
              </w:rPr>
            </w:pPr>
            <w:r w:rsidRPr="00E14E9D">
              <w:rPr>
                <w:color w:val="auto"/>
              </w:rPr>
              <w:t>%</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Кол-во</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Задание с выбором одного ответа</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13</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68</w:t>
            </w:r>
          </w:p>
        </w:tc>
        <w:tc>
          <w:tcPr>
            <w:tcW w:w="1249" w:type="dxa"/>
            <w:shd w:val="clear" w:color="auto" w:fill="auto"/>
          </w:tcPr>
          <w:p w:rsidR="00E14E9D" w:rsidRPr="00E14E9D" w:rsidRDefault="00E14E9D" w:rsidP="00E14E9D">
            <w:pPr>
              <w:keepNext/>
              <w:jc w:val="center"/>
              <w:outlineLvl w:val="1"/>
              <w:rPr>
                <w:color w:val="auto"/>
              </w:rPr>
            </w:pPr>
          </w:p>
        </w:tc>
        <w:tc>
          <w:tcPr>
            <w:tcW w:w="1227" w:type="dxa"/>
            <w:gridSpan w:val="2"/>
            <w:shd w:val="clear" w:color="auto" w:fill="auto"/>
          </w:tcPr>
          <w:p w:rsidR="00E14E9D" w:rsidRPr="00E14E9D" w:rsidRDefault="00E14E9D" w:rsidP="00E14E9D">
            <w:pPr>
              <w:keepNext/>
              <w:jc w:val="center"/>
              <w:outlineLvl w:val="1"/>
              <w:rPr>
                <w:color w:val="auto"/>
              </w:rPr>
            </w:pP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13</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68</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Задание с развёрнутым ответом</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8</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2</w:t>
            </w:r>
          </w:p>
        </w:tc>
        <w:tc>
          <w:tcPr>
            <w:tcW w:w="1249" w:type="dxa"/>
            <w:shd w:val="clear" w:color="auto" w:fill="auto"/>
          </w:tcPr>
          <w:p w:rsidR="00E14E9D" w:rsidRPr="00E14E9D" w:rsidRDefault="00E14E9D" w:rsidP="00E14E9D">
            <w:pPr>
              <w:keepNext/>
              <w:jc w:val="center"/>
              <w:outlineLvl w:val="1"/>
              <w:rPr>
                <w:color w:val="auto"/>
              </w:rPr>
            </w:pPr>
          </w:p>
        </w:tc>
        <w:tc>
          <w:tcPr>
            <w:tcW w:w="1227" w:type="dxa"/>
            <w:gridSpan w:val="2"/>
            <w:shd w:val="clear" w:color="auto" w:fill="auto"/>
          </w:tcPr>
          <w:p w:rsidR="00E14E9D" w:rsidRPr="00E14E9D" w:rsidRDefault="00E14E9D" w:rsidP="00E14E9D">
            <w:pPr>
              <w:keepNext/>
              <w:jc w:val="center"/>
              <w:outlineLvl w:val="1"/>
              <w:rPr>
                <w:color w:val="auto"/>
              </w:rPr>
            </w:pP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8</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2</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ФИ уч-ся, не справившихся с работой</w:t>
            </w:r>
          </w:p>
        </w:tc>
        <w:tc>
          <w:tcPr>
            <w:tcW w:w="2466" w:type="dxa"/>
            <w:gridSpan w:val="3"/>
            <w:shd w:val="clear" w:color="auto" w:fill="auto"/>
          </w:tcPr>
          <w:p w:rsidR="00E14E9D" w:rsidRPr="00E14E9D" w:rsidRDefault="00E14E9D" w:rsidP="00E14E9D">
            <w:pPr>
              <w:keepNext/>
              <w:jc w:val="center"/>
              <w:outlineLvl w:val="1"/>
              <w:rPr>
                <w:color w:val="auto"/>
              </w:rPr>
            </w:pPr>
          </w:p>
        </w:tc>
        <w:tc>
          <w:tcPr>
            <w:tcW w:w="2476" w:type="dxa"/>
            <w:gridSpan w:val="3"/>
            <w:shd w:val="clear" w:color="auto" w:fill="auto"/>
          </w:tcPr>
          <w:p w:rsidR="00E14E9D" w:rsidRPr="00E14E9D" w:rsidRDefault="00E14E9D" w:rsidP="00E14E9D">
            <w:pPr>
              <w:keepNext/>
              <w:jc w:val="center"/>
              <w:outlineLvl w:val="1"/>
              <w:rPr>
                <w:color w:val="auto"/>
              </w:rPr>
            </w:pPr>
          </w:p>
        </w:tc>
        <w:tc>
          <w:tcPr>
            <w:tcW w:w="1238" w:type="dxa"/>
            <w:shd w:val="clear" w:color="auto" w:fill="auto"/>
          </w:tcPr>
          <w:p w:rsidR="00E14E9D" w:rsidRPr="00E14E9D" w:rsidRDefault="00E14E9D" w:rsidP="00E14E9D">
            <w:pPr>
              <w:keepNext/>
              <w:jc w:val="center"/>
              <w:outlineLvl w:val="1"/>
              <w:rPr>
                <w:color w:val="auto"/>
              </w:rPr>
            </w:pPr>
          </w:p>
        </w:tc>
        <w:tc>
          <w:tcPr>
            <w:tcW w:w="1233" w:type="dxa"/>
            <w:shd w:val="clear" w:color="auto" w:fill="auto"/>
          </w:tcPr>
          <w:p w:rsidR="00E14E9D" w:rsidRPr="00E14E9D" w:rsidRDefault="00E14E9D" w:rsidP="00E14E9D">
            <w:pPr>
              <w:keepNext/>
              <w:jc w:val="center"/>
              <w:outlineLvl w:val="1"/>
              <w:rPr>
                <w:color w:val="auto"/>
              </w:rPr>
            </w:pPr>
          </w:p>
        </w:tc>
      </w:tr>
      <w:tr w:rsidR="00E14E9D" w:rsidRPr="00E14E9D" w:rsidTr="00E14E9D">
        <w:trPr>
          <w:trHeight w:val="196"/>
        </w:trPr>
        <w:tc>
          <w:tcPr>
            <w:tcW w:w="10682" w:type="dxa"/>
            <w:gridSpan w:val="10"/>
            <w:shd w:val="clear" w:color="auto" w:fill="auto"/>
          </w:tcPr>
          <w:p w:rsidR="00E14E9D" w:rsidRPr="00E14E9D" w:rsidRDefault="00E14E9D" w:rsidP="00E14E9D">
            <w:pPr>
              <w:keepNext/>
              <w:jc w:val="center"/>
              <w:outlineLvl w:val="1"/>
              <w:rPr>
                <w:color w:val="auto"/>
              </w:rPr>
            </w:pPr>
            <w:r w:rsidRPr="00E14E9D">
              <w:rPr>
                <w:color w:val="auto"/>
              </w:rPr>
              <w:t xml:space="preserve">Рекомендации: </w:t>
            </w:r>
          </w:p>
        </w:tc>
      </w:tr>
    </w:tbl>
    <w:p w:rsidR="00E14E9D" w:rsidRPr="00E14E9D" w:rsidRDefault="00E14E9D" w:rsidP="00E14E9D">
      <w:pPr>
        <w:keepNext/>
        <w:jc w:val="center"/>
        <w:outlineLvl w:val="1"/>
        <w:rPr>
          <w:b/>
          <w:color w:val="auto"/>
        </w:rPr>
      </w:pPr>
    </w:p>
    <w:p w:rsidR="00E14E9D" w:rsidRDefault="00E14E9D" w:rsidP="00E14E9D">
      <w:pPr>
        <w:keepNext/>
        <w:jc w:val="center"/>
        <w:outlineLvl w:val="1"/>
        <w:rPr>
          <w:b/>
          <w:color w:val="auto"/>
        </w:rPr>
      </w:pPr>
    </w:p>
    <w:p w:rsidR="003345D7" w:rsidRPr="00E14E9D" w:rsidRDefault="003345D7" w:rsidP="00E14E9D">
      <w:pPr>
        <w:keepNext/>
        <w:jc w:val="center"/>
        <w:outlineLvl w:val="1"/>
        <w:rPr>
          <w:b/>
          <w:color w:val="auto"/>
        </w:rPr>
      </w:pPr>
    </w:p>
    <w:p w:rsidR="00E14E9D" w:rsidRPr="00E14E9D" w:rsidRDefault="00E14E9D" w:rsidP="00E14E9D">
      <w:pPr>
        <w:keepNext/>
        <w:jc w:val="center"/>
        <w:outlineLvl w:val="1"/>
        <w:rPr>
          <w:b/>
          <w:color w:val="auto"/>
        </w:rPr>
      </w:pPr>
    </w:p>
    <w:p w:rsidR="003345D7" w:rsidRDefault="003345D7" w:rsidP="00E14E9D">
      <w:pPr>
        <w:keepNext/>
        <w:jc w:val="center"/>
        <w:outlineLvl w:val="1"/>
        <w:rPr>
          <w:b/>
          <w:color w:val="auto"/>
        </w:rPr>
      </w:pPr>
    </w:p>
    <w:p w:rsidR="003345D7" w:rsidRDefault="003345D7" w:rsidP="00E14E9D">
      <w:pPr>
        <w:keepNext/>
        <w:jc w:val="center"/>
        <w:outlineLvl w:val="1"/>
        <w:rPr>
          <w:b/>
          <w:color w:val="auto"/>
        </w:rPr>
      </w:pPr>
    </w:p>
    <w:p w:rsidR="00E14E9D" w:rsidRPr="00E14E9D" w:rsidRDefault="00E14E9D" w:rsidP="00E14E9D">
      <w:pPr>
        <w:keepNext/>
        <w:jc w:val="center"/>
        <w:outlineLvl w:val="1"/>
        <w:rPr>
          <w:b/>
          <w:color w:val="auto"/>
        </w:rPr>
      </w:pPr>
      <w:r w:rsidRPr="00E14E9D">
        <w:rPr>
          <w:b/>
          <w:color w:val="auto"/>
        </w:rPr>
        <w:t>ТЕКУЩИЙ КОНТРОЛЬ</w:t>
      </w:r>
    </w:p>
    <w:p w:rsidR="00E14E9D" w:rsidRPr="00E14E9D" w:rsidRDefault="00E14E9D" w:rsidP="00E14E9D">
      <w:pPr>
        <w:keepNext/>
        <w:jc w:val="center"/>
        <w:outlineLvl w:val="1"/>
        <w:rPr>
          <w:b/>
          <w:color w:val="auto"/>
          <w:u w:val="single"/>
        </w:rPr>
      </w:pPr>
      <w:r w:rsidRPr="00E14E9D">
        <w:rPr>
          <w:b/>
          <w:color w:val="auto"/>
        </w:rPr>
        <w:t>Анализ среза знаний, умений и навыков по обществознию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85"/>
        <w:gridCol w:w="1237"/>
        <w:gridCol w:w="773"/>
        <w:gridCol w:w="455"/>
        <w:gridCol w:w="1248"/>
        <w:gridCol w:w="681"/>
        <w:gridCol w:w="548"/>
        <w:gridCol w:w="1239"/>
        <w:gridCol w:w="1233"/>
      </w:tblGrid>
      <w:tr w:rsidR="00E14E9D" w:rsidRPr="00E14E9D" w:rsidTr="00E14E9D">
        <w:tc>
          <w:tcPr>
            <w:tcW w:w="1283" w:type="dxa"/>
            <w:shd w:val="clear" w:color="auto" w:fill="auto"/>
          </w:tcPr>
          <w:p w:rsidR="00E14E9D" w:rsidRPr="00E14E9D" w:rsidRDefault="00E14E9D" w:rsidP="00E14E9D">
            <w:pPr>
              <w:keepNext/>
              <w:jc w:val="center"/>
              <w:outlineLvl w:val="1"/>
              <w:rPr>
                <w:color w:val="auto"/>
              </w:rPr>
            </w:pPr>
            <w:r w:rsidRPr="00E14E9D">
              <w:rPr>
                <w:color w:val="auto"/>
              </w:rPr>
              <w:t xml:space="preserve"> Учитель </w:t>
            </w:r>
          </w:p>
        </w:tc>
        <w:tc>
          <w:tcPr>
            <w:tcW w:w="3995" w:type="dxa"/>
            <w:gridSpan w:val="3"/>
            <w:shd w:val="clear" w:color="auto" w:fill="auto"/>
          </w:tcPr>
          <w:p w:rsidR="00E14E9D" w:rsidRPr="00E14E9D" w:rsidRDefault="00E14E9D" w:rsidP="00E14E9D">
            <w:pPr>
              <w:keepNext/>
              <w:jc w:val="center"/>
              <w:outlineLvl w:val="1"/>
              <w:rPr>
                <w:color w:val="auto"/>
              </w:rPr>
            </w:pPr>
            <w:r w:rsidRPr="00E14E9D">
              <w:rPr>
                <w:color w:val="auto"/>
              </w:rPr>
              <w:t>Остапенко В.А.</w:t>
            </w:r>
          </w:p>
        </w:tc>
        <w:tc>
          <w:tcPr>
            <w:tcW w:w="2384" w:type="dxa"/>
            <w:gridSpan w:val="3"/>
            <w:shd w:val="clear" w:color="auto" w:fill="auto"/>
          </w:tcPr>
          <w:p w:rsidR="00E14E9D" w:rsidRPr="00E14E9D" w:rsidRDefault="00E14E9D" w:rsidP="00E14E9D">
            <w:pPr>
              <w:keepNext/>
              <w:jc w:val="center"/>
              <w:outlineLvl w:val="1"/>
              <w:rPr>
                <w:color w:val="auto"/>
              </w:rPr>
            </w:pPr>
            <w:r w:rsidRPr="00E14E9D">
              <w:rPr>
                <w:color w:val="auto"/>
              </w:rPr>
              <w:t>Форма контроля</w:t>
            </w:r>
          </w:p>
        </w:tc>
        <w:tc>
          <w:tcPr>
            <w:tcW w:w="3020" w:type="dxa"/>
            <w:gridSpan w:val="3"/>
            <w:shd w:val="clear" w:color="auto" w:fill="auto"/>
          </w:tcPr>
          <w:p w:rsidR="00E14E9D" w:rsidRPr="00E14E9D" w:rsidRDefault="00E14E9D" w:rsidP="00E14E9D">
            <w:pPr>
              <w:keepNext/>
              <w:jc w:val="center"/>
              <w:outlineLvl w:val="1"/>
              <w:rPr>
                <w:color w:val="auto"/>
              </w:rPr>
            </w:pPr>
            <w:r w:rsidRPr="00E14E9D">
              <w:rPr>
                <w:color w:val="auto"/>
              </w:rPr>
              <w:t>Комбинированная</w:t>
            </w:r>
          </w:p>
        </w:tc>
      </w:tr>
      <w:tr w:rsidR="00E14E9D" w:rsidRPr="00E14E9D" w:rsidTr="00E14E9D">
        <w:tc>
          <w:tcPr>
            <w:tcW w:w="1283" w:type="dxa"/>
            <w:shd w:val="clear" w:color="auto" w:fill="auto"/>
          </w:tcPr>
          <w:p w:rsidR="00E14E9D" w:rsidRPr="00E14E9D" w:rsidRDefault="00E14E9D" w:rsidP="00E14E9D">
            <w:pPr>
              <w:keepNext/>
              <w:jc w:val="center"/>
              <w:outlineLvl w:val="1"/>
              <w:rPr>
                <w:color w:val="auto"/>
              </w:rPr>
            </w:pPr>
            <w:r w:rsidRPr="00E14E9D">
              <w:rPr>
                <w:color w:val="auto"/>
              </w:rPr>
              <w:t xml:space="preserve">Ассистент </w:t>
            </w:r>
          </w:p>
        </w:tc>
        <w:tc>
          <w:tcPr>
            <w:tcW w:w="3995" w:type="dxa"/>
            <w:gridSpan w:val="3"/>
            <w:shd w:val="clear" w:color="auto" w:fill="auto"/>
          </w:tcPr>
          <w:p w:rsidR="00E14E9D" w:rsidRPr="00E14E9D" w:rsidRDefault="00E14E9D" w:rsidP="00E14E9D">
            <w:pPr>
              <w:keepNext/>
              <w:jc w:val="center"/>
              <w:outlineLvl w:val="1"/>
              <w:rPr>
                <w:color w:val="auto"/>
              </w:rPr>
            </w:pPr>
            <w:r w:rsidRPr="00E14E9D">
              <w:rPr>
                <w:color w:val="auto"/>
              </w:rPr>
              <w:t>Чеботкова Л.В.</w:t>
            </w:r>
          </w:p>
        </w:tc>
        <w:tc>
          <w:tcPr>
            <w:tcW w:w="2384" w:type="dxa"/>
            <w:gridSpan w:val="3"/>
            <w:shd w:val="clear" w:color="auto" w:fill="auto"/>
          </w:tcPr>
          <w:p w:rsidR="00E14E9D" w:rsidRPr="00E14E9D" w:rsidRDefault="00E14E9D" w:rsidP="00E14E9D">
            <w:pPr>
              <w:keepNext/>
              <w:jc w:val="center"/>
              <w:outlineLvl w:val="1"/>
              <w:rPr>
                <w:color w:val="auto"/>
              </w:rPr>
            </w:pPr>
            <w:r w:rsidRPr="00E14E9D">
              <w:rPr>
                <w:color w:val="auto"/>
              </w:rPr>
              <w:t>Дата проведения</w:t>
            </w:r>
          </w:p>
        </w:tc>
        <w:tc>
          <w:tcPr>
            <w:tcW w:w="3020" w:type="dxa"/>
            <w:gridSpan w:val="3"/>
            <w:shd w:val="clear" w:color="auto" w:fill="auto"/>
          </w:tcPr>
          <w:p w:rsidR="00E14E9D" w:rsidRPr="00E14E9D" w:rsidRDefault="00E14E9D" w:rsidP="00E14E9D">
            <w:pPr>
              <w:keepNext/>
              <w:jc w:val="center"/>
              <w:outlineLvl w:val="1"/>
              <w:rPr>
                <w:color w:val="auto"/>
              </w:rPr>
            </w:pPr>
            <w:r w:rsidRPr="00E14E9D">
              <w:rPr>
                <w:color w:val="auto"/>
              </w:rPr>
              <w:t>22 мая 2020</w:t>
            </w:r>
          </w:p>
        </w:tc>
      </w:tr>
      <w:tr w:rsidR="00E14E9D" w:rsidRPr="00E14E9D" w:rsidTr="00E14E9D">
        <w:tc>
          <w:tcPr>
            <w:tcW w:w="1283" w:type="dxa"/>
            <w:shd w:val="clear" w:color="auto" w:fill="auto"/>
          </w:tcPr>
          <w:p w:rsidR="00E14E9D" w:rsidRPr="00E14E9D" w:rsidRDefault="00E14E9D" w:rsidP="00E14E9D">
            <w:pPr>
              <w:keepNext/>
              <w:jc w:val="center"/>
              <w:outlineLvl w:val="1"/>
              <w:rPr>
                <w:color w:val="auto"/>
              </w:rPr>
            </w:pPr>
            <w:r w:rsidRPr="00E14E9D">
              <w:rPr>
                <w:color w:val="auto"/>
              </w:rPr>
              <w:t xml:space="preserve">Тема </w:t>
            </w:r>
          </w:p>
        </w:tc>
        <w:tc>
          <w:tcPr>
            <w:tcW w:w="9399" w:type="dxa"/>
            <w:gridSpan w:val="9"/>
            <w:shd w:val="clear" w:color="auto" w:fill="auto"/>
          </w:tcPr>
          <w:p w:rsidR="00E14E9D" w:rsidRPr="00E14E9D" w:rsidRDefault="00E14E9D" w:rsidP="00E14E9D">
            <w:pPr>
              <w:keepNext/>
              <w:jc w:val="center"/>
              <w:outlineLvl w:val="1"/>
              <w:rPr>
                <w:color w:val="auto"/>
              </w:rPr>
            </w:pPr>
            <w:r w:rsidRPr="00E14E9D">
              <w:rPr>
                <w:color w:val="auto"/>
              </w:rPr>
              <w:t>Правовое регулирование общественных отношений</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Класс (-ы)</w:t>
            </w:r>
          </w:p>
        </w:tc>
        <w:tc>
          <w:tcPr>
            <w:tcW w:w="2465" w:type="dxa"/>
            <w:gridSpan w:val="3"/>
            <w:shd w:val="clear" w:color="auto" w:fill="auto"/>
          </w:tcPr>
          <w:p w:rsidR="00E14E9D" w:rsidRPr="00E14E9D" w:rsidRDefault="00E14E9D" w:rsidP="00E14E9D">
            <w:pPr>
              <w:keepNext/>
              <w:jc w:val="center"/>
              <w:outlineLvl w:val="1"/>
              <w:rPr>
                <w:color w:val="auto"/>
              </w:rPr>
            </w:pPr>
            <w:r w:rsidRPr="00E14E9D">
              <w:rPr>
                <w:color w:val="auto"/>
              </w:rPr>
              <w:t>10Б</w:t>
            </w:r>
          </w:p>
        </w:tc>
        <w:tc>
          <w:tcPr>
            <w:tcW w:w="2477" w:type="dxa"/>
            <w:gridSpan w:val="3"/>
            <w:shd w:val="clear" w:color="auto" w:fill="auto"/>
          </w:tcPr>
          <w:p w:rsidR="00E14E9D" w:rsidRPr="00E14E9D" w:rsidRDefault="00E14E9D" w:rsidP="00E14E9D">
            <w:pPr>
              <w:keepNext/>
              <w:jc w:val="center"/>
              <w:outlineLvl w:val="1"/>
              <w:rPr>
                <w:b/>
                <w:color w:val="auto"/>
              </w:rPr>
            </w:pPr>
          </w:p>
        </w:tc>
        <w:tc>
          <w:tcPr>
            <w:tcW w:w="2472" w:type="dxa"/>
            <w:gridSpan w:val="2"/>
            <w:shd w:val="clear" w:color="auto" w:fill="auto"/>
            <w:vAlign w:val="center"/>
          </w:tcPr>
          <w:p w:rsidR="00E14E9D" w:rsidRPr="00E14E9D" w:rsidRDefault="00E14E9D" w:rsidP="00E14E9D">
            <w:pPr>
              <w:keepNext/>
              <w:jc w:val="center"/>
              <w:outlineLvl w:val="1"/>
              <w:rPr>
                <w:color w:val="auto"/>
              </w:rPr>
            </w:pPr>
            <w:r w:rsidRPr="00E14E9D">
              <w:rPr>
                <w:color w:val="auto"/>
              </w:rPr>
              <w:t>Всего</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Кол-во уч-ся по списку</w:t>
            </w:r>
          </w:p>
        </w:tc>
        <w:tc>
          <w:tcPr>
            <w:tcW w:w="2465" w:type="dxa"/>
            <w:gridSpan w:val="3"/>
            <w:shd w:val="clear" w:color="auto" w:fill="auto"/>
          </w:tcPr>
          <w:p w:rsidR="00E14E9D" w:rsidRPr="00E14E9D" w:rsidRDefault="00E14E9D" w:rsidP="00E14E9D">
            <w:pPr>
              <w:keepNext/>
              <w:jc w:val="center"/>
              <w:outlineLvl w:val="1"/>
              <w:rPr>
                <w:color w:val="auto"/>
              </w:rPr>
            </w:pPr>
            <w:r w:rsidRPr="00E14E9D">
              <w:rPr>
                <w:color w:val="auto"/>
              </w:rPr>
              <w:t>19</w:t>
            </w:r>
          </w:p>
        </w:tc>
        <w:tc>
          <w:tcPr>
            <w:tcW w:w="2477" w:type="dxa"/>
            <w:gridSpan w:val="3"/>
            <w:shd w:val="clear" w:color="auto" w:fill="auto"/>
          </w:tcPr>
          <w:p w:rsidR="00E14E9D" w:rsidRPr="00E14E9D" w:rsidRDefault="00E14E9D" w:rsidP="00E14E9D">
            <w:pPr>
              <w:keepNext/>
              <w:jc w:val="center"/>
              <w:outlineLvl w:val="1"/>
              <w:rPr>
                <w:b/>
                <w:color w:val="auto"/>
              </w:rPr>
            </w:pPr>
          </w:p>
        </w:tc>
        <w:tc>
          <w:tcPr>
            <w:tcW w:w="2472" w:type="dxa"/>
            <w:gridSpan w:val="2"/>
            <w:shd w:val="clear" w:color="auto" w:fill="auto"/>
          </w:tcPr>
          <w:p w:rsidR="00E14E9D" w:rsidRPr="00E14E9D" w:rsidRDefault="00E14E9D" w:rsidP="00E14E9D">
            <w:pPr>
              <w:keepNext/>
              <w:jc w:val="center"/>
              <w:outlineLvl w:val="1"/>
              <w:rPr>
                <w:color w:val="auto"/>
              </w:rPr>
            </w:pPr>
            <w:r w:rsidRPr="00E14E9D">
              <w:rPr>
                <w:color w:val="auto"/>
              </w:rPr>
              <w:t>19</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Кол-во уч-ся, выполнявших работу</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19</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100%</w:t>
            </w:r>
          </w:p>
        </w:tc>
        <w:tc>
          <w:tcPr>
            <w:tcW w:w="1248" w:type="dxa"/>
            <w:shd w:val="clear" w:color="auto" w:fill="auto"/>
          </w:tcPr>
          <w:p w:rsidR="00E14E9D" w:rsidRPr="00E14E9D" w:rsidRDefault="00E14E9D" w:rsidP="00E14E9D">
            <w:pPr>
              <w:keepNext/>
              <w:jc w:val="center"/>
              <w:outlineLvl w:val="1"/>
              <w:rPr>
                <w:color w:val="auto"/>
              </w:rPr>
            </w:pPr>
          </w:p>
        </w:tc>
        <w:tc>
          <w:tcPr>
            <w:tcW w:w="1229" w:type="dxa"/>
            <w:gridSpan w:val="2"/>
            <w:shd w:val="clear" w:color="auto" w:fill="auto"/>
          </w:tcPr>
          <w:p w:rsidR="00E14E9D" w:rsidRPr="00E14E9D" w:rsidRDefault="00E14E9D" w:rsidP="00E14E9D">
            <w:pPr>
              <w:keepNext/>
              <w:jc w:val="center"/>
              <w:outlineLvl w:val="1"/>
              <w:rPr>
                <w:color w:val="auto"/>
              </w:rPr>
            </w:pPr>
          </w:p>
        </w:tc>
        <w:tc>
          <w:tcPr>
            <w:tcW w:w="1239" w:type="dxa"/>
            <w:shd w:val="clear" w:color="auto" w:fill="auto"/>
          </w:tcPr>
          <w:p w:rsidR="00E14E9D" w:rsidRPr="00E14E9D" w:rsidRDefault="00E14E9D" w:rsidP="00E14E9D">
            <w:pPr>
              <w:keepNext/>
              <w:jc w:val="center"/>
              <w:outlineLvl w:val="1"/>
              <w:rPr>
                <w:color w:val="auto"/>
              </w:rPr>
            </w:pPr>
            <w:r w:rsidRPr="00E14E9D">
              <w:rPr>
                <w:color w:val="auto"/>
              </w:rPr>
              <w:t>19</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100%</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Кол-во уч-ся, справившихся с работой</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19</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100</w:t>
            </w:r>
          </w:p>
        </w:tc>
        <w:tc>
          <w:tcPr>
            <w:tcW w:w="1248" w:type="dxa"/>
            <w:shd w:val="clear" w:color="auto" w:fill="auto"/>
          </w:tcPr>
          <w:p w:rsidR="00E14E9D" w:rsidRPr="00E14E9D" w:rsidRDefault="00E14E9D" w:rsidP="00E14E9D">
            <w:pPr>
              <w:keepNext/>
              <w:jc w:val="center"/>
              <w:outlineLvl w:val="1"/>
              <w:rPr>
                <w:color w:val="auto"/>
              </w:rPr>
            </w:pPr>
          </w:p>
        </w:tc>
        <w:tc>
          <w:tcPr>
            <w:tcW w:w="1229" w:type="dxa"/>
            <w:gridSpan w:val="2"/>
            <w:shd w:val="clear" w:color="auto" w:fill="auto"/>
          </w:tcPr>
          <w:p w:rsidR="00E14E9D" w:rsidRPr="00E14E9D" w:rsidRDefault="00E14E9D" w:rsidP="00E14E9D">
            <w:pPr>
              <w:keepNext/>
              <w:jc w:val="center"/>
              <w:outlineLvl w:val="1"/>
              <w:rPr>
                <w:color w:val="auto"/>
              </w:rPr>
            </w:pPr>
          </w:p>
        </w:tc>
        <w:tc>
          <w:tcPr>
            <w:tcW w:w="1239" w:type="dxa"/>
            <w:shd w:val="clear" w:color="auto" w:fill="auto"/>
          </w:tcPr>
          <w:p w:rsidR="00E14E9D" w:rsidRPr="00E14E9D" w:rsidRDefault="00E14E9D" w:rsidP="00E14E9D">
            <w:pPr>
              <w:keepNext/>
              <w:jc w:val="center"/>
              <w:outlineLvl w:val="1"/>
              <w:rPr>
                <w:color w:val="auto"/>
              </w:rPr>
            </w:pPr>
            <w:r w:rsidRPr="00E14E9D">
              <w:rPr>
                <w:color w:val="auto"/>
              </w:rPr>
              <w:t>19</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100</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Кол-во уч-ся, не справившихся с работой</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0</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0</w:t>
            </w:r>
          </w:p>
        </w:tc>
        <w:tc>
          <w:tcPr>
            <w:tcW w:w="1248" w:type="dxa"/>
            <w:shd w:val="clear" w:color="auto" w:fill="auto"/>
          </w:tcPr>
          <w:p w:rsidR="00E14E9D" w:rsidRPr="00E14E9D" w:rsidRDefault="00E14E9D" w:rsidP="00E14E9D">
            <w:pPr>
              <w:keepNext/>
              <w:jc w:val="center"/>
              <w:outlineLvl w:val="1"/>
              <w:rPr>
                <w:color w:val="auto"/>
              </w:rPr>
            </w:pPr>
          </w:p>
        </w:tc>
        <w:tc>
          <w:tcPr>
            <w:tcW w:w="1229" w:type="dxa"/>
            <w:gridSpan w:val="2"/>
            <w:shd w:val="clear" w:color="auto" w:fill="auto"/>
          </w:tcPr>
          <w:p w:rsidR="00E14E9D" w:rsidRPr="00E14E9D" w:rsidRDefault="00E14E9D" w:rsidP="00E14E9D">
            <w:pPr>
              <w:keepNext/>
              <w:jc w:val="center"/>
              <w:outlineLvl w:val="1"/>
              <w:rPr>
                <w:color w:val="auto"/>
              </w:rPr>
            </w:pPr>
          </w:p>
        </w:tc>
        <w:tc>
          <w:tcPr>
            <w:tcW w:w="1239" w:type="dxa"/>
            <w:shd w:val="clear" w:color="auto" w:fill="auto"/>
          </w:tcPr>
          <w:p w:rsidR="00E14E9D" w:rsidRPr="00E14E9D" w:rsidRDefault="00E14E9D" w:rsidP="00E14E9D">
            <w:pPr>
              <w:keepNext/>
              <w:jc w:val="center"/>
              <w:outlineLvl w:val="1"/>
              <w:rPr>
                <w:color w:val="auto"/>
              </w:rPr>
            </w:pPr>
            <w:r w:rsidRPr="00E14E9D">
              <w:rPr>
                <w:color w:val="auto"/>
              </w:rPr>
              <w:t>0</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0</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Выполнили на</w:t>
            </w:r>
          </w:p>
        </w:tc>
        <w:tc>
          <w:tcPr>
            <w:tcW w:w="2465" w:type="dxa"/>
            <w:gridSpan w:val="3"/>
            <w:shd w:val="clear" w:color="auto" w:fill="auto"/>
          </w:tcPr>
          <w:p w:rsidR="00E14E9D" w:rsidRPr="00E14E9D" w:rsidRDefault="00E14E9D" w:rsidP="00E14E9D">
            <w:pPr>
              <w:keepNext/>
              <w:jc w:val="center"/>
              <w:outlineLvl w:val="1"/>
              <w:rPr>
                <w:color w:val="auto"/>
              </w:rPr>
            </w:pPr>
          </w:p>
        </w:tc>
        <w:tc>
          <w:tcPr>
            <w:tcW w:w="2477" w:type="dxa"/>
            <w:gridSpan w:val="3"/>
            <w:shd w:val="clear" w:color="auto" w:fill="auto"/>
          </w:tcPr>
          <w:p w:rsidR="00E14E9D" w:rsidRPr="00E14E9D" w:rsidRDefault="00E14E9D" w:rsidP="00E14E9D">
            <w:pPr>
              <w:keepNext/>
              <w:jc w:val="center"/>
              <w:outlineLvl w:val="1"/>
              <w:rPr>
                <w:color w:val="auto"/>
              </w:rPr>
            </w:pPr>
          </w:p>
        </w:tc>
        <w:tc>
          <w:tcPr>
            <w:tcW w:w="2472" w:type="dxa"/>
            <w:gridSpan w:val="2"/>
            <w:shd w:val="clear" w:color="auto" w:fill="auto"/>
          </w:tcPr>
          <w:p w:rsidR="00E14E9D" w:rsidRPr="00E14E9D" w:rsidRDefault="00E14E9D" w:rsidP="00E14E9D">
            <w:pPr>
              <w:keepNext/>
              <w:jc w:val="center"/>
              <w:outlineLvl w:val="1"/>
              <w:rPr>
                <w:color w:val="auto"/>
              </w:rPr>
            </w:pP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«5»</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10</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53</w:t>
            </w:r>
          </w:p>
        </w:tc>
        <w:tc>
          <w:tcPr>
            <w:tcW w:w="1248" w:type="dxa"/>
            <w:shd w:val="clear" w:color="auto" w:fill="auto"/>
          </w:tcPr>
          <w:p w:rsidR="00E14E9D" w:rsidRPr="00E14E9D" w:rsidRDefault="00E14E9D" w:rsidP="00E14E9D">
            <w:pPr>
              <w:keepNext/>
              <w:jc w:val="center"/>
              <w:outlineLvl w:val="1"/>
              <w:rPr>
                <w:color w:val="auto"/>
              </w:rPr>
            </w:pPr>
          </w:p>
        </w:tc>
        <w:tc>
          <w:tcPr>
            <w:tcW w:w="1229" w:type="dxa"/>
            <w:gridSpan w:val="2"/>
            <w:shd w:val="clear" w:color="auto" w:fill="auto"/>
          </w:tcPr>
          <w:p w:rsidR="00E14E9D" w:rsidRPr="00E14E9D" w:rsidRDefault="00E14E9D" w:rsidP="00E14E9D">
            <w:pPr>
              <w:keepNext/>
              <w:jc w:val="center"/>
              <w:outlineLvl w:val="1"/>
              <w:rPr>
                <w:color w:val="auto"/>
              </w:rPr>
            </w:pPr>
          </w:p>
        </w:tc>
        <w:tc>
          <w:tcPr>
            <w:tcW w:w="1239" w:type="dxa"/>
            <w:shd w:val="clear" w:color="auto" w:fill="auto"/>
          </w:tcPr>
          <w:p w:rsidR="00E14E9D" w:rsidRPr="00E14E9D" w:rsidRDefault="00E14E9D" w:rsidP="00E14E9D">
            <w:pPr>
              <w:keepNext/>
              <w:jc w:val="center"/>
              <w:outlineLvl w:val="1"/>
              <w:rPr>
                <w:color w:val="auto"/>
              </w:rPr>
            </w:pPr>
            <w:r w:rsidRPr="00E14E9D">
              <w:rPr>
                <w:color w:val="auto"/>
              </w:rPr>
              <w:t>10</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53</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«4»</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3</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16</w:t>
            </w:r>
          </w:p>
        </w:tc>
        <w:tc>
          <w:tcPr>
            <w:tcW w:w="1248" w:type="dxa"/>
            <w:shd w:val="clear" w:color="auto" w:fill="auto"/>
          </w:tcPr>
          <w:p w:rsidR="00E14E9D" w:rsidRPr="00E14E9D" w:rsidRDefault="00E14E9D" w:rsidP="00E14E9D">
            <w:pPr>
              <w:keepNext/>
              <w:jc w:val="center"/>
              <w:outlineLvl w:val="1"/>
              <w:rPr>
                <w:color w:val="auto"/>
              </w:rPr>
            </w:pPr>
          </w:p>
        </w:tc>
        <w:tc>
          <w:tcPr>
            <w:tcW w:w="1229" w:type="dxa"/>
            <w:gridSpan w:val="2"/>
            <w:shd w:val="clear" w:color="auto" w:fill="auto"/>
          </w:tcPr>
          <w:p w:rsidR="00E14E9D" w:rsidRPr="00E14E9D" w:rsidRDefault="00E14E9D" w:rsidP="00E14E9D">
            <w:pPr>
              <w:keepNext/>
              <w:jc w:val="center"/>
              <w:outlineLvl w:val="1"/>
              <w:rPr>
                <w:color w:val="auto"/>
              </w:rPr>
            </w:pPr>
          </w:p>
        </w:tc>
        <w:tc>
          <w:tcPr>
            <w:tcW w:w="1239" w:type="dxa"/>
            <w:shd w:val="clear" w:color="auto" w:fill="auto"/>
          </w:tcPr>
          <w:p w:rsidR="00E14E9D" w:rsidRPr="00E14E9D" w:rsidRDefault="00E14E9D" w:rsidP="00E14E9D">
            <w:pPr>
              <w:keepNext/>
              <w:jc w:val="center"/>
              <w:outlineLvl w:val="1"/>
              <w:rPr>
                <w:color w:val="auto"/>
              </w:rPr>
            </w:pPr>
            <w:r w:rsidRPr="00E14E9D">
              <w:rPr>
                <w:color w:val="auto"/>
              </w:rPr>
              <w:t>3</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16</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«3»</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6</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31</w:t>
            </w:r>
          </w:p>
        </w:tc>
        <w:tc>
          <w:tcPr>
            <w:tcW w:w="1248" w:type="dxa"/>
            <w:shd w:val="clear" w:color="auto" w:fill="auto"/>
          </w:tcPr>
          <w:p w:rsidR="00E14E9D" w:rsidRPr="00E14E9D" w:rsidRDefault="00E14E9D" w:rsidP="00E14E9D">
            <w:pPr>
              <w:keepNext/>
              <w:jc w:val="center"/>
              <w:outlineLvl w:val="1"/>
              <w:rPr>
                <w:color w:val="auto"/>
              </w:rPr>
            </w:pPr>
          </w:p>
        </w:tc>
        <w:tc>
          <w:tcPr>
            <w:tcW w:w="1229" w:type="dxa"/>
            <w:gridSpan w:val="2"/>
            <w:shd w:val="clear" w:color="auto" w:fill="auto"/>
          </w:tcPr>
          <w:p w:rsidR="00E14E9D" w:rsidRPr="00E14E9D" w:rsidRDefault="00E14E9D" w:rsidP="00E14E9D">
            <w:pPr>
              <w:keepNext/>
              <w:jc w:val="center"/>
              <w:outlineLvl w:val="1"/>
              <w:rPr>
                <w:color w:val="auto"/>
              </w:rPr>
            </w:pPr>
          </w:p>
        </w:tc>
        <w:tc>
          <w:tcPr>
            <w:tcW w:w="1239" w:type="dxa"/>
            <w:shd w:val="clear" w:color="auto" w:fill="auto"/>
          </w:tcPr>
          <w:p w:rsidR="00E14E9D" w:rsidRPr="00E14E9D" w:rsidRDefault="00E14E9D" w:rsidP="00E14E9D">
            <w:pPr>
              <w:keepNext/>
              <w:jc w:val="center"/>
              <w:outlineLvl w:val="1"/>
              <w:rPr>
                <w:color w:val="auto"/>
              </w:rPr>
            </w:pPr>
            <w:r w:rsidRPr="00E14E9D">
              <w:rPr>
                <w:color w:val="auto"/>
              </w:rPr>
              <w:t>6</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31</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«2»</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0</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0,0</w:t>
            </w:r>
          </w:p>
        </w:tc>
        <w:tc>
          <w:tcPr>
            <w:tcW w:w="1248" w:type="dxa"/>
            <w:shd w:val="clear" w:color="auto" w:fill="auto"/>
          </w:tcPr>
          <w:p w:rsidR="00E14E9D" w:rsidRPr="00E14E9D" w:rsidRDefault="00E14E9D" w:rsidP="00E14E9D">
            <w:pPr>
              <w:keepNext/>
              <w:jc w:val="center"/>
              <w:outlineLvl w:val="1"/>
              <w:rPr>
                <w:color w:val="auto"/>
              </w:rPr>
            </w:pPr>
          </w:p>
        </w:tc>
        <w:tc>
          <w:tcPr>
            <w:tcW w:w="1229" w:type="dxa"/>
            <w:gridSpan w:val="2"/>
            <w:shd w:val="clear" w:color="auto" w:fill="auto"/>
          </w:tcPr>
          <w:p w:rsidR="00E14E9D" w:rsidRPr="00E14E9D" w:rsidRDefault="00E14E9D" w:rsidP="00E14E9D">
            <w:pPr>
              <w:keepNext/>
              <w:jc w:val="center"/>
              <w:outlineLvl w:val="1"/>
              <w:rPr>
                <w:color w:val="auto"/>
              </w:rPr>
            </w:pPr>
          </w:p>
        </w:tc>
        <w:tc>
          <w:tcPr>
            <w:tcW w:w="1239" w:type="dxa"/>
            <w:shd w:val="clear" w:color="auto" w:fill="auto"/>
          </w:tcPr>
          <w:p w:rsidR="00E14E9D" w:rsidRPr="00E14E9D" w:rsidRDefault="00E14E9D" w:rsidP="00E14E9D">
            <w:pPr>
              <w:keepNext/>
              <w:jc w:val="center"/>
              <w:outlineLvl w:val="1"/>
              <w:rPr>
                <w:color w:val="auto"/>
              </w:rPr>
            </w:pPr>
            <w:r w:rsidRPr="00E14E9D">
              <w:rPr>
                <w:color w:val="auto"/>
              </w:rPr>
              <w:t>0</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0,0</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Качество (%) или средний балл</w:t>
            </w:r>
          </w:p>
        </w:tc>
        <w:tc>
          <w:tcPr>
            <w:tcW w:w="2465" w:type="dxa"/>
            <w:gridSpan w:val="3"/>
            <w:shd w:val="clear" w:color="auto" w:fill="auto"/>
          </w:tcPr>
          <w:p w:rsidR="00E14E9D" w:rsidRPr="00E14E9D" w:rsidRDefault="00E14E9D" w:rsidP="00E14E9D">
            <w:pPr>
              <w:keepNext/>
              <w:jc w:val="center"/>
              <w:outlineLvl w:val="1"/>
              <w:rPr>
                <w:color w:val="auto"/>
              </w:rPr>
            </w:pPr>
            <w:r w:rsidRPr="00E14E9D">
              <w:rPr>
                <w:color w:val="auto"/>
              </w:rPr>
              <w:t>68%</w:t>
            </w:r>
          </w:p>
        </w:tc>
        <w:tc>
          <w:tcPr>
            <w:tcW w:w="2477" w:type="dxa"/>
            <w:gridSpan w:val="3"/>
            <w:shd w:val="clear" w:color="auto" w:fill="auto"/>
          </w:tcPr>
          <w:p w:rsidR="00E14E9D" w:rsidRPr="00E14E9D" w:rsidRDefault="00E14E9D" w:rsidP="00E14E9D">
            <w:pPr>
              <w:keepNext/>
              <w:jc w:val="center"/>
              <w:outlineLvl w:val="1"/>
              <w:rPr>
                <w:color w:val="auto"/>
              </w:rPr>
            </w:pPr>
          </w:p>
        </w:tc>
        <w:tc>
          <w:tcPr>
            <w:tcW w:w="2472" w:type="dxa"/>
            <w:gridSpan w:val="2"/>
            <w:shd w:val="clear" w:color="auto" w:fill="auto"/>
          </w:tcPr>
          <w:p w:rsidR="00E14E9D" w:rsidRPr="00E14E9D" w:rsidRDefault="00E14E9D" w:rsidP="00E14E9D">
            <w:pPr>
              <w:keepNext/>
              <w:jc w:val="center"/>
              <w:outlineLvl w:val="1"/>
              <w:rPr>
                <w:color w:val="auto"/>
              </w:rPr>
            </w:pPr>
            <w:r w:rsidRPr="00E14E9D">
              <w:rPr>
                <w:color w:val="auto"/>
              </w:rPr>
              <w:t>68%</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Допустили ошибки</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Кол-во</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w:t>
            </w:r>
          </w:p>
        </w:tc>
        <w:tc>
          <w:tcPr>
            <w:tcW w:w="1248" w:type="dxa"/>
            <w:shd w:val="clear" w:color="auto" w:fill="auto"/>
          </w:tcPr>
          <w:p w:rsidR="00E14E9D" w:rsidRPr="00E14E9D" w:rsidRDefault="00E14E9D" w:rsidP="00E14E9D">
            <w:pPr>
              <w:keepNext/>
              <w:jc w:val="center"/>
              <w:outlineLvl w:val="1"/>
              <w:rPr>
                <w:color w:val="auto"/>
              </w:rPr>
            </w:pPr>
          </w:p>
        </w:tc>
        <w:tc>
          <w:tcPr>
            <w:tcW w:w="1229" w:type="dxa"/>
            <w:gridSpan w:val="2"/>
            <w:shd w:val="clear" w:color="auto" w:fill="auto"/>
          </w:tcPr>
          <w:p w:rsidR="00E14E9D" w:rsidRPr="00E14E9D" w:rsidRDefault="00E14E9D" w:rsidP="00E14E9D">
            <w:pPr>
              <w:keepNext/>
              <w:jc w:val="center"/>
              <w:outlineLvl w:val="1"/>
              <w:rPr>
                <w:color w:val="auto"/>
              </w:rPr>
            </w:pPr>
          </w:p>
        </w:tc>
        <w:tc>
          <w:tcPr>
            <w:tcW w:w="1239" w:type="dxa"/>
            <w:shd w:val="clear" w:color="auto" w:fill="auto"/>
          </w:tcPr>
          <w:p w:rsidR="00E14E9D" w:rsidRPr="00E14E9D" w:rsidRDefault="00E14E9D" w:rsidP="00E14E9D">
            <w:pPr>
              <w:keepNext/>
              <w:jc w:val="center"/>
              <w:outlineLvl w:val="1"/>
              <w:rPr>
                <w:color w:val="auto"/>
              </w:rPr>
            </w:pPr>
            <w:r w:rsidRPr="00E14E9D">
              <w:rPr>
                <w:color w:val="auto"/>
              </w:rPr>
              <w:t>Кол-во</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Задание по положению в Конституции</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6</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36</w:t>
            </w:r>
          </w:p>
        </w:tc>
        <w:tc>
          <w:tcPr>
            <w:tcW w:w="1248" w:type="dxa"/>
            <w:shd w:val="clear" w:color="auto" w:fill="auto"/>
          </w:tcPr>
          <w:p w:rsidR="00E14E9D" w:rsidRPr="00E14E9D" w:rsidRDefault="00E14E9D" w:rsidP="00E14E9D">
            <w:pPr>
              <w:keepNext/>
              <w:jc w:val="center"/>
              <w:outlineLvl w:val="1"/>
              <w:rPr>
                <w:color w:val="auto"/>
              </w:rPr>
            </w:pPr>
          </w:p>
        </w:tc>
        <w:tc>
          <w:tcPr>
            <w:tcW w:w="1229" w:type="dxa"/>
            <w:gridSpan w:val="2"/>
            <w:shd w:val="clear" w:color="auto" w:fill="auto"/>
          </w:tcPr>
          <w:p w:rsidR="00E14E9D" w:rsidRPr="00E14E9D" w:rsidRDefault="00E14E9D" w:rsidP="00E14E9D">
            <w:pPr>
              <w:keepNext/>
              <w:jc w:val="center"/>
              <w:outlineLvl w:val="1"/>
              <w:rPr>
                <w:color w:val="auto"/>
              </w:rPr>
            </w:pPr>
          </w:p>
        </w:tc>
        <w:tc>
          <w:tcPr>
            <w:tcW w:w="1239" w:type="dxa"/>
            <w:shd w:val="clear" w:color="auto" w:fill="auto"/>
          </w:tcPr>
          <w:p w:rsidR="00E14E9D" w:rsidRPr="00E14E9D" w:rsidRDefault="00E14E9D" w:rsidP="00E14E9D">
            <w:pPr>
              <w:keepNext/>
              <w:jc w:val="center"/>
              <w:outlineLvl w:val="1"/>
              <w:rPr>
                <w:color w:val="auto"/>
              </w:rPr>
            </w:pPr>
            <w:r w:rsidRPr="00E14E9D">
              <w:rPr>
                <w:color w:val="auto"/>
              </w:rPr>
              <w:t>6</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36</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 xml:space="preserve">Задание на соответствие </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7</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37</w:t>
            </w:r>
          </w:p>
        </w:tc>
        <w:tc>
          <w:tcPr>
            <w:tcW w:w="1248" w:type="dxa"/>
            <w:shd w:val="clear" w:color="auto" w:fill="auto"/>
          </w:tcPr>
          <w:p w:rsidR="00E14E9D" w:rsidRPr="00E14E9D" w:rsidRDefault="00E14E9D" w:rsidP="00E14E9D">
            <w:pPr>
              <w:keepNext/>
              <w:jc w:val="center"/>
              <w:outlineLvl w:val="1"/>
              <w:rPr>
                <w:color w:val="auto"/>
              </w:rPr>
            </w:pPr>
          </w:p>
        </w:tc>
        <w:tc>
          <w:tcPr>
            <w:tcW w:w="1229" w:type="dxa"/>
            <w:gridSpan w:val="2"/>
            <w:shd w:val="clear" w:color="auto" w:fill="auto"/>
          </w:tcPr>
          <w:p w:rsidR="00E14E9D" w:rsidRPr="00E14E9D" w:rsidRDefault="00E14E9D" w:rsidP="00E14E9D">
            <w:pPr>
              <w:keepNext/>
              <w:jc w:val="center"/>
              <w:outlineLvl w:val="1"/>
              <w:rPr>
                <w:color w:val="auto"/>
              </w:rPr>
            </w:pPr>
          </w:p>
        </w:tc>
        <w:tc>
          <w:tcPr>
            <w:tcW w:w="1239" w:type="dxa"/>
            <w:shd w:val="clear" w:color="auto" w:fill="auto"/>
          </w:tcPr>
          <w:p w:rsidR="00E14E9D" w:rsidRPr="00E14E9D" w:rsidRDefault="00E14E9D" w:rsidP="00E14E9D">
            <w:pPr>
              <w:keepNext/>
              <w:jc w:val="center"/>
              <w:outlineLvl w:val="1"/>
              <w:rPr>
                <w:color w:val="auto"/>
              </w:rPr>
            </w:pPr>
            <w:r w:rsidRPr="00E14E9D">
              <w:rPr>
                <w:color w:val="auto"/>
              </w:rPr>
              <w:t>7</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37</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Задание по раскрытию смысла понятий и составлению предложения</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9</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47</w:t>
            </w:r>
          </w:p>
        </w:tc>
        <w:tc>
          <w:tcPr>
            <w:tcW w:w="1248" w:type="dxa"/>
            <w:shd w:val="clear" w:color="auto" w:fill="auto"/>
          </w:tcPr>
          <w:p w:rsidR="00E14E9D" w:rsidRPr="00E14E9D" w:rsidRDefault="00E14E9D" w:rsidP="00E14E9D">
            <w:pPr>
              <w:keepNext/>
              <w:jc w:val="center"/>
              <w:outlineLvl w:val="1"/>
              <w:rPr>
                <w:color w:val="auto"/>
              </w:rPr>
            </w:pPr>
          </w:p>
        </w:tc>
        <w:tc>
          <w:tcPr>
            <w:tcW w:w="1229" w:type="dxa"/>
            <w:gridSpan w:val="2"/>
            <w:shd w:val="clear" w:color="auto" w:fill="auto"/>
          </w:tcPr>
          <w:p w:rsidR="00E14E9D" w:rsidRPr="00E14E9D" w:rsidRDefault="00E14E9D" w:rsidP="00E14E9D">
            <w:pPr>
              <w:keepNext/>
              <w:jc w:val="center"/>
              <w:outlineLvl w:val="1"/>
              <w:rPr>
                <w:color w:val="auto"/>
              </w:rPr>
            </w:pPr>
          </w:p>
        </w:tc>
        <w:tc>
          <w:tcPr>
            <w:tcW w:w="1239" w:type="dxa"/>
            <w:shd w:val="clear" w:color="auto" w:fill="auto"/>
          </w:tcPr>
          <w:p w:rsidR="00E14E9D" w:rsidRPr="00E14E9D" w:rsidRDefault="00E14E9D" w:rsidP="00E14E9D">
            <w:pPr>
              <w:keepNext/>
              <w:jc w:val="center"/>
              <w:outlineLvl w:val="1"/>
              <w:rPr>
                <w:color w:val="auto"/>
              </w:rPr>
            </w:pPr>
            <w:r w:rsidRPr="00E14E9D">
              <w:rPr>
                <w:color w:val="auto"/>
              </w:rPr>
              <w:t>9</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47</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Ситуативная задача</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12</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63</w:t>
            </w:r>
          </w:p>
        </w:tc>
        <w:tc>
          <w:tcPr>
            <w:tcW w:w="1248" w:type="dxa"/>
            <w:shd w:val="clear" w:color="auto" w:fill="auto"/>
          </w:tcPr>
          <w:p w:rsidR="00E14E9D" w:rsidRPr="00E14E9D" w:rsidRDefault="00E14E9D" w:rsidP="00E14E9D">
            <w:pPr>
              <w:keepNext/>
              <w:jc w:val="center"/>
              <w:outlineLvl w:val="1"/>
              <w:rPr>
                <w:color w:val="auto"/>
              </w:rPr>
            </w:pPr>
          </w:p>
        </w:tc>
        <w:tc>
          <w:tcPr>
            <w:tcW w:w="1229" w:type="dxa"/>
            <w:gridSpan w:val="2"/>
            <w:shd w:val="clear" w:color="auto" w:fill="auto"/>
          </w:tcPr>
          <w:p w:rsidR="00E14E9D" w:rsidRPr="00E14E9D" w:rsidRDefault="00E14E9D" w:rsidP="00E14E9D">
            <w:pPr>
              <w:keepNext/>
              <w:jc w:val="center"/>
              <w:outlineLvl w:val="1"/>
              <w:rPr>
                <w:color w:val="auto"/>
              </w:rPr>
            </w:pPr>
          </w:p>
        </w:tc>
        <w:tc>
          <w:tcPr>
            <w:tcW w:w="1239" w:type="dxa"/>
            <w:shd w:val="clear" w:color="auto" w:fill="auto"/>
          </w:tcPr>
          <w:p w:rsidR="00E14E9D" w:rsidRPr="00E14E9D" w:rsidRDefault="00E14E9D" w:rsidP="00E14E9D">
            <w:pPr>
              <w:keepNext/>
              <w:jc w:val="center"/>
              <w:outlineLvl w:val="1"/>
              <w:rPr>
                <w:color w:val="auto"/>
              </w:rPr>
            </w:pPr>
            <w:r w:rsidRPr="00E14E9D">
              <w:rPr>
                <w:color w:val="auto"/>
              </w:rPr>
              <w:t>12</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63</w:t>
            </w:r>
          </w:p>
        </w:tc>
      </w:tr>
      <w:tr w:rsidR="00E14E9D" w:rsidRPr="00E14E9D" w:rsidTr="00E14E9D">
        <w:tc>
          <w:tcPr>
            <w:tcW w:w="3268" w:type="dxa"/>
            <w:gridSpan w:val="2"/>
            <w:shd w:val="clear" w:color="auto" w:fill="auto"/>
          </w:tcPr>
          <w:p w:rsidR="00E14E9D" w:rsidRPr="00E14E9D" w:rsidRDefault="00E14E9D" w:rsidP="00E14E9D">
            <w:pPr>
              <w:keepNext/>
              <w:jc w:val="center"/>
              <w:outlineLvl w:val="1"/>
              <w:rPr>
                <w:color w:val="auto"/>
              </w:rPr>
            </w:pPr>
            <w:r w:rsidRPr="00E14E9D">
              <w:rPr>
                <w:color w:val="auto"/>
              </w:rPr>
              <w:t>ФИ уч-ся, не справившихся с работой</w:t>
            </w:r>
          </w:p>
        </w:tc>
        <w:tc>
          <w:tcPr>
            <w:tcW w:w="2465" w:type="dxa"/>
            <w:gridSpan w:val="3"/>
            <w:shd w:val="clear" w:color="auto" w:fill="auto"/>
          </w:tcPr>
          <w:p w:rsidR="00E14E9D" w:rsidRPr="00E14E9D" w:rsidRDefault="00E14E9D" w:rsidP="00E14E9D">
            <w:pPr>
              <w:keepNext/>
              <w:jc w:val="center"/>
              <w:outlineLvl w:val="1"/>
              <w:rPr>
                <w:color w:val="auto"/>
              </w:rPr>
            </w:pPr>
          </w:p>
        </w:tc>
        <w:tc>
          <w:tcPr>
            <w:tcW w:w="2477" w:type="dxa"/>
            <w:gridSpan w:val="3"/>
            <w:shd w:val="clear" w:color="auto" w:fill="auto"/>
          </w:tcPr>
          <w:p w:rsidR="00E14E9D" w:rsidRPr="00E14E9D" w:rsidRDefault="00E14E9D" w:rsidP="00E14E9D">
            <w:pPr>
              <w:keepNext/>
              <w:jc w:val="center"/>
              <w:outlineLvl w:val="1"/>
              <w:rPr>
                <w:color w:val="auto"/>
              </w:rPr>
            </w:pPr>
          </w:p>
        </w:tc>
        <w:tc>
          <w:tcPr>
            <w:tcW w:w="1239" w:type="dxa"/>
            <w:shd w:val="clear" w:color="auto" w:fill="auto"/>
          </w:tcPr>
          <w:p w:rsidR="00E14E9D" w:rsidRPr="00E14E9D" w:rsidRDefault="00E14E9D" w:rsidP="00E14E9D">
            <w:pPr>
              <w:keepNext/>
              <w:jc w:val="center"/>
              <w:outlineLvl w:val="1"/>
              <w:rPr>
                <w:color w:val="auto"/>
              </w:rPr>
            </w:pPr>
          </w:p>
        </w:tc>
        <w:tc>
          <w:tcPr>
            <w:tcW w:w="1233" w:type="dxa"/>
            <w:shd w:val="clear" w:color="auto" w:fill="auto"/>
          </w:tcPr>
          <w:p w:rsidR="00E14E9D" w:rsidRPr="00E14E9D" w:rsidRDefault="00E14E9D" w:rsidP="00E14E9D">
            <w:pPr>
              <w:keepNext/>
              <w:jc w:val="center"/>
              <w:outlineLvl w:val="1"/>
              <w:rPr>
                <w:color w:val="auto"/>
              </w:rPr>
            </w:pPr>
          </w:p>
        </w:tc>
      </w:tr>
      <w:tr w:rsidR="00E14E9D" w:rsidRPr="00E14E9D" w:rsidTr="00E14E9D">
        <w:trPr>
          <w:trHeight w:val="196"/>
        </w:trPr>
        <w:tc>
          <w:tcPr>
            <w:tcW w:w="10682" w:type="dxa"/>
            <w:gridSpan w:val="10"/>
            <w:shd w:val="clear" w:color="auto" w:fill="auto"/>
          </w:tcPr>
          <w:p w:rsidR="00E14E9D" w:rsidRPr="00E14E9D" w:rsidRDefault="00E14E9D" w:rsidP="00E14E9D">
            <w:pPr>
              <w:keepNext/>
              <w:jc w:val="center"/>
              <w:outlineLvl w:val="1"/>
              <w:rPr>
                <w:color w:val="auto"/>
              </w:rPr>
            </w:pPr>
            <w:r w:rsidRPr="00E14E9D">
              <w:rPr>
                <w:color w:val="auto"/>
              </w:rPr>
              <w:t xml:space="preserve">Рекомендации: </w:t>
            </w:r>
          </w:p>
        </w:tc>
      </w:tr>
    </w:tbl>
    <w:p w:rsidR="00E14E9D" w:rsidRPr="00E14E9D" w:rsidRDefault="00E14E9D" w:rsidP="00E14E9D">
      <w:pPr>
        <w:keepNext/>
        <w:outlineLvl w:val="1"/>
        <w:rPr>
          <w:b/>
          <w:color w:val="auto"/>
        </w:rPr>
      </w:pPr>
    </w:p>
    <w:p w:rsidR="00E14E9D" w:rsidRPr="00E14E9D" w:rsidRDefault="00E14E9D" w:rsidP="00E14E9D">
      <w:pPr>
        <w:keepNext/>
        <w:jc w:val="center"/>
        <w:outlineLvl w:val="1"/>
        <w:rPr>
          <w:b/>
          <w:color w:val="auto"/>
        </w:rPr>
      </w:pPr>
    </w:p>
    <w:p w:rsidR="003345D7" w:rsidRDefault="003345D7" w:rsidP="00E14E9D">
      <w:pPr>
        <w:keepNext/>
        <w:jc w:val="center"/>
        <w:outlineLvl w:val="1"/>
        <w:rPr>
          <w:b/>
          <w:color w:val="auto"/>
        </w:rPr>
      </w:pPr>
    </w:p>
    <w:p w:rsidR="00E14E9D" w:rsidRPr="00E14E9D" w:rsidRDefault="00E14E9D" w:rsidP="00E14E9D">
      <w:pPr>
        <w:keepNext/>
        <w:jc w:val="center"/>
        <w:outlineLvl w:val="1"/>
        <w:rPr>
          <w:b/>
          <w:color w:val="auto"/>
        </w:rPr>
      </w:pPr>
      <w:r w:rsidRPr="00E14E9D">
        <w:rPr>
          <w:b/>
          <w:color w:val="auto"/>
        </w:rPr>
        <w:t>ТЕКУЩИЙ КОНТРОЛЬ</w:t>
      </w:r>
    </w:p>
    <w:p w:rsidR="00E14E9D" w:rsidRPr="00E14E9D" w:rsidRDefault="00E14E9D" w:rsidP="00E14E9D">
      <w:pPr>
        <w:keepNext/>
        <w:jc w:val="center"/>
        <w:outlineLvl w:val="1"/>
        <w:rPr>
          <w:color w:val="auto"/>
          <w:u w:val="single"/>
        </w:rPr>
      </w:pPr>
      <w:r w:rsidRPr="00E14E9D">
        <w:rPr>
          <w:b/>
          <w:color w:val="auto"/>
        </w:rPr>
        <w:t>Анализ среза знаний, умений и навыков по обществознанию</w:t>
      </w:r>
    </w:p>
    <w:p w:rsidR="00E14E9D" w:rsidRPr="00E14E9D" w:rsidRDefault="00E14E9D" w:rsidP="00E14E9D">
      <w:pPr>
        <w:jc w:val="center"/>
        <w:rPr>
          <w:color w:val="auto"/>
        </w:rPr>
      </w:pPr>
      <w:r w:rsidRPr="00E14E9D">
        <w:rPr>
          <w:color w:val="auto"/>
        </w:rPr>
        <w:t>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88"/>
        <w:gridCol w:w="1238"/>
        <w:gridCol w:w="774"/>
        <w:gridCol w:w="455"/>
        <w:gridCol w:w="1249"/>
        <w:gridCol w:w="681"/>
        <w:gridCol w:w="548"/>
        <w:gridCol w:w="1239"/>
        <w:gridCol w:w="1233"/>
      </w:tblGrid>
      <w:tr w:rsidR="00E14E9D" w:rsidRPr="003345D7" w:rsidTr="00E14E9D">
        <w:tc>
          <w:tcPr>
            <w:tcW w:w="1277" w:type="dxa"/>
            <w:shd w:val="clear" w:color="auto" w:fill="auto"/>
          </w:tcPr>
          <w:p w:rsidR="00E14E9D" w:rsidRPr="003345D7" w:rsidRDefault="00E14E9D" w:rsidP="00E14E9D">
            <w:pPr>
              <w:rPr>
                <w:color w:val="auto"/>
                <w:sz w:val="20"/>
                <w:szCs w:val="20"/>
              </w:rPr>
            </w:pPr>
            <w:r w:rsidRPr="003345D7">
              <w:rPr>
                <w:color w:val="auto"/>
                <w:sz w:val="20"/>
                <w:szCs w:val="20"/>
              </w:rPr>
              <w:t xml:space="preserve"> Учитель </w:t>
            </w:r>
          </w:p>
        </w:tc>
        <w:tc>
          <w:tcPr>
            <w:tcW w:w="4000" w:type="dxa"/>
            <w:gridSpan w:val="3"/>
            <w:shd w:val="clear" w:color="auto" w:fill="auto"/>
          </w:tcPr>
          <w:p w:rsidR="00E14E9D" w:rsidRPr="003345D7" w:rsidRDefault="00E14E9D" w:rsidP="00E14E9D">
            <w:pPr>
              <w:rPr>
                <w:color w:val="auto"/>
                <w:sz w:val="20"/>
                <w:szCs w:val="20"/>
              </w:rPr>
            </w:pPr>
            <w:r w:rsidRPr="003345D7">
              <w:rPr>
                <w:color w:val="auto"/>
                <w:sz w:val="20"/>
                <w:szCs w:val="20"/>
              </w:rPr>
              <w:t>Остапенко В.А.</w:t>
            </w:r>
          </w:p>
        </w:tc>
        <w:tc>
          <w:tcPr>
            <w:tcW w:w="2385" w:type="dxa"/>
            <w:gridSpan w:val="3"/>
            <w:shd w:val="clear" w:color="auto" w:fill="auto"/>
          </w:tcPr>
          <w:p w:rsidR="00E14E9D" w:rsidRPr="003345D7" w:rsidRDefault="00E14E9D" w:rsidP="00E14E9D">
            <w:pPr>
              <w:rPr>
                <w:color w:val="auto"/>
                <w:sz w:val="20"/>
                <w:szCs w:val="20"/>
              </w:rPr>
            </w:pPr>
            <w:r w:rsidRPr="003345D7">
              <w:rPr>
                <w:color w:val="auto"/>
                <w:sz w:val="20"/>
                <w:szCs w:val="20"/>
              </w:rPr>
              <w:t>Форма контроля</w:t>
            </w:r>
          </w:p>
        </w:tc>
        <w:tc>
          <w:tcPr>
            <w:tcW w:w="3020" w:type="dxa"/>
            <w:gridSpan w:val="3"/>
            <w:shd w:val="clear" w:color="auto" w:fill="auto"/>
          </w:tcPr>
          <w:p w:rsidR="00E14E9D" w:rsidRPr="003345D7" w:rsidRDefault="00E14E9D" w:rsidP="00E14E9D">
            <w:pPr>
              <w:rPr>
                <w:color w:val="auto"/>
                <w:sz w:val="20"/>
                <w:szCs w:val="20"/>
              </w:rPr>
            </w:pPr>
            <w:r w:rsidRPr="003345D7">
              <w:rPr>
                <w:color w:val="auto"/>
                <w:sz w:val="20"/>
                <w:szCs w:val="20"/>
              </w:rPr>
              <w:t>Комбинированная</w:t>
            </w:r>
          </w:p>
        </w:tc>
      </w:tr>
      <w:tr w:rsidR="00E14E9D" w:rsidRPr="003345D7" w:rsidTr="00E14E9D">
        <w:tc>
          <w:tcPr>
            <w:tcW w:w="1277" w:type="dxa"/>
            <w:shd w:val="clear" w:color="auto" w:fill="auto"/>
          </w:tcPr>
          <w:p w:rsidR="00E14E9D" w:rsidRPr="003345D7" w:rsidRDefault="00E14E9D" w:rsidP="00E14E9D">
            <w:pPr>
              <w:rPr>
                <w:color w:val="auto"/>
                <w:sz w:val="20"/>
                <w:szCs w:val="20"/>
              </w:rPr>
            </w:pPr>
            <w:r w:rsidRPr="003345D7">
              <w:rPr>
                <w:color w:val="auto"/>
                <w:sz w:val="20"/>
                <w:szCs w:val="20"/>
              </w:rPr>
              <w:t xml:space="preserve">Ассистент </w:t>
            </w:r>
          </w:p>
        </w:tc>
        <w:tc>
          <w:tcPr>
            <w:tcW w:w="4000" w:type="dxa"/>
            <w:gridSpan w:val="3"/>
            <w:shd w:val="clear" w:color="auto" w:fill="auto"/>
          </w:tcPr>
          <w:p w:rsidR="00E14E9D" w:rsidRPr="003345D7" w:rsidRDefault="00E14E9D" w:rsidP="00E14E9D">
            <w:pPr>
              <w:rPr>
                <w:color w:val="auto"/>
                <w:sz w:val="20"/>
                <w:szCs w:val="20"/>
              </w:rPr>
            </w:pPr>
            <w:r w:rsidRPr="003345D7">
              <w:rPr>
                <w:color w:val="auto"/>
                <w:sz w:val="20"/>
                <w:szCs w:val="20"/>
              </w:rPr>
              <w:t>Чеботкова Л.В.</w:t>
            </w:r>
          </w:p>
        </w:tc>
        <w:tc>
          <w:tcPr>
            <w:tcW w:w="2385" w:type="dxa"/>
            <w:gridSpan w:val="3"/>
            <w:shd w:val="clear" w:color="auto" w:fill="auto"/>
          </w:tcPr>
          <w:p w:rsidR="00E14E9D" w:rsidRPr="003345D7" w:rsidRDefault="00E14E9D" w:rsidP="00E14E9D">
            <w:pPr>
              <w:rPr>
                <w:color w:val="auto"/>
                <w:sz w:val="20"/>
                <w:szCs w:val="20"/>
              </w:rPr>
            </w:pPr>
            <w:r w:rsidRPr="003345D7">
              <w:rPr>
                <w:color w:val="auto"/>
                <w:sz w:val="20"/>
                <w:szCs w:val="20"/>
              </w:rPr>
              <w:t>Дата проведения</w:t>
            </w:r>
          </w:p>
        </w:tc>
        <w:tc>
          <w:tcPr>
            <w:tcW w:w="3020" w:type="dxa"/>
            <w:gridSpan w:val="3"/>
            <w:shd w:val="clear" w:color="auto" w:fill="auto"/>
          </w:tcPr>
          <w:p w:rsidR="00E14E9D" w:rsidRPr="003345D7" w:rsidRDefault="00E14E9D" w:rsidP="00E14E9D">
            <w:pPr>
              <w:rPr>
                <w:color w:val="auto"/>
                <w:sz w:val="20"/>
                <w:szCs w:val="20"/>
              </w:rPr>
            </w:pPr>
            <w:r w:rsidRPr="003345D7">
              <w:rPr>
                <w:color w:val="auto"/>
                <w:sz w:val="20"/>
                <w:szCs w:val="20"/>
              </w:rPr>
              <w:t>19 ноября 2019</w:t>
            </w:r>
          </w:p>
        </w:tc>
      </w:tr>
      <w:tr w:rsidR="00E14E9D" w:rsidRPr="003345D7" w:rsidTr="00E14E9D">
        <w:tc>
          <w:tcPr>
            <w:tcW w:w="1277" w:type="dxa"/>
            <w:shd w:val="clear" w:color="auto" w:fill="auto"/>
          </w:tcPr>
          <w:p w:rsidR="00E14E9D" w:rsidRPr="003345D7" w:rsidRDefault="00E14E9D" w:rsidP="00E14E9D">
            <w:pPr>
              <w:rPr>
                <w:color w:val="auto"/>
                <w:sz w:val="20"/>
                <w:szCs w:val="20"/>
              </w:rPr>
            </w:pPr>
            <w:r w:rsidRPr="003345D7">
              <w:rPr>
                <w:color w:val="auto"/>
                <w:sz w:val="20"/>
                <w:szCs w:val="20"/>
              </w:rPr>
              <w:t xml:space="preserve">Тема </w:t>
            </w:r>
          </w:p>
        </w:tc>
        <w:tc>
          <w:tcPr>
            <w:tcW w:w="9405" w:type="dxa"/>
            <w:gridSpan w:val="9"/>
            <w:shd w:val="clear" w:color="auto" w:fill="auto"/>
          </w:tcPr>
          <w:p w:rsidR="00E14E9D" w:rsidRPr="003345D7" w:rsidRDefault="00E14E9D" w:rsidP="00E14E9D">
            <w:pPr>
              <w:rPr>
                <w:color w:val="auto"/>
                <w:sz w:val="20"/>
                <w:szCs w:val="20"/>
              </w:rPr>
            </w:pPr>
            <w:r w:rsidRPr="003345D7">
              <w:rPr>
                <w:color w:val="auto"/>
                <w:sz w:val="20"/>
                <w:szCs w:val="20"/>
              </w:rPr>
              <w:t>Социальная сфера общества</w:t>
            </w: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Класс (-ы)</w:t>
            </w:r>
          </w:p>
        </w:tc>
        <w:tc>
          <w:tcPr>
            <w:tcW w:w="2467" w:type="dxa"/>
            <w:gridSpan w:val="3"/>
            <w:shd w:val="clear" w:color="auto" w:fill="auto"/>
          </w:tcPr>
          <w:p w:rsidR="00E14E9D" w:rsidRPr="003345D7" w:rsidRDefault="00E14E9D" w:rsidP="00E14E9D">
            <w:pPr>
              <w:rPr>
                <w:color w:val="auto"/>
                <w:sz w:val="20"/>
                <w:szCs w:val="20"/>
              </w:rPr>
            </w:pPr>
            <w:r w:rsidRPr="003345D7">
              <w:rPr>
                <w:color w:val="auto"/>
                <w:sz w:val="20"/>
                <w:szCs w:val="20"/>
              </w:rPr>
              <w:t>11 база</w:t>
            </w:r>
          </w:p>
        </w:tc>
        <w:tc>
          <w:tcPr>
            <w:tcW w:w="2478" w:type="dxa"/>
            <w:gridSpan w:val="3"/>
            <w:shd w:val="clear" w:color="auto" w:fill="auto"/>
          </w:tcPr>
          <w:p w:rsidR="00E14E9D" w:rsidRPr="003345D7" w:rsidRDefault="00E14E9D" w:rsidP="00E14E9D">
            <w:pPr>
              <w:rPr>
                <w:color w:val="auto"/>
                <w:sz w:val="20"/>
                <w:szCs w:val="20"/>
              </w:rPr>
            </w:pPr>
            <w:r w:rsidRPr="003345D7">
              <w:rPr>
                <w:color w:val="auto"/>
                <w:sz w:val="20"/>
                <w:szCs w:val="20"/>
              </w:rPr>
              <w:t>11 проф</w:t>
            </w:r>
          </w:p>
        </w:tc>
        <w:tc>
          <w:tcPr>
            <w:tcW w:w="2472" w:type="dxa"/>
            <w:gridSpan w:val="2"/>
            <w:shd w:val="clear" w:color="auto" w:fill="auto"/>
            <w:vAlign w:val="center"/>
          </w:tcPr>
          <w:p w:rsidR="00E14E9D" w:rsidRPr="003345D7" w:rsidRDefault="00E14E9D" w:rsidP="00E14E9D">
            <w:pPr>
              <w:jc w:val="center"/>
              <w:rPr>
                <w:color w:val="auto"/>
                <w:sz w:val="20"/>
                <w:szCs w:val="20"/>
              </w:rPr>
            </w:pPr>
            <w:r w:rsidRPr="003345D7">
              <w:rPr>
                <w:color w:val="auto"/>
                <w:sz w:val="20"/>
                <w:szCs w:val="20"/>
              </w:rPr>
              <w:t>Всего</w:t>
            </w: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Кол-во уч-ся по списку</w:t>
            </w:r>
          </w:p>
        </w:tc>
        <w:tc>
          <w:tcPr>
            <w:tcW w:w="2467" w:type="dxa"/>
            <w:gridSpan w:val="3"/>
            <w:shd w:val="clear" w:color="auto" w:fill="auto"/>
          </w:tcPr>
          <w:p w:rsidR="00E14E9D" w:rsidRPr="003345D7" w:rsidRDefault="00E14E9D" w:rsidP="00E14E9D">
            <w:pPr>
              <w:rPr>
                <w:color w:val="auto"/>
                <w:sz w:val="20"/>
                <w:szCs w:val="20"/>
              </w:rPr>
            </w:pPr>
            <w:r w:rsidRPr="003345D7">
              <w:rPr>
                <w:color w:val="auto"/>
                <w:sz w:val="20"/>
                <w:szCs w:val="20"/>
              </w:rPr>
              <w:t>15</w:t>
            </w:r>
          </w:p>
        </w:tc>
        <w:tc>
          <w:tcPr>
            <w:tcW w:w="2478" w:type="dxa"/>
            <w:gridSpan w:val="3"/>
            <w:shd w:val="clear" w:color="auto" w:fill="auto"/>
          </w:tcPr>
          <w:p w:rsidR="00E14E9D" w:rsidRPr="003345D7" w:rsidRDefault="00E14E9D" w:rsidP="00E14E9D">
            <w:pPr>
              <w:rPr>
                <w:color w:val="auto"/>
                <w:sz w:val="20"/>
                <w:szCs w:val="20"/>
              </w:rPr>
            </w:pPr>
            <w:r w:rsidRPr="003345D7">
              <w:rPr>
                <w:color w:val="auto"/>
                <w:sz w:val="20"/>
                <w:szCs w:val="20"/>
              </w:rPr>
              <w:t>12</w:t>
            </w:r>
          </w:p>
        </w:tc>
        <w:tc>
          <w:tcPr>
            <w:tcW w:w="2472" w:type="dxa"/>
            <w:gridSpan w:val="2"/>
            <w:shd w:val="clear" w:color="auto" w:fill="auto"/>
          </w:tcPr>
          <w:p w:rsidR="00E14E9D" w:rsidRPr="003345D7" w:rsidRDefault="00E14E9D" w:rsidP="00E14E9D">
            <w:pPr>
              <w:rPr>
                <w:color w:val="auto"/>
                <w:sz w:val="20"/>
                <w:szCs w:val="20"/>
              </w:rPr>
            </w:pPr>
            <w:r w:rsidRPr="003345D7">
              <w:rPr>
                <w:color w:val="auto"/>
                <w:sz w:val="20"/>
                <w:szCs w:val="20"/>
              </w:rPr>
              <w:t>27</w:t>
            </w: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Кол-во уч-ся, выполнявших работу</w:t>
            </w:r>
          </w:p>
        </w:tc>
        <w:tc>
          <w:tcPr>
            <w:tcW w:w="1238" w:type="dxa"/>
            <w:shd w:val="clear" w:color="auto" w:fill="auto"/>
          </w:tcPr>
          <w:p w:rsidR="00E14E9D" w:rsidRPr="003345D7" w:rsidRDefault="00E14E9D" w:rsidP="00E14E9D">
            <w:pPr>
              <w:rPr>
                <w:color w:val="auto"/>
                <w:sz w:val="20"/>
                <w:szCs w:val="20"/>
              </w:rPr>
            </w:pPr>
            <w:r w:rsidRPr="003345D7">
              <w:rPr>
                <w:color w:val="auto"/>
                <w:sz w:val="20"/>
                <w:szCs w:val="20"/>
              </w:rPr>
              <w:t>13</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86,7%</w:t>
            </w:r>
          </w:p>
        </w:tc>
        <w:tc>
          <w:tcPr>
            <w:tcW w:w="1249" w:type="dxa"/>
            <w:shd w:val="clear" w:color="auto" w:fill="auto"/>
          </w:tcPr>
          <w:p w:rsidR="00E14E9D" w:rsidRPr="003345D7" w:rsidRDefault="00E14E9D" w:rsidP="00E14E9D">
            <w:pPr>
              <w:rPr>
                <w:color w:val="auto"/>
                <w:sz w:val="20"/>
                <w:szCs w:val="20"/>
              </w:rPr>
            </w:pPr>
            <w:r w:rsidRPr="003345D7">
              <w:rPr>
                <w:color w:val="auto"/>
                <w:sz w:val="20"/>
                <w:szCs w:val="20"/>
              </w:rPr>
              <w:t>8</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66,7%</w:t>
            </w:r>
          </w:p>
        </w:tc>
        <w:tc>
          <w:tcPr>
            <w:tcW w:w="1239" w:type="dxa"/>
            <w:shd w:val="clear" w:color="auto" w:fill="auto"/>
          </w:tcPr>
          <w:p w:rsidR="00E14E9D" w:rsidRPr="003345D7" w:rsidRDefault="00E14E9D" w:rsidP="00E14E9D">
            <w:pPr>
              <w:rPr>
                <w:color w:val="auto"/>
                <w:sz w:val="20"/>
                <w:szCs w:val="20"/>
              </w:rPr>
            </w:pPr>
            <w:r w:rsidRPr="003345D7">
              <w:rPr>
                <w:color w:val="auto"/>
                <w:sz w:val="20"/>
                <w:szCs w:val="20"/>
              </w:rPr>
              <w:t>21</w:t>
            </w:r>
          </w:p>
        </w:tc>
        <w:tc>
          <w:tcPr>
            <w:tcW w:w="1233" w:type="dxa"/>
            <w:shd w:val="clear" w:color="auto" w:fill="auto"/>
          </w:tcPr>
          <w:p w:rsidR="00E14E9D" w:rsidRPr="003345D7" w:rsidRDefault="00E14E9D" w:rsidP="00E14E9D">
            <w:pPr>
              <w:rPr>
                <w:color w:val="auto"/>
                <w:sz w:val="20"/>
                <w:szCs w:val="20"/>
              </w:rPr>
            </w:pPr>
            <w:r w:rsidRPr="003345D7">
              <w:rPr>
                <w:color w:val="auto"/>
                <w:sz w:val="20"/>
                <w:szCs w:val="20"/>
              </w:rPr>
              <w:t>77,8%</w:t>
            </w: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Кол-во уч-ся, справившихся с работой</w:t>
            </w:r>
          </w:p>
        </w:tc>
        <w:tc>
          <w:tcPr>
            <w:tcW w:w="1238" w:type="dxa"/>
            <w:shd w:val="clear" w:color="auto" w:fill="auto"/>
          </w:tcPr>
          <w:p w:rsidR="00E14E9D" w:rsidRPr="003345D7" w:rsidRDefault="00E14E9D" w:rsidP="00E14E9D">
            <w:pPr>
              <w:rPr>
                <w:color w:val="auto"/>
                <w:sz w:val="20"/>
                <w:szCs w:val="20"/>
              </w:rPr>
            </w:pPr>
            <w:r w:rsidRPr="003345D7">
              <w:rPr>
                <w:color w:val="auto"/>
                <w:sz w:val="20"/>
                <w:szCs w:val="20"/>
              </w:rPr>
              <w:t>13</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100</w:t>
            </w:r>
          </w:p>
        </w:tc>
        <w:tc>
          <w:tcPr>
            <w:tcW w:w="1249" w:type="dxa"/>
            <w:shd w:val="clear" w:color="auto" w:fill="auto"/>
          </w:tcPr>
          <w:p w:rsidR="00E14E9D" w:rsidRPr="003345D7" w:rsidRDefault="00E14E9D" w:rsidP="00E14E9D">
            <w:pPr>
              <w:rPr>
                <w:color w:val="auto"/>
                <w:sz w:val="20"/>
                <w:szCs w:val="20"/>
              </w:rPr>
            </w:pPr>
            <w:r w:rsidRPr="003345D7">
              <w:rPr>
                <w:color w:val="auto"/>
                <w:sz w:val="20"/>
                <w:szCs w:val="20"/>
              </w:rPr>
              <w:t>8</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100</w:t>
            </w:r>
          </w:p>
        </w:tc>
        <w:tc>
          <w:tcPr>
            <w:tcW w:w="1239" w:type="dxa"/>
            <w:shd w:val="clear" w:color="auto" w:fill="auto"/>
          </w:tcPr>
          <w:p w:rsidR="00E14E9D" w:rsidRPr="003345D7" w:rsidRDefault="00E14E9D" w:rsidP="00E14E9D">
            <w:pPr>
              <w:rPr>
                <w:color w:val="auto"/>
                <w:sz w:val="20"/>
                <w:szCs w:val="20"/>
              </w:rPr>
            </w:pPr>
            <w:r w:rsidRPr="003345D7">
              <w:rPr>
                <w:color w:val="auto"/>
                <w:sz w:val="20"/>
                <w:szCs w:val="20"/>
              </w:rPr>
              <w:t>21</w:t>
            </w:r>
          </w:p>
        </w:tc>
        <w:tc>
          <w:tcPr>
            <w:tcW w:w="1233" w:type="dxa"/>
            <w:shd w:val="clear" w:color="auto" w:fill="auto"/>
          </w:tcPr>
          <w:p w:rsidR="00E14E9D" w:rsidRPr="003345D7" w:rsidRDefault="00E14E9D" w:rsidP="00E14E9D">
            <w:pPr>
              <w:rPr>
                <w:color w:val="auto"/>
                <w:sz w:val="20"/>
                <w:szCs w:val="20"/>
              </w:rPr>
            </w:pPr>
            <w:r w:rsidRPr="003345D7">
              <w:rPr>
                <w:color w:val="auto"/>
                <w:sz w:val="20"/>
                <w:szCs w:val="20"/>
              </w:rPr>
              <w:t>100</w:t>
            </w: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Кол-во уч-ся, не справившихся с работой</w:t>
            </w:r>
          </w:p>
        </w:tc>
        <w:tc>
          <w:tcPr>
            <w:tcW w:w="1238" w:type="dxa"/>
            <w:shd w:val="clear" w:color="auto" w:fill="auto"/>
          </w:tcPr>
          <w:p w:rsidR="00E14E9D" w:rsidRPr="003345D7" w:rsidRDefault="00E14E9D" w:rsidP="00E14E9D">
            <w:pPr>
              <w:rPr>
                <w:color w:val="auto"/>
                <w:sz w:val="20"/>
                <w:szCs w:val="20"/>
              </w:rPr>
            </w:pPr>
            <w:r w:rsidRPr="003345D7">
              <w:rPr>
                <w:color w:val="auto"/>
                <w:sz w:val="20"/>
                <w:szCs w:val="20"/>
              </w:rPr>
              <w:t>0</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0</w:t>
            </w:r>
          </w:p>
        </w:tc>
        <w:tc>
          <w:tcPr>
            <w:tcW w:w="1249" w:type="dxa"/>
            <w:shd w:val="clear" w:color="auto" w:fill="auto"/>
          </w:tcPr>
          <w:p w:rsidR="00E14E9D" w:rsidRPr="003345D7" w:rsidRDefault="00E14E9D" w:rsidP="00E14E9D">
            <w:pPr>
              <w:rPr>
                <w:color w:val="auto"/>
                <w:sz w:val="20"/>
                <w:szCs w:val="20"/>
              </w:rPr>
            </w:pPr>
            <w:r w:rsidRPr="003345D7">
              <w:rPr>
                <w:color w:val="auto"/>
                <w:sz w:val="20"/>
                <w:szCs w:val="20"/>
              </w:rPr>
              <w:t>0</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0</w:t>
            </w:r>
          </w:p>
        </w:tc>
        <w:tc>
          <w:tcPr>
            <w:tcW w:w="1239" w:type="dxa"/>
            <w:shd w:val="clear" w:color="auto" w:fill="auto"/>
          </w:tcPr>
          <w:p w:rsidR="00E14E9D" w:rsidRPr="003345D7" w:rsidRDefault="00E14E9D" w:rsidP="00E14E9D">
            <w:pPr>
              <w:rPr>
                <w:color w:val="auto"/>
                <w:sz w:val="20"/>
                <w:szCs w:val="20"/>
              </w:rPr>
            </w:pPr>
            <w:r w:rsidRPr="003345D7">
              <w:rPr>
                <w:color w:val="auto"/>
                <w:sz w:val="20"/>
                <w:szCs w:val="20"/>
              </w:rPr>
              <w:t>0</w:t>
            </w:r>
          </w:p>
        </w:tc>
        <w:tc>
          <w:tcPr>
            <w:tcW w:w="1233" w:type="dxa"/>
            <w:shd w:val="clear" w:color="auto" w:fill="auto"/>
          </w:tcPr>
          <w:p w:rsidR="00E14E9D" w:rsidRPr="003345D7" w:rsidRDefault="00E14E9D" w:rsidP="00E14E9D">
            <w:pPr>
              <w:rPr>
                <w:color w:val="auto"/>
                <w:sz w:val="20"/>
                <w:szCs w:val="20"/>
              </w:rPr>
            </w:pPr>
            <w:r w:rsidRPr="003345D7">
              <w:rPr>
                <w:color w:val="auto"/>
                <w:sz w:val="20"/>
                <w:szCs w:val="20"/>
              </w:rPr>
              <w:t>0</w:t>
            </w: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Выполнили на</w:t>
            </w:r>
          </w:p>
        </w:tc>
        <w:tc>
          <w:tcPr>
            <w:tcW w:w="2467" w:type="dxa"/>
            <w:gridSpan w:val="3"/>
            <w:shd w:val="clear" w:color="auto" w:fill="auto"/>
          </w:tcPr>
          <w:p w:rsidR="00E14E9D" w:rsidRPr="003345D7" w:rsidRDefault="00E14E9D" w:rsidP="00E14E9D">
            <w:pPr>
              <w:rPr>
                <w:color w:val="auto"/>
                <w:sz w:val="20"/>
                <w:szCs w:val="20"/>
              </w:rPr>
            </w:pPr>
          </w:p>
        </w:tc>
        <w:tc>
          <w:tcPr>
            <w:tcW w:w="2478" w:type="dxa"/>
            <w:gridSpan w:val="3"/>
            <w:shd w:val="clear" w:color="auto" w:fill="auto"/>
          </w:tcPr>
          <w:p w:rsidR="00E14E9D" w:rsidRPr="003345D7" w:rsidRDefault="00E14E9D" w:rsidP="00E14E9D">
            <w:pPr>
              <w:rPr>
                <w:color w:val="auto"/>
                <w:sz w:val="20"/>
                <w:szCs w:val="20"/>
              </w:rPr>
            </w:pPr>
          </w:p>
        </w:tc>
        <w:tc>
          <w:tcPr>
            <w:tcW w:w="2472" w:type="dxa"/>
            <w:gridSpan w:val="2"/>
            <w:shd w:val="clear" w:color="auto" w:fill="auto"/>
          </w:tcPr>
          <w:p w:rsidR="00E14E9D" w:rsidRPr="003345D7" w:rsidRDefault="00E14E9D" w:rsidP="00E14E9D">
            <w:pPr>
              <w:rPr>
                <w:color w:val="auto"/>
                <w:sz w:val="20"/>
                <w:szCs w:val="20"/>
              </w:rPr>
            </w:pP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«5»</w:t>
            </w: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3</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23,1</w:t>
            </w:r>
          </w:p>
        </w:tc>
        <w:tc>
          <w:tcPr>
            <w:tcW w:w="124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2</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25,0</w:t>
            </w:r>
          </w:p>
        </w:tc>
        <w:tc>
          <w:tcPr>
            <w:tcW w:w="123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5</w:t>
            </w:r>
          </w:p>
        </w:tc>
        <w:tc>
          <w:tcPr>
            <w:tcW w:w="1233" w:type="dxa"/>
            <w:shd w:val="clear" w:color="auto" w:fill="auto"/>
          </w:tcPr>
          <w:p w:rsidR="00E14E9D" w:rsidRPr="003345D7" w:rsidRDefault="00E14E9D" w:rsidP="00E14E9D">
            <w:pPr>
              <w:rPr>
                <w:color w:val="auto"/>
                <w:sz w:val="20"/>
                <w:szCs w:val="20"/>
              </w:rPr>
            </w:pPr>
            <w:r w:rsidRPr="003345D7">
              <w:rPr>
                <w:color w:val="auto"/>
                <w:sz w:val="20"/>
                <w:szCs w:val="20"/>
              </w:rPr>
              <w:t>23,8</w:t>
            </w: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«4»</w:t>
            </w: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9</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69,2</w:t>
            </w:r>
          </w:p>
        </w:tc>
        <w:tc>
          <w:tcPr>
            <w:tcW w:w="124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4</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50,0</w:t>
            </w:r>
          </w:p>
        </w:tc>
        <w:tc>
          <w:tcPr>
            <w:tcW w:w="123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13</w:t>
            </w:r>
          </w:p>
        </w:tc>
        <w:tc>
          <w:tcPr>
            <w:tcW w:w="1233" w:type="dxa"/>
            <w:shd w:val="clear" w:color="auto" w:fill="auto"/>
          </w:tcPr>
          <w:p w:rsidR="00E14E9D" w:rsidRPr="003345D7" w:rsidRDefault="00E14E9D" w:rsidP="00E14E9D">
            <w:pPr>
              <w:rPr>
                <w:color w:val="auto"/>
                <w:sz w:val="20"/>
                <w:szCs w:val="20"/>
              </w:rPr>
            </w:pPr>
            <w:r w:rsidRPr="003345D7">
              <w:rPr>
                <w:color w:val="auto"/>
                <w:sz w:val="20"/>
                <w:szCs w:val="20"/>
              </w:rPr>
              <w:t>61,9</w:t>
            </w: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«3»</w:t>
            </w: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1</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7,7</w:t>
            </w:r>
          </w:p>
        </w:tc>
        <w:tc>
          <w:tcPr>
            <w:tcW w:w="124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2</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25,0</w:t>
            </w:r>
          </w:p>
        </w:tc>
        <w:tc>
          <w:tcPr>
            <w:tcW w:w="123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3</w:t>
            </w:r>
          </w:p>
        </w:tc>
        <w:tc>
          <w:tcPr>
            <w:tcW w:w="1233" w:type="dxa"/>
            <w:shd w:val="clear" w:color="auto" w:fill="auto"/>
          </w:tcPr>
          <w:p w:rsidR="00E14E9D" w:rsidRPr="003345D7" w:rsidRDefault="00E14E9D" w:rsidP="00E14E9D">
            <w:pPr>
              <w:rPr>
                <w:color w:val="auto"/>
                <w:sz w:val="20"/>
                <w:szCs w:val="20"/>
              </w:rPr>
            </w:pPr>
            <w:r w:rsidRPr="003345D7">
              <w:rPr>
                <w:color w:val="auto"/>
                <w:sz w:val="20"/>
                <w:szCs w:val="20"/>
              </w:rPr>
              <w:t>14,3</w:t>
            </w: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«2»</w:t>
            </w:r>
          </w:p>
        </w:tc>
        <w:tc>
          <w:tcPr>
            <w:tcW w:w="1238"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0</w:t>
            </w:r>
          </w:p>
        </w:tc>
        <w:tc>
          <w:tcPr>
            <w:tcW w:w="1229"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0,0</w:t>
            </w:r>
          </w:p>
        </w:tc>
        <w:tc>
          <w:tcPr>
            <w:tcW w:w="124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0</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0,0</w:t>
            </w:r>
          </w:p>
        </w:tc>
        <w:tc>
          <w:tcPr>
            <w:tcW w:w="1239" w:type="dxa"/>
            <w:shd w:val="clear" w:color="auto" w:fill="auto"/>
          </w:tcPr>
          <w:p w:rsidR="00E14E9D" w:rsidRPr="003345D7" w:rsidRDefault="00E14E9D" w:rsidP="00E14E9D">
            <w:pPr>
              <w:keepNext/>
              <w:outlineLvl w:val="1"/>
              <w:rPr>
                <w:color w:val="auto"/>
                <w:sz w:val="20"/>
                <w:szCs w:val="20"/>
              </w:rPr>
            </w:pPr>
            <w:r w:rsidRPr="003345D7">
              <w:rPr>
                <w:color w:val="auto"/>
                <w:sz w:val="20"/>
                <w:szCs w:val="20"/>
              </w:rPr>
              <w:t>0</w:t>
            </w:r>
          </w:p>
        </w:tc>
        <w:tc>
          <w:tcPr>
            <w:tcW w:w="1233" w:type="dxa"/>
            <w:shd w:val="clear" w:color="auto" w:fill="auto"/>
          </w:tcPr>
          <w:p w:rsidR="00E14E9D" w:rsidRPr="003345D7" w:rsidRDefault="00E14E9D" w:rsidP="00E14E9D">
            <w:pPr>
              <w:rPr>
                <w:color w:val="auto"/>
                <w:sz w:val="20"/>
                <w:szCs w:val="20"/>
              </w:rPr>
            </w:pPr>
            <w:r w:rsidRPr="003345D7">
              <w:rPr>
                <w:color w:val="auto"/>
                <w:sz w:val="20"/>
                <w:szCs w:val="20"/>
              </w:rPr>
              <w:t>0,0</w:t>
            </w: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Качество (%) или средний балл</w:t>
            </w:r>
          </w:p>
        </w:tc>
        <w:tc>
          <w:tcPr>
            <w:tcW w:w="2467" w:type="dxa"/>
            <w:gridSpan w:val="3"/>
            <w:shd w:val="clear" w:color="auto" w:fill="auto"/>
          </w:tcPr>
          <w:p w:rsidR="00E14E9D" w:rsidRPr="003345D7" w:rsidRDefault="00E14E9D" w:rsidP="00E14E9D">
            <w:pPr>
              <w:rPr>
                <w:color w:val="auto"/>
                <w:sz w:val="20"/>
                <w:szCs w:val="20"/>
              </w:rPr>
            </w:pPr>
            <w:r w:rsidRPr="003345D7">
              <w:rPr>
                <w:color w:val="auto"/>
                <w:sz w:val="20"/>
                <w:szCs w:val="20"/>
              </w:rPr>
              <w:t>92,31%</w:t>
            </w:r>
          </w:p>
        </w:tc>
        <w:tc>
          <w:tcPr>
            <w:tcW w:w="2478" w:type="dxa"/>
            <w:gridSpan w:val="3"/>
            <w:shd w:val="clear" w:color="auto" w:fill="auto"/>
          </w:tcPr>
          <w:p w:rsidR="00E14E9D" w:rsidRPr="003345D7" w:rsidRDefault="00E14E9D" w:rsidP="00E14E9D">
            <w:pPr>
              <w:rPr>
                <w:color w:val="auto"/>
                <w:sz w:val="20"/>
                <w:szCs w:val="20"/>
              </w:rPr>
            </w:pPr>
            <w:r w:rsidRPr="003345D7">
              <w:rPr>
                <w:color w:val="auto"/>
                <w:sz w:val="20"/>
                <w:szCs w:val="20"/>
              </w:rPr>
              <w:t>75%</w:t>
            </w:r>
          </w:p>
        </w:tc>
        <w:tc>
          <w:tcPr>
            <w:tcW w:w="2472" w:type="dxa"/>
            <w:gridSpan w:val="2"/>
            <w:shd w:val="clear" w:color="auto" w:fill="auto"/>
          </w:tcPr>
          <w:p w:rsidR="00E14E9D" w:rsidRPr="003345D7" w:rsidRDefault="00E14E9D" w:rsidP="00E14E9D">
            <w:pPr>
              <w:rPr>
                <w:color w:val="auto"/>
                <w:sz w:val="20"/>
                <w:szCs w:val="20"/>
              </w:rPr>
            </w:pPr>
            <w:r w:rsidRPr="003345D7">
              <w:rPr>
                <w:color w:val="auto"/>
                <w:sz w:val="20"/>
                <w:szCs w:val="20"/>
              </w:rPr>
              <w:t>85,71%</w:t>
            </w: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Допустили ошибки</w:t>
            </w:r>
          </w:p>
        </w:tc>
        <w:tc>
          <w:tcPr>
            <w:tcW w:w="1238" w:type="dxa"/>
            <w:shd w:val="clear" w:color="auto" w:fill="auto"/>
          </w:tcPr>
          <w:p w:rsidR="00E14E9D" w:rsidRPr="003345D7" w:rsidRDefault="00E14E9D" w:rsidP="00E14E9D">
            <w:pPr>
              <w:rPr>
                <w:color w:val="auto"/>
                <w:sz w:val="20"/>
                <w:szCs w:val="20"/>
              </w:rPr>
            </w:pPr>
            <w:r w:rsidRPr="003345D7">
              <w:rPr>
                <w:color w:val="auto"/>
                <w:sz w:val="20"/>
                <w:szCs w:val="20"/>
              </w:rPr>
              <w:t>Кол-во</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w:t>
            </w:r>
          </w:p>
        </w:tc>
        <w:tc>
          <w:tcPr>
            <w:tcW w:w="1249" w:type="dxa"/>
            <w:shd w:val="clear" w:color="auto" w:fill="auto"/>
          </w:tcPr>
          <w:p w:rsidR="00E14E9D" w:rsidRPr="003345D7" w:rsidRDefault="00E14E9D" w:rsidP="00E14E9D">
            <w:pPr>
              <w:rPr>
                <w:color w:val="auto"/>
                <w:sz w:val="20"/>
                <w:szCs w:val="20"/>
              </w:rPr>
            </w:pPr>
            <w:r w:rsidRPr="003345D7">
              <w:rPr>
                <w:color w:val="auto"/>
                <w:sz w:val="20"/>
                <w:szCs w:val="20"/>
              </w:rPr>
              <w:t>Кол-во</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w:t>
            </w:r>
          </w:p>
        </w:tc>
        <w:tc>
          <w:tcPr>
            <w:tcW w:w="1239" w:type="dxa"/>
            <w:shd w:val="clear" w:color="auto" w:fill="auto"/>
          </w:tcPr>
          <w:p w:rsidR="00E14E9D" w:rsidRPr="003345D7" w:rsidRDefault="00E14E9D" w:rsidP="00E14E9D">
            <w:pPr>
              <w:rPr>
                <w:color w:val="auto"/>
                <w:sz w:val="20"/>
                <w:szCs w:val="20"/>
              </w:rPr>
            </w:pPr>
            <w:r w:rsidRPr="003345D7">
              <w:rPr>
                <w:color w:val="auto"/>
                <w:sz w:val="20"/>
                <w:szCs w:val="20"/>
              </w:rPr>
              <w:t>Кол-во</w:t>
            </w:r>
          </w:p>
        </w:tc>
        <w:tc>
          <w:tcPr>
            <w:tcW w:w="1233" w:type="dxa"/>
            <w:shd w:val="clear" w:color="auto" w:fill="auto"/>
          </w:tcPr>
          <w:p w:rsidR="00E14E9D" w:rsidRPr="003345D7" w:rsidRDefault="00E14E9D" w:rsidP="00E14E9D">
            <w:pPr>
              <w:rPr>
                <w:color w:val="auto"/>
                <w:sz w:val="20"/>
                <w:szCs w:val="20"/>
              </w:rPr>
            </w:pPr>
            <w:r w:rsidRPr="003345D7">
              <w:rPr>
                <w:color w:val="auto"/>
                <w:sz w:val="20"/>
                <w:szCs w:val="20"/>
              </w:rPr>
              <w:t>%</w:t>
            </w:r>
          </w:p>
        </w:tc>
      </w:tr>
      <w:tr w:rsidR="00E14E9D" w:rsidRPr="003345D7" w:rsidTr="00E14E9D">
        <w:tc>
          <w:tcPr>
            <w:tcW w:w="3265"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Задание с одним правильным ответом</w:t>
            </w:r>
          </w:p>
        </w:tc>
        <w:tc>
          <w:tcPr>
            <w:tcW w:w="1238" w:type="dxa"/>
            <w:shd w:val="clear" w:color="auto" w:fill="auto"/>
          </w:tcPr>
          <w:p w:rsidR="00E14E9D" w:rsidRPr="003345D7" w:rsidRDefault="00E14E9D" w:rsidP="00E14E9D">
            <w:pPr>
              <w:rPr>
                <w:color w:val="auto"/>
                <w:sz w:val="20"/>
                <w:szCs w:val="20"/>
              </w:rPr>
            </w:pPr>
            <w:r w:rsidRPr="003345D7">
              <w:rPr>
                <w:color w:val="auto"/>
                <w:sz w:val="20"/>
                <w:szCs w:val="20"/>
              </w:rPr>
              <w:t>10</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76,9</w:t>
            </w:r>
          </w:p>
        </w:tc>
        <w:tc>
          <w:tcPr>
            <w:tcW w:w="1249" w:type="dxa"/>
            <w:shd w:val="clear" w:color="auto" w:fill="auto"/>
          </w:tcPr>
          <w:p w:rsidR="00E14E9D" w:rsidRPr="003345D7" w:rsidRDefault="00E14E9D" w:rsidP="00E14E9D">
            <w:pPr>
              <w:rPr>
                <w:color w:val="auto"/>
                <w:sz w:val="20"/>
                <w:szCs w:val="20"/>
              </w:rPr>
            </w:pPr>
            <w:r w:rsidRPr="003345D7">
              <w:rPr>
                <w:color w:val="auto"/>
                <w:sz w:val="20"/>
                <w:szCs w:val="20"/>
              </w:rPr>
              <w:t>0</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0,0</w:t>
            </w:r>
          </w:p>
        </w:tc>
        <w:tc>
          <w:tcPr>
            <w:tcW w:w="1239" w:type="dxa"/>
            <w:shd w:val="clear" w:color="auto" w:fill="auto"/>
          </w:tcPr>
          <w:p w:rsidR="00E14E9D" w:rsidRPr="003345D7" w:rsidRDefault="00E14E9D" w:rsidP="00E14E9D">
            <w:pPr>
              <w:rPr>
                <w:color w:val="auto"/>
                <w:sz w:val="20"/>
                <w:szCs w:val="20"/>
              </w:rPr>
            </w:pPr>
            <w:r w:rsidRPr="003345D7">
              <w:rPr>
                <w:color w:val="auto"/>
                <w:sz w:val="20"/>
                <w:szCs w:val="20"/>
              </w:rPr>
              <w:t>10</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76,6</w:t>
            </w:r>
          </w:p>
        </w:tc>
      </w:tr>
      <w:tr w:rsidR="00E14E9D" w:rsidRPr="003345D7" w:rsidTr="00E14E9D">
        <w:tc>
          <w:tcPr>
            <w:tcW w:w="3265"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Задание на соответствие понятий</w:t>
            </w:r>
          </w:p>
        </w:tc>
        <w:tc>
          <w:tcPr>
            <w:tcW w:w="1238" w:type="dxa"/>
            <w:shd w:val="clear" w:color="auto" w:fill="auto"/>
          </w:tcPr>
          <w:p w:rsidR="00E14E9D" w:rsidRPr="003345D7" w:rsidRDefault="00E14E9D" w:rsidP="00E14E9D">
            <w:pPr>
              <w:rPr>
                <w:color w:val="auto"/>
                <w:sz w:val="20"/>
                <w:szCs w:val="20"/>
              </w:rPr>
            </w:pPr>
            <w:r w:rsidRPr="003345D7">
              <w:rPr>
                <w:color w:val="auto"/>
                <w:sz w:val="20"/>
                <w:szCs w:val="20"/>
              </w:rPr>
              <w:t>2</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15,4</w:t>
            </w:r>
          </w:p>
        </w:tc>
        <w:tc>
          <w:tcPr>
            <w:tcW w:w="1249" w:type="dxa"/>
            <w:shd w:val="clear" w:color="auto" w:fill="auto"/>
          </w:tcPr>
          <w:p w:rsidR="00E14E9D" w:rsidRPr="003345D7" w:rsidRDefault="00E14E9D" w:rsidP="00E14E9D">
            <w:pPr>
              <w:rPr>
                <w:color w:val="auto"/>
                <w:sz w:val="20"/>
                <w:szCs w:val="20"/>
              </w:rPr>
            </w:pPr>
            <w:r w:rsidRPr="003345D7">
              <w:rPr>
                <w:color w:val="auto"/>
                <w:sz w:val="20"/>
                <w:szCs w:val="20"/>
              </w:rPr>
              <w:t>0</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0,0</w:t>
            </w:r>
          </w:p>
        </w:tc>
        <w:tc>
          <w:tcPr>
            <w:tcW w:w="1239" w:type="dxa"/>
            <w:shd w:val="clear" w:color="auto" w:fill="auto"/>
          </w:tcPr>
          <w:p w:rsidR="00E14E9D" w:rsidRPr="003345D7" w:rsidRDefault="00E14E9D" w:rsidP="00E14E9D">
            <w:pPr>
              <w:rPr>
                <w:color w:val="auto"/>
                <w:sz w:val="20"/>
                <w:szCs w:val="20"/>
              </w:rPr>
            </w:pPr>
            <w:r w:rsidRPr="003345D7">
              <w:rPr>
                <w:color w:val="auto"/>
                <w:sz w:val="20"/>
                <w:szCs w:val="20"/>
              </w:rPr>
              <w:t>2</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15,4</w:t>
            </w:r>
          </w:p>
        </w:tc>
      </w:tr>
      <w:tr w:rsidR="00E14E9D" w:rsidRPr="003345D7" w:rsidTr="00E14E9D">
        <w:tc>
          <w:tcPr>
            <w:tcW w:w="3265"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Задание по определению понятия</w:t>
            </w:r>
          </w:p>
        </w:tc>
        <w:tc>
          <w:tcPr>
            <w:tcW w:w="1238" w:type="dxa"/>
            <w:shd w:val="clear" w:color="auto" w:fill="auto"/>
          </w:tcPr>
          <w:p w:rsidR="00E14E9D" w:rsidRPr="003345D7" w:rsidRDefault="00E14E9D" w:rsidP="00E14E9D">
            <w:pPr>
              <w:rPr>
                <w:color w:val="auto"/>
                <w:sz w:val="20"/>
                <w:szCs w:val="20"/>
              </w:rPr>
            </w:pPr>
            <w:r w:rsidRPr="003345D7">
              <w:rPr>
                <w:color w:val="auto"/>
                <w:sz w:val="20"/>
                <w:szCs w:val="20"/>
              </w:rPr>
              <w:t>7</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53,8</w:t>
            </w:r>
          </w:p>
        </w:tc>
        <w:tc>
          <w:tcPr>
            <w:tcW w:w="1249" w:type="dxa"/>
            <w:shd w:val="clear" w:color="auto" w:fill="auto"/>
          </w:tcPr>
          <w:p w:rsidR="00E14E9D" w:rsidRPr="003345D7" w:rsidRDefault="00E14E9D" w:rsidP="00E14E9D">
            <w:pPr>
              <w:rPr>
                <w:color w:val="auto"/>
                <w:sz w:val="20"/>
                <w:szCs w:val="20"/>
              </w:rPr>
            </w:pPr>
            <w:r w:rsidRPr="003345D7">
              <w:rPr>
                <w:color w:val="auto"/>
                <w:sz w:val="20"/>
                <w:szCs w:val="20"/>
              </w:rPr>
              <w:t>0</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0,0</w:t>
            </w:r>
          </w:p>
        </w:tc>
        <w:tc>
          <w:tcPr>
            <w:tcW w:w="1239" w:type="dxa"/>
            <w:shd w:val="clear" w:color="auto" w:fill="auto"/>
          </w:tcPr>
          <w:p w:rsidR="00E14E9D" w:rsidRPr="003345D7" w:rsidRDefault="00E14E9D" w:rsidP="00E14E9D">
            <w:pPr>
              <w:rPr>
                <w:color w:val="auto"/>
                <w:sz w:val="20"/>
                <w:szCs w:val="20"/>
              </w:rPr>
            </w:pPr>
            <w:r w:rsidRPr="003345D7">
              <w:rPr>
                <w:color w:val="auto"/>
                <w:sz w:val="20"/>
                <w:szCs w:val="20"/>
              </w:rPr>
              <w:t>7</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53,8</w:t>
            </w:r>
          </w:p>
        </w:tc>
      </w:tr>
      <w:tr w:rsidR="00E14E9D" w:rsidRPr="003345D7" w:rsidTr="00E14E9D">
        <w:tc>
          <w:tcPr>
            <w:tcW w:w="3265"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Ситуативная задача</w:t>
            </w:r>
          </w:p>
        </w:tc>
        <w:tc>
          <w:tcPr>
            <w:tcW w:w="1238" w:type="dxa"/>
            <w:shd w:val="clear" w:color="auto" w:fill="auto"/>
          </w:tcPr>
          <w:p w:rsidR="00E14E9D" w:rsidRPr="003345D7" w:rsidRDefault="00E14E9D" w:rsidP="00E14E9D">
            <w:pPr>
              <w:rPr>
                <w:color w:val="auto"/>
                <w:sz w:val="20"/>
                <w:szCs w:val="20"/>
              </w:rPr>
            </w:pPr>
            <w:r w:rsidRPr="003345D7">
              <w:rPr>
                <w:color w:val="auto"/>
                <w:sz w:val="20"/>
                <w:szCs w:val="20"/>
              </w:rPr>
              <w:t>5</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38,5</w:t>
            </w:r>
          </w:p>
        </w:tc>
        <w:tc>
          <w:tcPr>
            <w:tcW w:w="1249" w:type="dxa"/>
            <w:shd w:val="clear" w:color="auto" w:fill="auto"/>
          </w:tcPr>
          <w:p w:rsidR="00E14E9D" w:rsidRPr="003345D7" w:rsidRDefault="00E14E9D" w:rsidP="00E14E9D">
            <w:pPr>
              <w:rPr>
                <w:color w:val="auto"/>
                <w:sz w:val="20"/>
                <w:szCs w:val="20"/>
              </w:rPr>
            </w:pPr>
            <w:r w:rsidRPr="003345D7">
              <w:rPr>
                <w:color w:val="auto"/>
                <w:sz w:val="20"/>
                <w:szCs w:val="20"/>
              </w:rPr>
              <w:t>0</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0,0</w:t>
            </w:r>
          </w:p>
        </w:tc>
        <w:tc>
          <w:tcPr>
            <w:tcW w:w="1239" w:type="dxa"/>
            <w:shd w:val="clear" w:color="auto" w:fill="auto"/>
          </w:tcPr>
          <w:p w:rsidR="00E14E9D" w:rsidRPr="003345D7" w:rsidRDefault="00E14E9D" w:rsidP="00E14E9D">
            <w:pPr>
              <w:rPr>
                <w:color w:val="auto"/>
                <w:sz w:val="20"/>
                <w:szCs w:val="20"/>
              </w:rPr>
            </w:pPr>
            <w:r w:rsidRPr="003345D7">
              <w:rPr>
                <w:color w:val="auto"/>
                <w:sz w:val="20"/>
                <w:szCs w:val="20"/>
              </w:rPr>
              <w:t>5</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38,5</w:t>
            </w:r>
          </w:p>
        </w:tc>
      </w:tr>
      <w:tr w:rsidR="00E14E9D" w:rsidRPr="003345D7" w:rsidTr="00E14E9D">
        <w:tc>
          <w:tcPr>
            <w:tcW w:w="3265"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1. Определение общественных процессов по тексту</w:t>
            </w:r>
          </w:p>
        </w:tc>
        <w:tc>
          <w:tcPr>
            <w:tcW w:w="1238" w:type="dxa"/>
            <w:shd w:val="clear" w:color="auto" w:fill="auto"/>
          </w:tcPr>
          <w:p w:rsidR="00E14E9D" w:rsidRPr="003345D7" w:rsidRDefault="00E14E9D" w:rsidP="00E14E9D">
            <w:pPr>
              <w:rPr>
                <w:color w:val="auto"/>
                <w:sz w:val="20"/>
                <w:szCs w:val="20"/>
              </w:rPr>
            </w:pPr>
            <w:r w:rsidRPr="003345D7">
              <w:rPr>
                <w:color w:val="auto"/>
                <w:sz w:val="20"/>
                <w:szCs w:val="20"/>
              </w:rPr>
              <w:t>0</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0,0</w:t>
            </w:r>
          </w:p>
        </w:tc>
        <w:tc>
          <w:tcPr>
            <w:tcW w:w="1249" w:type="dxa"/>
            <w:shd w:val="clear" w:color="auto" w:fill="auto"/>
          </w:tcPr>
          <w:p w:rsidR="00E14E9D" w:rsidRPr="003345D7" w:rsidRDefault="00E14E9D" w:rsidP="00E14E9D">
            <w:pPr>
              <w:rPr>
                <w:color w:val="auto"/>
                <w:sz w:val="20"/>
                <w:szCs w:val="20"/>
              </w:rPr>
            </w:pPr>
            <w:r w:rsidRPr="003345D7">
              <w:rPr>
                <w:color w:val="auto"/>
                <w:sz w:val="20"/>
                <w:szCs w:val="20"/>
              </w:rPr>
              <w:t>1</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12,5</w:t>
            </w:r>
          </w:p>
        </w:tc>
        <w:tc>
          <w:tcPr>
            <w:tcW w:w="1239" w:type="dxa"/>
            <w:shd w:val="clear" w:color="auto" w:fill="auto"/>
          </w:tcPr>
          <w:p w:rsidR="00E14E9D" w:rsidRPr="003345D7" w:rsidRDefault="00E14E9D" w:rsidP="00E14E9D">
            <w:pPr>
              <w:rPr>
                <w:color w:val="auto"/>
                <w:sz w:val="20"/>
                <w:szCs w:val="20"/>
              </w:rPr>
            </w:pPr>
            <w:r w:rsidRPr="003345D7">
              <w:rPr>
                <w:color w:val="auto"/>
                <w:sz w:val="20"/>
                <w:szCs w:val="20"/>
              </w:rPr>
              <w:t>1</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12,5</w:t>
            </w:r>
          </w:p>
        </w:tc>
      </w:tr>
      <w:tr w:rsidR="00E14E9D" w:rsidRPr="003345D7" w:rsidTr="00E14E9D">
        <w:tc>
          <w:tcPr>
            <w:tcW w:w="3265"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2. Определение процессов и явлений с привлечением знаний</w:t>
            </w:r>
          </w:p>
        </w:tc>
        <w:tc>
          <w:tcPr>
            <w:tcW w:w="1238" w:type="dxa"/>
            <w:shd w:val="clear" w:color="auto" w:fill="auto"/>
          </w:tcPr>
          <w:p w:rsidR="00E14E9D" w:rsidRPr="003345D7" w:rsidRDefault="00E14E9D" w:rsidP="00E14E9D">
            <w:pPr>
              <w:rPr>
                <w:color w:val="auto"/>
                <w:sz w:val="20"/>
                <w:szCs w:val="20"/>
              </w:rPr>
            </w:pPr>
            <w:r w:rsidRPr="003345D7">
              <w:rPr>
                <w:color w:val="auto"/>
                <w:sz w:val="20"/>
                <w:szCs w:val="20"/>
              </w:rPr>
              <w:t>0</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0,0</w:t>
            </w:r>
          </w:p>
        </w:tc>
        <w:tc>
          <w:tcPr>
            <w:tcW w:w="1249" w:type="dxa"/>
            <w:shd w:val="clear" w:color="auto" w:fill="auto"/>
          </w:tcPr>
          <w:p w:rsidR="00E14E9D" w:rsidRPr="003345D7" w:rsidRDefault="00E14E9D" w:rsidP="00E14E9D">
            <w:pPr>
              <w:rPr>
                <w:color w:val="auto"/>
                <w:sz w:val="20"/>
                <w:szCs w:val="20"/>
              </w:rPr>
            </w:pPr>
            <w:r w:rsidRPr="003345D7">
              <w:rPr>
                <w:color w:val="auto"/>
                <w:sz w:val="20"/>
                <w:szCs w:val="20"/>
              </w:rPr>
              <w:t>4</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50,0</w:t>
            </w:r>
          </w:p>
        </w:tc>
        <w:tc>
          <w:tcPr>
            <w:tcW w:w="1239" w:type="dxa"/>
            <w:shd w:val="clear" w:color="auto" w:fill="auto"/>
          </w:tcPr>
          <w:p w:rsidR="00E14E9D" w:rsidRPr="003345D7" w:rsidRDefault="00E14E9D" w:rsidP="00E14E9D">
            <w:pPr>
              <w:rPr>
                <w:color w:val="auto"/>
                <w:sz w:val="20"/>
                <w:szCs w:val="20"/>
              </w:rPr>
            </w:pPr>
            <w:r w:rsidRPr="003345D7">
              <w:rPr>
                <w:color w:val="auto"/>
                <w:sz w:val="20"/>
                <w:szCs w:val="20"/>
              </w:rPr>
              <w:t>4</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50,0</w:t>
            </w:r>
          </w:p>
        </w:tc>
      </w:tr>
      <w:tr w:rsidR="00E14E9D" w:rsidRPr="003345D7" w:rsidTr="00E14E9D">
        <w:tc>
          <w:tcPr>
            <w:tcW w:w="3265"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3. Иллюстрация явлений и процессов с привлечением знаний</w:t>
            </w:r>
          </w:p>
        </w:tc>
        <w:tc>
          <w:tcPr>
            <w:tcW w:w="1238" w:type="dxa"/>
            <w:shd w:val="clear" w:color="auto" w:fill="auto"/>
          </w:tcPr>
          <w:p w:rsidR="00E14E9D" w:rsidRPr="003345D7" w:rsidRDefault="00E14E9D" w:rsidP="00E14E9D">
            <w:pPr>
              <w:rPr>
                <w:color w:val="auto"/>
                <w:sz w:val="20"/>
                <w:szCs w:val="20"/>
              </w:rPr>
            </w:pPr>
            <w:r w:rsidRPr="003345D7">
              <w:rPr>
                <w:color w:val="auto"/>
                <w:sz w:val="20"/>
                <w:szCs w:val="20"/>
              </w:rPr>
              <w:t>0</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0,0</w:t>
            </w:r>
          </w:p>
        </w:tc>
        <w:tc>
          <w:tcPr>
            <w:tcW w:w="1249" w:type="dxa"/>
            <w:shd w:val="clear" w:color="auto" w:fill="auto"/>
          </w:tcPr>
          <w:p w:rsidR="00E14E9D" w:rsidRPr="003345D7" w:rsidRDefault="00E14E9D" w:rsidP="00E14E9D">
            <w:pPr>
              <w:rPr>
                <w:color w:val="auto"/>
                <w:sz w:val="20"/>
                <w:szCs w:val="20"/>
              </w:rPr>
            </w:pPr>
            <w:r w:rsidRPr="003345D7">
              <w:rPr>
                <w:color w:val="auto"/>
                <w:sz w:val="20"/>
                <w:szCs w:val="20"/>
              </w:rPr>
              <w:t>4</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50,0</w:t>
            </w:r>
          </w:p>
        </w:tc>
        <w:tc>
          <w:tcPr>
            <w:tcW w:w="1239" w:type="dxa"/>
            <w:shd w:val="clear" w:color="auto" w:fill="auto"/>
          </w:tcPr>
          <w:p w:rsidR="00E14E9D" w:rsidRPr="003345D7" w:rsidRDefault="00E14E9D" w:rsidP="00E14E9D">
            <w:pPr>
              <w:rPr>
                <w:color w:val="auto"/>
                <w:sz w:val="20"/>
                <w:szCs w:val="20"/>
              </w:rPr>
            </w:pPr>
            <w:r w:rsidRPr="003345D7">
              <w:rPr>
                <w:color w:val="auto"/>
                <w:sz w:val="20"/>
                <w:szCs w:val="20"/>
              </w:rPr>
              <w:t>4</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50,0</w:t>
            </w:r>
          </w:p>
        </w:tc>
      </w:tr>
      <w:tr w:rsidR="00E14E9D" w:rsidRPr="003345D7" w:rsidTr="00E14E9D">
        <w:tc>
          <w:tcPr>
            <w:tcW w:w="3265" w:type="dxa"/>
            <w:gridSpan w:val="2"/>
            <w:shd w:val="clear" w:color="auto" w:fill="auto"/>
          </w:tcPr>
          <w:p w:rsidR="00E14E9D" w:rsidRPr="003345D7" w:rsidRDefault="00E14E9D" w:rsidP="00E14E9D">
            <w:pPr>
              <w:keepNext/>
              <w:outlineLvl w:val="1"/>
              <w:rPr>
                <w:color w:val="auto"/>
                <w:sz w:val="20"/>
                <w:szCs w:val="20"/>
              </w:rPr>
            </w:pPr>
            <w:r w:rsidRPr="003345D7">
              <w:rPr>
                <w:color w:val="auto"/>
                <w:sz w:val="20"/>
                <w:szCs w:val="20"/>
              </w:rPr>
              <w:t xml:space="preserve">4. Задание на аргументацию </w:t>
            </w:r>
          </w:p>
        </w:tc>
        <w:tc>
          <w:tcPr>
            <w:tcW w:w="1238" w:type="dxa"/>
            <w:shd w:val="clear" w:color="auto" w:fill="auto"/>
          </w:tcPr>
          <w:p w:rsidR="00E14E9D" w:rsidRPr="003345D7" w:rsidRDefault="00E14E9D" w:rsidP="00E14E9D">
            <w:pPr>
              <w:rPr>
                <w:color w:val="auto"/>
                <w:sz w:val="20"/>
                <w:szCs w:val="20"/>
              </w:rPr>
            </w:pPr>
            <w:r w:rsidRPr="003345D7">
              <w:rPr>
                <w:color w:val="auto"/>
                <w:sz w:val="20"/>
                <w:szCs w:val="20"/>
              </w:rPr>
              <w:t>0</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0,0</w:t>
            </w:r>
          </w:p>
        </w:tc>
        <w:tc>
          <w:tcPr>
            <w:tcW w:w="1249" w:type="dxa"/>
            <w:shd w:val="clear" w:color="auto" w:fill="auto"/>
          </w:tcPr>
          <w:p w:rsidR="00E14E9D" w:rsidRPr="003345D7" w:rsidRDefault="00E14E9D" w:rsidP="00E14E9D">
            <w:pPr>
              <w:rPr>
                <w:color w:val="auto"/>
                <w:sz w:val="20"/>
                <w:szCs w:val="20"/>
              </w:rPr>
            </w:pPr>
            <w:r w:rsidRPr="003345D7">
              <w:rPr>
                <w:color w:val="auto"/>
                <w:sz w:val="20"/>
                <w:szCs w:val="20"/>
              </w:rPr>
              <w:t>6</w:t>
            </w:r>
          </w:p>
        </w:tc>
        <w:tc>
          <w:tcPr>
            <w:tcW w:w="1229" w:type="dxa"/>
            <w:gridSpan w:val="2"/>
            <w:shd w:val="clear" w:color="auto" w:fill="auto"/>
          </w:tcPr>
          <w:p w:rsidR="00E14E9D" w:rsidRPr="003345D7" w:rsidRDefault="00E14E9D" w:rsidP="00E14E9D">
            <w:pPr>
              <w:rPr>
                <w:color w:val="auto"/>
                <w:sz w:val="20"/>
                <w:szCs w:val="20"/>
              </w:rPr>
            </w:pPr>
            <w:r w:rsidRPr="003345D7">
              <w:rPr>
                <w:color w:val="auto"/>
                <w:sz w:val="20"/>
                <w:szCs w:val="20"/>
              </w:rPr>
              <w:t>75,0</w:t>
            </w:r>
          </w:p>
        </w:tc>
        <w:tc>
          <w:tcPr>
            <w:tcW w:w="1239" w:type="dxa"/>
            <w:shd w:val="clear" w:color="auto" w:fill="auto"/>
          </w:tcPr>
          <w:p w:rsidR="00E14E9D" w:rsidRPr="003345D7" w:rsidRDefault="00E14E9D" w:rsidP="00E14E9D">
            <w:pPr>
              <w:rPr>
                <w:color w:val="auto"/>
                <w:sz w:val="20"/>
                <w:szCs w:val="20"/>
              </w:rPr>
            </w:pPr>
            <w:r w:rsidRPr="003345D7">
              <w:rPr>
                <w:color w:val="auto"/>
                <w:sz w:val="20"/>
                <w:szCs w:val="20"/>
              </w:rPr>
              <w:t>6</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75,0</w:t>
            </w:r>
          </w:p>
        </w:tc>
      </w:tr>
      <w:tr w:rsidR="00E14E9D" w:rsidRPr="003345D7" w:rsidTr="00E14E9D">
        <w:tc>
          <w:tcPr>
            <w:tcW w:w="3265" w:type="dxa"/>
            <w:gridSpan w:val="2"/>
            <w:shd w:val="clear" w:color="auto" w:fill="auto"/>
          </w:tcPr>
          <w:p w:rsidR="00E14E9D" w:rsidRPr="003345D7" w:rsidRDefault="00E14E9D" w:rsidP="00E14E9D">
            <w:pPr>
              <w:rPr>
                <w:color w:val="auto"/>
                <w:sz w:val="20"/>
                <w:szCs w:val="20"/>
              </w:rPr>
            </w:pPr>
            <w:r w:rsidRPr="003345D7">
              <w:rPr>
                <w:color w:val="auto"/>
                <w:sz w:val="20"/>
                <w:szCs w:val="20"/>
              </w:rPr>
              <w:t>ФИ уч-ся, не справившихся с работой</w:t>
            </w:r>
          </w:p>
        </w:tc>
        <w:tc>
          <w:tcPr>
            <w:tcW w:w="2467" w:type="dxa"/>
            <w:gridSpan w:val="3"/>
            <w:shd w:val="clear" w:color="auto" w:fill="auto"/>
          </w:tcPr>
          <w:p w:rsidR="00E14E9D" w:rsidRPr="003345D7" w:rsidRDefault="00E14E9D" w:rsidP="00E14E9D">
            <w:pPr>
              <w:rPr>
                <w:color w:val="auto"/>
                <w:sz w:val="20"/>
                <w:szCs w:val="20"/>
              </w:rPr>
            </w:pPr>
          </w:p>
        </w:tc>
        <w:tc>
          <w:tcPr>
            <w:tcW w:w="2478" w:type="dxa"/>
            <w:gridSpan w:val="3"/>
            <w:shd w:val="clear" w:color="auto" w:fill="auto"/>
          </w:tcPr>
          <w:p w:rsidR="00E14E9D" w:rsidRPr="003345D7" w:rsidRDefault="00E14E9D" w:rsidP="00E14E9D">
            <w:pPr>
              <w:rPr>
                <w:color w:val="auto"/>
                <w:sz w:val="20"/>
                <w:szCs w:val="20"/>
              </w:rPr>
            </w:pPr>
          </w:p>
        </w:tc>
        <w:tc>
          <w:tcPr>
            <w:tcW w:w="1239" w:type="dxa"/>
            <w:shd w:val="clear" w:color="auto" w:fill="auto"/>
          </w:tcPr>
          <w:p w:rsidR="00E14E9D" w:rsidRPr="003345D7" w:rsidRDefault="00E14E9D" w:rsidP="00E14E9D">
            <w:pPr>
              <w:rPr>
                <w:color w:val="auto"/>
                <w:sz w:val="20"/>
                <w:szCs w:val="20"/>
              </w:rPr>
            </w:pPr>
          </w:p>
        </w:tc>
        <w:tc>
          <w:tcPr>
            <w:tcW w:w="1233" w:type="dxa"/>
            <w:shd w:val="clear" w:color="auto" w:fill="auto"/>
          </w:tcPr>
          <w:p w:rsidR="00E14E9D" w:rsidRPr="003345D7" w:rsidRDefault="00E14E9D" w:rsidP="00E14E9D">
            <w:pPr>
              <w:rPr>
                <w:color w:val="auto"/>
                <w:sz w:val="20"/>
                <w:szCs w:val="20"/>
              </w:rPr>
            </w:pPr>
          </w:p>
        </w:tc>
      </w:tr>
      <w:tr w:rsidR="00E14E9D" w:rsidRPr="003345D7" w:rsidTr="00E14E9D">
        <w:trPr>
          <w:trHeight w:val="196"/>
        </w:trPr>
        <w:tc>
          <w:tcPr>
            <w:tcW w:w="10682" w:type="dxa"/>
            <w:gridSpan w:val="10"/>
            <w:shd w:val="clear" w:color="auto" w:fill="auto"/>
          </w:tcPr>
          <w:p w:rsidR="00E14E9D" w:rsidRPr="003345D7" w:rsidRDefault="00E14E9D" w:rsidP="00E14E9D">
            <w:pPr>
              <w:rPr>
                <w:color w:val="auto"/>
                <w:sz w:val="20"/>
                <w:szCs w:val="20"/>
              </w:rPr>
            </w:pPr>
            <w:r w:rsidRPr="003345D7">
              <w:rPr>
                <w:b/>
                <w:color w:val="auto"/>
                <w:sz w:val="20"/>
                <w:szCs w:val="20"/>
              </w:rPr>
              <w:t>Рекомендации:</w:t>
            </w:r>
            <w:r w:rsidRPr="003345D7">
              <w:rPr>
                <w:color w:val="auto"/>
                <w:sz w:val="20"/>
                <w:szCs w:val="20"/>
              </w:rPr>
              <w:t xml:space="preserve"> </w:t>
            </w:r>
          </w:p>
        </w:tc>
      </w:tr>
    </w:tbl>
    <w:p w:rsidR="00E14E9D" w:rsidRPr="00E14E9D" w:rsidRDefault="00E14E9D" w:rsidP="00E14E9D">
      <w:pPr>
        <w:keepNext/>
        <w:jc w:val="center"/>
        <w:outlineLvl w:val="1"/>
        <w:rPr>
          <w:b/>
          <w:color w:val="auto"/>
        </w:rPr>
      </w:pPr>
      <w:r w:rsidRPr="00E14E9D">
        <w:rPr>
          <w:b/>
          <w:color w:val="auto"/>
        </w:rPr>
        <w:t>ТЕКУЩИЙ КОНТРОЛЬ</w:t>
      </w:r>
    </w:p>
    <w:p w:rsidR="00E14E9D" w:rsidRPr="00E14E9D" w:rsidRDefault="00E14E9D" w:rsidP="00E14E9D">
      <w:pPr>
        <w:keepNext/>
        <w:jc w:val="center"/>
        <w:outlineLvl w:val="1"/>
        <w:rPr>
          <w:b/>
          <w:color w:val="auto"/>
          <w:u w:val="single"/>
        </w:rPr>
      </w:pPr>
      <w:r w:rsidRPr="00E14E9D">
        <w:rPr>
          <w:b/>
          <w:color w:val="auto"/>
        </w:rPr>
        <w:t xml:space="preserve">Анализ среза знаний, умений и навыков по обществознанию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85"/>
        <w:gridCol w:w="1236"/>
        <w:gridCol w:w="773"/>
        <w:gridCol w:w="455"/>
        <w:gridCol w:w="1249"/>
        <w:gridCol w:w="681"/>
        <w:gridCol w:w="548"/>
        <w:gridCol w:w="1239"/>
        <w:gridCol w:w="1233"/>
      </w:tblGrid>
      <w:tr w:rsidR="00E14E9D" w:rsidRPr="003345D7" w:rsidTr="00E14E9D">
        <w:tc>
          <w:tcPr>
            <w:tcW w:w="128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 xml:space="preserve"> Учитель </w:t>
            </w:r>
          </w:p>
        </w:tc>
        <w:tc>
          <w:tcPr>
            <w:tcW w:w="3994" w:type="dxa"/>
            <w:gridSpan w:val="3"/>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Остапенко В.А.</w:t>
            </w:r>
          </w:p>
        </w:tc>
        <w:tc>
          <w:tcPr>
            <w:tcW w:w="2385" w:type="dxa"/>
            <w:gridSpan w:val="3"/>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Форма контроля</w:t>
            </w:r>
          </w:p>
        </w:tc>
        <w:tc>
          <w:tcPr>
            <w:tcW w:w="3020" w:type="dxa"/>
            <w:gridSpan w:val="3"/>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Комбинированная</w:t>
            </w:r>
          </w:p>
        </w:tc>
      </w:tr>
      <w:tr w:rsidR="00E14E9D" w:rsidRPr="003345D7" w:rsidTr="00E14E9D">
        <w:tc>
          <w:tcPr>
            <w:tcW w:w="128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 xml:space="preserve">Ассистент </w:t>
            </w:r>
          </w:p>
        </w:tc>
        <w:tc>
          <w:tcPr>
            <w:tcW w:w="3994" w:type="dxa"/>
            <w:gridSpan w:val="3"/>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Чеботкова Л.В.</w:t>
            </w:r>
          </w:p>
        </w:tc>
        <w:tc>
          <w:tcPr>
            <w:tcW w:w="2385" w:type="dxa"/>
            <w:gridSpan w:val="3"/>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Дата проведения</w:t>
            </w:r>
          </w:p>
        </w:tc>
        <w:tc>
          <w:tcPr>
            <w:tcW w:w="3020" w:type="dxa"/>
            <w:gridSpan w:val="3"/>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18 февраля 2020</w:t>
            </w:r>
          </w:p>
        </w:tc>
      </w:tr>
      <w:tr w:rsidR="00E14E9D" w:rsidRPr="003345D7" w:rsidTr="00E14E9D">
        <w:tc>
          <w:tcPr>
            <w:tcW w:w="128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 xml:space="preserve">Тема </w:t>
            </w:r>
          </w:p>
        </w:tc>
        <w:tc>
          <w:tcPr>
            <w:tcW w:w="9399" w:type="dxa"/>
            <w:gridSpan w:val="9"/>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Политика как общественное явление</w:t>
            </w:r>
          </w:p>
        </w:tc>
      </w:tr>
      <w:tr w:rsidR="00E14E9D" w:rsidRPr="003345D7" w:rsidTr="00E14E9D">
        <w:tc>
          <w:tcPr>
            <w:tcW w:w="326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Класс (-ы)</w:t>
            </w:r>
          </w:p>
        </w:tc>
        <w:tc>
          <w:tcPr>
            <w:tcW w:w="2464" w:type="dxa"/>
            <w:gridSpan w:val="3"/>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11 база</w:t>
            </w:r>
          </w:p>
        </w:tc>
        <w:tc>
          <w:tcPr>
            <w:tcW w:w="2478" w:type="dxa"/>
            <w:gridSpan w:val="3"/>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11 проф</w:t>
            </w:r>
          </w:p>
        </w:tc>
        <w:tc>
          <w:tcPr>
            <w:tcW w:w="2472" w:type="dxa"/>
            <w:gridSpan w:val="2"/>
            <w:shd w:val="clear" w:color="auto" w:fill="auto"/>
            <w:vAlign w:val="center"/>
          </w:tcPr>
          <w:p w:rsidR="00E14E9D" w:rsidRPr="003345D7" w:rsidRDefault="00E14E9D" w:rsidP="00E14E9D">
            <w:pPr>
              <w:keepNext/>
              <w:jc w:val="center"/>
              <w:outlineLvl w:val="1"/>
              <w:rPr>
                <w:color w:val="auto"/>
                <w:sz w:val="20"/>
                <w:szCs w:val="20"/>
              </w:rPr>
            </w:pPr>
            <w:r w:rsidRPr="003345D7">
              <w:rPr>
                <w:color w:val="auto"/>
                <w:sz w:val="20"/>
                <w:szCs w:val="20"/>
              </w:rPr>
              <w:t>Всего</w:t>
            </w:r>
          </w:p>
        </w:tc>
      </w:tr>
      <w:tr w:rsidR="00E14E9D" w:rsidRPr="003345D7" w:rsidTr="00E14E9D">
        <w:tc>
          <w:tcPr>
            <w:tcW w:w="326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Кол-во уч-ся по списку</w:t>
            </w:r>
          </w:p>
        </w:tc>
        <w:tc>
          <w:tcPr>
            <w:tcW w:w="2464" w:type="dxa"/>
            <w:gridSpan w:val="3"/>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17</w:t>
            </w:r>
          </w:p>
        </w:tc>
        <w:tc>
          <w:tcPr>
            <w:tcW w:w="2478" w:type="dxa"/>
            <w:gridSpan w:val="3"/>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10</w:t>
            </w:r>
          </w:p>
        </w:tc>
        <w:tc>
          <w:tcPr>
            <w:tcW w:w="2472"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27</w:t>
            </w:r>
          </w:p>
        </w:tc>
      </w:tr>
      <w:tr w:rsidR="00E14E9D" w:rsidRPr="003345D7" w:rsidTr="00E14E9D">
        <w:tc>
          <w:tcPr>
            <w:tcW w:w="326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Кол-во уч-ся, выполнявших работу</w:t>
            </w:r>
          </w:p>
        </w:tc>
        <w:tc>
          <w:tcPr>
            <w:tcW w:w="1236"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15</w:t>
            </w:r>
          </w:p>
        </w:tc>
        <w:tc>
          <w:tcPr>
            <w:tcW w:w="122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88%</w:t>
            </w:r>
          </w:p>
        </w:tc>
        <w:tc>
          <w:tcPr>
            <w:tcW w:w="124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8</w:t>
            </w:r>
          </w:p>
        </w:tc>
        <w:tc>
          <w:tcPr>
            <w:tcW w:w="1229"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80%</w:t>
            </w:r>
          </w:p>
        </w:tc>
        <w:tc>
          <w:tcPr>
            <w:tcW w:w="123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23</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85%</w:t>
            </w:r>
          </w:p>
        </w:tc>
      </w:tr>
      <w:tr w:rsidR="00E14E9D" w:rsidRPr="003345D7" w:rsidTr="00E14E9D">
        <w:tc>
          <w:tcPr>
            <w:tcW w:w="326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Кол-во уч-ся, справившихся с работой</w:t>
            </w:r>
          </w:p>
        </w:tc>
        <w:tc>
          <w:tcPr>
            <w:tcW w:w="1236"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15</w:t>
            </w:r>
          </w:p>
        </w:tc>
        <w:tc>
          <w:tcPr>
            <w:tcW w:w="122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100</w:t>
            </w:r>
          </w:p>
        </w:tc>
        <w:tc>
          <w:tcPr>
            <w:tcW w:w="124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8</w:t>
            </w:r>
          </w:p>
        </w:tc>
        <w:tc>
          <w:tcPr>
            <w:tcW w:w="1229"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100</w:t>
            </w:r>
          </w:p>
        </w:tc>
        <w:tc>
          <w:tcPr>
            <w:tcW w:w="123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23</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100</w:t>
            </w:r>
          </w:p>
        </w:tc>
      </w:tr>
      <w:tr w:rsidR="00E14E9D" w:rsidRPr="003345D7" w:rsidTr="00E14E9D">
        <w:tc>
          <w:tcPr>
            <w:tcW w:w="326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Кол-во уч-ся, не справившихся с работой</w:t>
            </w:r>
          </w:p>
        </w:tc>
        <w:tc>
          <w:tcPr>
            <w:tcW w:w="1236"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w:t>
            </w:r>
          </w:p>
        </w:tc>
        <w:tc>
          <w:tcPr>
            <w:tcW w:w="122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w:t>
            </w:r>
          </w:p>
        </w:tc>
        <w:tc>
          <w:tcPr>
            <w:tcW w:w="124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w:t>
            </w:r>
          </w:p>
        </w:tc>
        <w:tc>
          <w:tcPr>
            <w:tcW w:w="1229"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w:t>
            </w:r>
          </w:p>
        </w:tc>
        <w:tc>
          <w:tcPr>
            <w:tcW w:w="123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w:t>
            </w:r>
          </w:p>
        </w:tc>
      </w:tr>
      <w:tr w:rsidR="00E14E9D" w:rsidRPr="003345D7" w:rsidTr="00E14E9D">
        <w:tc>
          <w:tcPr>
            <w:tcW w:w="326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Выполнили на</w:t>
            </w:r>
          </w:p>
        </w:tc>
        <w:tc>
          <w:tcPr>
            <w:tcW w:w="2464" w:type="dxa"/>
            <w:gridSpan w:val="3"/>
            <w:shd w:val="clear" w:color="auto" w:fill="auto"/>
          </w:tcPr>
          <w:p w:rsidR="00E14E9D" w:rsidRPr="003345D7" w:rsidRDefault="00E14E9D" w:rsidP="00E14E9D">
            <w:pPr>
              <w:keepNext/>
              <w:jc w:val="center"/>
              <w:outlineLvl w:val="1"/>
              <w:rPr>
                <w:color w:val="auto"/>
                <w:sz w:val="20"/>
                <w:szCs w:val="20"/>
              </w:rPr>
            </w:pPr>
          </w:p>
        </w:tc>
        <w:tc>
          <w:tcPr>
            <w:tcW w:w="2478" w:type="dxa"/>
            <w:gridSpan w:val="3"/>
            <w:shd w:val="clear" w:color="auto" w:fill="auto"/>
          </w:tcPr>
          <w:p w:rsidR="00E14E9D" w:rsidRPr="003345D7" w:rsidRDefault="00E14E9D" w:rsidP="00E14E9D">
            <w:pPr>
              <w:keepNext/>
              <w:jc w:val="center"/>
              <w:outlineLvl w:val="1"/>
              <w:rPr>
                <w:color w:val="auto"/>
                <w:sz w:val="20"/>
                <w:szCs w:val="20"/>
              </w:rPr>
            </w:pPr>
          </w:p>
        </w:tc>
        <w:tc>
          <w:tcPr>
            <w:tcW w:w="2472" w:type="dxa"/>
            <w:gridSpan w:val="2"/>
            <w:shd w:val="clear" w:color="auto" w:fill="auto"/>
          </w:tcPr>
          <w:p w:rsidR="00E14E9D" w:rsidRPr="003345D7" w:rsidRDefault="00E14E9D" w:rsidP="00E14E9D">
            <w:pPr>
              <w:keepNext/>
              <w:jc w:val="center"/>
              <w:outlineLvl w:val="1"/>
              <w:rPr>
                <w:color w:val="auto"/>
                <w:sz w:val="20"/>
                <w:szCs w:val="20"/>
              </w:rPr>
            </w:pPr>
          </w:p>
        </w:tc>
      </w:tr>
      <w:tr w:rsidR="00E14E9D" w:rsidRPr="003345D7" w:rsidTr="00E14E9D">
        <w:tc>
          <w:tcPr>
            <w:tcW w:w="326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«5»</w:t>
            </w:r>
          </w:p>
        </w:tc>
        <w:tc>
          <w:tcPr>
            <w:tcW w:w="1236"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5</w:t>
            </w:r>
          </w:p>
        </w:tc>
        <w:tc>
          <w:tcPr>
            <w:tcW w:w="122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33</w:t>
            </w:r>
          </w:p>
        </w:tc>
        <w:tc>
          <w:tcPr>
            <w:tcW w:w="124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2</w:t>
            </w:r>
          </w:p>
        </w:tc>
        <w:tc>
          <w:tcPr>
            <w:tcW w:w="1229"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25</w:t>
            </w:r>
          </w:p>
        </w:tc>
        <w:tc>
          <w:tcPr>
            <w:tcW w:w="123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7</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30</w:t>
            </w:r>
          </w:p>
        </w:tc>
      </w:tr>
      <w:tr w:rsidR="00E14E9D" w:rsidRPr="003345D7" w:rsidTr="00E14E9D">
        <w:tc>
          <w:tcPr>
            <w:tcW w:w="326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«4»</w:t>
            </w:r>
          </w:p>
        </w:tc>
        <w:tc>
          <w:tcPr>
            <w:tcW w:w="1236"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9</w:t>
            </w:r>
          </w:p>
        </w:tc>
        <w:tc>
          <w:tcPr>
            <w:tcW w:w="122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60</w:t>
            </w:r>
          </w:p>
        </w:tc>
        <w:tc>
          <w:tcPr>
            <w:tcW w:w="124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4</w:t>
            </w:r>
          </w:p>
        </w:tc>
        <w:tc>
          <w:tcPr>
            <w:tcW w:w="1229"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50</w:t>
            </w:r>
          </w:p>
        </w:tc>
        <w:tc>
          <w:tcPr>
            <w:tcW w:w="123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13</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57</w:t>
            </w:r>
          </w:p>
        </w:tc>
      </w:tr>
      <w:tr w:rsidR="00E14E9D" w:rsidRPr="003345D7" w:rsidTr="00E14E9D">
        <w:tc>
          <w:tcPr>
            <w:tcW w:w="326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«3»</w:t>
            </w:r>
          </w:p>
        </w:tc>
        <w:tc>
          <w:tcPr>
            <w:tcW w:w="1236"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w:t>
            </w:r>
          </w:p>
        </w:tc>
        <w:tc>
          <w:tcPr>
            <w:tcW w:w="122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7</w:t>
            </w:r>
          </w:p>
        </w:tc>
        <w:tc>
          <w:tcPr>
            <w:tcW w:w="124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2</w:t>
            </w:r>
          </w:p>
        </w:tc>
        <w:tc>
          <w:tcPr>
            <w:tcW w:w="1229"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25</w:t>
            </w:r>
          </w:p>
        </w:tc>
        <w:tc>
          <w:tcPr>
            <w:tcW w:w="123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3</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13</w:t>
            </w:r>
          </w:p>
        </w:tc>
      </w:tr>
      <w:tr w:rsidR="00E14E9D" w:rsidRPr="003345D7" w:rsidTr="00E14E9D">
        <w:tc>
          <w:tcPr>
            <w:tcW w:w="326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«2»</w:t>
            </w:r>
          </w:p>
        </w:tc>
        <w:tc>
          <w:tcPr>
            <w:tcW w:w="1236"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w:t>
            </w:r>
          </w:p>
        </w:tc>
        <w:tc>
          <w:tcPr>
            <w:tcW w:w="122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0,0</w:t>
            </w:r>
          </w:p>
        </w:tc>
        <w:tc>
          <w:tcPr>
            <w:tcW w:w="124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w:t>
            </w:r>
          </w:p>
        </w:tc>
        <w:tc>
          <w:tcPr>
            <w:tcW w:w="1229"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0,0</w:t>
            </w:r>
          </w:p>
        </w:tc>
        <w:tc>
          <w:tcPr>
            <w:tcW w:w="123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0,0</w:t>
            </w:r>
          </w:p>
        </w:tc>
      </w:tr>
      <w:tr w:rsidR="00E14E9D" w:rsidRPr="003345D7" w:rsidTr="00E14E9D">
        <w:tc>
          <w:tcPr>
            <w:tcW w:w="326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Качество (%) или средний балл</w:t>
            </w:r>
          </w:p>
        </w:tc>
        <w:tc>
          <w:tcPr>
            <w:tcW w:w="2464" w:type="dxa"/>
            <w:gridSpan w:val="3"/>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93%</w:t>
            </w:r>
          </w:p>
        </w:tc>
        <w:tc>
          <w:tcPr>
            <w:tcW w:w="2478" w:type="dxa"/>
            <w:gridSpan w:val="3"/>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75%</w:t>
            </w:r>
          </w:p>
        </w:tc>
        <w:tc>
          <w:tcPr>
            <w:tcW w:w="2472"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87%</w:t>
            </w:r>
          </w:p>
        </w:tc>
      </w:tr>
      <w:tr w:rsidR="00E14E9D" w:rsidRPr="003345D7" w:rsidTr="00E14E9D">
        <w:tc>
          <w:tcPr>
            <w:tcW w:w="326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Допустили ошибки</w:t>
            </w:r>
          </w:p>
        </w:tc>
        <w:tc>
          <w:tcPr>
            <w:tcW w:w="1236"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Кол-во</w:t>
            </w:r>
          </w:p>
        </w:tc>
        <w:tc>
          <w:tcPr>
            <w:tcW w:w="122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w:t>
            </w:r>
          </w:p>
        </w:tc>
        <w:tc>
          <w:tcPr>
            <w:tcW w:w="124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Кол-во</w:t>
            </w:r>
          </w:p>
        </w:tc>
        <w:tc>
          <w:tcPr>
            <w:tcW w:w="1229"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w:t>
            </w:r>
          </w:p>
        </w:tc>
        <w:tc>
          <w:tcPr>
            <w:tcW w:w="123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Кол-во</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w:t>
            </w:r>
          </w:p>
        </w:tc>
      </w:tr>
      <w:tr w:rsidR="00E14E9D" w:rsidRPr="003345D7" w:rsidTr="00E14E9D">
        <w:tc>
          <w:tcPr>
            <w:tcW w:w="326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Задание на соответствие понятий</w:t>
            </w:r>
          </w:p>
        </w:tc>
        <w:tc>
          <w:tcPr>
            <w:tcW w:w="1236"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7</w:t>
            </w:r>
          </w:p>
        </w:tc>
        <w:tc>
          <w:tcPr>
            <w:tcW w:w="122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47</w:t>
            </w:r>
          </w:p>
        </w:tc>
        <w:tc>
          <w:tcPr>
            <w:tcW w:w="124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w:t>
            </w:r>
          </w:p>
        </w:tc>
        <w:tc>
          <w:tcPr>
            <w:tcW w:w="1229"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0,0</w:t>
            </w:r>
          </w:p>
        </w:tc>
        <w:tc>
          <w:tcPr>
            <w:tcW w:w="123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7</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47</w:t>
            </w:r>
          </w:p>
        </w:tc>
      </w:tr>
      <w:tr w:rsidR="00E14E9D" w:rsidRPr="003345D7" w:rsidTr="00E14E9D">
        <w:tc>
          <w:tcPr>
            <w:tcW w:w="326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Задание по определению понятия</w:t>
            </w:r>
          </w:p>
        </w:tc>
        <w:tc>
          <w:tcPr>
            <w:tcW w:w="1236"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3</w:t>
            </w:r>
          </w:p>
        </w:tc>
        <w:tc>
          <w:tcPr>
            <w:tcW w:w="122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20</w:t>
            </w:r>
          </w:p>
        </w:tc>
        <w:tc>
          <w:tcPr>
            <w:tcW w:w="124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w:t>
            </w:r>
          </w:p>
        </w:tc>
        <w:tc>
          <w:tcPr>
            <w:tcW w:w="1229"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0,0</w:t>
            </w:r>
          </w:p>
        </w:tc>
        <w:tc>
          <w:tcPr>
            <w:tcW w:w="123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3</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20</w:t>
            </w:r>
          </w:p>
        </w:tc>
      </w:tr>
      <w:tr w:rsidR="00E14E9D" w:rsidRPr="003345D7" w:rsidTr="00E14E9D">
        <w:tc>
          <w:tcPr>
            <w:tcW w:w="326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Ситуативная задача</w:t>
            </w:r>
          </w:p>
        </w:tc>
        <w:tc>
          <w:tcPr>
            <w:tcW w:w="1236"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11</w:t>
            </w:r>
          </w:p>
        </w:tc>
        <w:tc>
          <w:tcPr>
            <w:tcW w:w="122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73</w:t>
            </w:r>
          </w:p>
        </w:tc>
        <w:tc>
          <w:tcPr>
            <w:tcW w:w="124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w:t>
            </w:r>
          </w:p>
        </w:tc>
        <w:tc>
          <w:tcPr>
            <w:tcW w:w="1229"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0,0</w:t>
            </w:r>
          </w:p>
        </w:tc>
        <w:tc>
          <w:tcPr>
            <w:tcW w:w="123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11</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73</w:t>
            </w:r>
          </w:p>
        </w:tc>
      </w:tr>
      <w:tr w:rsidR="00E14E9D" w:rsidRPr="003345D7" w:rsidTr="00E14E9D">
        <w:tc>
          <w:tcPr>
            <w:tcW w:w="326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 Определение общественных процессов по тексту (проф)</w:t>
            </w:r>
          </w:p>
        </w:tc>
        <w:tc>
          <w:tcPr>
            <w:tcW w:w="1236"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w:t>
            </w:r>
          </w:p>
        </w:tc>
        <w:tc>
          <w:tcPr>
            <w:tcW w:w="122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0,0</w:t>
            </w:r>
          </w:p>
        </w:tc>
        <w:tc>
          <w:tcPr>
            <w:tcW w:w="124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w:t>
            </w:r>
          </w:p>
        </w:tc>
        <w:tc>
          <w:tcPr>
            <w:tcW w:w="1229"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13</w:t>
            </w:r>
          </w:p>
        </w:tc>
        <w:tc>
          <w:tcPr>
            <w:tcW w:w="123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13</w:t>
            </w:r>
          </w:p>
        </w:tc>
      </w:tr>
      <w:tr w:rsidR="00E14E9D" w:rsidRPr="003345D7" w:rsidTr="00E14E9D">
        <w:tc>
          <w:tcPr>
            <w:tcW w:w="326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2. Определение сходства и различия процессов по тексту (проф)</w:t>
            </w:r>
          </w:p>
        </w:tc>
        <w:tc>
          <w:tcPr>
            <w:tcW w:w="1236"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w:t>
            </w:r>
          </w:p>
        </w:tc>
        <w:tc>
          <w:tcPr>
            <w:tcW w:w="122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0,0</w:t>
            </w:r>
          </w:p>
        </w:tc>
        <w:tc>
          <w:tcPr>
            <w:tcW w:w="124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3</w:t>
            </w:r>
          </w:p>
        </w:tc>
        <w:tc>
          <w:tcPr>
            <w:tcW w:w="1229"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38</w:t>
            </w:r>
          </w:p>
        </w:tc>
        <w:tc>
          <w:tcPr>
            <w:tcW w:w="123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3</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38</w:t>
            </w:r>
          </w:p>
        </w:tc>
      </w:tr>
      <w:tr w:rsidR="00E14E9D" w:rsidRPr="003345D7" w:rsidTr="00E14E9D">
        <w:tc>
          <w:tcPr>
            <w:tcW w:w="326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3. Иллюстрация явлений и процессов с привлечением знаний (проф)</w:t>
            </w:r>
          </w:p>
        </w:tc>
        <w:tc>
          <w:tcPr>
            <w:tcW w:w="1236"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w:t>
            </w:r>
          </w:p>
        </w:tc>
        <w:tc>
          <w:tcPr>
            <w:tcW w:w="122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0,0</w:t>
            </w:r>
          </w:p>
        </w:tc>
        <w:tc>
          <w:tcPr>
            <w:tcW w:w="124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2</w:t>
            </w:r>
          </w:p>
        </w:tc>
        <w:tc>
          <w:tcPr>
            <w:tcW w:w="1229"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26</w:t>
            </w:r>
          </w:p>
        </w:tc>
        <w:tc>
          <w:tcPr>
            <w:tcW w:w="123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2</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26</w:t>
            </w:r>
          </w:p>
        </w:tc>
      </w:tr>
      <w:tr w:rsidR="00E14E9D" w:rsidRPr="003345D7" w:rsidTr="00E14E9D">
        <w:tc>
          <w:tcPr>
            <w:tcW w:w="326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4. Задание на аргументацию с привлечением знаний (проф)</w:t>
            </w:r>
          </w:p>
        </w:tc>
        <w:tc>
          <w:tcPr>
            <w:tcW w:w="1236"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w:t>
            </w:r>
          </w:p>
        </w:tc>
        <w:tc>
          <w:tcPr>
            <w:tcW w:w="122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0,0</w:t>
            </w:r>
          </w:p>
        </w:tc>
        <w:tc>
          <w:tcPr>
            <w:tcW w:w="124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3</w:t>
            </w:r>
          </w:p>
        </w:tc>
        <w:tc>
          <w:tcPr>
            <w:tcW w:w="1229"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38</w:t>
            </w:r>
          </w:p>
        </w:tc>
        <w:tc>
          <w:tcPr>
            <w:tcW w:w="123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3</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38</w:t>
            </w:r>
          </w:p>
        </w:tc>
      </w:tr>
      <w:tr w:rsidR="00E14E9D" w:rsidRPr="003345D7" w:rsidTr="00E14E9D">
        <w:tc>
          <w:tcPr>
            <w:tcW w:w="326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Мини-сочинение (проф)</w:t>
            </w:r>
          </w:p>
        </w:tc>
        <w:tc>
          <w:tcPr>
            <w:tcW w:w="1236"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w:t>
            </w:r>
          </w:p>
        </w:tc>
        <w:tc>
          <w:tcPr>
            <w:tcW w:w="122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0</w:t>
            </w:r>
          </w:p>
        </w:tc>
        <w:tc>
          <w:tcPr>
            <w:tcW w:w="124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8</w:t>
            </w:r>
          </w:p>
        </w:tc>
        <w:tc>
          <w:tcPr>
            <w:tcW w:w="1229"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100</w:t>
            </w:r>
          </w:p>
        </w:tc>
        <w:tc>
          <w:tcPr>
            <w:tcW w:w="1239"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8</w:t>
            </w:r>
          </w:p>
        </w:tc>
        <w:tc>
          <w:tcPr>
            <w:tcW w:w="1233" w:type="dxa"/>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100</w:t>
            </w:r>
          </w:p>
        </w:tc>
      </w:tr>
      <w:tr w:rsidR="00E14E9D" w:rsidRPr="003345D7" w:rsidTr="00E14E9D">
        <w:tc>
          <w:tcPr>
            <w:tcW w:w="3268" w:type="dxa"/>
            <w:gridSpan w:val="2"/>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ФИ уч-ся, не справившихся с работой</w:t>
            </w:r>
          </w:p>
        </w:tc>
        <w:tc>
          <w:tcPr>
            <w:tcW w:w="2464" w:type="dxa"/>
            <w:gridSpan w:val="3"/>
            <w:shd w:val="clear" w:color="auto" w:fill="auto"/>
          </w:tcPr>
          <w:p w:rsidR="00E14E9D" w:rsidRPr="003345D7" w:rsidRDefault="00E14E9D" w:rsidP="00E14E9D">
            <w:pPr>
              <w:keepNext/>
              <w:jc w:val="center"/>
              <w:outlineLvl w:val="1"/>
              <w:rPr>
                <w:color w:val="auto"/>
                <w:sz w:val="20"/>
                <w:szCs w:val="20"/>
              </w:rPr>
            </w:pPr>
          </w:p>
        </w:tc>
        <w:tc>
          <w:tcPr>
            <w:tcW w:w="2478" w:type="dxa"/>
            <w:gridSpan w:val="3"/>
            <w:shd w:val="clear" w:color="auto" w:fill="auto"/>
          </w:tcPr>
          <w:p w:rsidR="00E14E9D" w:rsidRPr="003345D7" w:rsidRDefault="00E14E9D" w:rsidP="00E14E9D">
            <w:pPr>
              <w:keepNext/>
              <w:jc w:val="center"/>
              <w:outlineLvl w:val="1"/>
              <w:rPr>
                <w:color w:val="auto"/>
                <w:sz w:val="20"/>
                <w:szCs w:val="20"/>
              </w:rPr>
            </w:pPr>
          </w:p>
        </w:tc>
        <w:tc>
          <w:tcPr>
            <w:tcW w:w="1239" w:type="dxa"/>
            <w:shd w:val="clear" w:color="auto" w:fill="auto"/>
          </w:tcPr>
          <w:p w:rsidR="00E14E9D" w:rsidRPr="003345D7" w:rsidRDefault="00E14E9D" w:rsidP="00E14E9D">
            <w:pPr>
              <w:keepNext/>
              <w:jc w:val="center"/>
              <w:outlineLvl w:val="1"/>
              <w:rPr>
                <w:color w:val="auto"/>
                <w:sz w:val="20"/>
                <w:szCs w:val="20"/>
              </w:rPr>
            </w:pPr>
          </w:p>
        </w:tc>
        <w:tc>
          <w:tcPr>
            <w:tcW w:w="1233" w:type="dxa"/>
            <w:shd w:val="clear" w:color="auto" w:fill="auto"/>
          </w:tcPr>
          <w:p w:rsidR="00E14E9D" w:rsidRPr="003345D7" w:rsidRDefault="00E14E9D" w:rsidP="00E14E9D">
            <w:pPr>
              <w:keepNext/>
              <w:jc w:val="center"/>
              <w:outlineLvl w:val="1"/>
              <w:rPr>
                <w:color w:val="auto"/>
                <w:sz w:val="20"/>
                <w:szCs w:val="20"/>
              </w:rPr>
            </w:pPr>
          </w:p>
        </w:tc>
      </w:tr>
      <w:tr w:rsidR="00E14E9D" w:rsidRPr="003345D7" w:rsidTr="00E14E9D">
        <w:trPr>
          <w:trHeight w:val="196"/>
        </w:trPr>
        <w:tc>
          <w:tcPr>
            <w:tcW w:w="10682" w:type="dxa"/>
            <w:gridSpan w:val="10"/>
            <w:shd w:val="clear" w:color="auto" w:fill="auto"/>
          </w:tcPr>
          <w:p w:rsidR="00E14E9D" w:rsidRPr="003345D7" w:rsidRDefault="00E14E9D" w:rsidP="00E14E9D">
            <w:pPr>
              <w:keepNext/>
              <w:jc w:val="center"/>
              <w:outlineLvl w:val="1"/>
              <w:rPr>
                <w:color w:val="auto"/>
                <w:sz w:val="20"/>
                <w:szCs w:val="20"/>
              </w:rPr>
            </w:pPr>
            <w:r w:rsidRPr="003345D7">
              <w:rPr>
                <w:color w:val="auto"/>
                <w:sz w:val="20"/>
                <w:szCs w:val="20"/>
              </w:rPr>
              <w:t xml:space="preserve">Рекомендации: </w:t>
            </w:r>
          </w:p>
        </w:tc>
      </w:tr>
    </w:tbl>
    <w:p w:rsidR="00E14E9D" w:rsidRPr="00E14E9D" w:rsidRDefault="00E14E9D" w:rsidP="00E14E9D">
      <w:pPr>
        <w:keepNext/>
        <w:jc w:val="center"/>
        <w:outlineLvl w:val="1"/>
        <w:rPr>
          <w:b/>
          <w:color w:val="auto"/>
        </w:rPr>
      </w:pPr>
    </w:p>
    <w:p w:rsidR="00E14E9D" w:rsidRPr="00E14E9D" w:rsidRDefault="00E14E9D" w:rsidP="00E14E9D">
      <w:pPr>
        <w:keepNext/>
        <w:jc w:val="center"/>
        <w:outlineLvl w:val="1"/>
        <w:rPr>
          <w:b/>
          <w:color w:val="auto"/>
        </w:rPr>
      </w:pPr>
    </w:p>
    <w:p w:rsidR="003345D7" w:rsidRDefault="003345D7" w:rsidP="00E14E9D">
      <w:pPr>
        <w:keepNext/>
        <w:jc w:val="center"/>
        <w:outlineLvl w:val="1"/>
        <w:rPr>
          <w:b/>
          <w:color w:val="auto"/>
        </w:rPr>
      </w:pPr>
    </w:p>
    <w:p w:rsidR="003345D7" w:rsidRDefault="003345D7" w:rsidP="00E14E9D">
      <w:pPr>
        <w:keepNext/>
        <w:jc w:val="center"/>
        <w:outlineLvl w:val="1"/>
        <w:rPr>
          <w:b/>
          <w:color w:val="auto"/>
        </w:rPr>
      </w:pPr>
    </w:p>
    <w:p w:rsidR="003345D7" w:rsidRDefault="003345D7" w:rsidP="00E14E9D">
      <w:pPr>
        <w:keepNext/>
        <w:jc w:val="center"/>
        <w:outlineLvl w:val="1"/>
        <w:rPr>
          <w:b/>
          <w:color w:val="auto"/>
        </w:rPr>
      </w:pPr>
    </w:p>
    <w:p w:rsidR="00E14E9D" w:rsidRPr="00E14E9D" w:rsidRDefault="00E14E9D" w:rsidP="00E14E9D">
      <w:pPr>
        <w:keepNext/>
        <w:jc w:val="center"/>
        <w:outlineLvl w:val="1"/>
        <w:rPr>
          <w:b/>
          <w:color w:val="auto"/>
        </w:rPr>
      </w:pPr>
      <w:r w:rsidRPr="00E14E9D">
        <w:rPr>
          <w:b/>
          <w:color w:val="auto"/>
        </w:rPr>
        <w:t>ТЕКУЩИЙ КОНТРОЛЬ</w:t>
      </w:r>
    </w:p>
    <w:p w:rsidR="00E14E9D" w:rsidRPr="00E14E9D" w:rsidRDefault="00E14E9D" w:rsidP="00E14E9D">
      <w:pPr>
        <w:keepNext/>
        <w:jc w:val="center"/>
        <w:outlineLvl w:val="1"/>
        <w:rPr>
          <w:b/>
          <w:color w:val="auto"/>
          <w:u w:val="single"/>
        </w:rPr>
      </w:pPr>
      <w:r w:rsidRPr="00E14E9D">
        <w:rPr>
          <w:b/>
          <w:color w:val="auto"/>
        </w:rPr>
        <w:t>Анализ среза знаний, умений и навыков по обществознани</w:t>
      </w:r>
      <w:r>
        <w:rPr>
          <w:b/>
          <w:color w:val="auto"/>
        </w:rPr>
        <w:t>ю</w:t>
      </w:r>
      <w:r w:rsidRPr="00E14E9D">
        <w:rPr>
          <w:b/>
          <w:color w:val="auto"/>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86"/>
        <w:gridCol w:w="1237"/>
        <w:gridCol w:w="773"/>
        <w:gridCol w:w="455"/>
        <w:gridCol w:w="1248"/>
        <w:gridCol w:w="681"/>
        <w:gridCol w:w="548"/>
        <w:gridCol w:w="1238"/>
        <w:gridCol w:w="1233"/>
      </w:tblGrid>
      <w:tr w:rsidR="00E14E9D" w:rsidRPr="00E14E9D" w:rsidTr="00E14E9D">
        <w:tc>
          <w:tcPr>
            <w:tcW w:w="1283" w:type="dxa"/>
            <w:shd w:val="clear" w:color="auto" w:fill="auto"/>
          </w:tcPr>
          <w:p w:rsidR="00E14E9D" w:rsidRPr="00E14E9D" w:rsidRDefault="00E14E9D" w:rsidP="00E14E9D">
            <w:pPr>
              <w:keepNext/>
              <w:jc w:val="center"/>
              <w:outlineLvl w:val="1"/>
              <w:rPr>
                <w:color w:val="auto"/>
              </w:rPr>
            </w:pPr>
            <w:r w:rsidRPr="00E14E9D">
              <w:rPr>
                <w:color w:val="auto"/>
              </w:rPr>
              <w:t xml:space="preserve"> Учитель </w:t>
            </w:r>
          </w:p>
        </w:tc>
        <w:tc>
          <w:tcPr>
            <w:tcW w:w="3996" w:type="dxa"/>
            <w:gridSpan w:val="3"/>
            <w:shd w:val="clear" w:color="auto" w:fill="auto"/>
          </w:tcPr>
          <w:p w:rsidR="00E14E9D" w:rsidRPr="00E14E9D" w:rsidRDefault="00E14E9D" w:rsidP="00E14E9D">
            <w:pPr>
              <w:keepNext/>
              <w:jc w:val="center"/>
              <w:outlineLvl w:val="1"/>
              <w:rPr>
                <w:color w:val="auto"/>
              </w:rPr>
            </w:pPr>
            <w:r w:rsidRPr="00E14E9D">
              <w:rPr>
                <w:color w:val="auto"/>
              </w:rPr>
              <w:t>Остапенко В.А.</w:t>
            </w:r>
          </w:p>
        </w:tc>
        <w:tc>
          <w:tcPr>
            <w:tcW w:w="2384" w:type="dxa"/>
            <w:gridSpan w:val="3"/>
            <w:shd w:val="clear" w:color="auto" w:fill="auto"/>
          </w:tcPr>
          <w:p w:rsidR="00E14E9D" w:rsidRPr="00E14E9D" w:rsidRDefault="00E14E9D" w:rsidP="00E14E9D">
            <w:pPr>
              <w:keepNext/>
              <w:jc w:val="center"/>
              <w:outlineLvl w:val="1"/>
              <w:rPr>
                <w:color w:val="auto"/>
              </w:rPr>
            </w:pPr>
            <w:r w:rsidRPr="00E14E9D">
              <w:rPr>
                <w:color w:val="auto"/>
              </w:rPr>
              <w:t>Форма контроля</w:t>
            </w:r>
          </w:p>
        </w:tc>
        <w:tc>
          <w:tcPr>
            <w:tcW w:w="3019" w:type="dxa"/>
            <w:gridSpan w:val="3"/>
            <w:shd w:val="clear" w:color="auto" w:fill="auto"/>
          </w:tcPr>
          <w:p w:rsidR="00E14E9D" w:rsidRPr="00E14E9D" w:rsidRDefault="00E14E9D" w:rsidP="00E14E9D">
            <w:pPr>
              <w:keepNext/>
              <w:jc w:val="center"/>
              <w:outlineLvl w:val="1"/>
              <w:rPr>
                <w:color w:val="auto"/>
              </w:rPr>
            </w:pPr>
            <w:r w:rsidRPr="00E14E9D">
              <w:rPr>
                <w:color w:val="auto"/>
              </w:rPr>
              <w:t>Комбинированная</w:t>
            </w:r>
          </w:p>
        </w:tc>
      </w:tr>
      <w:tr w:rsidR="00E14E9D" w:rsidRPr="00E14E9D" w:rsidTr="00E14E9D">
        <w:tc>
          <w:tcPr>
            <w:tcW w:w="1283" w:type="dxa"/>
            <w:shd w:val="clear" w:color="auto" w:fill="auto"/>
          </w:tcPr>
          <w:p w:rsidR="00E14E9D" w:rsidRPr="00E14E9D" w:rsidRDefault="00E14E9D" w:rsidP="00E14E9D">
            <w:pPr>
              <w:keepNext/>
              <w:jc w:val="center"/>
              <w:outlineLvl w:val="1"/>
              <w:rPr>
                <w:color w:val="auto"/>
              </w:rPr>
            </w:pPr>
            <w:r w:rsidRPr="00E14E9D">
              <w:rPr>
                <w:color w:val="auto"/>
              </w:rPr>
              <w:t xml:space="preserve">Ассистент </w:t>
            </w:r>
          </w:p>
        </w:tc>
        <w:tc>
          <w:tcPr>
            <w:tcW w:w="3996" w:type="dxa"/>
            <w:gridSpan w:val="3"/>
            <w:shd w:val="clear" w:color="auto" w:fill="auto"/>
          </w:tcPr>
          <w:p w:rsidR="00E14E9D" w:rsidRPr="00E14E9D" w:rsidRDefault="00E14E9D" w:rsidP="00E14E9D">
            <w:pPr>
              <w:keepNext/>
              <w:jc w:val="center"/>
              <w:outlineLvl w:val="1"/>
              <w:rPr>
                <w:color w:val="auto"/>
              </w:rPr>
            </w:pPr>
            <w:r w:rsidRPr="00E14E9D">
              <w:rPr>
                <w:color w:val="auto"/>
              </w:rPr>
              <w:t>Чеботкова Л.В.</w:t>
            </w:r>
          </w:p>
        </w:tc>
        <w:tc>
          <w:tcPr>
            <w:tcW w:w="2384" w:type="dxa"/>
            <w:gridSpan w:val="3"/>
            <w:shd w:val="clear" w:color="auto" w:fill="auto"/>
          </w:tcPr>
          <w:p w:rsidR="00E14E9D" w:rsidRPr="00E14E9D" w:rsidRDefault="00E14E9D" w:rsidP="00E14E9D">
            <w:pPr>
              <w:keepNext/>
              <w:jc w:val="center"/>
              <w:outlineLvl w:val="1"/>
              <w:rPr>
                <w:color w:val="auto"/>
              </w:rPr>
            </w:pPr>
            <w:r w:rsidRPr="00E14E9D">
              <w:rPr>
                <w:color w:val="auto"/>
              </w:rPr>
              <w:t>Дата проведения</w:t>
            </w:r>
          </w:p>
        </w:tc>
        <w:tc>
          <w:tcPr>
            <w:tcW w:w="3019" w:type="dxa"/>
            <w:gridSpan w:val="3"/>
            <w:shd w:val="clear" w:color="auto" w:fill="auto"/>
          </w:tcPr>
          <w:p w:rsidR="00E14E9D" w:rsidRPr="00E14E9D" w:rsidRDefault="00E14E9D" w:rsidP="00E14E9D">
            <w:pPr>
              <w:keepNext/>
              <w:jc w:val="center"/>
              <w:outlineLvl w:val="1"/>
              <w:rPr>
                <w:color w:val="auto"/>
              </w:rPr>
            </w:pPr>
            <w:r w:rsidRPr="00E14E9D">
              <w:rPr>
                <w:color w:val="auto"/>
              </w:rPr>
              <w:t>14 мая 2020</w:t>
            </w:r>
          </w:p>
        </w:tc>
      </w:tr>
      <w:tr w:rsidR="00E14E9D" w:rsidRPr="00E14E9D" w:rsidTr="00E14E9D">
        <w:tc>
          <w:tcPr>
            <w:tcW w:w="1283" w:type="dxa"/>
            <w:shd w:val="clear" w:color="auto" w:fill="auto"/>
          </w:tcPr>
          <w:p w:rsidR="00E14E9D" w:rsidRPr="00E14E9D" w:rsidRDefault="00E14E9D" w:rsidP="00E14E9D">
            <w:pPr>
              <w:keepNext/>
              <w:jc w:val="center"/>
              <w:outlineLvl w:val="1"/>
              <w:rPr>
                <w:color w:val="auto"/>
              </w:rPr>
            </w:pPr>
            <w:r w:rsidRPr="00E14E9D">
              <w:rPr>
                <w:color w:val="auto"/>
              </w:rPr>
              <w:t xml:space="preserve">Тема </w:t>
            </w:r>
          </w:p>
        </w:tc>
        <w:tc>
          <w:tcPr>
            <w:tcW w:w="9399" w:type="dxa"/>
            <w:gridSpan w:val="9"/>
            <w:shd w:val="clear" w:color="auto" w:fill="auto"/>
          </w:tcPr>
          <w:p w:rsidR="00E14E9D" w:rsidRPr="00E14E9D" w:rsidRDefault="00E14E9D" w:rsidP="00E14E9D">
            <w:pPr>
              <w:keepNext/>
              <w:jc w:val="center"/>
              <w:outlineLvl w:val="1"/>
              <w:rPr>
                <w:color w:val="auto"/>
              </w:rPr>
            </w:pPr>
            <w:r w:rsidRPr="00E14E9D">
              <w:rPr>
                <w:color w:val="auto"/>
              </w:rPr>
              <w:t>Правовое регулирование общественных отношений</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Класс (-ы)</w:t>
            </w:r>
          </w:p>
        </w:tc>
        <w:tc>
          <w:tcPr>
            <w:tcW w:w="2465" w:type="dxa"/>
            <w:gridSpan w:val="3"/>
            <w:shd w:val="clear" w:color="auto" w:fill="auto"/>
          </w:tcPr>
          <w:p w:rsidR="00E14E9D" w:rsidRPr="00E14E9D" w:rsidRDefault="00E14E9D" w:rsidP="00E14E9D">
            <w:pPr>
              <w:keepNext/>
              <w:jc w:val="center"/>
              <w:outlineLvl w:val="1"/>
              <w:rPr>
                <w:color w:val="auto"/>
              </w:rPr>
            </w:pPr>
            <w:r w:rsidRPr="00E14E9D">
              <w:rPr>
                <w:color w:val="auto"/>
              </w:rPr>
              <w:t>11 база</w:t>
            </w:r>
          </w:p>
        </w:tc>
        <w:tc>
          <w:tcPr>
            <w:tcW w:w="2477" w:type="dxa"/>
            <w:gridSpan w:val="3"/>
            <w:shd w:val="clear" w:color="auto" w:fill="auto"/>
          </w:tcPr>
          <w:p w:rsidR="00E14E9D" w:rsidRPr="00E14E9D" w:rsidRDefault="00E14E9D" w:rsidP="00E14E9D">
            <w:pPr>
              <w:keepNext/>
              <w:jc w:val="center"/>
              <w:outlineLvl w:val="1"/>
              <w:rPr>
                <w:color w:val="auto"/>
              </w:rPr>
            </w:pPr>
            <w:r w:rsidRPr="00E14E9D">
              <w:rPr>
                <w:color w:val="auto"/>
              </w:rPr>
              <w:t>11 проф</w:t>
            </w:r>
          </w:p>
        </w:tc>
        <w:tc>
          <w:tcPr>
            <w:tcW w:w="2471" w:type="dxa"/>
            <w:gridSpan w:val="2"/>
            <w:shd w:val="clear" w:color="auto" w:fill="auto"/>
            <w:vAlign w:val="center"/>
          </w:tcPr>
          <w:p w:rsidR="00E14E9D" w:rsidRPr="00E14E9D" w:rsidRDefault="00E14E9D" w:rsidP="00E14E9D">
            <w:pPr>
              <w:keepNext/>
              <w:jc w:val="center"/>
              <w:outlineLvl w:val="1"/>
              <w:rPr>
                <w:color w:val="auto"/>
              </w:rPr>
            </w:pPr>
            <w:r w:rsidRPr="00E14E9D">
              <w:rPr>
                <w:color w:val="auto"/>
              </w:rPr>
              <w:t>Всего</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Кол-во уч-ся по списку</w:t>
            </w:r>
          </w:p>
        </w:tc>
        <w:tc>
          <w:tcPr>
            <w:tcW w:w="2465" w:type="dxa"/>
            <w:gridSpan w:val="3"/>
            <w:shd w:val="clear" w:color="auto" w:fill="auto"/>
          </w:tcPr>
          <w:p w:rsidR="00E14E9D" w:rsidRPr="00E14E9D" w:rsidRDefault="00E14E9D" w:rsidP="00E14E9D">
            <w:pPr>
              <w:keepNext/>
              <w:jc w:val="center"/>
              <w:outlineLvl w:val="1"/>
              <w:rPr>
                <w:color w:val="auto"/>
              </w:rPr>
            </w:pPr>
            <w:r w:rsidRPr="00E14E9D">
              <w:rPr>
                <w:color w:val="auto"/>
              </w:rPr>
              <w:t>17</w:t>
            </w:r>
          </w:p>
        </w:tc>
        <w:tc>
          <w:tcPr>
            <w:tcW w:w="2477" w:type="dxa"/>
            <w:gridSpan w:val="3"/>
            <w:shd w:val="clear" w:color="auto" w:fill="auto"/>
          </w:tcPr>
          <w:p w:rsidR="00E14E9D" w:rsidRPr="00E14E9D" w:rsidRDefault="00E14E9D" w:rsidP="00E14E9D">
            <w:pPr>
              <w:keepNext/>
              <w:jc w:val="center"/>
              <w:outlineLvl w:val="1"/>
              <w:rPr>
                <w:color w:val="auto"/>
              </w:rPr>
            </w:pPr>
            <w:r w:rsidRPr="00E14E9D">
              <w:rPr>
                <w:color w:val="auto"/>
              </w:rPr>
              <w:t>10</w:t>
            </w:r>
          </w:p>
        </w:tc>
        <w:tc>
          <w:tcPr>
            <w:tcW w:w="2471" w:type="dxa"/>
            <w:gridSpan w:val="2"/>
            <w:shd w:val="clear" w:color="auto" w:fill="auto"/>
          </w:tcPr>
          <w:p w:rsidR="00E14E9D" w:rsidRPr="00E14E9D" w:rsidRDefault="00E14E9D" w:rsidP="00E14E9D">
            <w:pPr>
              <w:keepNext/>
              <w:jc w:val="center"/>
              <w:outlineLvl w:val="1"/>
              <w:rPr>
                <w:color w:val="auto"/>
              </w:rPr>
            </w:pPr>
            <w:r w:rsidRPr="00E14E9D">
              <w:rPr>
                <w:color w:val="auto"/>
              </w:rPr>
              <w:t>27</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Кол-во уч-ся, выполнявших работу</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17</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100%</w:t>
            </w:r>
          </w:p>
        </w:tc>
        <w:tc>
          <w:tcPr>
            <w:tcW w:w="1248" w:type="dxa"/>
            <w:shd w:val="clear" w:color="auto" w:fill="auto"/>
          </w:tcPr>
          <w:p w:rsidR="00E14E9D" w:rsidRPr="00E14E9D" w:rsidRDefault="00E14E9D" w:rsidP="00E14E9D">
            <w:pPr>
              <w:keepNext/>
              <w:jc w:val="center"/>
              <w:outlineLvl w:val="1"/>
              <w:rPr>
                <w:color w:val="auto"/>
              </w:rPr>
            </w:pPr>
            <w:r w:rsidRPr="00E14E9D">
              <w:rPr>
                <w:color w:val="auto"/>
              </w:rPr>
              <w:t>10</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100%</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27</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100%</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Кол-во уч-ся, справившихся с работой</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17</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100</w:t>
            </w:r>
          </w:p>
        </w:tc>
        <w:tc>
          <w:tcPr>
            <w:tcW w:w="1248" w:type="dxa"/>
            <w:shd w:val="clear" w:color="auto" w:fill="auto"/>
          </w:tcPr>
          <w:p w:rsidR="00E14E9D" w:rsidRPr="00E14E9D" w:rsidRDefault="00E14E9D" w:rsidP="00E14E9D">
            <w:pPr>
              <w:keepNext/>
              <w:jc w:val="center"/>
              <w:outlineLvl w:val="1"/>
              <w:rPr>
                <w:color w:val="auto"/>
              </w:rPr>
            </w:pPr>
            <w:r w:rsidRPr="00E14E9D">
              <w:rPr>
                <w:color w:val="auto"/>
              </w:rPr>
              <w:t>10</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100</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27</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100</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Кол-во уч-ся, не справившихся с работой</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0</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0</w:t>
            </w:r>
          </w:p>
        </w:tc>
        <w:tc>
          <w:tcPr>
            <w:tcW w:w="1248" w:type="dxa"/>
            <w:shd w:val="clear" w:color="auto" w:fill="auto"/>
          </w:tcPr>
          <w:p w:rsidR="00E14E9D" w:rsidRPr="00E14E9D" w:rsidRDefault="00E14E9D" w:rsidP="00E14E9D">
            <w:pPr>
              <w:keepNext/>
              <w:jc w:val="center"/>
              <w:outlineLvl w:val="1"/>
              <w:rPr>
                <w:color w:val="auto"/>
              </w:rPr>
            </w:pPr>
            <w:r w:rsidRPr="00E14E9D">
              <w:rPr>
                <w:color w:val="auto"/>
              </w:rPr>
              <w:t>0</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0</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0</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0</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Выполнили на</w:t>
            </w:r>
          </w:p>
        </w:tc>
        <w:tc>
          <w:tcPr>
            <w:tcW w:w="2465" w:type="dxa"/>
            <w:gridSpan w:val="3"/>
            <w:shd w:val="clear" w:color="auto" w:fill="auto"/>
          </w:tcPr>
          <w:p w:rsidR="00E14E9D" w:rsidRPr="00E14E9D" w:rsidRDefault="00E14E9D" w:rsidP="00E14E9D">
            <w:pPr>
              <w:keepNext/>
              <w:jc w:val="center"/>
              <w:outlineLvl w:val="1"/>
              <w:rPr>
                <w:color w:val="auto"/>
              </w:rPr>
            </w:pPr>
          </w:p>
        </w:tc>
        <w:tc>
          <w:tcPr>
            <w:tcW w:w="2477" w:type="dxa"/>
            <w:gridSpan w:val="3"/>
            <w:shd w:val="clear" w:color="auto" w:fill="auto"/>
          </w:tcPr>
          <w:p w:rsidR="00E14E9D" w:rsidRPr="00E14E9D" w:rsidRDefault="00E14E9D" w:rsidP="00E14E9D">
            <w:pPr>
              <w:keepNext/>
              <w:jc w:val="center"/>
              <w:outlineLvl w:val="1"/>
              <w:rPr>
                <w:color w:val="auto"/>
              </w:rPr>
            </w:pPr>
          </w:p>
        </w:tc>
        <w:tc>
          <w:tcPr>
            <w:tcW w:w="2471" w:type="dxa"/>
            <w:gridSpan w:val="2"/>
            <w:shd w:val="clear" w:color="auto" w:fill="auto"/>
          </w:tcPr>
          <w:p w:rsidR="00E14E9D" w:rsidRPr="00E14E9D" w:rsidRDefault="00E14E9D" w:rsidP="00E14E9D">
            <w:pPr>
              <w:keepNext/>
              <w:jc w:val="center"/>
              <w:outlineLvl w:val="1"/>
              <w:rPr>
                <w:color w:val="auto"/>
              </w:rPr>
            </w:pP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«5»</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10</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59</w:t>
            </w:r>
          </w:p>
        </w:tc>
        <w:tc>
          <w:tcPr>
            <w:tcW w:w="1248" w:type="dxa"/>
            <w:shd w:val="clear" w:color="auto" w:fill="auto"/>
          </w:tcPr>
          <w:p w:rsidR="00E14E9D" w:rsidRPr="00E14E9D" w:rsidRDefault="00E14E9D" w:rsidP="00E14E9D">
            <w:pPr>
              <w:keepNext/>
              <w:jc w:val="center"/>
              <w:outlineLvl w:val="1"/>
              <w:rPr>
                <w:color w:val="auto"/>
              </w:rPr>
            </w:pPr>
            <w:r w:rsidRPr="00E14E9D">
              <w:rPr>
                <w:color w:val="auto"/>
              </w:rPr>
              <w:t>2</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20</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12</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44</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«4»</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5</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29</w:t>
            </w:r>
          </w:p>
        </w:tc>
        <w:tc>
          <w:tcPr>
            <w:tcW w:w="1248" w:type="dxa"/>
            <w:shd w:val="clear" w:color="auto" w:fill="auto"/>
          </w:tcPr>
          <w:p w:rsidR="00E14E9D" w:rsidRPr="00E14E9D" w:rsidRDefault="00E14E9D" w:rsidP="00E14E9D">
            <w:pPr>
              <w:keepNext/>
              <w:jc w:val="center"/>
              <w:outlineLvl w:val="1"/>
              <w:rPr>
                <w:color w:val="auto"/>
              </w:rPr>
            </w:pPr>
            <w:r w:rsidRPr="00E14E9D">
              <w:rPr>
                <w:color w:val="auto"/>
              </w:rPr>
              <w:t>5</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50,0</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10</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37</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«3»</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2</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12</w:t>
            </w:r>
          </w:p>
        </w:tc>
        <w:tc>
          <w:tcPr>
            <w:tcW w:w="1248" w:type="dxa"/>
            <w:shd w:val="clear" w:color="auto" w:fill="auto"/>
          </w:tcPr>
          <w:p w:rsidR="00E14E9D" w:rsidRPr="00E14E9D" w:rsidRDefault="00E14E9D" w:rsidP="00E14E9D">
            <w:pPr>
              <w:keepNext/>
              <w:jc w:val="center"/>
              <w:outlineLvl w:val="1"/>
              <w:rPr>
                <w:color w:val="auto"/>
              </w:rPr>
            </w:pPr>
            <w:r w:rsidRPr="00E14E9D">
              <w:rPr>
                <w:color w:val="auto"/>
              </w:rPr>
              <w:t>3</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30</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5</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19</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«2»</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0</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0,0</w:t>
            </w:r>
          </w:p>
        </w:tc>
        <w:tc>
          <w:tcPr>
            <w:tcW w:w="1248" w:type="dxa"/>
            <w:shd w:val="clear" w:color="auto" w:fill="auto"/>
          </w:tcPr>
          <w:p w:rsidR="00E14E9D" w:rsidRPr="00E14E9D" w:rsidRDefault="00E14E9D" w:rsidP="00E14E9D">
            <w:pPr>
              <w:keepNext/>
              <w:jc w:val="center"/>
              <w:outlineLvl w:val="1"/>
              <w:rPr>
                <w:color w:val="auto"/>
              </w:rPr>
            </w:pPr>
            <w:r w:rsidRPr="00E14E9D">
              <w:rPr>
                <w:color w:val="auto"/>
              </w:rPr>
              <w:t>0</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0,0</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0</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0,0</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Качество (%) или средний балл</w:t>
            </w:r>
          </w:p>
        </w:tc>
        <w:tc>
          <w:tcPr>
            <w:tcW w:w="2465" w:type="dxa"/>
            <w:gridSpan w:val="3"/>
            <w:shd w:val="clear" w:color="auto" w:fill="auto"/>
          </w:tcPr>
          <w:p w:rsidR="00E14E9D" w:rsidRPr="00E14E9D" w:rsidRDefault="00E14E9D" w:rsidP="00E14E9D">
            <w:pPr>
              <w:keepNext/>
              <w:jc w:val="center"/>
              <w:outlineLvl w:val="1"/>
              <w:rPr>
                <w:color w:val="auto"/>
              </w:rPr>
            </w:pPr>
            <w:r w:rsidRPr="00E14E9D">
              <w:rPr>
                <w:color w:val="auto"/>
              </w:rPr>
              <w:t>88%</w:t>
            </w:r>
          </w:p>
        </w:tc>
        <w:tc>
          <w:tcPr>
            <w:tcW w:w="2477" w:type="dxa"/>
            <w:gridSpan w:val="3"/>
            <w:shd w:val="clear" w:color="auto" w:fill="auto"/>
          </w:tcPr>
          <w:p w:rsidR="00E14E9D" w:rsidRPr="00E14E9D" w:rsidRDefault="00E14E9D" w:rsidP="00E14E9D">
            <w:pPr>
              <w:keepNext/>
              <w:jc w:val="center"/>
              <w:outlineLvl w:val="1"/>
              <w:rPr>
                <w:color w:val="auto"/>
              </w:rPr>
            </w:pPr>
            <w:r w:rsidRPr="00E14E9D">
              <w:rPr>
                <w:color w:val="auto"/>
              </w:rPr>
              <w:t>70%</w:t>
            </w:r>
          </w:p>
        </w:tc>
        <w:tc>
          <w:tcPr>
            <w:tcW w:w="2471" w:type="dxa"/>
            <w:gridSpan w:val="2"/>
            <w:shd w:val="clear" w:color="auto" w:fill="auto"/>
          </w:tcPr>
          <w:p w:rsidR="00E14E9D" w:rsidRPr="00E14E9D" w:rsidRDefault="00E14E9D" w:rsidP="00E14E9D">
            <w:pPr>
              <w:keepNext/>
              <w:jc w:val="center"/>
              <w:outlineLvl w:val="1"/>
              <w:rPr>
                <w:color w:val="auto"/>
              </w:rPr>
            </w:pPr>
            <w:r w:rsidRPr="00E14E9D">
              <w:rPr>
                <w:color w:val="auto"/>
              </w:rPr>
              <w:t>81%</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Допустили ошибки</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Кол-во</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w:t>
            </w:r>
          </w:p>
        </w:tc>
        <w:tc>
          <w:tcPr>
            <w:tcW w:w="1248" w:type="dxa"/>
            <w:shd w:val="clear" w:color="auto" w:fill="auto"/>
          </w:tcPr>
          <w:p w:rsidR="00E14E9D" w:rsidRPr="00E14E9D" w:rsidRDefault="00E14E9D" w:rsidP="00E14E9D">
            <w:pPr>
              <w:keepNext/>
              <w:jc w:val="center"/>
              <w:outlineLvl w:val="1"/>
              <w:rPr>
                <w:color w:val="auto"/>
              </w:rPr>
            </w:pPr>
            <w:r w:rsidRPr="00E14E9D">
              <w:rPr>
                <w:color w:val="auto"/>
              </w:rPr>
              <w:t>Кол-во</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Кол-во</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Задание с одним правильным ответом</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7</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41</w:t>
            </w:r>
          </w:p>
        </w:tc>
        <w:tc>
          <w:tcPr>
            <w:tcW w:w="1248" w:type="dxa"/>
            <w:shd w:val="clear" w:color="auto" w:fill="auto"/>
          </w:tcPr>
          <w:p w:rsidR="00E14E9D" w:rsidRPr="00E14E9D" w:rsidRDefault="00E14E9D" w:rsidP="00E14E9D">
            <w:pPr>
              <w:keepNext/>
              <w:jc w:val="center"/>
              <w:outlineLvl w:val="1"/>
              <w:rPr>
                <w:color w:val="auto"/>
              </w:rPr>
            </w:pPr>
            <w:r w:rsidRPr="00E14E9D">
              <w:rPr>
                <w:color w:val="auto"/>
              </w:rPr>
              <w:t>0</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0,0</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7</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26</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Задание на соответствие понятий</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9</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53</w:t>
            </w:r>
          </w:p>
        </w:tc>
        <w:tc>
          <w:tcPr>
            <w:tcW w:w="1248" w:type="dxa"/>
            <w:shd w:val="clear" w:color="auto" w:fill="auto"/>
          </w:tcPr>
          <w:p w:rsidR="00E14E9D" w:rsidRPr="00E14E9D" w:rsidRDefault="00E14E9D" w:rsidP="00E14E9D">
            <w:pPr>
              <w:keepNext/>
              <w:jc w:val="center"/>
              <w:outlineLvl w:val="1"/>
              <w:rPr>
                <w:color w:val="auto"/>
              </w:rPr>
            </w:pPr>
            <w:r w:rsidRPr="00E14E9D">
              <w:rPr>
                <w:color w:val="auto"/>
              </w:rPr>
              <w:t>3</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30</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12</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44</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Задание на положение Конституции</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11</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65</w:t>
            </w:r>
          </w:p>
        </w:tc>
        <w:tc>
          <w:tcPr>
            <w:tcW w:w="1248" w:type="dxa"/>
            <w:shd w:val="clear" w:color="auto" w:fill="auto"/>
          </w:tcPr>
          <w:p w:rsidR="00E14E9D" w:rsidRPr="00E14E9D" w:rsidRDefault="00E14E9D" w:rsidP="00E14E9D">
            <w:pPr>
              <w:keepNext/>
              <w:jc w:val="center"/>
              <w:outlineLvl w:val="1"/>
              <w:rPr>
                <w:color w:val="auto"/>
              </w:rPr>
            </w:pPr>
            <w:r w:rsidRPr="00E14E9D">
              <w:rPr>
                <w:color w:val="auto"/>
              </w:rPr>
              <w:t>2</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20</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13</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48</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Задания с развёрнутым ответом (проф)</w:t>
            </w:r>
          </w:p>
        </w:tc>
        <w:tc>
          <w:tcPr>
            <w:tcW w:w="1237" w:type="dxa"/>
            <w:shd w:val="clear" w:color="auto" w:fill="auto"/>
          </w:tcPr>
          <w:p w:rsidR="00E14E9D" w:rsidRPr="00E14E9D" w:rsidRDefault="00E14E9D" w:rsidP="00E14E9D">
            <w:pPr>
              <w:keepNext/>
              <w:jc w:val="center"/>
              <w:outlineLvl w:val="1"/>
              <w:rPr>
                <w:color w:val="auto"/>
              </w:rPr>
            </w:pPr>
            <w:r w:rsidRPr="00E14E9D">
              <w:rPr>
                <w:color w:val="auto"/>
              </w:rPr>
              <w:t>0</w:t>
            </w:r>
          </w:p>
        </w:tc>
        <w:tc>
          <w:tcPr>
            <w:tcW w:w="1228" w:type="dxa"/>
            <w:gridSpan w:val="2"/>
            <w:shd w:val="clear" w:color="auto" w:fill="auto"/>
          </w:tcPr>
          <w:p w:rsidR="00E14E9D" w:rsidRPr="00E14E9D" w:rsidRDefault="00E14E9D" w:rsidP="00E14E9D">
            <w:pPr>
              <w:keepNext/>
              <w:jc w:val="center"/>
              <w:outlineLvl w:val="1"/>
              <w:rPr>
                <w:color w:val="auto"/>
              </w:rPr>
            </w:pPr>
            <w:r w:rsidRPr="00E14E9D">
              <w:rPr>
                <w:color w:val="auto"/>
              </w:rPr>
              <w:t>0,0</w:t>
            </w:r>
          </w:p>
        </w:tc>
        <w:tc>
          <w:tcPr>
            <w:tcW w:w="1248" w:type="dxa"/>
            <w:shd w:val="clear" w:color="auto" w:fill="auto"/>
          </w:tcPr>
          <w:p w:rsidR="00E14E9D" w:rsidRPr="00E14E9D" w:rsidRDefault="00E14E9D" w:rsidP="00E14E9D">
            <w:pPr>
              <w:keepNext/>
              <w:jc w:val="center"/>
              <w:outlineLvl w:val="1"/>
              <w:rPr>
                <w:color w:val="auto"/>
              </w:rPr>
            </w:pPr>
            <w:r w:rsidRPr="00E14E9D">
              <w:rPr>
                <w:color w:val="auto"/>
              </w:rPr>
              <w:t>8</w:t>
            </w:r>
          </w:p>
        </w:tc>
        <w:tc>
          <w:tcPr>
            <w:tcW w:w="1229" w:type="dxa"/>
            <w:gridSpan w:val="2"/>
            <w:shd w:val="clear" w:color="auto" w:fill="auto"/>
          </w:tcPr>
          <w:p w:rsidR="00E14E9D" w:rsidRPr="00E14E9D" w:rsidRDefault="00E14E9D" w:rsidP="00E14E9D">
            <w:pPr>
              <w:keepNext/>
              <w:jc w:val="center"/>
              <w:outlineLvl w:val="1"/>
              <w:rPr>
                <w:color w:val="auto"/>
              </w:rPr>
            </w:pPr>
            <w:r w:rsidRPr="00E14E9D">
              <w:rPr>
                <w:color w:val="auto"/>
              </w:rPr>
              <w:t>80</w:t>
            </w:r>
          </w:p>
        </w:tc>
        <w:tc>
          <w:tcPr>
            <w:tcW w:w="1238" w:type="dxa"/>
            <w:shd w:val="clear" w:color="auto" w:fill="auto"/>
          </w:tcPr>
          <w:p w:rsidR="00E14E9D" w:rsidRPr="00E14E9D" w:rsidRDefault="00E14E9D" w:rsidP="00E14E9D">
            <w:pPr>
              <w:keepNext/>
              <w:jc w:val="center"/>
              <w:outlineLvl w:val="1"/>
              <w:rPr>
                <w:color w:val="auto"/>
              </w:rPr>
            </w:pPr>
            <w:r w:rsidRPr="00E14E9D">
              <w:rPr>
                <w:color w:val="auto"/>
              </w:rPr>
              <w:t>8</w:t>
            </w:r>
          </w:p>
        </w:tc>
        <w:tc>
          <w:tcPr>
            <w:tcW w:w="1233" w:type="dxa"/>
            <w:shd w:val="clear" w:color="auto" w:fill="auto"/>
          </w:tcPr>
          <w:p w:rsidR="00E14E9D" w:rsidRPr="00E14E9D" w:rsidRDefault="00E14E9D" w:rsidP="00E14E9D">
            <w:pPr>
              <w:keepNext/>
              <w:jc w:val="center"/>
              <w:outlineLvl w:val="1"/>
              <w:rPr>
                <w:color w:val="auto"/>
              </w:rPr>
            </w:pPr>
            <w:r w:rsidRPr="00E14E9D">
              <w:rPr>
                <w:color w:val="auto"/>
              </w:rPr>
              <w:t>80</w:t>
            </w:r>
          </w:p>
        </w:tc>
      </w:tr>
      <w:tr w:rsidR="00E14E9D" w:rsidRPr="00E14E9D" w:rsidTr="00E14E9D">
        <w:tc>
          <w:tcPr>
            <w:tcW w:w="3269" w:type="dxa"/>
            <w:gridSpan w:val="2"/>
            <w:shd w:val="clear" w:color="auto" w:fill="auto"/>
          </w:tcPr>
          <w:p w:rsidR="00E14E9D" w:rsidRPr="00E14E9D" w:rsidRDefault="00E14E9D" w:rsidP="00E14E9D">
            <w:pPr>
              <w:keepNext/>
              <w:jc w:val="center"/>
              <w:outlineLvl w:val="1"/>
              <w:rPr>
                <w:color w:val="auto"/>
              </w:rPr>
            </w:pPr>
            <w:r w:rsidRPr="00E14E9D">
              <w:rPr>
                <w:color w:val="auto"/>
              </w:rPr>
              <w:t>ФИ уч-ся, не справившихся с работой</w:t>
            </w:r>
          </w:p>
        </w:tc>
        <w:tc>
          <w:tcPr>
            <w:tcW w:w="2465" w:type="dxa"/>
            <w:gridSpan w:val="3"/>
            <w:shd w:val="clear" w:color="auto" w:fill="auto"/>
          </w:tcPr>
          <w:p w:rsidR="00E14E9D" w:rsidRPr="00E14E9D" w:rsidRDefault="00E14E9D" w:rsidP="00E14E9D">
            <w:pPr>
              <w:keepNext/>
              <w:jc w:val="center"/>
              <w:outlineLvl w:val="1"/>
              <w:rPr>
                <w:color w:val="auto"/>
              </w:rPr>
            </w:pPr>
          </w:p>
        </w:tc>
        <w:tc>
          <w:tcPr>
            <w:tcW w:w="2477" w:type="dxa"/>
            <w:gridSpan w:val="3"/>
            <w:shd w:val="clear" w:color="auto" w:fill="auto"/>
          </w:tcPr>
          <w:p w:rsidR="00E14E9D" w:rsidRPr="00E14E9D" w:rsidRDefault="00E14E9D" w:rsidP="00E14E9D">
            <w:pPr>
              <w:keepNext/>
              <w:jc w:val="center"/>
              <w:outlineLvl w:val="1"/>
              <w:rPr>
                <w:b/>
                <w:color w:val="auto"/>
              </w:rPr>
            </w:pPr>
          </w:p>
        </w:tc>
        <w:tc>
          <w:tcPr>
            <w:tcW w:w="1238" w:type="dxa"/>
            <w:shd w:val="clear" w:color="auto" w:fill="auto"/>
          </w:tcPr>
          <w:p w:rsidR="00E14E9D" w:rsidRPr="00E14E9D" w:rsidRDefault="00E14E9D" w:rsidP="00E14E9D">
            <w:pPr>
              <w:keepNext/>
              <w:jc w:val="center"/>
              <w:outlineLvl w:val="1"/>
              <w:rPr>
                <w:b/>
                <w:color w:val="auto"/>
              </w:rPr>
            </w:pPr>
          </w:p>
        </w:tc>
        <w:tc>
          <w:tcPr>
            <w:tcW w:w="1233" w:type="dxa"/>
            <w:shd w:val="clear" w:color="auto" w:fill="auto"/>
          </w:tcPr>
          <w:p w:rsidR="00E14E9D" w:rsidRPr="00E14E9D" w:rsidRDefault="00E14E9D" w:rsidP="00E14E9D">
            <w:pPr>
              <w:keepNext/>
              <w:jc w:val="center"/>
              <w:outlineLvl w:val="1"/>
              <w:rPr>
                <w:b/>
                <w:color w:val="auto"/>
              </w:rPr>
            </w:pPr>
          </w:p>
        </w:tc>
      </w:tr>
      <w:tr w:rsidR="00E14E9D" w:rsidRPr="00E14E9D" w:rsidTr="00E14E9D">
        <w:trPr>
          <w:trHeight w:val="196"/>
        </w:trPr>
        <w:tc>
          <w:tcPr>
            <w:tcW w:w="10682" w:type="dxa"/>
            <w:gridSpan w:val="10"/>
            <w:shd w:val="clear" w:color="auto" w:fill="auto"/>
          </w:tcPr>
          <w:p w:rsidR="00E14E9D" w:rsidRPr="00E14E9D" w:rsidRDefault="00E14E9D" w:rsidP="00E14E9D">
            <w:pPr>
              <w:keepNext/>
              <w:jc w:val="center"/>
              <w:outlineLvl w:val="1"/>
              <w:rPr>
                <w:color w:val="auto"/>
              </w:rPr>
            </w:pPr>
            <w:r w:rsidRPr="00E14E9D">
              <w:rPr>
                <w:color w:val="auto"/>
              </w:rPr>
              <w:t xml:space="preserve">Рекомендации: </w:t>
            </w:r>
          </w:p>
        </w:tc>
      </w:tr>
    </w:tbl>
    <w:p w:rsidR="00E14E9D" w:rsidRPr="00E14E9D" w:rsidRDefault="00E14E9D" w:rsidP="00E14E9D">
      <w:pPr>
        <w:keepNext/>
        <w:jc w:val="center"/>
        <w:outlineLvl w:val="1"/>
        <w:rPr>
          <w:b/>
          <w:color w:val="auto"/>
        </w:rPr>
      </w:pPr>
    </w:p>
    <w:p w:rsidR="00E14E9D" w:rsidRPr="00E14E9D" w:rsidRDefault="00E14E9D" w:rsidP="00E14E9D">
      <w:pPr>
        <w:keepNext/>
        <w:jc w:val="center"/>
        <w:outlineLvl w:val="1"/>
        <w:rPr>
          <w:b/>
          <w:color w:val="auto"/>
        </w:rPr>
      </w:pPr>
    </w:p>
    <w:p w:rsidR="00E14E9D" w:rsidRPr="00E14E9D" w:rsidRDefault="00E14E9D" w:rsidP="00E14E9D">
      <w:pPr>
        <w:jc w:val="center"/>
        <w:rPr>
          <w:b/>
          <w:color w:val="auto"/>
        </w:rPr>
      </w:pPr>
      <w:r w:rsidRPr="00E14E9D">
        <w:rPr>
          <w:b/>
          <w:color w:val="auto"/>
        </w:rPr>
        <w:t xml:space="preserve">Результаты участия обучающихся в олимпиадах, конкурсах, фестивалях, соревнованиях </w:t>
      </w:r>
    </w:p>
    <w:p w:rsidR="00E14E9D" w:rsidRPr="00E14E9D" w:rsidRDefault="00E14E9D" w:rsidP="00E14E9D">
      <w:pPr>
        <w:jc w:val="center"/>
        <w:rPr>
          <w:b/>
          <w:color w:val="auto"/>
        </w:rPr>
      </w:pPr>
      <w:r w:rsidRPr="00E14E9D">
        <w:rPr>
          <w:b/>
          <w:color w:val="auto"/>
        </w:rPr>
        <w:t>в 2019-2020 учебном году</w:t>
      </w:r>
    </w:p>
    <w:tbl>
      <w:tblPr>
        <w:tblW w:w="10774"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6"/>
        <w:gridCol w:w="1134"/>
        <w:gridCol w:w="1701"/>
        <w:gridCol w:w="850"/>
        <w:gridCol w:w="1276"/>
        <w:gridCol w:w="2977"/>
      </w:tblGrid>
      <w:tr w:rsidR="00E14E9D" w:rsidRPr="00E14E9D" w:rsidTr="00E14E9D">
        <w:trPr>
          <w:cantSplit/>
          <w:trHeight w:val="912"/>
        </w:trPr>
        <w:tc>
          <w:tcPr>
            <w:tcW w:w="2836" w:type="dxa"/>
            <w:tcBorders>
              <w:top w:val="single" w:sz="4" w:space="0" w:color="auto"/>
              <w:left w:val="single" w:sz="4" w:space="0" w:color="auto"/>
              <w:bottom w:val="single" w:sz="4" w:space="0" w:color="auto"/>
              <w:right w:val="single" w:sz="4" w:space="0" w:color="auto"/>
            </w:tcBorders>
            <w:vAlign w:val="center"/>
            <w:hideMark/>
          </w:tcPr>
          <w:p w:rsidR="00E14E9D" w:rsidRPr="00E14E9D" w:rsidRDefault="00E14E9D" w:rsidP="00E14E9D">
            <w:pPr>
              <w:jc w:val="center"/>
              <w:rPr>
                <w:color w:val="auto"/>
              </w:rPr>
            </w:pPr>
            <w:r w:rsidRPr="00E14E9D">
              <w:rPr>
                <w:color w:val="auto"/>
              </w:rPr>
              <w:t>Форма мероприятия</w:t>
            </w:r>
          </w:p>
          <w:p w:rsidR="00E14E9D" w:rsidRPr="00E14E9D" w:rsidRDefault="00E14E9D" w:rsidP="00E14E9D">
            <w:pPr>
              <w:jc w:val="center"/>
              <w:rPr>
                <w:color w:val="auto"/>
              </w:rPr>
            </w:pPr>
            <w:r w:rsidRPr="00E14E9D">
              <w:rPr>
                <w:color w:val="auto"/>
              </w:rPr>
              <w:t>(с указанием названия мероприятия, организатора)</w:t>
            </w:r>
          </w:p>
        </w:tc>
        <w:tc>
          <w:tcPr>
            <w:tcW w:w="1134" w:type="dxa"/>
            <w:tcBorders>
              <w:top w:val="single" w:sz="4" w:space="0" w:color="auto"/>
              <w:left w:val="single" w:sz="4" w:space="0" w:color="auto"/>
              <w:bottom w:val="nil"/>
              <w:right w:val="single" w:sz="4" w:space="0" w:color="auto"/>
            </w:tcBorders>
            <w:vAlign w:val="center"/>
            <w:hideMark/>
          </w:tcPr>
          <w:p w:rsidR="00E14E9D" w:rsidRPr="00E14E9D" w:rsidRDefault="00E14E9D" w:rsidP="00E14E9D">
            <w:pPr>
              <w:jc w:val="center"/>
              <w:rPr>
                <w:color w:val="auto"/>
              </w:rPr>
            </w:pPr>
            <w:r w:rsidRPr="00E14E9D">
              <w:rPr>
                <w:color w:val="auto"/>
              </w:rPr>
              <w:t>Дата</w:t>
            </w:r>
          </w:p>
        </w:tc>
        <w:tc>
          <w:tcPr>
            <w:tcW w:w="1701" w:type="dxa"/>
            <w:tcBorders>
              <w:top w:val="single" w:sz="4" w:space="0" w:color="auto"/>
              <w:left w:val="single" w:sz="4" w:space="0" w:color="auto"/>
              <w:bottom w:val="nil"/>
              <w:right w:val="single" w:sz="4" w:space="0" w:color="auto"/>
            </w:tcBorders>
            <w:vAlign w:val="center"/>
            <w:hideMark/>
          </w:tcPr>
          <w:p w:rsidR="00E14E9D" w:rsidRPr="00E14E9D" w:rsidRDefault="00E14E9D" w:rsidP="00E14E9D">
            <w:pPr>
              <w:jc w:val="center"/>
              <w:rPr>
                <w:color w:val="auto"/>
              </w:rPr>
            </w:pPr>
            <w:r w:rsidRPr="00E14E9D">
              <w:rPr>
                <w:color w:val="auto"/>
              </w:rPr>
              <w:t>Уровень мероприятия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E9D" w:rsidRPr="00E14E9D" w:rsidRDefault="00E14E9D" w:rsidP="00E14E9D">
            <w:pPr>
              <w:jc w:val="center"/>
              <w:rPr>
                <w:color w:val="auto"/>
              </w:rPr>
            </w:pPr>
            <w:r w:rsidRPr="00E14E9D">
              <w:rPr>
                <w:color w:val="auto"/>
              </w:rPr>
              <w:t>Классы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E9D" w:rsidRPr="00E14E9D" w:rsidRDefault="00E14E9D" w:rsidP="00E14E9D">
            <w:pPr>
              <w:jc w:val="center"/>
              <w:rPr>
                <w:color w:val="auto"/>
              </w:rPr>
            </w:pPr>
            <w:r w:rsidRPr="00E14E9D">
              <w:rPr>
                <w:color w:val="auto"/>
              </w:rPr>
              <w:t>Кол-во участников</w:t>
            </w:r>
          </w:p>
        </w:tc>
        <w:tc>
          <w:tcPr>
            <w:tcW w:w="2977" w:type="dxa"/>
            <w:tcBorders>
              <w:top w:val="single" w:sz="4" w:space="0" w:color="auto"/>
              <w:left w:val="single" w:sz="4" w:space="0" w:color="auto"/>
              <w:bottom w:val="nil"/>
              <w:right w:val="single" w:sz="4" w:space="0" w:color="auto"/>
            </w:tcBorders>
            <w:vAlign w:val="center"/>
            <w:hideMark/>
          </w:tcPr>
          <w:p w:rsidR="00E14E9D" w:rsidRPr="00E14E9D" w:rsidRDefault="00E14E9D" w:rsidP="00E14E9D">
            <w:pPr>
              <w:jc w:val="center"/>
              <w:rPr>
                <w:color w:val="auto"/>
              </w:rPr>
            </w:pPr>
            <w:r w:rsidRPr="00E14E9D">
              <w:rPr>
                <w:color w:val="auto"/>
              </w:rPr>
              <w:t>Результат (участие, наличие победителей, призеров, лауреатов с указанием Ф.И. обучающего (воспитанника))</w:t>
            </w:r>
          </w:p>
        </w:tc>
      </w:tr>
      <w:tr w:rsidR="00E14E9D" w:rsidRPr="00E14E9D" w:rsidTr="00E14E9D">
        <w:trPr>
          <w:cantSplit/>
          <w:trHeight w:val="58"/>
        </w:trPr>
        <w:tc>
          <w:tcPr>
            <w:tcW w:w="10774" w:type="dxa"/>
            <w:gridSpan w:val="6"/>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b/>
                <w:color w:val="auto"/>
              </w:rPr>
            </w:pPr>
            <w:r w:rsidRPr="00E14E9D">
              <w:rPr>
                <w:b/>
                <w:color w:val="auto"/>
              </w:rPr>
              <w:t>Очные</w:t>
            </w:r>
          </w:p>
        </w:tc>
      </w:tr>
      <w:tr w:rsidR="00E14E9D" w:rsidRPr="00E14E9D" w:rsidTr="00E14E9D">
        <w:tc>
          <w:tcPr>
            <w:tcW w:w="2836"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 xml:space="preserve">Всероссийская олимпиада школьников по истории </w:t>
            </w:r>
          </w:p>
        </w:tc>
        <w:tc>
          <w:tcPr>
            <w:tcW w:w="1134"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24.09.2019</w:t>
            </w:r>
          </w:p>
        </w:tc>
        <w:tc>
          <w:tcPr>
            <w:tcW w:w="1701"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Муниципальный этап</w:t>
            </w:r>
          </w:p>
        </w:tc>
        <w:tc>
          <w:tcPr>
            <w:tcW w:w="850"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5-11</w:t>
            </w:r>
          </w:p>
        </w:tc>
        <w:tc>
          <w:tcPr>
            <w:tcW w:w="1276"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36</w:t>
            </w:r>
          </w:p>
        </w:tc>
        <w:tc>
          <w:tcPr>
            <w:tcW w:w="2977"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rPr>
                <w:color w:val="auto"/>
              </w:rPr>
            </w:pPr>
            <w:r w:rsidRPr="00E14E9D">
              <w:rPr>
                <w:color w:val="auto"/>
              </w:rPr>
              <w:t>1. Кириллов Иван (5Б) – призёр</w:t>
            </w:r>
          </w:p>
          <w:p w:rsidR="00E14E9D" w:rsidRPr="00E14E9D" w:rsidRDefault="00E14E9D" w:rsidP="00E14E9D">
            <w:pPr>
              <w:rPr>
                <w:color w:val="auto"/>
              </w:rPr>
            </w:pPr>
            <w:r w:rsidRPr="00E14E9D">
              <w:rPr>
                <w:color w:val="auto"/>
              </w:rPr>
              <w:t>2. Дударовский Илья (5А) – призёр</w:t>
            </w:r>
          </w:p>
          <w:p w:rsidR="00E14E9D" w:rsidRPr="00E14E9D" w:rsidRDefault="00E14E9D" w:rsidP="00E14E9D">
            <w:pPr>
              <w:rPr>
                <w:color w:val="auto"/>
              </w:rPr>
            </w:pPr>
            <w:r w:rsidRPr="00E14E9D">
              <w:rPr>
                <w:color w:val="auto"/>
              </w:rPr>
              <w:t>3. Роговцев Роман (5Б) – призёр</w:t>
            </w:r>
          </w:p>
          <w:p w:rsidR="00E14E9D" w:rsidRPr="00E14E9D" w:rsidRDefault="00E14E9D" w:rsidP="00E14E9D">
            <w:pPr>
              <w:rPr>
                <w:color w:val="auto"/>
              </w:rPr>
            </w:pPr>
            <w:r w:rsidRPr="00E14E9D">
              <w:rPr>
                <w:color w:val="auto"/>
              </w:rPr>
              <w:t>4. Судаков Иван (5Б) – призёр</w:t>
            </w:r>
          </w:p>
          <w:p w:rsidR="00E14E9D" w:rsidRPr="00E14E9D" w:rsidRDefault="00E14E9D" w:rsidP="00E14E9D">
            <w:pPr>
              <w:rPr>
                <w:color w:val="auto"/>
              </w:rPr>
            </w:pPr>
            <w:r w:rsidRPr="00E14E9D">
              <w:rPr>
                <w:color w:val="auto"/>
              </w:rPr>
              <w:t>5. Федотова Василиса (5Б) – призёр</w:t>
            </w:r>
          </w:p>
          <w:p w:rsidR="00E14E9D" w:rsidRPr="00E14E9D" w:rsidRDefault="00E14E9D" w:rsidP="00E14E9D">
            <w:pPr>
              <w:rPr>
                <w:color w:val="auto"/>
              </w:rPr>
            </w:pPr>
            <w:r w:rsidRPr="00E14E9D">
              <w:rPr>
                <w:color w:val="auto"/>
              </w:rPr>
              <w:t>6. Поминова Ярослава (9А) – призёр</w:t>
            </w:r>
          </w:p>
          <w:p w:rsidR="00E14E9D" w:rsidRPr="00E14E9D" w:rsidRDefault="00E14E9D" w:rsidP="00E14E9D">
            <w:pPr>
              <w:rPr>
                <w:color w:val="auto"/>
              </w:rPr>
            </w:pPr>
            <w:r w:rsidRPr="00E14E9D">
              <w:rPr>
                <w:color w:val="auto"/>
              </w:rPr>
              <w:t>7. Блажевич Диана (9А) – призёр</w:t>
            </w:r>
          </w:p>
          <w:p w:rsidR="00E14E9D" w:rsidRPr="00E14E9D" w:rsidRDefault="00E14E9D" w:rsidP="00E14E9D">
            <w:pPr>
              <w:rPr>
                <w:color w:val="auto"/>
              </w:rPr>
            </w:pPr>
            <w:r w:rsidRPr="00E14E9D">
              <w:rPr>
                <w:color w:val="auto"/>
              </w:rPr>
              <w:t>8. Попадейкина Анастасия (10А) – призёр</w:t>
            </w:r>
          </w:p>
          <w:p w:rsidR="00E14E9D" w:rsidRPr="00E14E9D" w:rsidRDefault="00E14E9D" w:rsidP="00E14E9D">
            <w:pPr>
              <w:rPr>
                <w:color w:val="auto"/>
              </w:rPr>
            </w:pPr>
            <w:r w:rsidRPr="00E14E9D">
              <w:rPr>
                <w:color w:val="auto"/>
              </w:rPr>
              <w:t>9. Мусохранов Владимир (10А) – призёр</w:t>
            </w:r>
          </w:p>
          <w:p w:rsidR="00E14E9D" w:rsidRPr="00E14E9D" w:rsidRDefault="00E14E9D" w:rsidP="00E14E9D">
            <w:pPr>
              <w:rPr>
                <w:color w:val="auto"/>
              </w:rPr>
            </w:pPr>
            <w:r w:rsidRPr="00E14E9D">
              <w:rPr>
                <w:color w:val="auto"/>
              </w:rPr>
              <w:t>10. Киреева Алина (10Б) – призёр</w:t>
            </w:r>
          </w:p>
          <w:p w:rsidR="00E14E9D" w:rsidRPr="00E14E9D" w:rsidRDefault="00E14E9D" w:rsidP="00E14E9D">
            <w:pPr>
              <w:rPr>
                <w:color w:val="auto"/>
              </w:rPr>
            </w:pPr>
            <w:r w:rsidRPr="00E14E9D">
              <w:rPr>
                <w:color w:val="auto"/>
              </w:rPr>
              <w:t>11. Верещак Владлена (10Б) – призёр</w:t>
            </w:r>
          </w:p>
          <w:p w:rsidR="00E14E9D" w:rsidRPr="00E14E9D" w:rsidRDefault="00E14E9D" w:rsidP="00E14E9D">
            <w:pPr>
              <w:rPr>
                <w:color w:val="auto"/>
              </w:rPr>
            </w:pPr>
            <w:r w:rsidRPr="00E14E9D">
              <w:rPr>
                <w:color w:val="auto"/>
              </w:rPr>
              <w:t>12. Вахрушева Ольга (11А) - призёр</w:t>
            </w:r>
          </w:p>
          <w:p w:rsidR="00E14E9D" w:rsidRPr="00E14E9D" w:rsidRDefault="00E14E9D" w:rsidP="00E14E9D">
            <w:pPr>
              <w:rPr>
                <w:b/>
                <w:color w:val="auto"/>
              </w:rPr>
            </w:pPr>
            <w:r w:rsidRPr="00E14E9D">
              <w:rPr>
                <w:b/>
                <w:color w:val="auto"/>
              </w:rPr>
              <w:t>13. Грама Марина (11А) - победитель</w:t>
            </w:r>
          </w:p>
        </w:tc>
      </w:tr>
      <w:tr w:rsidR="00E14E9D" w:rsidRPr="00E14E9D" w:rsidTr="00E14E9D">
        <w:tc>
          <w:tcPr>
            <w:tcW w:w="2836"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Всероссийская олимпиада школьников по обществознанию</w:t>
            </w:r>
          </w:p>
        </w:tc>
        <w:tc>
          <w:tcPr>
            <w:tcW w:w="1134"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01.10.2019</w:t>
            </w:r>
          </w:p>
        </w:tc>
        <w:tc>
          <w:tcPr>
            <w:tcW w:w="1701"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Муниципальный этап</w:t>
            </w:r>
          </w:p>
        </w:tc>
        <w:tc>
          <w:tcPr>
            <w:tcW w:w="850"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5-11</w:t>
            </w:r>
          </w:p>
        </w:tc>
        <w:tc>
          <w:tcPr>
            <w:tcW w:w="1276"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55</w:t>
            </w:r>
          </w:p>
        </w:tc>
        <w:tc>
          <w:tcPr>
            <w:tcW w:w="2977"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rPr>
                <w:color w:val="auto"/>
              </w:rPr>
            </w:pPr>
            <w:r w:rsidRPr="00E14E9D">
              <w:rPr>
                <w:color w:val="auto"/>
              </w:rPr>
              <w:t>1. Роговцев Роман (5Б) – призёр</w:t>
            </w:r>
          </w:p>
          <w:p w:rsidR="00E14E9D" w:rsidRPr="00E14E9D" w:rsidRDefault="00E14E9D" w:rsidP="00E14E9D">
            <w:pPr>
              <w:rPr>
                <w:color w:val="auto"/>
              </w:rPr>
            </w:pPr>
            <w:r w:rsidRPr="00E14E9D">
              <w:rPr>
                <w:color w:val="auto"/>
              </w:rPr>
              <w:t>2. Скляров Артём (9А) – призёр</w:t>
            </w:r>
          </w:p>
          <w:p w:rsidR="00E14E9D" w:rsidRPr="00E14E9D" w:rsidRDefault="00E14E9D" w:rsidP="00E14E9D">
            <w:pPr>
              <w:rPr>
                <w:color w:val="auto"/>
              </w:rPr>
            </w:pPr>
            <w:r w:rsidRPr="00E14E9D">
              <w:rPr>
                <w:color w:val="auto"/>
              </w:rPr>
              <w:t>3. Янов Семён (9А) – призёр</w:t>
            </w:r>
          </w:p>
          <w:p w:rsidR="00E14E9D" w:rsidRPr="00E14E9D" w:rsidRDefault="00E14E9D" w:rsidP="00E14E9D">
            <w:pPr>
              <w:rPr>
                <w:color w:val="auto"/>
              </w:rPr>
            </w:pPr>
            <w:r w:rsidRPr="00E14E9D">
              <w:rPr>
                <w:color w:val="auto"/>
              </w:rPr>
              <w:t>4. Леньков Михаил (9Б) – призёр</w:t>
            </w:r>
          </w:p>
          <w:p w:rsidR="00E14E9D" w:rsidRPr="00E14E9D" w:rsidRDefault="00E14E9D" w:rsidP="00E14E9D">
            <w:pPr>
              <w:rPr>
                <w:color w:val="auto"/>
              </w:rPr>
            </w:pPr>
            <w:r w:rsidRPr="00E14E9D">
              <w:rPr>
                <w:color w:val="auto"/>
              </w:rPr>
              <w:t>5. Паршутова Валерия (9Б) – призёр</w:t>
            </w:r>
          </w:p>
          <w:p w:rsidR="00E14E9D" w:rsidRPr="00E14E9D" w:rsidRDefault="00E14E9D" w:rsidP="00E14E9D">
            <w:pPr>
              <w:rPr>
                <w:color w:val="auto"/>
              </w:rPr>
            </w:pPr>
            <w:r w:rsidRPr="00E14E9D">
              <w:rPr>
                <w:color w:val="auto"/>
              </w:rPr>
              <w:t>6. Королёв Артём (9Б) – призёр</w:t>
            </w:r>
          </w:p>
          <w:p w:rsidR="00E14E9D" w:rsidRPr="00E14E9D" w:rsidRDefault="00E14E9D" w:rsidP="00E14E9D">
            <w:pPr>
              <w:rPr>
                <w:color w:val="auto"/>
              </w:rPr>
            </w:pPr>
            <w:r w:rsidRPr="00E14E9D">
              <w:rPr>
                <w:color w:val="auto"/>
              </w:rPr>
              <w:t>7. Рябуха Анастасия  (9Б) – призёр</w:t>
            </w:r>
          </w:p>
          <w:p w:rsidR="00E14E9D" w:rsidRPr="00E14E9D" w:rsidRDefault="00E14E9D" w:rsidP="00E14E9D">
            <w:pPr>
              <w:rPr>
                <w:color w:val="auto"/>
              </w:rPr>
            </w:pPr>
            <w:r w:rsidRPr="00E14E9D">
              <w:rPr>
                <w:color w:val="auto"/>
              </w:rPr>
              <w:t>8. Еремина Валентина (9А) – призёр</w:t>
            </w:r>
          </w:p>
          <w:p w:rsidR="00E14E9D" w:rsidRPr="00E14E9D" w:rsidRDefault="00E14E9D" w:rsidP="00E14E9D">
            <w:pPr>
              <w:rPr>
                <w:color w:val="auto"/>
              </w:rPr>
            </w:pPr>
            <w:r w:rsidRPr="00E14E9D">
              <w:rPr>
                <w:color w:val="auto"/>
              </w:rPr>
              <w:t>9. Чумаков Георгий (9Б) – призёр</w:t>
            </w:r>
          </w:p>
          <w:p w:rsidR="00E14E9D" w:rsidRPr="00E14E9D" w:rsidRDefault="00E14E9D" w:rsidP="00E14E9D">
            <w:pPr>
              <w:rPr>
                <w:b/>
                <w:color w:val="auto"/>
              </w:rPr>
            </w:pPr>
            <w:r w:rsidRPr="00E14E9D">
              <w:rPr>
                <w:b/>
                <w:color w:val="auto"/>
              </w:rPr>
              <w:t>10. Баринова Лолита (10Б) – победитель</w:t>
            </w:r>
          </w:p>
          <w:p w:rsidR="00E14E9D" w:rsidRPr="00E14E9D" w:rsidRDefault="00E14E9D" w:rsidP="00E14E9D">
            <w:pPr>
              <w:rPr>
                <w:color w:val="auto"/>
              </w:rPr>
            </w:pPr>
            <w:r w:rsidRPr="00E14E9D">
              <w:rPr>
                <w:color w:val="auto"/>
              </w:rPr>
              <w:t>11. Сафина Рената (10Б) – призёр</w:t>
            </w:r>
          </w:p>
          <w:p w:rsidR="00E14E9D" w:rsidRPr="00E14E9D" w:rsidRDefault="00E14E9D" w:rsidP="00E14E9D">
            <w:pPr>
              <w:rPr>
                <w:color w:val="auto"/>
              </w:rPr>
            </w:pPr>
            <w:r w:rsidRPr="00E14E9D">
              <w:rPr>
                <w:color w:val="auto"/>
              </w:rPr>
              <w:t>12. Алексеева Дарья (10Б) – призёр</w:t>
            </w:r>
          </w:p>
          <w:p w:rsidR="00E14E9D" w:rsidRPr="00E14E9D" w:rsidRDefault="00E14E9D" w:rsidP="00E14E9D">
            <w:pPr>
              <w:rPr>
                <w:color w:val="auto"/>
              </w:rPr>
            </w:pPr>
            <w:r w:rsidRPr="00E14E9D">
              <w:rPr>
                <w:color w:val="auto"/>
              </w:rPr>
              <w:t>13. Зажицкая Мария (10Б) – призёр</w:t>
            </w:r>
          </w:p>
          <w:p w:rsidR="00E14E9D" w:rsidRPr="00E14E9D" w:rsidRDefault="00E14E9D" w:rsidP="00E14E9D">
            <w:pPr>
              <w:rPr>
                <w:color w:val="auto"/>
              </w:rPr>
            </w:pPr>
            <w:r w:rsidRPr="00E14E9D">
              <w:rPr>
                <w:color w:val="auto"/>
              </w:rPr>
              <w:t>14. Киреева Алина   (10Б) – призёр</w:t>
            </w:r>
          </w:p>
          <w:p w:rsidR="00E14E9D" w:rsidRPr="00E14E9D" w:rsidRDefault="00E14E9D" w:rsidP="00E14E9D">
            <w:pPr>
              <w:rPr>
                <w:color w:val="auto"/>
              </w:rPr>
            </w:pPr>
            <w:r w:rsidRPr="00E14E9D">
              <w:rPr>
                <w:color w:val="auto"/>
              </w:rPr>
              <w:t>15. Старовойтова Ксения   (10Б) – призёр</w:t>
            </w:r>
          </w:p>
          <w:p w:rsidR="00E14E9D" w:rsidRPr="00E14E9D" w:rsidRDefault="00E14E9D" w:rsidP="00E14E9D">
            <w:pPr>
              <w:rPr>
                <w:color w:val="auto"/>
              </w:rPr>
            </w:pPr>
            <w:r w:rsidRPr="00E14E9D">
              <w:rPr>
                <w:color w:val="auto"/>
              </w:rPr>
              <w:t>16. Шипунова Арина  (10Б) – призёр</w:t>
            </w:r>
          </w:p>
          <w:p w:rsidR="00E14E9D" w:rsidRPr="00E14E9D" w:rsidRDefault="00E14E9D" w:rsidP="00E14E9D">
            <w:pPr>
              <w:rPr>
                <w:b/>
                <w:color w:val="auto"/>
              </w:rPr>
            </w:pPr>
            <w:r w:rsidRPr="00E14E9D">
              <w:rPr>
                <w:b/>
                <w:color w:val="auto"/>
              </w:rPr>
              <w:t>17. Карасева Алина (11А) – победитель</w:t>
            </w:r>
          </w:p>
          <w:p w:rsidR="00E14E9D" w:rsidRPr="00E14E9D" w:rsidRDefault="00E14E9D" w:rsidP="00E14E9D">
            <w:pPr>
              <w:rPr>
                <w:color w:val="auto"/>
              </w:rPr>
            </w:pPr>
            <w:r w:rsidRPr="00E14E9D">
              <w:rPr>
                <w:color w:val="auto"/>
              </w:rPr>
              <w:t>18. Вахрушева Ольга (11А) – призёр</w:t>
            </w:r>
          </w:p>
          <w:p w:rsidR="00E14E9D" w:rsidRPr="00E14E9D" w:rsidRDefault="00E14E9D" w:rsidP="00E14E9D">
            <w:pPr>
              <w:rPr>
                <w:color w:val="auto"/>
              </w:rPr>
            </w:pPr>
            <w:r w:rsidRPr="00E14E9D">
              <w:rPr>
                <w:color w:val="auto"/>
              </w:rPr>
              <w:t>19. Чатурова Софья (11А) – призёр</w:t>
            </w:r>
          </w:p>
        </w:tc>
      </w:tr>
      <w:tr w:rsidR="00E14E9D" w:rsidRPr="00E14E9D" w:rsidTr="00E14E9D">
        <w:tc>
          <w:tcPr>
            <w:tcW w:w="2836"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Всероссийская олимпиада школьников по праву</w:t>
            </w:r>
          </w:p>
        </w:tc>
        <w:tc>
          <w:tcPr>
            <w:tcW w:w="1134"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17.10.2019</w:t>
            </w:r>
          </w:p>
        </w:tc>
        <w:tc>
          <w:tcPr>
            <w:tcW w:w="1701"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Муниципальный этап</w:t>
            </w:r>
          </w:p>
        </w:tc>
        <w:tc>
          <w:tcPr>
            <w:tcW w:w="850"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9-11</w:t>
            </w:r>
          </w:p>
        </w:tc>
        <w:tc>
          <w:tcPr>
            <w:tcW w:w="1276"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31</w:t>
            </w:r>
          </w:p>
        </w:tc>
        <w:tc>
          <w:tcPr>
            <w:tcW w:w="2977"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rPr>
                <w:b/>
                <w:color w:val="auto"/>
              </w:rPr>
            </w:pPr>
            <w:r w:rsidRPr="00E14E9D">
              <w:rPr>
                <w:b/>
                <w:color w:val="auto"/>
              </w:rPr>
              <w:t>1. Иванов Максим (9А) – победитель</w:t>
            </w:r>
          </w:p>
          <w:p w:rsidR="00E14E9D" w:rsidRPr="00E14E9D" w:rsidRDefault="00E14E9D" w:rsidP="00E14E9D">
            <w:pPr>
              <w:rPr>
                <w:color w:val="auto"/>
              </w:rPr>
            </w:pPr>
            <w:r w:rsidRPr="00E14E9D">
              <w:rPr>
                <w:color w:val="auto"/>
              </w:rPr>
              <w:t>2. Роман Елизавета (9Б) – призёр</w:t>
            </w:r>
          </w:p>
          <w:p w:rsidR="00E14E9D" w:rsidRPr="00E14E9D" w:rsidRDefault="00E14E9D" w:rsidP="00E14E9D">
            <w:pPr>
              <w:rPr>
                <w:color w:val="auto"/>
              </w:rPr>
            </w:pPr>
            <w:r w:rsidRPr="00E14E9D">
              <w:rPr>
                <w:color w:val="auto"/>
              </w:rPr>
              <w:t>3. Сокольников Никита (9Б) – призёр</w:t>
            </w:r>
          </w:p>
          <w:p w:rsidR="00E14E9D" w:rsidRPr="00E14E9D" w:rsidRDefault="00E14E9D" w:rsidP="00E14E9D">
            <w:pPr>
              <w:rPr>
                <w:color w:val="auto"/>
              </w:rPr>
            </w:pPr>
            <w:r w:rsidRPr="00E14E9D">
              <w:rPr>
                <w:color w:val="auto"/>
              </w:rPr>
              <w:t>4. Клочков Максим (9Б) – призёр</w:t>
            </w:r>
          </w:p>
          <w:p w:rsidR="00E14E9D" w:rsidRPr="00E14E9D" w:rsidRDefault="00E14E9D" w:rsidP="00E14E9D">
            <w:pPr>
              <w:rPr>
                <w:color w:val="auto"/>
              </w:rPr>
            </w:pPr>
            <w:r w:rsidRPr="00E14E9D">
              <w:rPr>
                <w:color w:val="auto"/>
              </w:rPr>
              <w:t>5. Чумаков Георгий (9Б) – призёр</w:t>
            </w:r>
          </w:p>
          <w:p w:rsidR="00E14E9D" w:rsidRPr="00E14E9D" w:rsidRDefault="00E14E9D" w:rsidP="00E14E9D">
            <w:pPr>
              <w:rPr>
                <w:color w:val="auto"/>
              </w:rPr>
            </w:pPr>
            <w:r w:rsidRPr="00E14E9D">
              <w:rPr>
                <w:color w:val="auto"/>
              </w:rPr>
              <w:t>6. Баринова Лолита (10Б) – призёр</w:t>
            </w:r>
          </w:p>
          <w:p w:rsidR="00E14E9D" w:rsidRPr="00E14E9D" w:rsidRDefault="00E14E9D" w:rsidP="00E14E9D">
            <w:pPr>
              <w:rPr>
                <w:color w:val="auto"/>
              </w:rPr>
            </w:pPr>
            <w:r w:rsidRPr="00E14E9D">
              <w:rPr>
                <w:color w:val="auto"/>
              </w:rPr>
              <w:t>7. Ивановский Кирилл (10А) – призёр</w:t>
            </w:r>
          </w:p>
          <w:p w:rsidR="00E14E9D" w:rsidRPr="00E14E9D" w:rsidRDefault="00E14E9D" w:rsidP="00E14E9D">
            <w:pPr>
              <w:rPr>
                <w:color w:val="auto"/>
              </w:rPr>
            </w:pPr>
            <w:r w:rsidRPr="00E14E9D">
              <w:rPr>
                <w:color w:val="auto"/>
              </w:rPr>
              <w:t>8. Киреева Алина (10Б) – призёр</w:t>
            </w:r>
          </w:p>
          <w:p w:rsidR="00E14E9D" w:rsidRPr="00E14E9D" w:rsidRDefault="00E14E9D" w:rsidP="00E14E9D">
            <w:pPr>
              <w:rPr>
                <w:color w:val="auto"/>
              </w:rPr>
            </w:pPr>
            <w:r w:rsidRPr="00E14E9D">
              <w:rPr>
                <w:color w:val="auto"/>
              </w:rPr>
              <w:t>9. Шухардин Илья (10А) – призёр</w:t>
            </w:r>
          </w:p>
          <w:p w:rsidR="00E14E9D" w:rsidRPr="00E14E9D" w:rsidRDefault="00E14E9D" w:rsidP="00E14E9D">
            <w:pPr>
              <w:rPr>
                <w:color w:val="auto"/>
              </w:rPr>
            </w:pPr>
            <w:r w:rsidRPr="00E14E9D">
              <w:rPr>
                <w:color w:val="auto"/>
              </w:rPr>
              <w:t>10. Сафина Рената (10Б) – призёр</w:t>
            </w:r>
          </w:p>
          <w:p w:rsidR="00E14E9D" w:rsidRPr="00E14E9D" w:rsidRDefault="00E14E9D" w:rsidP="00E14E9D">
            <w:pPr>
              <w:rPr>
                <w:b/>
                <w:color w:val="auto"/>
              </w:rPr>
            </w:pPr>
            <w:r w:rsidRPr="00E14E9D">
              <w:rPr>
                <w:b/>
                <w:color w:val="auto"/>
              </w:rPr>
              <w:t>11. Вахрушева Ольга (11А) – победитель</w:t>
            </w:r>
          </w:p>
          <w:p w:rsidR="00E14E9D" w:rsidRPr="00E14E9D" w:rsidRDefault="00E14E9D" w:rsidP="00E14E9D">
            <w:pPr>
              <w:rPr>
                <w:b/>
                <w:color w:val="auto"/>
              </w:rPr>
            </w:pPr>
            <w:r w:rsidRPr="00E14E9D">
              <w:rPr>
                <w:b/>
                <w:color w:val="auto"/>
              </w:rPr>
              <w:t>12. Карасева Алина (11А) – победитель</w:t>
            </w:r>
          </w:p>
        </w:tc>
      </w:tr>
      <w:tr w:rsidR="00E14E9D" w:rsidRPr="00E14E9D" w:rsidTr="00E14E9D">
        <w:tc>
          <w:tcPr>
            <w:tcW w:w="2836"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Всероссийская олимпиада школьников по экономике</w:t>
            </w:r>
          </w:p>
        </w:tc>
        <w:tc>
          <w:tcPr>
            <w:tcW w:w="1134"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11.10.2019</w:t>
            </w:r>
          </w:p>
        </w:tc>
        <w:tc>
          <w:tcPr>
            <w:tcW w:w="1701"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Муниципальный этап</w:t>
            </w:r>
          </w:p>
        </w:tc>
        <w:tc>
          <w:tcPr>
            <w:tcW w:w="850"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9-11</w:t>
            </w:r>
          </w:p>
        </w:tc>
        <w:tc>
          <w:tcPr>
            <w:tcW w:w="1276"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28</w:t>
            </w:r>
          </w:p>
        </w:tc>
        <w:tc>
          <w:tcPr>
            <w:tcW w:w="2977"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rPr>
                <w:color w:val="auto"/>
              </w:rPr>
            </w:pPr>
            <w:r w:rsidRPr="00E14E9D">
              <w:rPr>
                <w:color w:val="auto"/>
              </w:rPr>
              <w:t>1. Янов Семён (9А) – призёр</w:t>
            </w:r>
          </w:p>
          <w:p w:rsidR="00E14E9D" w:rsidRPr="00E14E9D" w:rsidRDefault="00E14E9D" w:rsidP="00E14E9D">
            <w:pPr>
              <w:rPr>
                <w:color w:val="auto"/>
              </w:rPr>
            </w:pPr>
            <w:r w:rsidRPr="00E14E9D">
              <w:rPr>
                <w:color w:val="auto"/>
              </w:rPr>
              <w:t>2. Паршутова Валерия (9Б) – призёр</w:t>
            </w:r>
          </w:p>
          <w:p w:rsidR="00E14E9D" w:rsidRPr="00E14E9D" w:rsidRDefault="00E14E9D" w:rsidP="00E14E9D">
            <w:pPr>
              <w:rPr>
                <w:color w:val="auto"/>
              </w:rPr>
            </w:pPr>
            <w:r w:rsidRPr="00E14E9D">
              <w:rPr>
                <w:color w:val="auto"/>
              </w:rPr>
              <w:t>3. Баринова Лолита (10Б) – призёр</w:t>
            </w:r>
          </w:p>
          <w:p w:rsidR="00E14E9D" w:rsidRPr="00E14E9D" w:rsidRDefault="00E14E9D" w:rsidP="00E14E9D">
            <w:pPr>
              <w:rPr>
                <w:color w:val="auto"/>
              </w:rPr>
            </w:pPr>
            <w:r w:rsidRPr="00E14E9D">
              <w:rPr>
                <w:color w:val="auto"/>
              </w:rPr>
              <w:t>4. Верещак Владлена (10Б) – призёр</w:t>
            </w:r>
          </w:p>
          <w:p w:rsidR="00E14E9D" w:rsidRPr="00E14E9D" w:rsidRDefault="00E14E9D" w:rsidP="00E14E9D">
            <w:pPr>
              <w:rPr>
                <w:color w:val="auto"/>
              </w:rPr>
            </w:pPr>
            <w:r w:rsidRPr="00E14E9D">
              <w:rPr>
                <w:color w:val="auto"/>
              </w:rPr>
              <w:t>5. Дробышев Александр (10А) – призёр</w:t>
            </w:r>
          </w:p>
          <w:p w:rsidR="00E14E9D" w:rsidRPr="00E14E9D" w:rsidRDefault="00E14E9D" w:rsidP="00E14E9D">
            <w:pPr>
              <w:rPr>
                <w:color w:val="auto"/>
              </w:rPr>
            </w:pPr>
            <w:r w:rsidRPr="00E14E9D">
              <w:rPr>
                <w:color w:val="auto"/>
              </w:rPr>
              <w:t>6. Мусохранов Владимир  (10А) – призёр</w:t>
            </w:r>
          </w:p>
          <w:p w:rsidR="00E14E9D" w:rsidRPr="00E14E9D" w:rsidRDefault="00E14E9D" w:rsidP="00E14E9D">
            <w:pPr>
              <w:rPr>
                <w:color w:val="auto"/>
              </w:rPr>
            </w:pPr>
            <w:r w:rsidRPr="00E14E9D">
              <w:rPr>
                <w:color w:val="auto"/>
              </w:rPr>
              <w:t>7. Харитончик Ульяна  (11А) – призёр</w:t>
            </w:r>
          </w:p>
          <w:p w:rsidR="00E14E9D" w:rsidRPr="00E14E9D" w:rsidRDefault="00E14E9D" w:rsidP="00E14E9D">
            <w:pPr>
              <w:rPr>
                <w:color w:val="auto"/>
              </w:rPr>
            </w:pPr>
            <w:r w:rsidRPr="00E14E9D">
              <w:rPr>
                <w:color w:val="auto"/>
              </w:rPr>
              <w:t>8. Уткина Юлия  (11А) – призёр</w:t>
            </w:r>
          </w:p>
        </w:tc>
      </w:tr>
      <w:tr w:rsidR="00E14E9D" w:rsidRPr="00E14E9D" w:rsidTr="00E14E9D">
        <w:tc>
          <w:tcPr>
            <w:tcW w:w="2836"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Всероссийская олимпиада школьников по истории</w:t>
            </w:r>
          </w:p>
        </w:tc>
        <w:tc>
          <w:tcPr>
            <w:tcW w:w="1134"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31.01.2020</w:t>
            </w:r>
          </w:p>
        </w:tc>
        <w:tc>
          <w:tcPr>
            <w:tcW w:w="1701"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Региональный этап</w:t>
            </w:r>
          </w:p>
        </w:tc>
        <w:tc>
          <w:tcPr>
            <w:tcW w:w="850" w:type="dxa"/>
            <w:tcBorders>
              <w:top w:val="single" w:sz="4" w:space="0" w:color="auto"/>
              <w:left w:val="single" w:sz="4" w:space="0" w:color="auto"/>
              <w:bottom w:val="single" w:sz="4" w:space="0" w:color="auto"/>
              <w:right w:val="single" w:sz="4" w:space="0" w:color="auto"/>
            </w:tcBorders>
          </w:tcPr>
          <w:p w:rsidR="00E14E9D" w:rsidRPr="00E14E9D" w:rsidRDefault="00E14E9D" w:rsidP="00E14E9D">
            <w:pPr>
              <w:rPr>
                <w:color w:val="auto"/>
              </w:rPr>
            </w:pPr>
            <w:r w:rsidRPr="00E14E9D">
              <w:rPr>
                <w:color w:val="auto"/>
              </w:rPr>
              <w:t>9-11</w:t>
            </w:r>
          </w:p>
        </w:tc>
        <w:tc>
          <w:tcPr>
            <w:tcW w:w="1276"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1</w:t>
            </w:r>
          </w:p>
        </w:tc>
        <w:tc>
          <w:tcPr>
            <w:tcW w:w="2977"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rPr>
                <w:color w:val="auto"/>
              </w:rPr>
            </w:pPr>
            <w:r w:rsidRPr="00E14E9D">
              <w:rPr>
                <w:color w:val="auto"/>
              </w:rPr>
              <w:t>Грама Марина (11А) -  участник</w:t>
            </w:r>
          </w:p>
        </w:tc>
      </w:tr>
      <w:tr w:rsidR="00E14E9D" w:rsidRPr="00E14E9D" w:rsidTr="00E14E9D">
        <w:tc>
          <w:tcPr>
            <w:tcW w:w="2836"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Всероссийская олимпиада школьников по обществознанию</w:t>
            </w:r>
          </w:p>
        </w:tc>
        <w:tc>
          <w:tcPr>
            <w:tcW w:w="1134"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09.01.2020</w:t>
            </w:r>
          </w:p>
        </w:tc>
        <w:tc>
          <w:tcPr>
            <w:tcW w:w="1701"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Региональный этап</w:t>
            </w:r>
          </w:p>
        </w:tc>
        <w:tc>
          <w:tcPr>
            <w:tcW w:w="850" w:type="dxa"/>
            <w:tcBorders>
              <w:top w:val="single" w:sz="4" w:space="0" w:color="auto"/>
              <w:left w:val="single" w:sz="4" w:space="0" w:color="auto"/>
              <w:bottom w:val="single" w:sz="4" w:space="0" w:color="auto"/>
              <w:right w:val="single" w:sz="4" w:space="0" w:color="auto"/>
            </w:tcBorders>
          </w:tcPr>
          <w:p w:rsidR="00E14E9D" w:rsidRPr="00E14E9D" w:rsidRDefault="00E14E9D" w:rsidP="00E14E9D">
            <w:pPr>
              <w:rPr>
                <w:color w:val="auto"/>
              </w:rPr>
            </w:pPr>
            <w:r w:rsidRPr="00E14E9D">
              <w:rPr>
                <w:color w:val="auto"/>
              </w:rPr>
              <w:t>9-11</w:t>
            </w:r>
          </w:p>
        </w:tc>
        <w:tc>
          <w:tcPr>
            <w:tcW w:w="1276"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1</w:t>
            </w:r>
          </w:p>
        </w:tc>
        <w:tc>
          <w:tcPr>
            <w:tcW w:w="2977"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rPr>
                <w:color w:val="auto"/>
              </w:rPr>
            </w:pPr>
            <w:r w:rsidRPr="00E14E9D">
              <w:rPr>
                <w:color w:val="auto"/>
              </w:rPr>
              <w:t>Баринова Лолита (10Б) - призер</w:t>
            </w:r>
          </w:p>
        </w:tc>
      </w:tr>
      <w:tr w:rsidR="00E14E9D" w:rsidRPr="00E14E9D" w:rsidTr="00E14E9D">
        <w:tc>
          <w:tcPr>
            <w:tcW w:w="2836"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bCs/>
                <w:color w:val="auto"/>
              </w:rPr>
              <w:t>Открытая</w:t>
            </w:r>
            <w:r w:rsidRPr="00E14E9D">
              <w:rPr>
                <w:color w:val="auto"/>
              </w:rPr>
              <w:t> </w:t>
            </w:r>
            <w:r w:rsidRPr="00E14E9D">
              <w:rPr>
                <w:bCs/>
                <w:color w:val="auto"/>
              </w:rPr>
              <w:t>региональная</w:t>
            </w:r>
            <w:r w:rsidRPr="00E14E9D">
              <w:rPr>
                <w:color w:val="auto"/>
              </w:rPr>
              <w:t> </w:t>
            </w:r>
          </w:p>
          <w:p w:rsidR="00E14E9D" w:rsidRPr="00E14E9D" w:rsidRDefault="00E14E9D" w:rsidP="00E14E9D">
            <w:pPr>
              <w:jc w:val="center"/>
              <w:rPr>
                <w:color w:val="auto"/>
              </w:rPr>
            </w:pPr>
            <w:r w:rsidRPr="00E14E9D">
              <w:rPr>
                <w:bCs/>
                <w:color w:val="auto"/>
              </w:rPr>
              <w:t>межвузовская</w:t>
            </w:r>
            <w:r w:rsidRPr="00E14E9D">
              <w:rPr>
                <w:color w:val="auto"/>
              </w:rPr>
              <w:t> </w:t>
            </w:r>
            <w:r w:rsidRPr="00E14E9D">
              <w:rPr>
                <w:bCs/>
                <w:color w:val="auto"/>
              </w:rPr>
              <w:t>Олимпиада по истории</w:t>
            </w:r>
          </w:p>
        </w:tc>
        <w:tc>
          <w:tcPr>
            <w:tcW w:w="1134"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22.02.2020</w:t>
            </w:r>
          </w:p>
        </w:tc>
        <w:tc>
          <w:tcPr>
            <w:tcW w:w="1701"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 xml:space="preserve">Заключительный этап </w:t>
            </w:r>
          </w:p>
        </w:tc>
        <w:tc>
          <w:tcPr>
            <w:tcW w:w="850" w:type="dxa"/>
            <w:tcBorders>
              <w:top w:val="single" w:sz="4" w:space="0" w:color="auto"/>
              <w:left w:val="single" w:sz="4" w:space="0" w:color="auto"/>
              <w:bottom w:val="single" w:sz="4" w:space="0" w:color="auto"/>
              <w:right w:val="single" w:sz="4" w:space="0" w:color="auto"/>
            </w:tcBorders>
          </w:tcPr>
          <w:p w:rsidR="00E14E9D" w:rsidRPr="00E14E9D" w:rsidRDefault="00E14E9D" w:rsidP="00E14E9D">
            <w:pPr>
              <w:rPr>
                <w:color w:val="auto"/>
              </w:rPr>
            </w:pPr>
            <w:r w:rsidRPr="00E14E9D">
              <w:rPr>
                <w:color w:val="auto"/>
              </w:rPr>
              <w:t>9-11</w:t>
            </w:r>
          </w:p>
        </w:tc>
        <w:tc>
          <w:tcPr>
            <w:tcW w:w="1276"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1</w:t>
            </w:r>
          </w:p>
        </w:tc>
        <w:tc>
          <w:tcPr>
            <w:tcW w:w="2977"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rPr>
                <w:color w:val="auto"/>
              </w:rPr>
            </w:pPr>
            <w:r w:rsidRPr="00E14E9D">
              <w:rPr>
                <w:color w:val="auto"/>
              </w:rPr>
              <w:t>Грама Марина (11А) -участник</w:t>
            </w:r>
          </w:p>
        </w:tc>
      </w:tr>
      <w:tr w:rsidR="00E14E9D" w:rsidRPr="00E14E9D" w:rsidTr="00E14E9D">
        <w:tc>
          <w:tcPr>
            <w:tcW w:w="2836"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widowControl w:val="0"/>
              <w:autoSpaceDE w:val="0"/>
              <w:autoSpaceDN w:val="0"/>
              <w:adjustRightInd w:val="0"/>
              <w:jc w:val="center"/>
              <w:rPr>
                <w:color w:val="auto"/>
              </w:rPr>
            </w:pPr>
            <w:r w:rsidRPr="00E14E9D">
              <w:rPr>
                <w:color w:val="auto"/>
              </w:rPr>
              <w:t>Детско-взрослая научно-практическая конференция</w:t>
            </w:r>
          </w:p>
          <w:p w:rsidR="00E14E9D" w:rsidRPr="00E14E9D" w:rsidRDefault="00E14E9D" w:rsidP="00E14E9D">
            <w:pPr>
              <w:widowControl w:val="0"/>
              <w:autoSpaceDE w:val="0"/>
              <w:autoSpaceDN w:val="0"/>
              <w:adjustRightInd w:val="0"/>
              <w:jc w:val="center"/>
              <w:rPr>
                <w:color w:val="auto"/>
              </w:rPr>
            </w:pPr>
            <w:r w:rsidRPr="00E14E9D">
              <w:rPr>
                <w:rFonts w:eastAsia="Calibri"/>
                <w:color w:val="auto"/>
                <w:lang w:eastAsia="en-US"/>
              </w:rPr>
              <w:t>проектных, исследовательских и творческих работ</w:t>
            </w:r>
            <w:r w:rsidRPr="00E14E9D">
              <w:rPr>
                <w:color w:val="auto"/>
              </w:rPr>
              <w:t xml:space="preserve"> «Человек. Земля. Вселенная»</w:t>
            </w:r>
          </w:p>
          <w:p w:rsidR="00E14E9D" w:rsidRPr="00E14E9D" w:rsidRDefault="00E14E9D" w:rsidP="00E14E9D">
            <w:pPr>
              <w:jc w:val="center"/>
              <w:rPr>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2019-2020</w:t>
            </w:r>
          </w:p>
        </w:tc>
        <w:tc>
          <w:tcPr>
            <w:tcW w:w="1701"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 xml:space="preserve">Региональный </w:t>
            </w:r>
          </w:p>
        </w:tc>
        <w:tc>
          <w:tcPr>
            <w:tcW w:w="850"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5</w:t>
            </w:r>
          </w:p>
        </w:tc>
        <w:tc>
          <w:tcPr>
            <w:tcW w:w="1276"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1</w:t>
            </w:r>
          </w:p>
        </w:tc>
        <w:tc>
          <w:tcPr>
            <w:tcW w:w="2977"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rPr>
                <w:color w:val="auto"/>
              </w:rPr>
            </w:pPr>
            <w:r w:rsidRPr="00E14E9D">
              <w:rPr>
                <w:color w:val="auto"/>
              </w:rPr>
              <w:t>Судаков Иван (5Б) - победтель</w:t>
            </w:r>
          </w:p>
        </w:tc>
      </w:tr>
      <w:tr w:rsidR="00E14E9D" w:rsidRPr="00E14E9D" w:rsidTr="00E14E9D">
        <w:tc>
          <w:tcPr>
            <w:tcW w:w="10774" w:type="dxa"/>
            <w:gridSpan w:val="6"/>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b/>
                <w:color w:val="auto"/>
              </w:rPr>
            </w:pPr>
            <w:r w:rsidRPr="00E14E9D">
              <w:rPr>
                <w:b/>
                <w:color w:val="auto"/>
              </w:rPr>
              <w:t>Заочные</w:t>
            </w:r>
          </w:p>
        </w:tc>
      </w:tr>
      <w:tr w:rsidR="00E14E9D" w:rsidRPr="00E14E9D" w:rsidTr="00E14E9D">
        <w:tc>
          <w:tcPr>
            <w:tcW w:w="2836"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bCs/>
                <w:color w:val="auto"/>
              </w:rPr>
              <w:t>Всероссийская олимпиада «Океан знаний» ДВФУ</w:t>
            </w:r>
          </w:p>
        </w:tc>
        <w:tc>
          <w:tcPr>
            <w:tcW w:w="1134"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bCs/>
                <w:color w:val="auto"/>
              </w:rPr>
              <w:t>09.12.2019 - 12.01.2020</w:t>
            </w:r>
          </w:p>
        </w:tc>
        <w:tc>
          <w:tcPr>
            <w:tcW w:w="1701"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 xml:space="preserve">Отборочный этап </w:t>
            </w:r>
          </w:p>
        </w:tc>
        <w:tc>
          <w:tcPr>
            <w:tcW w:w="850" w:type="dxa"/>
            <w:tcBorders>
              <w:top w:val="single" w:sz="4" w:space="0" w:color="auto"/>
              <w:left w:val="single" w:sz="4" w:space="0" w:color="auto"/>
              <w:bottom w:val="single" w:sz="4" w:space="0" w:color="auto"/>
              <w:right w:val="single" w:sz="4" w:space="0" w:color="auto"/>
            </w:tcBorders>
          </w:tcPr>
          <w:p w:rsidR="00E14E9D" w:rsidRPr="00E14E9D" w:rsidRDefault="00E14E9D" w:rsidP="00E14E9D">
            <w:pPr>
              <w:rPr>
                <w:color w:val="auto"/>
              </w:rPr>
            </w:pPr>
            <w:r w:rsidRPr="00E14E9D">
              <w:rPr>
                <w:color w:val="auto"/>
              </w:rPr>
              <w:t>10-11</w:t>
            </w:r>
          </w:p>
        </w:tc>
        <w:tc>
          <w:tcPr>
            <w:tcW w:w="1276"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r w:rsidRPr="00E14E9D">
              <w:rPr>
                <w:color w:val="auto"/>
              </w:rPr>
              <w:t>1</w:t>
            </w:r>
          </w:p>
        </w:tc>
        <w:tc>
          <w:tcPr>
            <w:tcW w:w="2977"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rPr>
                <w:color w:val="auto"/>
              </w:rPr>
            </w:pPr>
            <w:r w:rsidRPr="00E14E9D">
              <w:rPr>
                <w:color w:val="auto"/>
              </w:rPr>
              <w:t>1. Грама Марина (11А) - призёр</w:t>
            </w:r>
          </w:p>
        </w:tc>
      </w:tr>
      <w:tr w:rsidR="00E14E9D" w:rsidRPr="00E14E9D" w:rsidTr="00E14E9D">
        <w:tc>
          <w:tcPr>
            <w:tcW w:w="2836"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p>
        </w:tc>
        <w:tc>
          <w:tcPr>
            <w:tcW w:w="850"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p>
        </w:tc>
        <w:tc>
          <w:tcPr>
            <w:tcW w:w="2977"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rPr>
                <w:color w:val="auto"/>
              </w:rPr>
            </w:pPr>
          </w:p>
        </w:tc>
      </w:tr>
      <w:tr w:rsidR="00E14E9D" w:rsidRPr="00E14E9D" w:rsidTr="00E14E9D">
        <w:tc>
          <w:tcPr>
            <w:tcW w:w="2836"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p>
        </w:tc>
        <w:tc>
          <w:tcPr>
            <w:tcW w:w="850"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jc w:val="center"/>
              <w:rPr>
                <w:color w:val="auto"/>
              </w:rPr>
            </w:pPr>
          </w:p>
        </w:tc>
        <w:tc>
          <w:tcPr>
            <w:tcW w:w="2977" w:type="dxa"/>
            <w:tcBorders>
              <w:top w:val="single" w:sz="4" w:space="0" w:color="auto"/>
              <w:left w:val="single" w:sz="4" w:space="0" w:color="auto"/>
              <w:bottom w:val="single" w:sz="4" w:space="0" w:color="auto"/>
              <w:right w:val="single" w:sz="4" w:space="0" w:color="auto"/>
            </w:tcBorders>
            <w:vAlign w:val="center"/>
          </w:tcPr>
          <w:p w:rsidR="00E14E9D" w:rsidRPr="00E14E9D" w:rsidRDefault="00E14E9D" w:rsidP="00E14E9D">
            <w:pPr>
              <w:rPr>
                <w:color w:val="auto"/>
              </w:rPr>
            </w:pPr>
          </w:p>
        </w:tc>
      </w:tr>
    </w:tbl>
    <w:p w:rsidR="001D6480" w:rsidRDefault="001D6480" w:rsidP="00513EF3">
      <w:pPr>
        <w:ind w:firstLine="708"/>
        <w:rPr>
          <w:sz w:val="28"/>
          <w:szCs w:val="28"/>
        </w:rPr>
      </w:pPr>
    </w:p>
    <w:p w:rsidR="00513EF3" w:rsidRDefault="00513EF3" w:rsidP="00487ACD">
      <w:pPr>
        <w:ind w:firstLine="708"/>
        <w:rPr>
          <w:sz w:val="28"/>
          <w:szCs w:val="28"/>
        </w:rPr>
      </w:pPr>
    </w:p>
    <w:p w:rsidR="003345D7" w:rsidRPr="003345D7" w:rsidRDefault="003345D7" w:rsidP="003345D7">
      <w:pPr>
        <w:ind w:left="720" w:firstLine="696"/>
        <w:jc w:val="both"/>
        <w:rPr>
          <w:b/>
          <w:sz w:val="28"/>
          <w:szCs w:val="28"/>
        </w:rPr>
      </w:pPr>
      <w:r w:rsidRPr="003345D7">
        <w:rPr>
          <w:b/>
          <w:sz w:val="28"/>
          <w:szCs w:val="28"/>
        </w:rPr>
        <w:t>Выводы и рекомендации:</w:t>
      </w:r>
    </w:p>
    <w:p w:rsidR="003345D7" w:rsidRPr="00EB5B5B" w:rsidRDefault="003345D7" w:rsidP="003345D7">
      <w:pPr>
        <w:ind w:left="720" w:firstLine="696"/>
        <w:jc w:val="both"/>
        <w:rPr>
          <w:sz w:val="28"/>
          <w:szCs w:val="28"/>
        </w:rPr>
      </w:pPr>
      <w:r>
        <w:rPr>
          <w:sz w:val="28"/>
          <w:szCs w:val="28"/>
        </w:rPr>
        <w:t xml:space="preserve">1. </w:t>
      </w:r>
      <w:r w:rsidRPr="00EB5B5B">
        <w:rPr>
          <w:sz w:val="28"/>
          <w:szCs w:val="28"/>
        </w:rPr>
        <w:t>Результаты освоения обучающимися образовательных программ в 201</w:t>
      </w:r>
      <w:r>
        <w:rPr>
          <w:sz w:val="28"/>
          <w:szCs w:val="28"/>
        </w:rPr>
        <w:t>9</w:t>
      </w:r>
      <w:r w:rsidRPr="00EB5B5B">
        <w:rPr>
          <w:sz w:val="28"/>
          <w:szCs w:val="28"/>
        </w:rPr>
        <w:t>-20</w:t>
      </w:r>
      <w:r>
        <w:rPr>
          <w:sz w:val="28"/>
          <w:szCs w:val="28"/>
        </w:rPr>
        <w:t>20</w:t>
      </w:r>
      <w:r w:rsidRPr="00EB5B5B">
        <w:rPr>
          <w:sz w:val="28"/>
          <w:szCs w:val="28"/>
        </w:rPr>
        <w:t xml:space="preserve"> учебном году (по итогам мониторингов системы оценки качества образования) </w:t>
      </w:r>
      <w:r>
        <w:rPr>
          <w:sz w:val="28"/>
          <w:szCs w:val="28"/>
        </w:rPr>
        <w:t>не</w:t>
      </w:r>
      <w:r w:rsidRPr="00EB5B5B">
        <w:rPr>
          <w:sz w:val="28"/>
          <w:szCs w:val="28"/>
        </w:rPr>
        <w:t xml:space="preserve">достаточно высокие, </w:t>
      </w:r>
      <w:r>
        <w:rPr>
          <w:sz w:val="28"/>
          <w:szCs w:val="28"/>
        </w:rPr>
        <w:t>почти в каждом классе есть  учащиеся, не освоившие программный материал</w:t>
      </w:r>
      <w:r w:rsidRPr="00EB5B5B">
        <w:rPr>
          <w:sz w:val="28"/>
          <w:szCs w:val="28"/>
        </w:rPr>
        <w:t xml:space="preserve">. </w:t>
      </w:r>
      <w:r>
        <w:rPr>
          <w:sz w:val="28"/>
          <w:szCs w:val="28"/>
        </w:rPr>
        <w:t>Для положительной динамики Остапенко В.А.</w:t>
      </w:r>
      <w:r w:rsidRPr="00EB5B5B">
        <w:rPr>
          <w:sz w:val="28"/>
          <w:szCs w:val="28"/>
        </w:rPr>
        <w:t xml:space="preserve"> необходимо провести анализ тем, вызывающих затруднение, и усилить работу по ним в классе и индивидуально.</w:t>
      </w:r>
    </w:p>
    <w:p w:rsidR="003345D7" w:rsidRDefault="003345D7" w:rsidP="003345D7">
      <w:pPr>
        <w:ind w:left="720" w:firstLine="696"/>
        <w:jc w:val="both"/>
        <w:rPr>
          <w:sz w:val="28"/>
          <w:szCs w:val="28"/>
        </w:rPr>
      </w:pPr>
      <w:r w:rsidRPr="00EB5B5B">
        <w:rPr>
          <w:sz w:val="28"/>
          <w:szCs w:val="28"/>
        </w:rPr>
        <w:t>2.</w:t>
      </w:r>
      <w:r w:rsidRPr="00EB5B5B">
        <w:rPr>
          <w:sz w:val="28"/>
          <w:szCs w:val="28"/>
        </w:rPr>
        <w:tab/>
      </w:r>
      <w:r>
        <w:rPr>
          <w:sz w:val="28"/>
          <w:szCs w:val="28"/>
        </w:rPr>
        <w:t>Слабым</w:t>
      </w:r>
      <w:r w:rsidRPr="00EB5B5B">
        <w:rPr>
          <w:sz w:val="28"/>
          <w:szCs w:val="28"/>
        </w:rPr>
        <w:t xml:space="preserve"> </w:t>
      </w:r>
      <w:r>
        <w:rPr>
          <w:sz w:val="28"/>
          <w:szCs w:val="28"/>
        </w:rPr>
        <w:t>местом</w:t>
      </w:r>
      <w:r w:rsidRPr="00EB5B5B">
        <w:rPr>
          <w:sz w:val="28"/>
          <w:szCs w:val="28"/>
        </w:rPr>
        <w:t xml:space="preserve"> в работе </w:t>
      </w:r>
      <w:r>
        <w:rPr>
          <w:sz w:val="28"/>
          <w:szCs w:val="28"/>
        </w:rPr>
        <w:t>Остапенко В.А.</w:t>
      </w:r>
      <w:r w:rsidRPr="00EB5B5B">
        <w:rPr>
          <w:sz w:val="28"/>
          <w:szCs w:val="28"/>
        </w:rPr>
        <w:t xml:space="preserve"> является </w:t>
      </w:r>
      <w:r w:rsidR="00A64E7E">
        <w:rPr>
          <w:sz w:val="28"/>
          <w:szCs w:val="28"/>
        </w:rPr>
        <w:t>деятельность</w:t>
      </w:r>
      <w:r>
        <w:rPr>
          <w:sz w:val="28"/>
          <w:szCs w:val="28"/>
        </w:rPr>
        <w:t xml:space="preserve"> </w:t>
      </w:r>
      <w:r w:rsidR="00A64E7E">
        <w:rPr>
          <w:sz w:val="28"/>
          <w:szCs w:val="28"/>
        </w:rPr>
        <w:t>учителя в педагогическом сообществе, участие</w:t>
      </w:r>
      <w:r>
        <w:rPr>
          <w:sz w:val="28"/>
          <w:szCs w:val="28"/>
        </w:rPr>
        <w:t xml:space="preserve"> в</w:t>
      </w:r>
      <w:r w:rsidRPr="00EB5B5B">
        <w:rPr>
          <w:sz w:val="28"/>
          <w:szCs w:val="28"/>
        </w:rPr>
        <w:t xml:space="preserve"> </w:t>
      </w:r>
      <w:r w:rsidR="00A64E7E">
        <w:rPr>
          <w:sz w:val="28"/>
          <w:szCs w:val="28"/>
        </w:rPr>
        <w:t>профессиональных</w:t>
      </w:r>
      <w:r w:rsidRPr="00EB5B5B">
        <w:rPr>
          <w:sz w:val="28"/>
          <w:szCs w:val="28"/>
        </w:rPr>
        <w:t xml:space="preserve"> конкурсах и конференциях</w:t>
      </w:r>
      <w:r>
        <w:rPr>
          <w:sz w:val="28"/>
          <w:szCs w:val="28"/>
        </w:rPr>
        <w:t>.</w:t>
      </w:r>
      <w:r w:rsidRPr="00B26612">
        <w:rPr>
          <w:sz w:val="28"/>
          <w:szCs w:val="28"/>
        </w:rPr>
        <w:t xml:space="preserve"> </w:t>
      </w:r>
      <w:r w:rsidRPr="00EB5B5B">
        <w:rPr>
          <w:sz w:val="28"/>
          <w:szCs w:val="28"/>
        </w:rPr>
        <w:t>В 20</w:t>
      </w:r>
      <w:r>
        <w:rPr>
          <w:sz w:val="28"/>
          <w:szCs w:val="28"/>
        </w:rPr>
        <w:t>20</w:t>
      </w:r>
      <w:r w:rsidRPr="00EB5B5B">
        <w:rPr>
          <w:sz w:val="28"/>
          <w:szCs w:val="28"/>
        </w:rPr>
        <w:t>-20</w:t>
      </w:r>
      <w:r>
        <w:rPr>
          <w:sz w:val="28"/>
          <w:szCs w:val="28"/>
        </w:rPr>
        <w:t>21</w:t>
      </w:r>
      <w:r w:rsidRPr="00EB5B5B">
        <w:rPr>
          <w:sz w:val="28"/>
          <w:szCs w:val="28"/>
        </w:rPr>
        <w:t xml:space="preserve"> уч.году необходимо активизировать работу в данном направлении.</w:t>
      </w:r>
    </w:p>
    <w:p w:rsidR="003345D7" w:rsidRDefault="003345D7" w:rsidP="003345D7">
      <w:pPr>
        <w:ind w:left="720" w:firstLine="696"/>
        <w:jc w:val="both"/>
        <w:rPr>
          <w:sz w:val="28"/>
          <w:szCs w:val="28"/>
        </w:rPr>
      </w:pPr>
    </w:p>
    <w:p w:rsidR="003345D7" w:rsidRDefault="003345D7" w:rsidP="00487ACD">
      <w:pPr>
        <w:ind w:firstLine="708"/>
        <w:rPr>
          <w:sz w:val="28"/>
          <w:szCs w:val="28"/>
        </w:rPr>
      </w:pPr>
    </w:p>
    <w:p w:rsidR="003345D7" w:rsidRDefault="003345D7" w:rsidP="00487ACD">
      <w:pPr>
        <w:ind w:firstLine="708"/>
        <w:rPr>
          <w:sz w:val="28"/>
          <w:szCs w:val="28"/>
        </w:rPr>
      </w:pPr>
    </w:p>
    <w:p w:rsidR="00155C30" w:rsidRDefault="00155C30" w:rsidP="00487ACD">
      <w:pPr>
        <w:ind w:firstLine="708"/>
        <w:rPr>
          <w:b/>
          <w:sz w:val="28"/>
          <w:szCs w:val="28"/>
          <w:u w:val="single"/>
        </w:rPr>
      </w:pPr>
      <w:r w:rsidRPr="00155C30">
        <w:rPr>
          <w:b/>
          <w:sz w:val="28"/>
          <w:szCs w:val="28"/>
          <w:u w:val="single"/>
        </w:rPr>
        <w:t>Общие выводы и рекомендации:</w:t>
      </w:r>
    </w:p>
    <w:p w:rsidR="00155C30" w:rsidRPr="00155C30" w:rsidRDefault="00155C30" w:rsidP="00487ACD">
      <w:pPr>
        <w:ind w:firstLine="708"/>
        <w:rPr>
          <w:b/>
          <w:sz w:val="28"/>
          <w:szCs w:val="28"/>
          <w:u w:val="single"/>
        </w:rPr>
      </w:pPr>
    </w:p>
    <w:p w:rsidR="00155C30" w:rsidRDefault="00487ACD" w:rsidP="00487ACD">
      <w:pPr>
        <w:ind w:firstLine="708"/>
        <w:rPr>
          <w:sz w:val="28"/>
          <w:szCs w:val="28"/>
        </w:rPr>
      </w:pPr>
      <w:r w:rsidRPr="00487ACD">
        <w:rPr>
          <w:sz w:val="28"/>
          <w:szCs w:val="28"/>
        </w:rPr>
        <w:t>В 20</w:t>
      </w:r>
      <w:r>
        <w:rPr>
          <w:sz w:val="28"/>
          <w:szCs w:val="28"/>
        </w:rPr>
        <w:t>1</w:t>
      </w:r>
      <w:r w:rsidR="00A64E7E">
        <w:rPr>
          <w:sz w:val="28"/>
          <w:szCs w:val="28"/>
        </w:rPr>
        <w:t>9</w:t>
      </w:r>
      <w:r w:rsidRPr="00487ACD">
        <w:rPr>
          <w:sz w:val="28"/>
          <w:szCs w:val="28"/>
        </w:rPr>
        <w:t>/20</w:t>
      </w:r>
      <w:r w:rsidR="00A64E7E">
        <w:rPr>
          <w:sz w:val="28"/>
          <w:szCs w:val="28"/>
        </w:rPr>
        <w:t>20</w:t>
      </w:r>
      <w:r w:rsidRPr="00487ACD">
        <w:rPr>
          <w:sz w:val="28"/>
          <w:szCs w:val="28"/>
        </w:rPr>
        <w:t xml:space="preserve"> учебном году в М</w:t>
      </w:r>
      <w:r>
        <w:rPr>
          <w:sz w:val="28"/>
          <w:szCs w:val="28"/>
        </w:rPr>
        <w:t>БО</w:t>
      </w:r>
      <w:r w:rsidRPr="00487ACD">
        <w:rPr>
          <w:sz w:val="28"/>
          <w:szCs w:val="28"/>
        </w:rPr>
        <w:t xml:space="preserve">У </w:t>
      </w:r>
      <w:r>
        <w:rPr>
          <w:sz w:val="28"/>
          <w:szCs w:val="28"/>
        </w:rPr>
        <w:t>«</w:t>
      </w:r>
      <w:r w:rsidR="00155C30">
        <w:rPr>
          <w:sz w:val="28"/>
          <w:szCs w:val="28"/>
        </w:rPr>
        <w:t>Северский лицей</w:t>
      </w:r>
      <w:r w:rsidRPr="00487ACD">
        <w:rPr>
          <w:sz w:val="28"/>
          <w:szCs w:val="28"/>
        </w:rPr>
        <w:t xml:space="preserve">» работали </w:t>
      </w:r>
      <w:r w:rsidR="00155C30">
        <w:rPr>
          <w:sz w:val="28"/>
          <w:szCs w:val="28"/>
        </w:rPr>
        <w:t>2</w:t>
      </w:r>
      <w:r w:rsidRPr="00487ACD">
        <w:rPr>
          <w:sz w:val="28"/>
          <w:szCs w:val="28"/>
        </w:rPr>
        <w:t xml:space="preserve"> кабинета русского языка и литературы, 1 кабинет истории, функциональные возможности которых совершенствуются, производится их оформление силами учителей. </w:t>
      </w:r>
      <w:r w:rsidR="0086577E">
        <w:rPr>
          <w:sz w:val="28"/>
          <w:szCs w:val="28"/>
        </w:rPr>
        <w:t>Оснащение кабинет</w:t>
      </w:r>
      <w:r w:rsidR="00A64E7E">
        <w:rPr>
          <w:sz w:val="28"/>
          <w:szCs w:val="28"/>
        </w:rPr>
        <w:t>а</w:t>
      </w:r>
      <w:r w:rsidR="0086577E">
        <w:rPr>
          <w:sz w:val="28"/>
          <w:szCs w:val="28"/>
        </w:rPr>
        <w:t xml:space="preserve"> 305 прошло модернизацию: </w:t>
      </w:r>
      <w:r w:rsidR="00A64E7E">
        <w:rPr>
          <w:sz w:val="28"/>
          <w:szCs w:val="28"/>
        </w:rPr>
        <w:t xml:space="preserve">при переходе на дистанционное образование была установлена вебкамера для проведения уроков и консультаций. </w:t>
      </w:r>
      <w:r w:rsidR="00155C30">
        <w:rPr>
          <w:sz w:val="28"/>
          <w:szCs w:val="28"/>
        </w:rPr>
        <w:t>Также следует отметить</w:t>
      </w:r>
      <w:r w:rsidRPr="00487ACD">
        <w:rPr>
          <w:sz w:val="28"/>
          <w:szCs w:val="28"/>
        </w:rPr>
        <w:t xml:space="preserve"> </w:t>
      </w:r>
      <w:r w:rsidR="0086577E">
        <w:rPr>
          <w:sz w:val="28"/>
          <w:szCs w:val="28"/>
        </w:rPr>
        <w:t>постоянное пополнение</w:t>
      </w:r>
      <w:r w:rsidR="00155C30">
        <w:rPr>
          <w:sz w:val="28"/>
          <w:szCs w:val="28"/>
        </w:rPr>
        <w:t xml:space="preserve"> фонд</w:t>
      </w:r>
      <w:r w:rsidR="0086577E">
        <w:rPr>
          <w:sz w:val="28"/>
          <w:szCs w:val="28"/>
        </w:rPr>
        <w:t>а</w:t>
      </w:r>
      <w:r w:rsidR="00155C30">
        <w:rPr>
          <w:sz w:val="28"/>
          <w:szCs w:val="28"/>
        </w:rPr>
        <w:t xml:space="preserve"> </w:t>
      </w:r>
      <w:r w:rsidR="0086577E">
        <w:rPr>
          <w:sz w:val="28"/>
          <w:szCs w:val="28"/>
        </w:rPr>
        <w:t xml:space="preserve">учебников по ФГОС. </w:t>
      </w:r>
    </w:p>
    <w:p w:rsidR="00487ACD" w:rsidRPr="00487ACD" w:rsidRDefault="00155C30" w:rsidP="00487ACD">
      <w:pPr>
        <w:ind w:firstLine="708"/>
        <w:rPr>
          <w:sz w:val="28"/>
          <w:szCs w:val="28"/>
        </w:rPr>
      </w:pPr>
      <w:r>
        <w:rPr>
          <w:sz w:val="28"/>
          <w:szCs w:val="28"/>
        </w:rPr>
        <w:t xml:space="preserve"> </w:t>
      </w:r>
    </w:p>
    <w:p w:rsidR="001911BA" w:rsidRDefault="001911BA" w:rsidP="00155C30">
      <w:pPr>
        <w:ind w:firstLine="708"/>
        <w:rPr>
          <w:sz w:val="28"/>
          <w:szCs w:val="28"/>
        </w:rPr>
      </w:pPr>
      <w:r w:rsidRPr="001911BA">
        <w:rPr>
          <w:sz w:val="28"/>
          <w:szCs w:val="28"/>
        </w:rPr>
        <w:t xml:space="preserve">Исходя из анализа вышеуказанных результатов, учителям </w:t>
      </w:r>
      <w:r>
        <w:rPr>
          <w:sz w:val="28"/>
          <w:szCs w:val="28"/>
        </w:rPr>
        <w:t>Липовка В.О.</w:t>
      </w:r>
      <w:r w:rsidRPr="001911BA">
        <w:rPr>
          <w:sz w:val="28"/>
          <w:szCs w:val="28"/>
        </w:rPr>
        <w:t xml:space="preserve">, </w:t>
      </w:r>
      <w:r w:rsidR="002C7393">
        <w:rPr>
          <w:sz w:val="28"/>
          <w:szCs w:val="28"/>
        </w:rPr>
        <w:t>Сикора Г.П., Смир</w:t>
      </w:r>
      <w:r>
        <w:rPr>
          <w:sz w:val="28"/>
          <w:szCs w:val="28"/>
        </w:rPr>
        <w:t>новой И.А</w:t>
      </w:r>
      <w:r w:rsidRPr="001911BA">
        <w:rPr>
          <w:sz w:val="28"/>
          <w:szCs w:val="28"/>
        </w:rPr>
        <w:t xml:space="preserve">., </w:t>
      </w:r>
      <w:r w:rsidR="0086577E">
        <w:rPr>
          <w:sz w:val="28"/>
          <w:szCs w:val="28"/>
        </w:rPr>
        <w:t>Остапенко В.А</w:t>
      </w:r>
      <w:r w:rsidR="002C7393">
        <w:rPr>
          <w:sz w:val="28"/>
          <w:szCs w:val="28"/>
        </w:rPr>
        <w:t>.</w:t>
      </w:r>
      <w:r w:rsidR="00A64E7E">
        <w:rPr>
          <w:sz w:val="28"/>
          <w:szCs w:val="28"/>
        </w:rPr>
        <w:t>, Меркулову Е.С.</w:t>
      </w:r>
      <w:r w:rsidRPr="001911BA">
        <w:rPr>
          <w:sz w:val="28"/>
          <w:szCs w:val="28"/>
        </w:rPr>
        <w:t xml:space="preserve"> необходимо повысить качество обучения по предметам, используя проблемно-поисковые технологии, технологии исследовательской направленности, технологии моделирующего обучения на основе учебной игры, коммуникативно-диалоговые технологии и др., добиваясь при этом высоких результатов по предметам.</w:t>
      </w:r>
      <w:r>
        <w:rPr>
          <w:sz w:val="28"/>
          <w:szCs w:val="28"/>
        </w:rPr>
        <w:t xml:space="preserve"> Также необходимо отслеживать д</w:t>
      </w:r>
      <w:r w:rsidRPr="001911BA">
        <w:rPr>
          <w:sz w:val="28"/>
          <w:szCs w:val="28"/>
        </w:rPr>
        <w:t>инамик</w:t>
      </w:r>
      <w:r>
        <w:rPr>
          <w:sz w:val="28"/>
          <w:szCs w:val="28"/>
        </w:rPr>
        <w:t>у</w:t>
      </w:r>
      <w:r w:rsidRPr="001911BA">
        <w:rPr>
          <w:sz w:val="28"/>
          <w:szCs w:val="28"/>
        </w:rPr>
        <w:t xml:space="preserve"> индивидуальных образовательных результатов обучающихся</w:t>
      </w:r>
      <w:r>
        <w:rPr>
          <w:sz w:val="28"/>
          <w:szCs w:val="28"/>
        </w:rPr>
        <w:t xml:space="preserve">, предвосхищая отрицательную динамику по предметам через индивидуальную работу с учениками. </w:t>
      </w:r>
    </w:p>
    <w:p w:rsidR="001911BA" w:rsidRDefault="001911BA" w:rsidP="00155C30">
      <w:pPr>
        <w:ind w:firstLine="708"/>
        <w:rPr>
          <w:sz w:val="28"/>
          <w:szCs w:val="28"/>
        </w:rPr>
      </w:pPr>
    </w:p>
    <w:p w:rsidR="005E022A" w:rsidRDefault="00155C30" w:rsidP="001911BA">
      <w:pPr>
        <w:ind w:firstLine="708"/>
        <w:rPr>
          <w:sz w:val="28"/>
          <w:szCs w:val="28"/>
        </w:rPr>
      </w:pPr>
      <w:r w:rsidRPr="00155C30">
        <w:rPr>
          <w:sz w:val="28"/>
          <w:szCs w:val="28"/>
        </w:rPr>
        <w:t>Методическое объединение проводило работу совместно с</w:t>
      </w:r>
      <w:r>
        <w:rPr>
          <w:sz w:val="28"/>
          <w:szCs w:val="28"/>
        </w:rPr>
        <w:t xml:space="preserve"> </w:t>
      </w:r>
      <w:r w:rsidRPr="00155C30">
        <w:rPr>
          <w:sz w:val="28"/>
          <w:szCs w:val="28"/>
        </w:rPr>
        <w:t xml:space="preserve"> </w:t>
      </w:r>
      <w:r>
        <w:rPr>
          <w:sz w:val="28"/>
          <w:szCs w:val="28"/>
        </w:rPr>
        <w:t>Центральной детской</w:t>
      </w:r>
      <w:r w:rsidRPr="00155C30">
        <w:rPr>
          <w:sz w:val="28"/>
          <w:szCs w:val="28"/>
        </w:rPr>
        <w:t xml:space="preserve"> библиотекой</w:t>
      </w:r>
      <w:r w:rsidR="00E8337F">
        <w:rPr>
          <w:sz w:val="28"/>
          <w:szCs w:val="28"/>
        </w:rPr>
        <w:t xml:space="preserve"> (методист – Монасырова М.В.</w:t>
      </w:r>
      <w:r>
        <w:rPr>
          <w:sz w:val="28"/>
          <w:szCs w:val="28"/>
        </w:rPr>
        <w:t>)</w:t>
      </w:r>
      <w:r w:rsidRPr="00155C30">
        <w:rPr>
          <w:sz w:val="28"/>
          <w:szCs w:val="28"/>
        </w:rPr>
        <w:t xml:space="preserve">. </w:t>
      </w:r>
      <w:r>
        <w:rPr>
          <w:sz w:val="28"/>
          <w:szCs w:val="28"/>
        </w:rPr>
        <w:t>Работники б</w:t>
      </w:r>
      <w:r w:rsidRPr="00155C30">
        <w:rPr>
          <w:sz w:val="28"/>
          <w:szCs w:val="28"/>
        </w:rPr>
        <w:t>иблиотек</w:t>
      </w:r>
      <w:r>
        <w:rPr>
          <w:sz w:val="28"/>
          <w:szCs w:val="28"/>
        </w:rPr>
        <w:t>и</w:t>
      </w:r>
      <w:r w:rsidRPr="00155C30">
        <w:rPr>
          <w:sz w:val="28"/>
          <w:szCs w:val="28"/>
        </w:rPr>
        <w:t xml:space="preserve"> проводил</w:t>
      </w:r>
      <w:r>
        <w:rPr>
          <w:sz w:val="28"/>
          <w:szCs w:val="28"/>
        </w:rPr>
        <w:t>и</w:t>
      </w:r>
      <w:r w:rsidRPr="00155C30">
        <w:rPr>
          <w:sz w:val="28"/>
          <w:szCs w:val="28"/>
        </w:rPr>
        <w:t xml:space="preserve"> литературные часы в </w:t>
      </w:r>
      <w:r w:rsidR="00B80A16">
        <w:rPr>
          <w:sz w:val="28"/>
          <w:szCs w:val="28"/>
        </w:rPr>
        <w:t>5,</w:t>
      </w:r>
      <w:r w:rsidRPr="00155C30">
        <w:rPr>
          <w:sz w:val="28"/>
          <w:szCs w:val="28"/>
        </w:rPr>
        <w:t xml:space="preserve">6,7,8 </w:t>
      </w:r>
      <w:r w:rsidR="00E8337F">
        <w:rPr>
          <w:sz w:val="28"/>
          <w:szCs w:val="28"/>
        </w:rPr>
        <w:t xml:space="preserve">и 9 </w:t>
      </w:r>
      <w:r w:rsidRPr="00155C30">
        <w:rPr>
          <w:sz w:val="28"/>
          <w:szCs w:val="28"/>
        </w:rPr>
        <w:t>классах, библиографические уроки согласно плану</w:t>
      </w:r>
      <w:r>
        <w:rPr>
          <w:sz w:val="28"/>
          <w:szCs w:val="28"/>
        </w:rPr>
        <w:t>,</w:t>
      </w:r>
      <w:r w:rsidRPr="00155C30">
        <w:rPr>
          <w:sz w:val="28"/>
          <w:szCs w:val="28"/>
        </w:rPr>
        <w:t xml:space="preserve"> готовил</w:t>
      </w:r>
      <w:r>
        <w:rPr>
          <w:sz w:val="28"/>
          <w:szCs w:val="28"/>
        </w:rPr>
        <w:t>и</w:t>
      </w:r>
      <w:r w:rsidRPr="00155C30">
        <w:rPr>
          <w:sz w:val="28"/>
          <w:szCs w:val="28"/>
        </w:rPr>
        <w:t xml:space="preserve"> матер</w:t>
      </w:r>
      <w:r w:rsidR="00A64E7E">
        <w:rPr>
          <w:sz w:val="28"/>
          <w:szCs w:val="28"/>
        </w:rPr>
        <w:t>иал для исследовательских работ, организовали образовательный квест в рамках Интеллектуально-творческих игр.</w:t>
      </w:r>
      <w:r w:rsidRPr="00155C30">
        <w:rPr>
          <w:sz w:val="28"/>
          <w:szCs w:val="28"/>
        </w:rPr>
        <w:t xml:space="preserve"> Работа МО проводилась совместно с культурно-образовательными учреждениями города (Северский музыкальный театр, </w:t>
      </w:r>
      <w:r w:rsidR="002C7393">
        <w:rPr>
          <w:sz w:val="28"/>
          <w:szCs w:val="28"/>
        </w:rPr>
        <w:t>Т</w:t>
      </w:r>
      <w:r w:rsidRPr="00155C30">
        <w:rPr>
          <w:sz w:val="28"/>
          <w:szCs w:val="28"/>
        </w:rPr>
        <w:t>еатр для детей и юношества, к/т «Мир»).</w:t>
      </w:r>
      <w:r w:rsidR="001911BA" w:rsidRPr="001911BA">
        <w:t xml:space="preserve"> </w:t>
      </w:r>
      <w:r w:rsidR="001911BA" w:rsidRPr="001911BA">
        <w:rPr>
          <w:sz w:val="28"/>
          <w:szCs w:val="28"/>
        </w:rPr>
        <w:t xml:space="preserve">С целью стимулирования в той или иной мере учебно-познавательной деятельности велась </w:t>
      </w:r>
      <w:r w:rsidR="001911BA">
        <w:rPr>
          <w:sz w:val="28"/>
          <w:szCs w:val="28"/>
        </w:rPr>
        <w:t>внеклассная работа по предметам, у</w:t>
      </w:r>
      <w:r w:rsidR="001911BA" w:rsidRPr="001911BA">
        <w:rPr>
          <w:sz w:val="28"/>
          <w:szCs w:val="28"/>
        </w:rPr>
        <w:t xml:space="preserve">чащиеся школы под руководством учителей активно участвовали в </w:t>
      </w:r>
      <w:r w:rsidR="001911BA">
        <w:rPr>
          <w:sz w:val="28"/>
          <w:szCs w:val="28"/>
        </w:rPr>
        <w:t xml:space="preserve">лицейских, </w:t>
      </w:r>
      <w:r w:rsidR="001911BA" w:rsidRPr="001911BA">
        <w:rPr>
          <w:sz w:val="28"/>
          <w:szCs w:val="28"/>
        </w:rPr>
        <w:t>городских и областных мероприятиях.</w:t>
      </w:r>
      <w:r w:rsidR="001911BA">
        <w:rPr>
          <w:sz w:val="28"/>
          <w:szCs w:val="28"/>
        </w:rPr>
        <w:t xml:space="preserve"> </w:t>
      </w:r>
    </w:p>
    <w:p w:rsidR="00B32927" w:rsidRDefault="00B32927" w:rsidP="001911BA">
      <w:pPr>
        <w:ind w:firstLine="708"/>
        <w:rPr>
          <w:sz w:val="28"/>
          <w:szCs w:val="28"/>
        </w:rPr>
      </w:pPr>
      <w:r w:rsidRPr="00B32927">
        <w:rPr>
          <w:sz w:val="28"/>
          <w:szCs w:val="28"/>
        </w:rPr>
        <w:t xml:space="preserve">Формированию навыков исследовательской, начальной научной деятельности способствует участие детей в </w:t>
      </w:r>
      <w:r>
        <w:rPr>
          <w:sz w:val="28"/>
          <w:szCs w:val="28"/>
        </w:rPr>
        <w:t>различных</w:t>
      </w:r>
      <w:r w:rsidRPr="00B32927">
        <w:rPr>
          <w:sz w:val="28"/>
          <w:szCs w:val="28"/>
        </w:rPr>
        <w:t xml:space="preserve"> научно-практическ</w:t>
      </w:r>
      <w:r>
        <w:rPr>
          <w:sz w:val="28"/>
          <w:szCs w:val="28"/>
        </w:rPr>
        <w:t>их</w:t>
      </w:r>
      <w:r w:rsidRPr="00B32927">
        <w:rPr>
          <w:sz w:val="28"/>
          <w:szCs w:val="28"/>
        </w:rPr>
        <w:t xml:space="preserve"> конференци</w:t>
      </w:r>
      <w:r>
        <w:rPr>
          <w:sz w:val="28"/>
          <w:szCs w:val="28"/>
        </w:rPr>
        <w:t>ях</w:t>
      </w:r>
      <w:r w:rsidRPr="00B32927">
        <w:rPr>
          <w:sz w:val="28"/>
          <w:szCs w:val="28"/>
        </w:rPr>
        <w:t>.</w:t>
      </w:r>
      <w:r>
        <w:rPr>
          <w:sz w:val="28"/>
          <w:szCs w:val="28"/>
        </w:rPr>
        <w:t xml:space="preserve"> Учащиеся педагогов ШМО представили свои работы в конференциях различного уровня. </w:t>
      </w:r>
    </w:p>
    <w:p w:rsidR="002C7393" w:rsidRDefault="002C7393" w:rsidP="002C7393">
      <w:pPr>
        <w:ind w:firstLine="708"/>
        <w:rPr>
          <w:sz w:val="28"/>
          <w:szCs w:val="28"/>
        </w:rPr>
      </w:pPr>
      <w:r>
        <w:rPr>
          <w:sz w:val="28"/>
          <w:szCs w:val="28"/>
        </w:rPr>
        <w:t>В 201</w:t>
      </w:r>
      <w:r w:rsidR="00A64E7E">
        <w:rPr>
          <w:sz w:val="28"/>
          <w:szCs w:val="28"/>
        </w:rPr>
        <w:t>9-2020</w:t>
      </w:r>
      <w:r>
        <w:rPr>
          <w:sz w:val="28"/>
          <w:szCs w:val="28"/>
        </w:rPr>
        <w:t xml:space="preserve"> учебном году </w:t>
      </w:r>
      <w:r w:rsidR="00A64E7E">
        <w:rPr>
          <w:sz w:val="28"/>
          <w:szCs w:val="28"/>
        </w:rPr>
        <w:t>не</w:t>
      </w:r>
      <w:r>
        <w:rPr>
          <w:sz w:val="28"/>
          <w:szCs w:val="28"/>
        </w:rPr>
        <w:t xml:space="preserve"> была проведена предметная неделя</w:t>
      </w:r>
      <w:r w:rsidR="00A64E7E">
        <w:rPr>
          <w:sz w:val="28"/>
          <w:szCs w:val="28"/>
        </w:rPr>
        <w:t xml:space="preserve"> в связи с загруженность педагогов в 3 четверти и карантином в 4 четверти.</w:t>
      </w:r>
      <w:r>
        <w:rPr>
          <w:sz w:val="28"/>
          <w:szCs w:val="28"/>
        </w:rPr>
        <w:t xml:space="preserve"> </w:t>
      </w:r>
      <w:r w:rsidR="00A64E7E">
        <w:rPr>
          <w:sz w:val="28"/>
          <w:szCs w:val="28"/>
        </w:rPr>
        <w:t>В 2020-2012 учебном году необходимо п</w:t>
      </w:r>
      <w:r>
        <w:rPr>
          <w:sz w:val="28"/>
          <w:szCs w:val="28"/>
        </w:rPr>
        <w:t>родолж</w:t>
      </w:r>
      <w:r w:rsidR="00A64E7E">
        <w:rPr>
          <w:sz w:val="28"/>
          <w:szCs w:val="28"/>
        </w:rPr>
        <w:t>ить</w:t>
      </w:r>
      <w:r>
        <w:rPr>
          <w:sz w:val="28"/>
          <w:szCs w:val="28"/>
        </w:rPr>
        <w:t xml:space="preserve"> традици</w:t>
      </w:r>
      <w:r w:rsidR="00A64E7E">
        <w:rPr>
          <w:sz w:val="28"/>
          <w:szCs w:val="28"/>
        </w:rPr>
        <w:t>ю проведения предметной недели, а также провести работу по поиску новых форм участия учеников и педагогов лицея</w:t>
      </w:r>
      <w:r>
        <w:rPr>
          <w:sz w:val="28"/>
          <w:szCs w:val="28"/>
        </w:rPr>
        <w:t xml:space="preserve">. </w:t>
      </w:r>
    </w:p>
    <w:p w:rsidR="00B32927" w:rsidRDefault="00B32927" w:rsidP="00B32927">
      <w:pPr>
        <w:ind w:firstLine="708"/>
        <w:rPr>
          <w:sz w:val="28"/>
          <w:szCs w:val="28"/>
        </w:rPr>
      </w:pPr>
      <w:r w:rsidRPr="00B32927">
        <w:rPr>
          <w:sz w:val="28"/>
          <w:szCs w:val="28"/>
        </w:rPr>
        <w:tab/>
      </w:r>
      <w:r w:rsidR="00A64E7E">
        <w:rPr>
          <w:sz w:val="28"/>
          <w:szCs w:val="28"/>
        </w:rPr>
        <w:t>В связи с карантином и отменой ОГЭ, только Чеботкова Л.В. в 2019-2020 уч.г.</w:t>
      </w:r>
      <w:r w:rsidRPr="00B32927">
        <w:rPr>
          <w:sz w:val="28"/>
          <w:szCs w:val="28"/>
        </w:rPr>
        <w:t xml:space="preserve"> работал</w:t>
      </w:r>
      <w:r w:rsidR="00A64E7E">
        <w:rPr>
          <w:sz w:val="28"/>
          <w:szCs w:val="28"/>
        </w:rPr>
        <w:t>а</w:t>
      </w:r>
      <w:r w:rsidRPr="00B32927">
        <w:rPr>
          <w:sz w:val="28"/>
          <w:szCs w:val="28"/>
        </w:rPr>
        <w:t xml:space="preserve"> эксперт</w:t>
      </w:r>
      <w:r w:rsidR="00A64E7E">
        <w:rPr>
          <w:sz w:val="28"/>
          <w:szCs w:val="28"/>
        </w:rPr>
        <w:t>ом</w:t>
      </w:r>
      <w:r w:rsidRPr="00B32927">
        <w:rPr>
          <w:sz w:val="28"/>
          <w:szCs w:val="28"/>
        </w:rPr>
        <w:t xml:space="preserve"> по проверке заданий</w:t>
      </w:r>
      <w:r>
        <w:rPr>
          <w:sz w:val="28"/>
          <w:szCs w:val="28"/>
        </w:rPr>
        <w:t xml:space="preserve"> </w:t>
      </w:r>
      <w:r w:rsidRPr="00B32927">
        <w:rPr>
          <w:sz w:val="28"/>
          <w:szCs w:val="28"/>
        </w:rPr>
        <w:t xml:space="preserve">ЕГЭ в составе </w:t>
      </w:r>
      <w:r>
        <w:rPr>
          <w:sz w:val="28"/>
          <w:szCs w:val="28"/>
        </w:rPr>
        <w:t>региональной</w:t>
      </w:r>
      <w:r w:rsidR="00A64E7E">
        <w:rPr>
          <w:sz w:val="28"/>
          <w:szCs w:val="28"/>
        </w:rPr>
        <w:t xml:space="preserve"> комиссии</w:t>
      </w:r>
      <w:r w:rsidRPr="00B32927">
        <w:rPr>
          <w:sz w:val="28"/>
          <w:szCs w:val="28"/>
        </w:rPr>
        <w:t>.</w:t>
      </w:r>
    </w:p>
    <w:p w:rsidR="00B32927" w:rsidRPr="001911BA" w:rsidRDefault="00B32927" w:rsidP="00B32927">
      <w:pPr>
        <w:ind w:firstLine="708"/>
        <w:rPr>
          <w:sz w:val="28"/>
          <w:szCs w:val="28"/>
        </w:rPr>
      </w:pPr>
      <w:r w:rsidRPr="00B32927">
        <w:rPr>
          <w:sz w:val="28"/>
          <w:szCs w:val="28"/>
        </w:rPr>
        <w:t xml:space="preserve">Учителя МО работали в тесном контакте с психологом школы </w:t>
      </w:r>
      <w:r>
        <w:rPr>
          <w:sz w:val="28"/>
          <w:szCs w:val="28"/>
        </w:rPr>
        <w:t>Журавель М.А.</w:t>
      </w:r>
      <w:r w:rsidRPr="00B32927">
        <w:rPr>
          <w:sz w:val="28"/>
          <w:szCs w:val="28"/>
        </w:rPr>
        <w:t xml:space="preserve"> Психолого-педагогическая диагностика помогла учителям в процессе отслеживания характера и направленности развития ученика</w:t>
      </w:r>
      <w:r>
        <w:rPr>
          <w:sz w:val="28"/>
          <w:szCs w:val="28"/>
        </w:rPr>
        <w:t>:</w:t>
      </w:r>
      <w:r w:rsidRPr="00B32927">
        <w:rPr>
          <w:sz w:val="28"/>
          <w:szCs w:val="28"/>
        </w:rPr>
        <w:t xml:space="preserve"> </w:t>
      </w:r>
      <w:r>
        <w:rPr>
          <w:sz w:val="28"/>
          <w:szCs w:val="28"/>
        </w:rPr>
        <w:t>ч</w:t>
      </w:r>
      <w:r w:rsidRPr="00B32927">
        <w:rPr>
          <w:sz w:val="28"/>
          <w:szCs w:val="28"/>
        </w:rPr>
        <w:t xml:space="preserve">ем разнообразнее образовательная среда, тем легче раскрыть индивидуальность каждого ученика. </w:t>
      </w:r>
      <w:r>
        <w:rPr>
          <w:sz w:val="28"/>
          <w:szCs w:val="28"/>
        </w:rPr>
        <w:t>В своей работе у</w:t>
      </w:r>
      <w:r w:rsidRPr="00B32927">
        <w:rPr>
          <w:sz w:val="28"/>
          <w:szCs w:val="28"/>
        </w:rPr>
        <w:t xml:space="preserve">чителя </w:t>
      </w:r>
      <w:r>
        <w:rPr>
          <w:sz w:val="28"/>
          <w:szCs w:val="28"/>
        </w:rPr>
        <w:t>Ш</w:t>
      </w:r>
      <w:r w:rsidRPr="00B32927">
        <w:rPr>
          <w:sz w:val="28"/>
          <w:szCs w:val="28"/>
        </w:rPr>
        <w:t>МО использовали разные виды деятельности: путешествия, викторины, инсценировки, творческие задания, тесты, рефераты.</w:t>
      </w:r>
    </w:p>
    <w:p w:rsidR="00487ACD" w:rsidRPr="00487ACD" w:rsidRDefault="00487ACD" w:rsidP="002D6D76">
      <w:pPr>
        <w:ind w:firstLine="720"/>
        <w:jc w:val="both"/>
        <w:rPr>
          <w:b/>
          <w:sz w:val="28"/>
          <w:szCs w:val="28"/>
          <w:highlight w:val="yellow"/>
        </w:rPr>
      </w:pPr>
      <w:r w:rsidRPr="00487ACD">
        <w:rPr>
          <w:sz w:val="28"/>
          <w:szCs w:val="28"/>
        </w:rPr>
        <w:t xml:space="preserve">Проведенный анализ позволяет считать работу Методического объединения учителей </w:t>
      </w:r>
      <w:r>
        <w:rPr>
          <w:sz w:val="28"/>
          <w:szCs w:val="28"/>
        </w:rPr>
        <w:t xml:space="preserve">гуманитарного </w:t>
      </w:r>
      <w:r w:rsidRPr="00487ACD">
        <w:rPr>
          <w:sz w:val="28"/>
          <w:szCs w:val="28"/>
        </w:rPr>
        <w:t xml:space="preserve"> цикла в 20</w:t>
      </w:r>
      <w:r>
        <w:rPr>
          <w:sz w:val="28"/>
          <w:szCs w:val="28"/>
        </w:rPr>
        <w:t>1</w:t>
      </w:r>
      <w:r w:rsidR="00A64E7E">
        <w:rPr>
          <w:sz w:val="28"/>
          <w:szCs w:val="28"/>
        </w:rPr>
        <w:t>9</w:t>
      </w:r>
      <w:r w:rsidRPr="00487ACD">
        <w:rPr>
          <w:sz w:val="28"/>
          <w:szCs w:val="28"/>
        </w:rPr>
        <w:t>/20</w:t>
      </w:r>
      <w:r w:rsidR="00A64E7E">
        <w:rPr>
          <w:sz w:val="28"/>
          <w:szCs w:val="28"/>
        </w:rPr>
        <w:t>20</w:t>
      </w:r>
      <w:r w:rsidRPr="00487ACD">
        <w:rPr>
          <w:sz w:val="28"/>
          <w:szCs w:val="28"/>
        </w:rPr>
        <w:t xml:space="preserve"> учебном году удовлетворительной. Реализуя образовательную программу школы, участвуя в разработке программы развития, выполняя социальный заказ на модель выпускника, формируя коммуникативные, лингвистические, языковые компетенции, работая над методической темой </w:t>
      </w:r>
      <w:r w:rsidR="00D36609" w:rsidRPr="00D36609">
        <w:rPr>
          <w:sz w:val="28"/>
          <w:szCs w:val="28"/>
        </w:rPr>
        <w:t>«Формирование методологической культуры педагогов МО гуманитарного цикла и поддержка их инновационных поисков как средство повышения качества образования и обязательное условие интеллектуального, творческого и нравственного развития учащихся в условиях реализации Программы развития лицея до 2020 года «Развитие образовательного потенциала учреждения общего образования инновационными средствами обогащения образовательного пространства» и Программы модернизации и развития образования Российской Федерации до 2020 года» (в образовательных областях «Филология», «История»,</w:t>
      </w:r>
      <w:r w:rsidR="00D36609">
        <w:rPr>
          <w:sz w:val="28"/>
          <w:szCs w:val="28"/>
        </w:rPr>
        <w:t xml:space="preserve"> «Обществознание», «Экономика»</w:t>
      </w:r>
      <w:r>
        <w:rPr>
          <w:sz w:val="28"/>
          <w:szCs w:val="28"/>
        </w:rPr>
        <w:t xml:space="preserve">) в соответствии с общей темой лицея, </w:t>
      </w:r>
      <w:r w:rsidRPr="00487ACD">
        <w:rPr>
          <w:sz w:val="28"/>
          <w:szCs w:val="28"/>
        </w:rPr>
        <w:t xml:space="preserve">методическое объединение учителей </w:t>
      </w:r>
      <w:r>
        <w:rPr>
          <w:sz w:val="28"/>
          <w:szCs w:val="28"/>
        </w:rPr>
        <w:t>гуманитарного</w:t>
      </w:r>
      <w:r w:rsidRPr="00487ACD">
        <w:rPr>
          <w:sz w:val="28"/>
          <w:szCs w:val="28"/>
        </w:rPr>
        <w:t xml:space="preserve"> цикла в основном выполнило намеченное в начале года и достигло определенных результатов.</w:t>
      </w:r>
    </w:p>
    <w:p w:rsidR="009F5FDE" w:rsidRDefault="009F5FDE" w:rsidP="002D6D76">
      <w:pPr>
        <w:ind w:firstLine="720"/>
        <w:jc w:val="both"/>
        <w:rPr>
          <w:b/>
          <w:sz w:val="28"/>
          <w:szCs w:val="28"/>
        </w:rPr>
      </w:pPr>
    </w:p>
    <w:p w:rsidR="002D6D76" w:rsidRPr="00487ACD" w:rsidRDefault="002D6D76" w:rsidP="002D6D76">
      <w:pPr>
        <w:ind w:firstLine="720"/>
        <w:jc w:val="both"/>
        <w:rPr>
          <w:b/>
          <w:sz w:val="28"/>
          <w:szCs w:val="28"/>
        </w:rPr>
      </w:pPr>
      <w:r w:rsidRPr="00487ACD">
        <w:rPr>
          <w:b/>
          <w:sz w:val="28"/>
          <w:szCs w:val="28"/>
        </w:rPr>
        <w:t>Выводы:</w:t>
      </w:r>
    </w:p>
    <w:p w:rsidR="002D6D76" w:rsidRPr="00487ACD" w:rsidRDefault="002D6D76" w:rsidP="00523879">
      <w:pPr>
        <w:numPr>
          <w:ilvl w:val="0"/>
          <w:numId w:val="6"/>
        </w:numPr>
        <w:jc w:val="both"/>
        <w:rPr>
          <w:sz w:val="28"/>
          <w:szCs w:val="28"/>
        </w:rPr>
      </w:pPr>
      <w:r w:rsidRPr="00487ACD">
        <w:rPr>
          <w:sz w:val="28"/>
          <w:szCs w:val="28"/>
        </w:rPr>
        <w:t>Все учителя МО гуманитарного цикла ведут уроки в соответствии с представленным тематическим планированием.</w:t>
      </w:r>
    </w:p>
    <w:p w:rsidR="002D6D76" w:rsidRPr="00487ACD" w:rsidRDefault="002D6D76" w:rsidP="00523879">
      <w:pPr>
        <w:numPr>
          <w:ilvl w:val="0"/>
          <w:numId w:val="6"/>
        </w:numPr>
        <w:jc w:val="both"/>
        <w:rPr>
          <w:sz w:val="28"/>
          <w:szCs w:val="28"/>
        </w:rPr>
      </w:pPr>
      <w:r w:rsidRPr="00487ACD">
        <w:rPr>
          <w:sz w:val="28"/>
          <w:szCs w:val="28"/>
        </w:rPr>
        <w:t>На каждый урок есть план, отражающий цели и задачи урока, описание его этапов.</w:t>
      </w:r>
    </w:p>
    <w:p w:rsidR="002D6D76" w:rsidRPr="00487ACD" w:rsidRDefault="002D6D76" w:rsidP="00523879">
      <w:pPr>
        <w:numPr>
          <w:ilvl w:val="0"/>
          <w:numId w:val="6"/>
        </w:numPr>
        <w:jc w:val="both"/>
        <w:rPr>
          <w:sz w:val="28"/>
          <w:szCs w:val="28"/>
        </w:rPr>
      </w:pPr>
      <w:r w:rsidRPr="00487ACD">
        <w:rPr>
          <w:sz w:val="28"/>
          <w:szCs w:val="28"/>
        </w:rPr>
        <w:t>На каждом посещенном уроке были обозначены тема, цель, задачи урока. Домашнее задание комментировалось в большинстве случаев в начале урока.</w:t>
      </w:r>
    </w:p>
    <w:p w:rsidR="002D6D76" w:rsidRPr="00487ACD" w:rsidRDefault="002D6D76" w:rsidP="00523879">
      <w:pPr>
        <w:numPr>
          <w:ilvl w:val="0"/>
          <w:numId w:val="6"/>
        </w:numPr>
        <w:jc w:val="both"/>
        <w:rPr>
          <w:sz w:val="28"/>
          <w:szCs w:val="28"/>
        </w:rPr>
      </w:pPr>
      <w:r w:rsidRPr="00487ACD">
        <w:rPr>
          <w:sz w:val="28"/>
          <w:szCs w:val="28"/>
        </w:rPr>
        <w:t>Все этапы уроков логически связаны, на разных этапах используются разнообразные формы, приемы, методы и средства обучения.</w:t>
      </w:r>
    </w:p>
    <w:p w:rsidR="002D6D76" w:rsidRPr="00487ACD" w:rsidRDefault="002D6D76" w:rsidP="00523879">
      <w:pPr>
        <w:numPr>
          <w:ilvl w:val="0"/>
          <w:numId w:val="6"/>
        </w:numPr>
        <w:jc w:val="both"/>
        <w:rPr>
          <w:sz w:val="28"/>
          <w:szCs w:val="28"/>
        </w:rPr>
      </w:pPr>
      <w:r w:rsidRPr="00487ACD">
        <w:rPr>
          <w:sz w:val="28"/>
          <w:szCs w:val="28"/>
        </w:rPr>
        <w:t>Всеми педагогами используются различные виды контроля: вводный, стартовый, текущий, промежуточный, тематический, итоговый. Контрольные работы проводятся в соответствии с графиком внутришкольного контроля.</w:t>
      </w:r>
    </w:p>
    <w:p w:rsidR="002D6D76" w:rsidRPr="00487ACD" w:rsidRDefault="002D6D76" w:rsidP="00523879">
      <w:pPr>
        <w:numPr>
          <w:ilvl w:val="0"/>
          <w:numId w:val="6"/>
        </w:numPr>
        <w:jc w:val="both"/>
        <w:rPr>
          <w:sz w:val="28"/>
          <w:szCs w:val="28"/>
        </w:rPr>
      </w:pPr>
      <w:r w:rsidRPr="00487ACD">
        <w:rPr>
          <w:sz w:val="28"/>
          <w:szCs w:val="28"/>
        </w:rPr>
        <w:t>Всеми учителями на уроках создается благоприятный психологический климат, способствующий усвоению учебного материала. На протяжении всего урока педагоги эмоциональны, доброжелательны, речь их выразительна, логична, ясна. Цели, обозначенные на уроке, достигаются.</w:t>
      </w:r>
    </w:p>
    <w:p w:rsidR="002D6D76" w:rsidRPr="00487ACD" w:rsidRDefault="002D6D76" w:rsidP="00523879">
      <w:pPr>
        <w:numPr>
          <w:ilvl w:val="0"/>
          <w:numId w:val="6"/>
        </w:numPr>
        <w:jc w:val="both"/>
        <w:rPr>
          <w:sz w:val="28"/>
          <w:szCs w:val="28"/>
        </w:rPr>
      </w:pPr>
      <w:r w:rsidRPr="00487ACD">
        <w:rPr>
          <w:sz w:val="28"/>
          <w:szCs w:val="28"/>
        </w:rPr>
        <w:t>В системе педагогами МО осуществляется руководство творческой и проектно-исследовательской деятельностью учащихся, ведется подготовка к олимпиадам различных уровней.</w:t>
      </w:r>
      <w:r w:rsidR="00B80A16">
        <w:rPr>
          <w:sz w:val="28"/>
          <w:szCs w:val="28"/>
        </w:rPr>
        <w:t xml:space="preserve"> Регулярно лицеисты становятся победителями и призёрами олимпиад различных уровней, том числе в</w:t>
      </w:r>
      <w:r w:rsidR="00D36609">
        <w:rPr>
          <w:sz w:val="28"/>
          <w:szCs w:val="28"/>
        </w:rPr>
        <w:t>о</w:t>
      </w:r>
      <w:r w:rsidR="00B80A16">
        <w:rPr>
          <w:sz w:val="28"/>
          <w:szCs w:val="28"/>
        </w:rPr>
        <w:t xml:space="preserve"> Всероссийской олимпиад</w:t>
      </w:r>
      <w:r w:rsidR="00D36609">
        <w:rPr>
          <w:sz w:val="28"/>
          <w:szCs w:val="28"/>
        </w:rPr>
        <w:t>е</w:t>
      </w:r>
      <w:r w:rsidR="00B80A16">
        <w:rPr>
          <w:sz w:val="28"/>
          <w:szCs w:val="28"/>
        </w:rPr>
        <w:t xml:space="preserve"> школьников.</w:t>
      </w:r>
    </w:p>
    <w:p w:rsidR="002D6D76" w:rsidRPr="00487ACD" w:rsidRDefault="002D6D76" w:rsidP="002D6D76">
      <w:pPr>
        <w:jc w:val="both"/>
        <w:rPr>
          <w:sz w:val="28"/>
          <w:szCs w:val="28"/>
        </w:rPr>
      </w:pPr>
    </w:p>
    <w:p w:rsidR="00155C30" w:rsidRDefault="00155C30" w:rsidP="00155C30">
      <w:pPr>
        <w:rPr>
          <w:b/>
          <w:sz w:val="28"/>
          <w:szCs w:val="28"/>
        </w:rPr>
      </w:pPr>
      <w:r w:rsidRPr="00155C30">
        <w:rPr>
          <w:b/>
          <w:sz w:val="28"/>
          <w:szCs w:val="28"/>
        </w:rPr>
        <w:t>Недостатки в работе МО:</w:t>
      </w:r>
    </w:p>
    <w:p w:rsidR="00155C30" w:rsidRPr="00155C30" w:rsidRDefault="00155C30" w:rsidP="00155C30">
      <w:pPr>
        <w:rPr>
          <w:b/>
          <w:sz w:val="28"/>
          <w:szCs w:val="28"/>
        </w:rPr>
      </w:pPr>
    </w:p>
    <w:p w:rsidR="00155C30" w:rsidRPr="00155C30" w:rsidRDefault="00155C30" w:rsidP="00523879">
      <w:pPr>
        <w:numPr>
          <w:ilvl w:val="0"/>
          <w:numId w:val="18"/>
        </w:numPr>
        <w:rPr>
          <w:sz w:val="28"/>
          <w:szCs w:val="28"/>
        </w:rPr>
      </w:pPr>
      <w:r w:rsidRPr="00155C30">
        <w:rPr>
          <w:sz w:val="28"/>
          <w:szCs w:val="28"/>
        </w:rPr>
        <w:t xml:space="preserve">Недостаточная работа </w:t>
      </w:r>
      <w:r w:rsidR="009F5FDE">
        <w:rPr>
          <w:sz w:val="28"/>
          <w:szCs w:val="28"/>
        </w:rPr>
        <w:t>по поддержке и развитию</w:t>
      </w:r>
      <w:r>
        <w:rPr>
          <w:sz w:val="28"/>
          <w:szCs w:val="28"/>
        </w:rPr>
        <w:t xml:space="preserve"> о</w:t>
      </w:r>
      <w:r w:rsidRPr="00155C30">
        <w:rPr>
          <w:sz w:val="28"/>
          <w:szCs w:val="28"/>
        </w:rPr>
        <w:t>даренны</w:t>
      </w:r>
      <w:r w:rsidR="009F5FDE">
        <w:rPr>
          <w:sz w:val="28"/>
          <w:szCs w:val="28"/>
        </w:rPr>
        <w:t>х</w:t>
      </w:r>
      <w:r w:rsidRPr="00155C30">
        <w:rPr>
          <w:sz w:val="28"/>
          <w:szCs w:val="28"/>
        </w:rPr>
        <w:t xml:space="preserve"> дет</w:t>
      </w:r>
      <w:r w:rsidR="009F5FDE">
        <w:rPr>
          <w:sz w:val="28"/>
          <w:szCs w:val="28"/>
        </w:rPr>
        <w:t>ей</w:t>
      </w:r>
      <w:r w:rsidRPr="00155C30">
        <w:rPr>
          <w:sz w:val="28"/>
          <w:szCs w:val="28"/>
        </w:rPr>
        <w:t xml:space="preserve">, по подготовке </w:t>
      </w:r>
      <w:r w:rsidR="009F5FDE">
        <w:rPr>
          <w:sz w:val="28"/>
          <w:szCs w:val="28"/>
        </w:rPr>
        <w:t>лицеисто</w:t>
      </w:r>
      <w:r w:rsidRPr="00155C30">
        <w:rPr>
          <w:sz w:val="28"/>
          <w:szCs w:val="28"/>
        </w:rPr>
        <w:t>в к олимпиадам.</w:t>
      </w:r>
    </w:p>
    <w:p w:rsidR="00155C30" w:rsidRPr="00155C30" w:rsidRDefault="00155C30" w:rsidP="00523879">
      <w:pPr>
        <w:numPr>
          <w:ilvl w:val="0"/>
          <w:numId w:val="18"/>
        </w:numPr>
        <w:rPr>
          <w:sz w:val="28"/>
          <w:szCs w:val="28"/>
        </w:rPr>
      </w:pPr>
      <w:r w:rsidRPr="00155C30">
        <w:rPr>
          <w:sz w:val="28"/>
          <w:szCs w:val="28"/>
        </w:rPr>
        <w:t>Слабая оснащенность учебно-воспитательного процесса техническими и аудиовизуальными средствами обучения.</w:t>
      </w:r>
    </w:p>
    <w:p w:rsidR="00155C30" w:rsidRPr="00155C30" w:rsidRDefault="00155C30" w:rsidP="00523879">
      <w:pPr>
        <w:numPr>
          <w:ilvl w:val="0"/>
          <w:numId w:val="18"/>
        </w:numPr>
        <w:rPr>
          <w:sz w:val="28"/>
          <w:szCs w:val="28"/>
        </w:rPr>
      </w:pPr>
      <w:r w:rsidRPr="00155C30">
        <w:rPr>
          <w:sz w:val="28"/>
          <w:szCs w:val="28"/>
        </w:rPr>
        <w:t>Малый процент вовлечения учащихся в исследовательскую деятельность.</w:t>
      </w:r>
    </w:p>
    <w:p w:rsidR="00155C30" w:rsidRDefault="00155C30" w:rsidP="00523879">
      <w:pPr>
        <w:numPr>
          <w:ilvl w:val="0"/>
          <w:numId w:val="18"/>
        </w:numPr>
        <w:rPr>
          <w:sz w:val="28"/>
          <w:szCs w:val="28"/>
        </w:rPr>
      </w:pPr>
      <w:r w:rsidRPr="00155C30">
        <w:rPr>
          <w:sz w:val="28"/>
          <w:szCs w:val="28"/>
        </w:rPr>
        <w:t xml:space="preserve">Недостаточная мера участия учителей в мероприятиях областного и городского уровня, повышающих уровень профессионализма творческих достижений педагога. </w:t>
      </w:r>
    </w:p>
    <w:p w:rsidR="002D6D76" w:rsidRPr="00487ACD" w:rsidRDefault="002D6D76" w:rsidP="002D6D76">
      <w:pPr>
        <w:ind w:firstLine="709"/>
        <w:jc w:val="both"/>
        <w:rPr>
          <w:b/>
          <w:sz w:val="28"/>
          <w:szCs w:val="28"/>
        </w:rPr>
      </w:pPr>
    </w:p>
    <w:p w:rsidR="002D6D76" w:rsidRPr="00487ACD" w:rsidRDefault="002D6D76" w:rsidP="002D6D76">
      <w:pPr>
        <w:ind w:firstLine="709"/>
        <w:jc w:val="both"/>
        <w:rPr>
          <w:b/>
          <w:sz w:val="28"/>
          <w:szCs w:val="28"/>
        </w:rPr>
      </w:pPr>
    </w:p>
    <w:p w:rsidR="002D6D76" w:rsidRPr="00487ACD" w:rsidRDefault="002D6D76" w:rsidP="002D6D76">
      <w:pPr>
        <w:ind w:firstLine="709"/>
        <w:jc w:val="both"/>
        <w:rPr>
          <w:b/>
          <w:sz w:val="28"/>
          <w:szCs w:val="28"/>
        </w:rPr>
      </w:pPr>
      <w:r w:rsidRPr="00487ACD">
        <w:rPr>
          <w:b/>
          <w:sz w:val="28"/>
          <w:szCs w:val="28"/>
        </w:rPr>
        <w:t>Рекомендации:</w:t>
      </w:r>
    </w:p>
    <w:p w:rsidR="002D6D76" w:rsidRPr="00487ACD" w:rsidRDefault="002D6D76" w:rsidP="00523879">
      <w:pPr>
        <w:numPr>
          <w:ilvl w:val="0"/>
          <w:numId w:val="9"/>
        </w:numPr>
        <w:jc w:val="both"/>
        <w:rPr>
          <w:sz w:val="28"/>
          <w:szCs w:val="28"/>
        </w:rPr>
      </w:pPr>
      <w:r w:rsidRPr="00487ACD">
        <w:rPr>
          <w:sz w:val="28"/>
          <w:szCs w:val="28"/>
        </w:rPr>
        <w:t xml:space="preserve">Для повышения эффективности обучения учителям активнее осваивать возможности </w:t>
      </w:r>
      <w:r w:rsidR="00341295">
        <w:rPr>
          <w:sz w:val="28"/>
          <w:szCs w:val="28"/>
        </w:rPr>
        <w:t>дистанционного обучения</w:t>
      </w:r>
      <w:r w:rsidR="00D36609">
        <w:rPr>
          <w:sz w:val="28"/>
          <w:szCs w:val="28"/>
        </w:rPr>
        <w:t xml:space="preserve"> </w:t>
      </w:r>
      <w:r w:rsidR="00155C30">
        <w:rPr>
          <w:sz w:val="28"/>
          <w:szCs w:val="28"/>
        </w:rPr>
        <w:t xml:space="preserve">в </w:t>
      </w:r>
      <w:r w:rsidR="00155C30" w:rsidRPr="00487ACD">
        <w:rPr>
          <w:sz w:val="28"/>
          <w:szCs w:val="28"/>
        </w:rPr>
        <w:t>преподавании русского языка, литературы, обществознания, истории</w:t>
      </w:r>
      <w:r w:rsidRPr="00487ACD">
        <w:rPr>
          <w:sz w:val="28"/>
          <w:szCs w:val="28"/>
        </w:rPr>
        <w:t>.</w:t>
      </w:r>
    </w:p>
    <w:p w:rsidR="002D6D76" w:rsidRPr="00487ACD" w:rsidRDefault="002D6D76" w:rsidP="00523879">
      <w:pPr>
        <w:numPr>
          <w:ilvl w:val="0"/>
          <w:numId w:val="9"/>
        </w:numPr>
        <w:jc w:val="both"/>
        <w:rPr>
          <w:sz w:val="28"/>
          <w:szCs w:val="28"/>
        </w:rPr>
      </w:pPr>
      <w:r w:rsidRPr="00487ACD">
        <w:rPr>
          <w:sz w:val="28"/>
          <w:szCs w:val="28"/>
        </w:rPr>
        <w:t>Деятельность педагогов нацелить на развитие творческой индивидуальности учащихся, на формирование их способности к самопознанию и самосовершенствованию.</w:t>
      </w:r>
    </w:p>
    <w:p w:rsidR="002D6D76" w:rsidRPr="00487ACD" w:rsidRDefault="002D6D76" w:rsidP="00523879">
      <w:pPr>
        <w:numPr>
          <w:ilvl w:val="0"/>
          <w:numId w:val="9"/>
        </w:numPr>
        <w:jc w:val="both"/>
        <w:rPr>
          <w:sz w:val="28"/>
          <w:szCs w:val="28"/>
        </w:rPr>
      </w:pPr>
      <w:r w:rsidRPr="00487ACD">
        <w:rPr>
          <w:sz w:val="28"/>
          <w:szCs w:val="28"/>
        </w:rPr>
        <w:t>Устанавливать взаимосвязь учебного материала с субъективным опытом ребенка.</w:t>
      </w:r>
    </w:p>
    <w:p w:rsidR="002D6D76" w:rsidRDefault="002D6D76" w:rsidP="00523879">
      <w:pPr>
        <w:numPr>
          <w:ilvl w:val="0"/>
          <w:numId w:val="9"/>
        </w:numPr>
        <w:jc w:val="both"/>
        <w:rPr>
          <w:sz w:val="28"/>
          <w:szCs w:val="28"/>
        </w:rPr>
      </w:pPr>
      <w:r w:rsidRPr="00487ACD">
        <w:rPr>
          <w:sz w:val="28"/>
          <w:szCs w:val="28"/>
        </w:rPr>
        <w:t xml:space="preserve">В ходе учебных занятий учителям активнее применять диалоговые формы общения, </w:t>
      </w:r>
      <w:r w:rsidR="009F5FDE">
        <w:rPr>
          <w:sz w:val="28"/>
          <w:szCs w:val="28"/>
        </w:rPr>
        <w:t xml:space="preserve">использовать современные технологии в преподавании </w:t>
      </w:r>
      <w:r w:rsidR="009F5FDE" w:rsidRPr="00487ACD">
        <w:rPr>
          <w:sz w:val="28"/>
          <w:szCs w:val="28"/>
        </w:rPr>
        <w:t>русского языка, литературы, обществознания, истории.</w:t>
      </w:r>
    </w:p>
    <w:p w:rsidR="00B32927" w:rsidRDefault="00B32927" w:rsidP="00523879">
      <w:pPr>
        <w:pStyle w:val="a9"/>
        <w:numPr>
          <w:ilvl w:val="0"/>
          <w:numId w:val="9"/>
        </w:numPr>
        <w:rPr>
          <w:rFonts w:ascii="Times New Roman" w:hAnsi="Times New Roman" w:cs="Times New Roman"/>
          <w:sz w:val="28"/>
          <w:szCs w:val="28"/>
        </w:rPr>
      </w:pPr>
      <w:r w:rsidRPr="00B32927">
        <w:rPr>
          <w:rFonts w:ascii="Times New Roman" w:hAnsi="Times New Roman" w:cs="Times New Roman"/>
          <w:sz w:val="28"/>
          <w:szCs w:val="28"/>
        </w:rPr>
        <w:t xml:space="preserve">Совершенствовать систему текущего контроля успеваемости и промежуточной аттестации </w:t>
      </w:r>
      <w:r w:rsidR="00A66C31">
        <w:rPr>
          <w:rFonts w:ascii="Times New Roman" w:hAnsi="Times New Roman" w:cs="Times New Roman"/>
          <w:sz w:val="28"/>
          <w:szCs w:val="28"/>
        </w:rPr>
        <w:t xml:space="preserve">и анализа проблемных тем </w:t>
      </w:r>
      <w:r w:rsidRPr="00B32927">
        <w:rPr>
          <w:rFonts w:ascii="Times New Roman" w:hAnsi="Times New Roman" w:cs="Times New Roman"/>
          <w:sz w:val="28"/>
          <w:szCs w:val="28"/>
        </w:rPr>
        <w:t>для обеспечения объективности оценивания уровня подготовки учащихся</w:t>
      </w:r>
      <w:r w:rsidR="00A66C31">
        <w:rPr>
          <w:rFonts w:ascii="Times New Roman" w:hAnsi="Times New Roman" w:cs="Times New Roman"/>
          <w:sz w:val="28"/>
          <w:szCs w:val="28"/>
        </w:rPr>
        <w:t xml:space="preserve"> и своевременной работе над качеством по предметам</w:t>
      </w:r>
      <w:r w:rsidRPr="00B32927">
        <w:rPr>
          <w:rFonts w:ascii="Times New Roman" w:hAnsi="Times New Roman" w:cs="Times New Roman"/>
          <w:sz w:val="28"/>
          <w:szCs w:val="28"/>
        </w:rPr>
        <w:t>.</w:t>
      </w:r>
      <w:r w:rsidR="00EB4A43">
        <w:rPr>
          <w:rFonts w:ascii="Times New Roman" w:hAnsi="Times New Roman" w:cs="Times New Roman"/>
          <w:sz w:val="28"/>
          <w:szCs w:val="28"/>
        </w:rPr>
        <w:t>, использовать</w:t>
      </w:r>
      <w:r w:rsidRPr="00B32927">
        <w:rPr>
          <w:rFonts w:ascii="Times New Roman" w:hAnsi="Times New Roman" w:cs="Times New Roman"/>
          <w:sz w:val="28"/>
          <w:szCs w:val="28"/>
        </w:rPr>
        <w:t xml:space="preserve"> </w:t>
      </w:r>
      <w:r w:rsidR="00EB4A43" w:rsidRPr="00EB4A43">
        <w:rPr>
          <w:rFonts w:ascii="Times New Roman" w:hAnsi="Times New Roman" w:cs="Times New Roman"/>
          <w:sz w:val="28"/>
          <w:szCs w:val="28"/>
        </w:rPr>
        <w:t>системный подход к анализу и планированию своей деятельности</w:t>
      </w:r>
      <w:r w:rsidR="00EB4A43">
        <w:rPr>
          <w:rFonts w:ascii="Times New Roman" w:hAnsi="Times New Roman" w:cs="Times New Roman"/>
          <w:sz w:val="28"/>
          <w:szCs w:val="28"/>
        </w:rPr>
        <w:t>.</w:t>
      </w:r>
    </w:p>
    <w:p w:rsidR="00EB4A43" w:rsidRPr="00B32927" w:rsidRDefault="00EB4A43" w:rsidP="00523879">
      <w:pPr>
        <w:pStyle w:val="a9"/>
        <w:numPr>
          <w:ilvl w:val="0"/>
          <w:numId w:val="9"/>
        </w:numPr>
        <w:rPr>
          <w:rFonts w:ascii="Times New Roman" w:hAnsi="Times New Roman" w:cs="Times New Roman"/>
          <w:sz w:val="28"/>
          <w:szCs w:val="28"/>
        </w:rPr>
      </w:pPr>
      <w:r>
        <w:rPr>
          <w:rFonts w:ascii="Times New Roman" w:hAnsi="Times New Roman" w:cs="Times New Roman"/>
          <w:sz w:val="28"/>
          <w:szCs w:val="28"/>
        </w:rPr>
        <w:t xml:space="preserve">Следить за </w:t>
      </w:r>
      <w:r w:rsidRPr="00EB4A43">
        <w:rPr>
          <w:rFonts w:ascii="Times New Roman" w:hAnsi="Times New Roman" w:cs="Times New Roman"/>
          <w:sz w:val="28"/>
          <w:szCs w:val="28"/>
        </w:rPr>
        <w:t>высок</w:t>
      </w:r>
      <w:r>
        <w:rPr>
          <w:rFonts w:ascii="Times New Roman" w:hAnsi="Times New Roman" w:cs="Times New Roman"/>
          <w:sz w:val="28"/>
          <w:szCs w:val="28"/>
        </w:rPr>
        <w:t>ой</w:t>
      </w:r>
      <w:r w:rsidRPr="00EB4A43">
        <w:rPr>
          <w:rFonts w:ascii="Times New Roman" w:hAnsi="Times New Roman" w:cs="Times New Roman"/>
          <w:sz w:val="28"/>
          <w:szCs w:val="28"/>
        </w:rPr>
        <w:t xml:space="preserve"> накопляемость</w:t>
      </w:r>
      <w:r>
        <w:rPr>
          <w:rFonts w:ascii="Times New Roman" w:hAnsi="Times New Roman" w:cs="Times New Roman"/>
          <w:sz w:val="28"/>
          <w:szCs w:val="28"/>
        </w:rPr>
        <w:t>ю</w:t>
      </w:r>
      <w:r w:rsidRPr="00EB4A43">
        <w:rPr>
          <w:rFonts w:ascii="Times New Roman" w:hAnsi="Times New Roman" w:cs="Times New Roman"/>
          <w:sz w:val="28"/>
          <w:szCs w:val="28"/>
        </w:rPr>
        <w:t xml:space="preserve"> оценок, регулярность и систематичность опроса учащихся</w:t>
      </w:r>
      <w:r>
        <w:rPr>
          <w:rFonts w:ascii="Times New Roman" w:hAnsi="Times New Roman" w:cs="Times New Roman"/>
          <w:sz w:val="28"/>
          <w:szCs w:val="28"/>
        </w:rPr>
        <w:t>.</w:t>
      </w:r>
    </w:p>
    <w:p w:rsidR="002D6D76" w:rsidRPr="00487ACD" w:rsidRDefault="002D6D76" w:rsidP="00523879">
      <w:pPr>
        <w:numPr>
          <w:ilvl w:val="0"/>
          <w:numId w:val="9"/>
        </w:numPr>
        <w:jc w:val="both"/>
        <w:rPr>
          <w:sz w:val="28"/>
          <w:szCs w:val="28"/>
        </w:rPr>
      </w:pPr>
      <w:r w:rsidRPr="00487ACD">
        <w:rPr>
          <w:sz w:val="28"/>
          <w:szCs w:val="28"/>
        </w:rPr>
        <w:t xml:space="preserve">Продолжать целенаправленную подготовку к региональному и муниципальному тестированию, ЕГЭ и ГИА по русскому языку. </w:t>
      </w:r>
    </w:p>
    <w:p w:rsidR="002D6D76" w:rsidRPr="00487ACD" w:rsidRDefault="002D6D76" w:rsidP="00523879">
      <w:pPr>
        <w:numPr>
          <w:ilvl w:val="0"/>
          <w:numId w:val="9"/>
        </w:numPr>
        <w:jc w:val="both"/>
        <w:rPr>
          <w:sz w:val="28"/>
          <w:szCs w:val="28"/>
        </w:rPr>
      </w:pPr>
      <w:r w:rsidRPr="00487ACD">
        <w:rPr>
          <w:sz w:val="28"/>
          <w:szCs w:val="28"/>
        </w:rPr>
        <w:t>Продолжать целенаправленную работу по организации творческой и проектно-исследовательской деятельности учащихся</w:t>
      </w:r>
      <w:r w:rsidR="00E8337F">
        <w:rPr>
          <w:sz w:val="28"/>
          <w:szCs w:val="28"/>
        </w:rPr>
        <w:t xml:space="preserve"> на уроках и во внеурочной деятельности</w:t>
      </w:r>
      <w:r w:rsidRPr="00487ACD">
        <w:rPr>
          <w:sz w:val="28"/>
          <w:szCs w:val="28"/>
        </w:rPr>
        <w:t>, по подготовке к олимпиадам различных уровней.</w:t>
      </w:r>
    </w:p>
    <w:p w:rsidR="002D6D76" w:rsidRPr="00487ACD" w:rsidRDefault="002D6D76" w:rsidP="00AB17D9">
      <w:pPr>
        <w:tabs>
          <w:tab w:val="left" w:pos="720"/>
        </w:tabs>
        <w:ind w:left="360"/>
        <w:jc w:val="both"/>
        <w:rPr>
          <w:sz w:val="28"/>
          <w:szCs w:val="28"/>
        </w:rPr>
      </w:pPr>
      <w:r w:rsidRPr="00487ACD">
        <w:br w:type="page"/>
      </w:r>
      <w:r w:rsidR="009F5FDE">
        <w:rPr>
          <w:b/>
          <w:sz w:val="28"/>
          <w:szCs w:val="28"/>
        </w:rPr>
        <w:t>Протокол № 1</w:t>
      </w:r>
    </w:p>
    <w:p w:rsidR="009F5FDE" w:rsidRDefault="009F5FDE" w:rsidP="009F5FDE">
      <w:pPr>
        <w:jc w:val="center"/>
        <w:rPr>
          <w:sz w:val="28"/>
          <w:szCs w:val="28"/>
        </w:rPr>
      </w:pPr>
      <w:r>
        <w:rPr>
          <w:sz w:val="28"/>
          <w:szCs w:val="28"/>
        </w:rPr>
        <w:t>заседаний МО гуманитарного цикла</w:t>
      </w:r>
    </w:p>
    <w:p w:rsidR="009F5FDE" w:rsidRDefault="009F5FDE" w:rsidP="009F5FDE">
      <w:pPr>
        <w:jc w:val="right"/>
        <w:rPr>
          <w:sz w:val="28"/>
          <w:szCs w:val="28"/>
        </w:rPr>
      </w:pPr>
      <w:r>
        <w:rPr>
          <w:sz w:val="28"/>
          <w:szCs w:val="28"/>
        </w:rPr>
        <w:t xml:space="preserve">                                                                                      от </w:t>
      </w:r>
      <w:r w:rsidR="00341295">
        <w:rPr>
          <w:sz w:val="28"/>
          <w:szCs w:val="28"/>
        </w:rPr>
        <w:t>29</w:t>
      </w:r>
      <w:r>
        <w:rPr>
          <w:sz w:val="28"/>
          <w:szCs w:val="28"/>
        </w:rPr>
        <w:t>.0</w:t>
      </w:r>
      <w:r w:rsidR="00AB17D9">
        <w:rPr>
          <w:sz w:val="28"/>
          <w:szCs w:val="28"/>
        </w:rPr>
        <w:t>8</w:t>
      </w:r>
      <w:r>
        <w:rPr>
          <w:sz w:val="28"/>
          <w:szCs w:val="28"/>
        </w:rPr>
        <w:t>.201</w:t>
      </w:r>
      <w:r w:rsidR="00341295">
        <w:rPr>
          <w:sz w:val="28"/>
          <w:szCs w:val="28"/>
        </w:rPr>
        <w:t>9</w:t>
      </w:r>
      <w:r>
        <w:rPr>
          <w:sz w:val="28"/>
          <w:szCs w:val="28"/>
        </w:rPr>
        <w:t xml:space="preserve"> г.</w:t>
      </w:r>
    </w:p>
    <w:p w:rsidR="009F5FDE" w:rsidRDefault="009F5FDE" w:rsidP="009F5FDE">
      <w:pPr>
        <w:jc w:val="right"/>
        <w:rPr>
          <w:sz w:val="28"/>
          <w:szCs w:val="28"/>
        </w:rPr>
      </w:pPr>
      <w:r>
        <w:rPr>
          <w:sz w:val="28"/>
          <w:szCs w:val="28"/>
        </w:rPr>
        <w:t xml:space="preserve">                                                                                     Присутствовало </w:t>
      </w:r>
      <w:r w:rsidR="00CB246F">
        <w:rPr>
          <w:sz w:val="28"/>
          <w:szCs w:val="28"/>
        </w:rPr>
        <w:t>4</w:t>
      </w:r>
      <w:r>
        <w:rPr>
          <w:sz w:val="28"/>
          <w:szCs w:val="28"/>
        </w:rPr>
        <w:t xml:space="preserve"> человек</w:t>
      </w:r>
      <w:r w:rsidR="00CB246F">
        <w:rPr>
          <w:sz w:val="28"/>
          <w:szCs w:val="28"/>
        </w:rPr>
        <w:t>а</w:t>
      </w:r>
      <w:r>
        <w:rPr>
          <w:sz w:val="28"/>
          <w:szCs w:val="28"/>
        </w:rPr>
        <w:t>:</w:t>
      </w:r>
    </w:p>
    <w:p w:rsidR="009F5FDE" w:rsidRDefault="009F5FDE" w:rsidP="009F5FDE">
      <w:pPr>
        <w:jc w:val="right"/>
        <w:rPr>
          <w:sz w:val="28"/>
          <w:szCs w:val="28"/>
        </w:rPr>
      </w:pPr>
      <w:r>
        <w:rPr>
          <w:sz w:val="28"/>
          <w:szCs w:val="28"/>
        </w:rPr>
        <w:t>Липовка В.О.,</w:t>
      </w:r>
      <w:r w:rsidR="00341295">
        <w:rPr>
          <w:sz w:val="28"/>
          <w:szCs w:val="28"/>
        </w:rPr>
        <w:t xml:space="preserve"> Остапенко В.А.,</w:t>
      </w:r>
      <w:r>
        <w:rPr>
          <w:sz w:val="28"/>
          <w:szCs w:val="28"/>
        </w:rPr>
        <w:t xml:space="preserve"> </w:t>
      </w:r>
      <w:r w:rsidR="00CB246F">
        <w:rPr>
          <w:sz w:val="28"/>
          <w:szCs w:val="28"/>
        </w:rPr>
        <w:t xml:space="preserve">Сикора Г.П., </w:t>
      </w:r>
    </w:p>
    <w:p w:rsidR="009F5FDE" w:rsidRDefault="009F5FDE" w:rsidP="009F5FDE">
      <w:pPr>
        <w:jc w:val="right"/>
        <w:rPr>
          <w:sz w:val="28"/>
          <w:szCs w:val="28"/>
        </w:rPr>
      </w:pPr>
      <w:r>
        <w:rPr>
          <w:sz w:val="28"/>
          <w:szCs w:val="28"/>
        </w:rPr>
        <w:t>Чеботкова Л.В.</w:t>
      </w:r>
    </w:p>
    <w:p w:rsidR="009F5FDE" w:rsidRDefault="009F5FDE" w:rsidP="009F5FDE">
      <w:pPr>
        <w:jc w:val="center"/>
        <w:rPr>
          <w:sz w:val="28"/>
          <w:szCs w:val="28"/>
        </w:rPr>
      </w:pPr>
    </w:p>
    <w:p w:rsidR="009F5FDE" w:rsidRDefault="009F5FDE" w:rsidP="009F5FDE">
      <w:pPr>
        <w:jc w:val="center"/>
        <w:rPr>
          <w:b/>
          <w:sz w:val="28"/>
          <w:szCs w:val="28"/>
        </w:rPr>
      </w:pPr>
      <w:r>
        <w:rPr>
          <w:b/>
          <w:sz w:val="28"/>
          <w:szCs w:val="28"/>
        </w:rPr>
        <w:t>Повестка:</w:t>
      </w:r>
    </w:p>
    <w:p w:rsidR="009F5FDE" w:rsidRDefault="009F5FDE" w:rsidP="009F5FDE">
      <w:pPr>
        <w:jc w:val="center"/>
        <w:rPr>
          <w:sz w:val="28"/>
          <w:szCs w:val="28"/>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371"/>
        <w:gridCol w:w="6017"/>
      </w:tblGrid>
      <w:tr w:rsidR="009F5FDE" w:rsidTr="00C9361B">
        <w:trPr>
          <w:trHeight w:val="582"/>
        </w:trPr>
        <w:tc>
          <w:tcPr>
            <w:tcW w:w="959" w:type="dxa"/>
            <w:tcBorders>
              <w:top w:val="single" w:sz="4" w:space="0" w:color="auto"/>
              <w:left w:val="single" w:sz="4" w:space="0" w:color="auto"/>
              <w:bottom w:val="single" w:sz="4" w:space="0" w:color="auto"/>
              <w:right w:val="single" w:sz="4" w:space="0" w:color="auto"/>
            </w:tcBorders>
          </w:tcPr>
          <w:p w:rsidR="009F5FDE" w:rsidRDefault="009F5FDE" w:rsidP="00C9361B">
            <w:pPr>
              <w:jc w:val="both"/>
              <w:rPr>
                <w:sz w:val="28"/>
                <w:szCs w:val="28"/>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b/>
                <w:i/>
                <w:sz w:val="28"/>
                <w:szCs w:val="28"/>
              </w:rPr>
            </w:pPr>
            <w:r>
              <w:rPr>
                <w:b/>
                <w:i/>
                <w:sz w:val="28"/>
                <w:szCs w:val="28"/>
              </w:rPr>
              <w:t>Обсуждаемые вопросы</w:t>
            </w:r>
          </w:p>
        </w:tc>
        <w:tc>
          <w:tcPr>
            <w:tcW w:w="6017"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b/>
                <w:i/>
                <w:sz w:val="28"/>
                <w:szCs w:val="28"/>
              </w:rPr>
            </w:pPr>
            <w:r>
              <w:rPr>
                <w:b/>
                <w:i/>
                <w:sz w:val="28"/>
                <w:szCs w:val="28"/>
              </w:rPr>
              <w:t>Ответственный</w:t>
            </w:r>
          </w:p>
        </w:tc>
      </w:tr>
      <w:tr w:rsidR="009F5FDE" w:rsidTr="00C9361B">
        <w:trPr>
          <w:trHeight w:val="397"/>
        </w:trPr>
        <w:tc>
          <w:tcPr>
            <w:tcW w:w="959"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9F5FDE" w:rsidRDefault="009F5FDE" w:rsidP="00341295">
            <w:pPr>
              <w:rPr>
                <w:sz w:val="28"/>
                <w:szCs w:val="28"/>
              </w:rPr>
            </w:pPr>
            <w:r>
              <w:rPr>
                <w:sz w:val="28"/>
                <w:szCs w:val="28"/>
              </w:rPr>
              <w:t>Утверждение плана работы на 201</w:t>
            </w:r>
            <w:r w:rsidR="00341295">
              <w:rPr>
                <w:sz w:val="28"/>
                <w:szCs w:val="28"/>
              </w:rPr>
              <w:t>9</w:t>
            </w:r>
            <w:r>
              <w:rPr>
                <w:sz w:val="28"/>
                <w:szCs w:val="28"/>
              </w:rPr>
              <w:t>-20</w:t>
            </w:r>
            <w:r w:rsidR="00341295">
              <w:rPr>
                <w:sz w:val="28"/>
                <w:szCs w:val="28"/>
              </w:rPr>
              <w:t>20</w:t>
            </w:r>
            <w:r>
              <w:rPr>
                <w:sz w:val="28"/>
                <w:szCs w:val="28"/>
              </w:rPr>
              <w:t xml:space="preserve"> уч.год</w:t>
            </w:r>
          </w:p>
        </w:tc>
        <w:tc>
          <w:tcPr>
            <w:tcW w:w="6017"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Чеботкова Л.В., Липовка В.О.</w:t>
            </w:r>
          </w:p>
        </w:tc>
      </w:tr>
      <w:tr w:rsidR="009F5FDE" w:rsidTr="00C9361B">
        <w:trPr>
          <w:trHeight w:val="397"/>
        </w:trPr>
        <w:tc>
          <w:tcPr>
            <w:tcW w:w="959"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rsidR="009F5FDE" w:rsidRDefault="009F5FDE" w:rsidP="00C9361B">
            <w:pPr>
              <w:rPr>
                <w:sz w:val="28"/>
                <w:szCs w:val="28"/>
              </w:rPr>
            </w:pPr>
            <w:r>
              <w:rPr>
                <w:sz w:val="28"/>
                <w:szCs w:val="28"/>
              </w:rPr>
              <w:t>Содержательный анализ результатов ГИА и ЕГЭ</w:t>
            </w:r>
          </w:p>
        </w:tc>
        <w:tc>
          <w:tcPr>
            <w:tcW w:w="6017" w:type="dxa"/>
            <w:tcBorders>
              <w:top w:val="single" w:sz="4" w:space="0" w:color="auto"/>
              <w:left w:val="single" w:sz="4" w:space="0" w:color="auto"/>
              <w:bottom w:val="single" w:sz="4" w:space="0" w:color="auto"/>
              <w:right w:val="single" w:sz="4" w:space="0" w:color="auto"/>
            </w:tcBorders>
            <w:vAlign w:val="center"/>
            <w:hideMark/>
          </w:tcPr>
          <w:p w:rsidR="009F5FDE" w:rsidRDefault="00A66C31" w:rsidP="00A66C31">
            <w:pPr>
              <w:jc w:val="both"/>
              <w:rPr>
                <w:sz w:val="28"/>
                <w:szCs w:val="28"/>
              </w:rPr>
            </w:pPr>
            <w:r>
              <w:rPr>
                <w:sz w:val="28"/>
                <w:szCs w:val="28"/>
              </w:rPr>
              <w:t xml:space="preserve">Липовка В.О., </w:t>
            </w:r>
            <w:r w:rsidR="009F5FDE">
              <w:rPr>
                <w:sz w:val="28"/>
                <w:szCs w:val="28"/>
              </w:rPr>
              <w:t>Чеботкова Л.В.</w:t>
            </w:r>
          </w:p>
        </w:tc>
      </w:tr>
      <w:tr w:rsidR="009F5FDE" w:rsidTr="00C9361B">
        <w:trPr>
          <w:trHeight w:val="397"/>
        </w:trPr>
        <w:tc>
          <w:tcPr>
            <w:tcW w:w="959"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rsidR="009F5FDE" w:rsidRDefault="009F5FDE" w:rsidP="00C9361B">
            <w:pPr>
              <w:rPr>
                <w:sz w:val="28"/>
                <w:szCs w:val="28"/>
              </w:rPr>
            </w:pPr>
            <w:r>
              <w:rPr>
                <w:sz w:val="28"/>
                <w:szCs w:val="28"/>
              </w:rPr>
              <w:t>Знакомство с Положениями о творческих конкурсах</w:t>
            </w:r>
          </w:p>
        </w:tc>
        <w:tc>
          <w:tcPr>
            <w:tcW w:w="6017"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Чеботкова Л.В.</w:t>
            </w:r>
          </w:p>
        </w:tc>
      </w:tr>
      <w:tr w:rsidR="009F5FDE" w:rsidTr="00C9361B">
        <w:trPr>
          <w:trHeight w:val="397"/>
        </w:trPr>
        <w:tc>
          <w:tcPr>
            <w:tcW w:w="959"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4</w:t>
            </w:r>
          </w:p>
        </w:tc>
        <w:tc>
          <w:tcPr>
            <w:tcW w:w="7371" w:type="dxa"/>
            <w:tcBorders>
              <w:top w:val="single" w:sz="4" w:space="0" w:color="auto"/>
              <w:left w:val="single" w:sz="4" w:space="0" w:color="auto"/>
              <w:bottom w:val="single" w:sz="4" w:space="0" w:color="auto"/>
              <w:right w:val="single" w:sz="4" w:space="0" w:color="auto"/>
            </w:tcBorders>
            <w:hideMark/>
          </w:tcPr>
          <w:p w:rsidR="009F5FDE" w:rsidRDefault="009F5FDE" w:rsidP="00C9361B">
            <w:pPr>
              <w:rPr>
                <w:sz w:val="28"/>
                <w:szCs w:val="28"/>
              </w:rPr>
            </w:pPr>
            <w:r>
              <w:rPr>
                <w:sz w:val="28"/>
                <w:szCs w:val="28"/>
              </w:rPr>
              <w:t>Утверждение тематического планирования</w:t>
            </w:r>
          </w:p>
        </w:tc>
        <w:tc>
          <w:tcPr>
            <w:tcW w:w="6017"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Чеботкова Л.В., Липовка В.О.</w:t>
            </w:r>
          </w:p>
        </w:tc>
      </w:tr>
      <w:tr w:rsidR="009F5FDE" w:rsidTr="00C9361B">
        <w:trPr>
          <w:trHeight w:val="397"/>
        </w:trPr>
        <w:tc>
          <w:tcPr>
            <w:tcW w:w="959"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5</w:t>
            </w:r>
          </w:p>
        </w:tc>
        <w:tc>
          <w:tcPr>
            <w:tcW w:w="7371" w:type="dxa"/>
            <w:tcBorders>
              <w:top w:val="single" w:sz="4" w:space="0" w:color="auto"/>
              <w:left w:val="single" w:sz="4" w:space="0" w:color="auto"/>
              <w:bottom w:val="single" w:sz="4" w:space="0" w:color="auto"/>
              <w:right w:val="single" w:sz="4" w:space="0" w:color="auto"/>
            </w:tcBorders>
            <w:hideMark/>
          </w:tcPr>
          <w:p w:rsidR="009F5FDE" w:rsidRDefault="009F5FDE" w:rsidP="00C9361B">
            <w:pPr>
              <w:rPr>
                <w:sz w:val="28"/>
                <w:szCs w:val="28"/>
              </w:rPr>
            </w:pPr>
            <w:r>
              <w:rPr>
                <w:sz w:val="28"/>
                <w:szCs w:val="28"/>
              </w:rPr>
              <w:t>Подготовка к лицейским предметным олимпиадам</w:t>
            </w:r>
          </w:p>
        </w:tc>
        <w:tc>
          <w:tcPr>
            <w:tcW w:w="6017"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Чеботкова Л.В.</w:t>
            </w:r>
          </w:p>
        </w:tc>
      </w:tr>
      <w:tr w:rsidR="009F5FDE" w:rsidTr="00C9361B">
        <w:trPr>
          <w:trHeight w:val="397"/>
        </w:trPr>
        <w:tc>
          <w:tcPr>
            <w:tcW w:w="959"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6</w:t>
            </w:r>
          </w:p>
        </w:tc>
        <w:tc>
          <w:tcPr>
            <w:tcW w:w="7371" w:type="dxa"/>
            <w:tcBorders>
              <w:top w:val="single" w:sz="4" w:space="0" w:color="auto"/>
              <w:left w:val="single" w:sz="4" w:space="0" w:color="auto"/>
              <w:bottom w:val="single" w:sz="4" w:space="0" w:color="auto"/>
              <w:right w:val="single" w:sz="4" w:space="0" w:color="auto"/>
            </w:tcBorders>
            <w:hideMark/>
          </w:tcPr>
          <w:p w:rsidR="009F5FDE" w:rsidRDefault="009F5FDE" w:rsidP="00C9361B">
            <w:pPr>
              <w:rPr>
                <w:sz w:val="28"/>
                <w:szCs w:val="28"/>
              </w:rPr>
            </w:pPr>
            <w:r>
              <w:rPr>
                <w:sz w:val="28"/>
                <w:szCs w:val="28"/>
              </w:rPr>
              <w:t>Информация с городского МО</w:t>
            </w:r>
          </w:p>
        </w:tc>
        <w:tc>
          <w:tcPr>
            <w:tcW w:w="6017"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Липовка В.О.</w:t>
            </w:r>
          </w:p>
        </w:tc>
      </w:tr>
      <w:tr w:rsidR="00AB17D9" w:rsidTr="00C9361B">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AB17D9" w:rsidRDefault="00341295" w:rsidP="00C9361B">
            <w:pPr>
              <w:jc w:val="both"/>
              <w:rPr>
                <w:sz w:val="28"/>
                <w:szCs w:val="28"/>
              </w:rPr>
            </w:pPr>
            <w:r>
              <w:rPr>
                <w:sz w:val="28"/>
                <w:szCs w:val="28"/>
              </w:rPr>
              <w:t>7</w:t>
            </w:r>
          </w:p>
        </w:tc>
        <w:tc>
          <w:tcPr>
            <w:tcW w:w="7371" w:type="dxa"/>
            <w:tcBorders>
              <w:top w:val="single" w:sz="4" w:space="0" w:color="auto"/>
              <w:left w:val="single" w:sz="4" w:space="0" w:color="auto"/>
              <w:bottom w:val="single" w:sz="4" w:space="0" w:color="auto"/>
              <w:right w:val="single" w:sz="4" w:space="0" w:color="auto"/>
            </w:tcBorders>
          </w:tcPr>
          <w:p w:rsidR="00CB246F" w:rsidRPr="00CB246F" w:rsidRDefault="00CB246F" w:rsidP="00CB246F">
            <w:pPr>
              <w:rPr>
                <w:sz w:val="28"/>
                <w:szCs w:val="28"/>
              </w:rPr>
            </w:pPr>
            <w:r w:rsidRPr="00CB246F">
              <w:rPr>
                <w:sz w:val="28"/>
                <w:szCs w:val="28"/>
              </w:rPr>
              <w:t>Организация работы по дополнительным платным услугам. Проведение анкетирования родителей.</w:t>
            </w:r>
          </w:p>
          <w:p w:rsidR="00AB17D9" w:rsidRDefault="00AB17D9" w:rsidP="00CB246F">
            <w:pPr>
              <w:rPr>
                <w:sz w:val="28"/>
                <w:szCs w:val="28"/>
              </w:rPr>
            </w:pPr>
          </w:p>
        </w:tc>
        <w:tc>
          <w:tcPr>
            <w:tcW w:w="6017" w:type="dxa"/>
            <w:tcBorders>
              <w:top w:val="single" w:sz="4" w:space="0" w:color="auto"/>
              <w:left w:val="single" w:sz="4" w:space="0" w:color="auto"/>
              <w:bottom w:val="single" w:sz="4" w:space="0" w:color="auto"/>
              <w:right w:val="single" w:sz="4" w:space="0" w:color="auto"/>
            </w:tcBorders>
            <w:vAlign w:val="center"/>
          </w:tcPr>
          <w:p w:rsidR="00AB17D9" w:rsidRDefault="00AB17D9" w:rsidP="00C9361B">
            <w:pPr>
              <w:jc w:val="both"/>
              <w:rPr>
                <w:sz w:val="28"/>
                <w:szCs w:val="28"/>
              </w:rPr>
            </w:pPr>
            <w:r>
              <w:rPr>
                <w:sz w:val="28"/>
                <w:szCs w:val="28"/>
              </w:rPr>
              <w:t>Липовка В.О.</w:t>
            </w:r>
          </w:p>
        </w:tc>
      </w:tr>
      <w:tr w:rsidR="00CB246F" w:rsidTr="00C9361B">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CB246F" w:rsidRDefault="00341295" w:rsidP="00C9361B">
            <w:pPr>
              <w:jc w:val="both"/>
              <w:rPr>
                <w:sz w:val="28"/>
                <w:szCs w:val="28"/>
              </w:rPr>
            </w:pPr>
            <w:r>
              <w:rPr>
                <w:sz w:val="28"/>
                <w:szCs w:val="28"/>
              </w:rPr>
              <w:t>8</w:t>
            </w:r>
          </w:p>
        </w:tc>
        <w:tc>
          <w:tcPr>
            <w:tcW w:w="7371" w:type="dxa"/>
            <w:tcBorders>
              <w:top w:val="single" w:sz="4" w:space="0" w:color="auto"/>
              <w:left w:val="single" w:sz="4" w:space="0" w:color="auto"/>
              <w:bottom w:val="single" w:sz="4" w:space="0" w:color="auto"/>
              <w:right w:val="single" w:sz="4" w:space="0" w:color="auto"/>
            </w:tcBorders>
          </w:tcPr>
          <w:p w:rsidR="00CB246F" w:rsidRPr="00CB246F" w:rsidRDefault="00CB246F" w:rsidP="00CB246F">
            <w:pPr>
              <w:rPr>
                <w:sz w:val="28"/>
                <w:szCs w:val="28"/>
              </w:rPr>
            </w:pPr>
            <w:r w:rsidRPr="00CB246F">
              <w:rPr>
                <w:sz w:val="28"/>
                <w:szCs w:val="28"/>
              </w:rPr>
              <w:t>Организация и проведение ШЭ Всероссийского конкурса сочинений.</w:t>
            </w:r>
          </w:p>
        </w:tc>
        <w:tc>
          <w:tcPr>
            <w:tcW w:w="6017" w:type="dxa"/>
            <w:tcBorders>
              <w:top w:val="single" w:sz="4" w:space="0" w:color="auto"/>
              <w:left w:val="single" w:sz="4" w:space="0" w:color="auto"/>
              <w:bottom w:val="single" w:sz="4" w:space="0" w:color="auto"/>
              <w:right w:val="single" w:sz="4" w:space="0" w:color="auto"/>
            </w:tcBorders>
            <w:vAlign w:val="center"/>
          </w:tcPr>
          <w:p w:rsidR="00CB246F" w:rsidRDefault="00CB246F" w:rsidP="00C9361B">
            <w:pPr>
              <w:jc w:val="both"/>
              <w:rPr>
                <w:sz w:val="28"/>
                <w:szCs w:val="28"/>
              </w:rPr>
            </w:pPr>
            <w:r>
              <w:rPr>
                <w:sz w:val="28"/>
                <w:szCs w:val="28"/>
              </w:rPr>
              <w:t>Смирнова И.А.</w:t>
            </w:r>
          </w:p>
        </w:tc>
      </w:tr>
      <w:tr w:rsidR="009F5FDE" w:rsidTr="00C9361B">
        <w:trPr>
          <w:trHeight w:val="397"/>
        </w:trPr>
        <w:tc>
          <w:tcPr>
            <w:tcW w:w="959" w:type="dxa"/>
            <w:tcBorders>
              <w:top w:val="single" w:sz="4" w:space="0" w:color="auto"/>
              <w:left w:val="single" w:sz="4" w:space="0" w:color="auto"/>
              <w:bottom w:val="single" w:sz="4" w:space="0" w:color="auto"/>
              <w:right w:val="single" w:sz="4" w:space="0" w:color="auto"/>
            </w:tcBorders>
            <w:vAlign w:val="center"/>
            <w:hideMark/>
          </w:tcPr>
          <w:p w:rsidR="009F5FDE" w:rsidRDefault="00341295" w:rsidP="00C9361B">
            <w:pPr>
              <w:jc w:val="both"/>
              <w:rPr>
                <w:sz w:val="28"/>
                <w:szCs w:val="28"/>
              </w:rPr>
            </w:pPr>
            <w:r>
              <w:rPr>
                <w:sz w:val="28"/>
                <w:szCs w:val="28"/>
              </w:rPr>
              <w:t>9</w:t>
            </w:r>
          </w:p>
        </w:tc>
        <w:tc>
          <w:tcPr>
            <w:tcW w:w="7371" w:type="dxa"/>
            <w:tcBorders>
              <w:top w:val="single" w:sz="4" w:space="0" w:color="auto"/>
              <w:left w:val="single" w:sz="4" w:space="0" w:color="auto"/>
              <w:bottom w:val="single" w:sz="4" w:space="0" w:color="auto"/>
              <w:right w:val="single" w:sz="4" w:space="0" w:color="auto"/>
            </w:tcBorders>
            <w:hideMark/>
          </w:tcPr>
          <w:p w:rsidR="009F5FDE" w:rsidRDefault="00CB246F" w:rsidP="00C9361B">
            <w:pPr>
              <w:rPr>
                <w:sz w:val="28"/>
                <w:szCs w:val="28"/>
              </w:rPr>
            </w:pPr>
            <w:r w:rsidRPr="00CB246F">
              <w:rPr>
                <w:sz w:val="28"/>
                <w:szCs w:val="28"/>
              </w:rPr>
              <w:t>Изучение образовательного заказа учащихся и родителей на ДОУ, факультативы, курсы по выбору и организация работы по открытию ДОУ, курсов и факультативов</w:t>
            </w:r>
          </w:p>
        </w:tc>
        <w:tc>
          <w:tcPr>
            <w:tcW w:w="6017"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Учителя МО</w:t>
            </w:r>
          </w:p>
        </w:tc>
      </w:tr>
    </w:tbl>
    <w:p w:rsidR="009F5FDE" w:rsidRDefault="009F5FDE" w:rsidP="009F5FDE">
      <w:pPr>
        <w:ind w:firstLine="709"/>
        <w:jc w:val="both"/>
        <w:rPr>
          <w:sz w:val="28"/>
          <w:szCs w:val="28"/>
        </w:rPr>
      </w:pPr>
    </w:p>
    <w:p w:rsidR="009F5FDE" w:rsidRDefault="009F5FDE" w:rsidP="009F5FDE">
      <w:pPr>
        <w:ind w:firstLine="709"/>
        <w:jc w:val="both"/>
        <w:rPr>
          <w:sz w:val="28"/>
          <w:szCs w:val="28"/>
        </w:rPr>
      </w:pPr>
      <w:r>
        <w:rPr>
          <w:sz w:val="28"/>
          <w:szCs w:val="28"/>
        </w:rPr>
        <w:t>Липовка В.О. познакомила с планом работы МО на 1 четверть и на 201</w:t>
      </w:r>
      <w:r w:rsidR="00341295">
        <w:rPr>
          <w:sz w:val="28"/>
          <w:szCs w:val="28"/>
        </w:rPr>
        <w:t>9-2020</w:t>
      </w:r>
      <w:r>
        <w:rPr>
          <w:sz w:val="28"/>
          <w:szCs w:val="28"/>
        </w:rPr>
        <w:t xml:space="preserve"> учебный год в целом. Были уточнены темы по самообразованию учителей, график выступлений на МО, обозначены сроки внутришкольного контроля.</w:t>
      </w:r>
    </w:p>
    <w:p w:rsidR="009F5FDE" w:rsidRDefault="009F5FDE" w:rsidP="009F5FDE">
      <w:pPr>
        <w:ind w:firstLine="709"/>
        <w:jc w:val="both"/>
        <w:rPr>
          <w:sz w:val="28"/>
          <w:szCs w:val="28"/>
        </w:rPr>
      </w:pPr>
      <w:r>
        <w:rPr>
          <w:sz w:val="28"/>
          <w:szCs w:val="28"/>
        </w:rPr>
        <w:t>По 2-ому вопросу заслушана справка по результатам ГИА и ЕГЭ в 9, 11 классах в сравнении с общегородскими, областными и российскими показателями, подведены итоги аттестации по русскому языку и литературе в 5-11 классах. (Липовка В.О., Чеботкова Л.В.) Заслушан анализ работы учителей, работавших в 9 – 11 классах. (</w:t>
      </w:r>
      <w:r w:rsidR="00A66C31">
        <w:rPr>
          <w:sz w:val="28"/>
          <w:szCs w:val="28"/>
        </w:rPr>
        <w:t xml:space="preserve">Липовка В.О., </w:t>
      </w:r>
      <w:r w:rsidR="00CB246F">
        <w:rPr>
          <w:sz w:val="28"/>
          <w:szCs w:val="28"/>
        </w:rPr>
        <w:t>Чеботкова Л.В</w:t>
      </w:r>
      <w:r w:rsidR="00A66C31">
        <w:rPr>
          <w:sz w:val="28"/>
          <w:szCs w:val="28"/>
        </w:rPr>
        <w:t>.</w:t>
      </w:r>
      <w:r w:rsidR="00341295">
        <w:rPr>
          <w:sz w:val="28"/>
          <w:szCs w:val="28"/>
        </w:rPr>
        <w:t>, Остапенко В.А.</w:t>
      </w:r>
      <w:r>
        <w:rPr>
          <w:sz w:val="28"/>
          <w:szCs w:val="28"/>
        </w:rPr>
        <w:t xml:space="preserve">) </w:t>
      </w:r>
    </w:p>
    <w:p w:rsidR="009F5FDE" w:rsidRDefault="009F5FDE" w:rsidP="009F5FDE">
      <w:pPr>
        <w:ind w:firstLine="709"/>
        <w:jc w:val="both"/>
        <w:rPr>
          <w:sz w:val="28"/>
          <w:szCs w:val="28"/>
        </w:rPr>
      </w:pPr>
      <w:r>
        <w:rPr>
          <w:sz w:val="28"/>
          <w:szCs w:val="28"/>
        </w:rPr>
        <w:t>Чеботкова Л.В. предоставила педагогам информацию о курсах повышения квалификации на 201</w:t>
      </w:r>
      <w:r w:rsidR="00341295">
        <w:rPr>
          <w:sz w:val="28"/>
          <w:szCs w:val="28"/>
        </w:rPr>
        <w:t>9</w:t>
      </w:r>
      <w:r>
        <w:rPr>
          <w:sz w:val="28"/>
          <w:szCs w:val="28"/>
        </w:rPr>
        <w:t>-20</w:t>
      </w:r>
      <w:r w:rsidR="00341295">
        <w:rPr>
          <w:sz w:val="28"/>
          <w:szCs w:val="28"/>
        </w:rPr>
        <w:t>20</w:t>
      </w:r>
      <w:r>
        <w:rPr>
          <w:sz w:val="28"/>
          <w:szCs w:val="28"/>
        </w:rPr>
        <w:t xml:space="preserve"> учебный год и познакомила с Положениями о творческих конкурсах</w:t>
      </w:r>
      <w:r w:rsidRPr="003548C9">
        <w:rPr>
          <w:sz w:val="28"/>
          <w:szCs w:val="28"/>
        </w:rPr>
        <w:t xml:space="preserve"> </w:t>
      </w:r>
      <w:r>
        <w:rPr>
          <w:sz w:val="28"/>
          <w:szCs w:val="28"/>
        </w:rPr>
        <w:t xml:space="preserve">для педагогов и учащихся. </w:t>
      </w:r>
    </w:p>
    <w:p w:rsidR="009F5FDE" w:rsidRDefault="009F5FDE" w:rsidP="009F5FDE">
      <w:pPr>
        <w:jc w:val="center"/>
        <w:rPr>
          <w:b/>
          <w:sz w:val="28"/>
          <w:szCs w:val="28"/>
        </w:rPr>
      </w:pPr>
    </w:p>
    <w:p w:rsidR="009F5FDE" w:rsidRDefault="009F5FDE" w:rsidP="009F5FDE">
      <w:pPr>
        <w:jc w:val="center"/>
        <w:rPr>
          <w:b/>
          <w:sz w:val="28"/>
          <w:szCs w:val="28"/>
        </w:rPr>
      </w:pPr>
      <w:r>
        <w:rPr>
          <w:b/>
          <w:sz w:val="28"/>
          <w:szCs w:val="28"/>
        </w:rPr>
        <w:t>Решение:</w:t>
      </w:r>
    </w:p>
    <w:p w:rsidR="009F5FDE" w:rsidRDefault="009F5FDE" w:rsidP="009F5FDE">
      <w:pPr>
        <w:jc w:val="center"/>
        <w:rPr>
          <w:b/>
          <w:sz w:val="28"/>
          <w:szCs w:val="28"/>
        </w:rPr>
      </w:pPr>
    </w:p>
    <w:p w:rsidR="009F5FDE" w:rsidRDefault="009F5FDE" w:rsidP="00523879">
      <w:pPr>
        <w:numPr>
          <w:ilvl w:val="0"/>
          <w:numId w:val="19"/>
        </w:numPr>
        <w:jc w:val="both"/>
        <w:rPr>
          <w:sz w:val="28"/>
          <w:szCs w:val="28"/>
        </w:rPr>
      </w:pPr>
      <w:r>
        <w:rPr>
          <w:sz w:val="28"/>
          <w:szCs w:val="28"/>
        </w:rPr>
        <w:t>Считать работу МО гуманитарного цикла в 201</w:t>
      </w:r>
      <w:r w:rsidR="00341295">
        <w:rPr>
          <w:sz w:val="28"/>
          <w:szCs w:val="28"/>
        </w:rPr>
        <w:t>8</w:t>
      </w:r>
      <w:r>
        <w:rPr>
          <w:sz w:val="28"/>
          <w:szCs w:val="28"/>
        </w:rPr>
        <w:t>-20</w:t>
      </w:r>
      <w:r w:rsidR="00341295">
        <w:rPr>
          <w:sz w:val="28"/>
          <w:szCs w:val="28"/>
        </w:rPr>
        <w:t>19</w:t>
      </w:r>
      <w:r>
        <w:rPr>
          <w:sz w:val="28"/>
          <w:szCs w:val="28"/>
        </w:rPr>
        <w:t xml:space="preserve"> учебном году по подготовке учащихся к ГИА и ЕГЭ удовлетворительной.</w:t>
      </w:r>
    </w:p>
    <w:p w:rsidR="009F5FDE" w:rsidRDefault="009F5FDE" w:rsidP="00523879">
      <w:pPr>
        <w:numPr>
          <w:ilvl w:val="0"/>
          <w:numId w:val="19"/>
        </w:numPr>
        <w:jc w:val="both"/>
        <w:rPr>
          <w:sz w:val="28"/>
          <w:szCs w:val="28"/>
        </w:rPr>
      </w:pPr>
      <w:r>
        <w:rPr>
          <w:sz w:val="28"/>
          <w:szCs w:val="28"/>
        </w:rPr>
        <w:t>Утвердить план работы МО и график внутришкольного контроля на 1 четверть.</w:t>
      </w:r>
    </w:p>
    <w:p w:rsidR="009F5FDE" w:rsidRDefault="009F5FDE" w:rsidP="00523879">
      <w:pPr>
        <w:numPr>
          <w:ilvl w:val="0"/>
          <w:numId w:val="19"/>
        </w:numPr>
        <w:jc w:val="both"/>
        <w:rPr>
          <w:sz w:val="28"/>
          <w:szCs w:val="28"/>
        </w:rPr>
      </w:pPr>
      <w:r>
        <w:rPr>
          <w:sz w:val="28"/>
          <w:szCs w:val="28"/>
        </w:rPr>
        <w:t>Утвердить методические темы по самообразованию учителей.</w:t>
      </w:r>
    </w:p>
    <w:p w:rsidR="00AB17D9" w:rsidRDefault="00AB17D9" w:rsidP="00523879">
      <w:pPr>
        <w:numPr>
          <w:ilvl w:val="0"/>
          <w:numId w:val="19"/>
        </w:numPr>
        <w:jc w:val="both"/>
        <w:rPr>
          <w:sz w:val="28"/>
          <w:szCs w:val="28"/>
        </w:rPr>
      </w:pPr>
      <w:r>
        <w:rPr>
          <w:sz w:val="28"/>
          <w:szCs w:val="28"/>
        </w:rPr>
        <w:t xml:space="preserve">В период с 10 по </w:t>
      </w:r>
      <w:r w:rsidR="00A66C31">
        <w:rPr>
          <w:sz w:val="28"/>
          <w:szCs w:val="28"/>
        </w:rPr>
        <w:t>3</w:t>
      </w:r>
      <w:r>
        <w:rPr>
          <w:sz w:val="28"/>
          <w:szCs w:val="28"/>
        </w:rPr>
        <w:t xml:space="preserve">0 сентября провести школьный этап Всероссийского конкурса сочинений для учащихся 4-11 классов. </w:t>
      </w:r>
    </w:p>
    <w:p w:rsidR="009F5FDE" w:rsidRDefault="009F5FDE" w:rsidP="00523879">
      <w:pPr>
        <w:numPr>
          <w:ilvl w:val="0"/>
          <w:numId w:val="19"/>
        </w:numPr>
        <w:jc w:val="both"/>
        <w:rPr>
          <w:sz w:val="28"/>
          <w:szCs w:val="28"/>
        </w:rPr>
      </w:pPr>
      <w:r>
        <w:rPr>
          <w:sz w:val="28"/>
          <w:szCs w:val="28"/>
        </w:rPr>
        <w:t xml:space="preserve">В период с 7 по </w:t>
      </w:r>
      <w:r w:rsidR="00A66C31">
        <w:rPr>
          <w:sz w:val="28"/>
          <w:szCs w:val="28"/>
        </w:rPr>
        <w:t>28</w:t>
      </w:r>
      <w:r>
        <w:rPr>
          <w:sz w:val="28"/>
          <w:szCs w:val="28"/>
        </w:rPr>
        <w:t xml:space="preserve"> октября провести школьные олимпиады в 9-11 классах по русскому языку, литературе, истории, обществознанию.</w:t>
      </w:r>
    </w:p>
    <w:p w:rsidR="009F5FDE" w:rsidRDefault="009F5FDE" w:rsidP="009F5FDE">
      <w:pPr>
        <w:jc w:val="right"/>
        <w:rPr>
          <w:i/>
          <w:sz w:val="28"/>
          <w:szCs w:val="28"/>
        </w:rPr>
      </w:pPr>
    </w:p>
    <w:p w:rsidR="009F5FDE" w:rsidRDefault="009F5FDE" w:rsidP="009F5FDE">
      <w:pPr>
        <w:jc w:val="right"/>
        <w:rPr>
          <w:i/>
          <w:sz w:val="28"/>
          <w:szCs w:val="28"/>
        </w:rPr>
      </w:pPr>
      <w:r>
        <w:rPr>
          <w:i/>
          <w:sz w:val="28"/>
          <w:szCs w:val="28"/>
        </w:rPr>
        <w:t xml:space="preserve">Секретарь: </w:t>
      </w:r>
      <w:r w:rsidR="00CB246F">
        <w:rPr>
          <w:i/>
          <w:sz w:val="28"/>
          <w:szCs w:val="28"/>
        </w:rPr>
        <w:t>Сикора Г.П.</w:t>
      </w:r>
    </w:p>
    <w:p w:rsidR="009F5FDE" w:rsidRDefault="009F5FDE" w:rsidP="009F5FDE">
      <w:pPr>
        <w:jc w:val="center"/>
        <w:rPr>
          <w:b/>
          <w:sz w:val="28"/>
          <w:szCs w:val="28"/>
        </w:rPr>
      </w:pPr>
      <w:r>
        <w:rPr>
          <w:sz w:val="28"/>
          <w:szCs w:val="28"/>
        </w:rPr>
        <w:br w:type="page"/>
      </w:r>
      <w:r>
        <w:rPr>
          <w:b/>
          <w:sz w:val="28"/>
          <w:szCs w:val="28"/>
        </w:rPr>
        <w:t>Протокол № 2</w:t>
      </w:r>
    </w:p>
    <w:p w:rsidR="009F5FDE" w:rsidRDefault="009F5FDE" w:rsidP="009F5FDE">
      <w:pPr>
        <w:jc w:val="center"/>
        <w:rPr>
          <w:sz w:val="28"/>
          <w:szCs w:val="28"/>
        </w:rPr>
      </w:pPr>
      <w:r>
        <w:rPr>
          <w:sz w:val="28"/>
          <w:szCs w:val="28"/>
        </w:rPr>
        <w:t>заседаний МО гуманитарного цикла</w:t>
      </w:r>
    </w:p>
    <w:p w:rsidR="009F5FDE" w:rsidRDefault="009F5FDE" w:rsidP="009F5FDE">
      <w:pPr>
        <w:jc w:val="right"/>
        <w:rPr>
          <w:sz w:val="28"/>
          <w:szCs w:val="28"/>
        </w:rPr>
      </w:pPr>
      <w:r>
        <w:rPr>
          <w:sz w:val="28"/>
          <w:szCs w:val="28"/>
        </w:rPr>
        <w:t xml:space="preserve">                                                                                     от </w:t>
      </w:r>
      <w:r w:rsidR="00AB17D9">
        <w:rPr>
          <w:sz w:val="28"/>
          <w:szCs w:val="28"/>
        </w:rPr>
        <w:t>0</w:t>
      </w:r>
      <w:r w:rsidR="005C0706">
        <w:rPr>
          <w:sz w:val="28"/>
          <w:szCs w:val="28"/>
        </w:rPr>
        <w:t>6</w:t>
      </w:r>
      <w:r>
        <w:rPr>
          <w:sz w:val="28"/>
          <w:szCs w:val="28"/>
        </w:rPr>
        <w:t>.11.20</w:t>
      </w:r>
      <w:r w:rsidR="00710124">
        <w:rPr>
          <w:sz w:val="28"/>
          <w:szCs w:val="28"/>
        </w:rPr>
        <w:t>19</w:t>
      </w:r>
      <w:r>
        <w:rPr>
          <w:sz w:val="28"/>
          <w:szCs w:val="28"/>
        </w:rPr>
        <w:t xml:space="preserve"> г.</w:t>
      </w:r>
    </w:p>
    <w:p w:rsidR="009F5FDE" w:rsidRDefault="009F5FDE" w:rsidP="009F5FDE">
      <w:pPr>
        <w:jc w:val="right"/>
        <w:rPr>
          <w:sz w:val="28"/>
          <w:szCs w:val="28"/>
        </w:rPr>
      </w:pPr>
      <w:r>
        <w:rPr>
          <w:sz w:val="28"/>
          <w:szCs w:val="28"/>
        </w:rPr>
        <w:t xml:space="preserve">                                                                                                                                                                 Присутствовало </w:t>
      </w:r>
      <w:r w:rsidR="00B51B69">
        <w:rPr>
          <w:sz w:val="28"/>
          <w:szCs w:val="28"/>
        </w:rPr>
        <w:t>6</w:t>
      </w:r>
      <w:r>
        <w:rPr>
          <w:sz w:val="28"/>
          <w:szCs w:val="28"/>
        </w:rPr>
        <w:t xml:space="preserve"> человек:</w:t>
      </w:r>
    </w:p>
    <w:p w:rsidR="009F5FDE" w:rsidRDefault="009F5FDE" w:rsidP="009F5FDE">
      <w:pPr>
        <w:jc w:val="right"/>
        <w:rPr>
          <w:sz w:val="28"/>
          <w:szCs w:val="28"/>
        </w:rPr>
      </w:pPr>
      <w:r>
        <w:rPr>
          <w:sz w:val="28"/>
          <w:szCs w:val="28"/>
        </w:rPr>
        <w:t xml:space="preserve">Липовка В.О., </w:t>
      </w:r>
      <w:r w:rsidR="005C0706">
        <w:rPr>
          <w:sz w:val="28"/>
          <w:szCs w:val="28"/>
        </w:rPr>
        <w:t xml:space="preserve">Меркулов Е.С., </w:t>
      </w:r>
      <w:r w:rsidR="00B51B69">
        <w:rPr>
          <w:sz w:val="28"/>
          <w:szCs w:val="28"/>
        </w:rPr>
        <w:t>Остапенко В.А.,</w:t>
      </w:r>
    </w:p>
    <w:p w:rsidR="009F5FDE" w:rsidRDefault="00CB246F" w:rsidP="009F5FDE">
      <w:pPr>
        <w:jc w:val="right"/>
        <w:rPr>
          <w:sz w:val="28"/>
          <w:szCs w:val="28"/>
        </w:rPr>
      </w:pPr>
      <w:r>
        <w:rPr>
          <w:sz w:val="28"/>
          <w:szCs w:val="28"/>
        </w:rPr>
        <w:t>Сикора Г.П.,</w:t>
      </w:r>
      <w:r w:rsidR="009F5FDE">
        <w:rPr>
          <w:sz w:val="28"/>
          <w:szCs w:val="28"/>
        </w:rPr>
        <w:t xml:space="preserve"> Смирнова И.А., Чеботкова Л.В.</w:t>
      </w:r>
    </w:p>
    <w:p w:rsidR="009F5FDE" w:rsidRDefault="009F5FDE" w:rsidP="009F5FDE">
      <w:pPr>
        <w:jc w:val="right"/>
        <w:rPr>
          <w:b/>
          <w:sz w:val="28"/>
          <w:szCs w:val="28"/>
        </w:rPr>
      </w:pPr>
    </w:p>
    <w:p w:rsidR="009F5FDE" w:rsidRDefault="009F5FDE" w:rsidP="009F5FDE">
      <w:pPr>
        <w:jc w:val="center"/>
        <w:rPr>
          <w:b/>
          <w:sz w:val="28"/>
          <w:szCs w:val="28"/>
        </w:rPr>
      </w:pPr>
      <w:r>
        <w:rPr>
          <w:b/>
          <w:sz w:val="28"/>
          <w:szCs w:val="28"/>
        </w:rPr>
        <w:t>Повестка:</w:t>
      </w:r>
    </w:p>
    <w:p w:rsidR="009F5FDE" w:rsidRDefault="009F5FDE" w:rsidP="009F5FDE">
      <w:pPr>
        <w:jc w:val="center"/>
        <w:rPr>
          <w:b/>
          <w:sz w:val="28"/>
          <w:szCs w:val="28"/>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7971"/>
        <w:gridCol w:w="5167"/>
      </w:tblGrid>
      <w:tr w:rsidR="009F5FDE" w:rsidTr="00C9361B">
        <w:trPr>
          <w:trHeight w:val="611"/>
        </w:trPr>
        <w:tc>
          <w:tcPr>
            <w:tcW w:w="1209" w:type="dxa"/>
            <w:tcBorders>
              <w:top w:val="single" w:sz="4" w:space="0" w:color="auto"/>
              <w:left w:val="single" w:sz="4" w:space="0" w:color="auto"/>
              <w:bottom w:val="single" w:sz="4" w:space="0" w:color="auto"/>
              <w:right w:val="single" w:sz="4" w:space="0" w:color="auto"/>
            </w:tcBorders>
          </w:tcPr>
          <w:p w:rsidR="009F5FDE" w:rsidRDefault="009F5FDE" w:rsidP="00C9361B">
            <w:pPr>
              <w:jc w:val="both"/>
              <w:rPr>
                <w:sz w:val="28"/>
                <w:szCs w:val="28"/>
              </w:rPr>
            </w:pPr>
          </w:p>
        </w:tc>
        <w:tc>
          <w:tcPr>
            <w:tcW w:w="7971"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b/>
                <w:i/>
                <w:sz w:val="28"/>
                <w:szCs w:val="28"/>
              </w:rPr>
            </w:pPr>
            <w:r>
              <w:rPr>
                <w:b/>
                <w:i/>
                <w:sz w:val="28"/>
                <w:szCs w:val="28"/>
              </w:rPr>
              <w:t>Обсуждаемые вопросы</w:t>
            </w:r>
          </w:p>
        </w:tc>
        <w:tc>
          <w:tcPr>
            <w:tcW w:w="5167"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b/>
                <w:i/>
                <w:sz w:val="28"/>
                <w:szCs w:val="28"/>
              </w:rPr>
            </w:pPr>
            <w:r>
              <w:rPr>
                <w:b/>
                <w:i/>
                <w:sz w:val="28"/>
                <w:szCs w:val="28"/>
              </w:rPr>
              <w:t>Ответственный</w:t>
            </w:r>
          </w:p>
        </w:tc>
      </w:tr>
      <w:tr w:rsidR="009F5FDE" w:rsidTr="00C9361B">
        <w:trPr>
          <w:trHeight w:val="340"/>
        </w:trPr>
        <w:tc>
          <w:tcPr>
            <w:tcW w:w="1209"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1.</w:t>
            </w:r>
          </w:p>
        </w:tc>
        <w:tc>
          <w:tcPr>
            <w:tcW w:w="7971" w:type="dxa"/>
            <w:tcBorders>
              <w:top w:val="single" w:sz="4" w:space="0" w:color="auto"/>
              <w:left w:val="single" w:sz="4" w:space="0" w:color="auto"/>
              <w:bottom w:val="single" w:sz="4" w:space="0" w:color="auto"/>
              <w:right w:val="single" w:sz="4" w:space="0" w:color="auto"/>
            </w:tcBorders>
            <w:hideMark/>
          </w:tcPr>
          <w:p w:rsidR="009F5FDE" w:rsidRDefault="009F5FDE" w:rsidP="00C9361B">
            <w:pPr>
              <w:rPr>
                <w:sz w:val="28"/>
                <w:szCs w:val="28"/>
              </w:rPr>
            </w:pPr>
            <w:r>
              <w:rPr>
                <w:sz w:val="28"/>
                <w:szCs w:val="28"/>
              </w:rPr>
              <w:t xml:space="preserve">Итоги успеваемости за </w:t>
            </w:r>
            <w:r>
              <w:rPr>
                <w:sz w:val="28"/>
                <w:szCs w:val="28"/>
                <w:lang w:val="en-US"/>
              </w:rPr>
              <w:t>I</w:t>
            </w:r>
            <w:r>
              <w:rPr>
                <w:sz w:val="28"/>
                <w:szCs w:val="28"/>
              </w:rPr>
              <w:t xml:space="preserve"> четверть</w:t>
            </w:r>
          </w:p>
        </w:tc>
        <w:tc>
          <w:tcPr>
            <w:tcW w:w="5167"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Учителя – предметники, члены МО</w:t>
            </w:r>
          </w:p>
        </w:tc>
      </w:tr>
      <w:tr w:rsidR="009F5FDE" w:rsidTr="00C9361B">
        <w:trPr>
          <w:trHeight w:val="340"/>
        </w:trPr>
        <w:tc>
          <w:tcPr>
            <w:tcW w:w="1209"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2.</w:t>
            </w:r>
          </w:p>
        </w:tc>
        <w:tc>
          <w:tcPr>
            <w:tcW w:w="7971" w:type="dxa"/>
            <w:tcBorders>
              <w:top w:val="single" w:sz="4" w:space="0" w:color="auto"/>
              <w:left w:val="single" w:sz="4" w:space="0" w:color="auto"/>
              <w:bottom w:val="single" w:sz="4" w:space="0" w:color="auto"/>
              <w:right w:val="single" w:sz="4" w:space="0" w:color="auto"/>
            </w:tcBorders>
            <w:hideMark/>
          </w:tcPr>
          <w:p w:rsidR="009F5FDE" w:rsidRDefault="009F5FDE" w:rsidP="00C9361B">
            <w:pPr>
              <w:rPr>
                <w:sz w:val="28"/>
                <w:szCs w:val="28"/>
              </w:rPr>
            </w:pPr>
            <w:r>
              <w:rPr>
                <w:sz w:val="28"/>
                <w:szCs w:val="28"/>
              </w:rPr>
              <w:t>Изучение методических писем</w:t>
            </w:r>
          </w:p>
        </w:tc>
        <w:tc>
          <w:tcPr>
            <w:tcW w:w="5167"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Чеботкова Л.В., Липовка В.О.</w:t>
            </w:r>
          </w:p>
        </w:tc>
      </w:tr>
      <w:tr w:rsidR="009F5FDE" w:rsidTr="00C9361B">
        <w:trPr>
          <w:trHeight w:val="340"/>
        </w:trPr>
        <w:tc>
          <w:tcPr>
            <w:tcW w:w="1209"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3.</w:t>
            </w:r>
          </w:p>
        </w:tc>
        <w:tc>
          <w:tcPr>
            <w:tcW w:w="7971" w:type="dxa"/>
            <w:tcBorders>
              <w:top w:val="single" w:sz="4" w:space="0" w:color="auto"/>
              <w:left w:val="single" w:sz="4" w:space="0" w:color="auto"/>
              <w:bottom w:val="single" w:sz="4" w:space="0" w:color="auto"/>
              <w:right w:val="single" w:sz="4" w:space="0" w:color="auto"/>
            </w:tcBorders>
            <w:hideMark/>
          </w:tcPr>
          <w:p w:rsidR="009F5FDE" w:rsidRDefault="009F5FDE" w:rsidP="00C9361B">
            <w:pPr>
              <w:rPr>
                <w:sz w:val="28"/>
                <w:szCs w:val="28"/>
              </w:rPr>
            </w:pPr>
            <w:r>
              <w:rPr>
                <w:sz w:val="28"/>
                <w:szCs w:val="28"/>
              </w:rPr>
              <w:t>Организация конкурса «Русский медвежонок»</w:t>
            </w:r>
          </w:p>
        </w:tc>
        <w:tc>
          <w:tcPr>
            <w:tcW w:w="5167"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Липовка В.О.</w:t>
            </w:r>
          </w:p>
        </w:tc>
      </w:tr>
      <w:tr w:rsidR="009F5FDE" w:rsidTr="00C9361B">
        <w:trPr>
          <w:trHeight w:val="340"/>
        </w:trPr>
        <w:tc>
          <w:tcPr>
            <w:tcW w:w="1209"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4.</w:t>
            </w:r>
          </w:p>
        </w:tc>
        <w:tc>
          <w:tcPr>
            <w:tcW w:w="7971" w:type="dxa"/>
            <w:tcBorders>
              <w:top w:val="single" w:sz="4" w:space="0" w:color="auto"/>
              <w:left w:val="single" w:sz="4" w:space="0" w:color="auto"/>
              <w:bottom w:val="single" w:sz="4" w:space="0" w:color="auto"/>
              <w:right w:val="single" w:sz="4" w:space="0" w:color="auto"/>
            </w:tcBorders>
            <w:hideMark/>
          </w:tcPr>
          <w:p w:rsidR="009F5FDE" w:rsidRDefault="009F5FDE" w:rsidP="00C9361B">
            <w:pPr>
              <w:rPr>
                <w:sz w:val="28"/>
                <w:szCs w:val="28"/>
              </w:rPr>
            </w:pPr>
            <w:r>
              <w:rPr>
                <w:sz w:val="28"/>
                <w:szCs w:val="28"/>
              </w:rPr>
              <w:t xml:space="preserve">Подведение итогов лицейских предметных олимпиад </w:t>
            </w:r>
          </w:p>
        </w:tc>
        <w:tc>
          <w:tcPr>
            <w:tcW w:w="5167"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Учителя-предметники МО</w:t>
            </w:r>
          </w:p>
        </w:tc>
      </w:tr>
      <w:tr w:rsidR="009F5FDE" w:rsidTr="00C9361B">
        <w:trPr>
          <w:trHeight w:val="340"/>
        </w:trPr>
        <w:tc>
          <w:tcPr>
            <w:tcW w:w="1209" w:type="dxa"/>
            <w:tcBorders>
              <w:top w:val="single" w:sz="4" w:space="0" w:color="auto"/>
              <w:left w:val="single" w:sz="4" w:space="0" w:color="auto"/>
              <w:bottom w:val="single" w:sz="4" w:space="0" w:color="auto"/>
              <w:right w:val="single" w:sz="4" w:space="0" w:color="auto"/>
            </w:tcBorders>
            <w:vAlign w:val="center"/>
          </w:tcPr>
          <w:p w:rsidR="009F5FDE" w:rsidRDefault="009F5FDE" w:rsidP="00C9361B">
            <w:pPr>
              <w:jc w:val="both"/>
              <w:rPr>
                <w:sz w:val="28"/>
                <w:szCs w:val="28"/>
              </w:rPr>
            </w:pPr>
            <w:r>
              <w:rPr>
                <w:sz w:val="28"/>
                <w:szCs w:val="28"/>
              </w:rPr>
              <w:t>5.</w:t>
            </w:r>
          </w:p>
        </w:tc>
        <w:tc>
          <w:tcPr>
            <w:tcW w:w="7971" w:type="dxa"/>
            <w:tcBorders>
              <w:top w:val="single" w:sz="4" w:space="0" w:color="auto"/>
              <w:left w:val="single" w:sz="4" w:space="0" w:color="auto"/>
              <w:bottom w:val="single" w:sz="4" w:space="0" w:color="auto"/>
              <w:right w:val="single" w:sz="4" w:space="0" w:color="auto"/>
            </w:tcBorders>
          </w:tcPr>
          <w:p w:rsidR="009F5FDE" w:rsidRDefault="00CB246F" w:rsidP="00A66C31">
            <w:pPr>
              <w:jc w:val="both"/>
              <w:rPr>
                <w:sz w:val="28"/>
                <w:szCs w:val="28"/>
              </w:rPr>
            </w:pPr>
            <w:r w:rsidRPr="00CB246F">
              <w:rPr>
                <w:sz w:val="28"/>
                <w:szCs w:val="28"/>
              </w:rPr>
              <w:t xml:space="preserve">Подготовка к педсовету </w:t>
            </w:r>
            <w:r w:rsidR="005C0706" w:rsidRPr="005C0706">
              <w:rPr>
                <w:sz w:val="28"/>
                <w:szCs w:val="28"/>
              </w:rPr>
              <w:t>«Внедрение в образовательное пространство лицея новейших форм и методов организации учебно-воспитательного процесса».</w:t>
            </w:r>
          </w:p>
        </w:tc>
        <w:tc>
          <w:tcPr>
            <w:tcW w:w="5167" w:type="dxa"/>
            <w:tcBorders>
              <w:top w:val="single" w:sz="4" w:space="0" w:color="auto"/>
              <w:left w:val="single" w:sz="4" w:space="0" w:color="auto"/>
              <w:bottom w:val="single" w:sz="4" w:space="0" w:color="auto"/>
              <w:right w:val="single" w:sz="4" w:space="0" w:color="auto"/>
            </w:tcBorders>
            <w:vAlign w:val="center"/>
          </w:tcPr>
          <w:p w:rsidR="009F5FDE" w:rsidRDefault="00AB17D9" w:rsidP="00C9361B">
            <w:pPr>
              <w:jc w:val="both"/>
              <w:rPr>
                <w:sz w:val="28"/>
                <w:szCs w:val="28"/>
              </w:rPr>
            </w:pPr>
            <w:r>
              <w:rPr>
                <w:sz w:val="28"/>
                <w:szCs w:val="28"/>
              </w:rPr>
              <w:t>Чеботкова Л.В.</w:t>
            </w:r>
          </w:p>
        </w:tc>
      </w:tr>
      <w:tr w:rsidR="005C0706" w:rsidTr="00C9361B">
        <w:trPr>
          <w:trHeight w:val="340"/>
        </w:trPr>
        <w:tc>
          <w:tcPr>
            <w:tcW w:w="1209" w:type="dxa"/>
            <w:tcBorders>
              <w:top w:val="single" w:sz="4" w:space="0" w:color="auto"/>
              <w:left w:val="single" w:sz="4" w:space="0" w:color="auto"/>
              <w:bottom w:val="single" w:sz="4" w:space="0" w:color="auto"/>
              <w:right w:val="single" w:sz="4" w:space="0" w:color="auto"/>
            </w:tcBorders>
            <w:vAlign w:val="center"/>
          </w:tcPr>
          <w:p w:rsidR="005C0706" w:rsidRDefault="005C0706" w:rsidP="00C9361B">
            <w:pPr>
              <w:jc w:val="both"/>
              <w:rPr>
                <w:sz w:val="28"/>
                <w:szCs w:val="28"/>
              </w:rPr>
            </w:pPr>
            <w:r>
              <w:rPr>
                <w:sz w:val="28"/>
                <w:szCs w:val="28"/>
              </w:rPr>
              <w:t>6.</w:t>
            </w:r>
          </w:p>
        </w:tc>
        <w:tc>
          <w:tcPr>
            <w:tcW w:w="7971" w:type="dxa"/>
            <w:tcBorders>
              <w:top w:val="single" w:sz="4" w:space="0" w:color="auto"/>
              <w:left w:val="single" w:sz="4" w:space="0" w:color="auto"/>
              <w:bottom w:val="single" w:sz="4" w:space="0" w:color="auto"/>
              <w:right w:val="single" w:sz="4" w:space="0" w:color="auto"/>
            </w:tcBorders>
          </w:tcPr>
          <w:p w:rsidR="005C0706" w:rsidRPr="00CB246F" w:rsidRDefault="005C0706" w:rsidP="005C0706">
            <w:pPr>
              <w:rPr>
                <w:sz w:val="28"/>
                <w:szCs w:val="28"/>
              </w:rPr>
            </w:pPr>
            <w:r w:rsidRPr="005C0706">
              <w:rPr>
                <w:sz w:val="28"/>
                <w:szCs w:val="28"/>
              </w:rPr>
              <w:t>Подготовка к семинару «Организация обучения школьников с особыми образовательными потребностями (дети с ОВЗ; дети с низкой учебной мотивацией; ученики, имеющие существенные проблемы в знании предмета; одаренные дети и др.). Технологии индивидуального сопровождения обучающихся с особыми образовательными потребностями»</w:t>
            </w:r>
          </w:p>
        </w:tc>
        <w:tc>
          <w:tcPr>
            <w:tcW w:w="5167" w:type="dxa"/>
            <w:tcBorders>
              <w:top w:val="single" w:sz="4" w:space="0" w:color="auto"/>
              <w:left w:val="single" w:sz="4" w:space="0" w:color="auto"/>
              <w:bottom w:val="single" w:sz="4" w:space="0" w:color="auto"/>
              <w:right w:val="single" w:sz="4" w:space="0" w:color="auto"/>
            </w:tcBorders>
            <w:vAlign w:val="center"/>
          </w:tcPr>
          <w:p w:rsidR="005C0706" w:rsidRDefault="005C0706" w:rsidP="00C9361B">
            <w:pPr>
              <w:jc w:val="both"/>
              <w:rPr>
                <w:sz w:val="28"/>
                <w:szCs w:val="28"/>
              </w:rPr>
            </w:pPr>
            <w:r>
              <w:rPr>
                <w:sz w:val="28"/>
                <w:szCs w:val="28"/>
              </w:rPr>
              <w:t>Чеботкова Л.В., Липовка В.О.</w:t>
            </w:r>
          </w:p>
        </w:tc>
      </w:tr>
      <w:tr w:rsidR="009F5FDE" w:rsidTr="00C9361B">
        <w:trPr>
          <w:trHeight w:val="340"/>
        </w:trPr>
        <w:tc>
          <w:tcPr>
            <w:tcW w:w="1209" w:type="dxa"/>
            <w:tcBorders>
              <w:top w:val="single" w:sz="4" w:space="0" w:color="auto"/>
              <w:left w:val="single" w:sz="4" w:space="0" w:color="auto"/>
              <w:bottom w:val="single" w:sz="4" w:space="0" w:color="auto"/>
              <w:right w:val="single" w:sz="4" w:space="0" w:color="auto"/>
            </w:tcBorders>
            <w:vAlign w:val="center"/>
            <w:hideMark/>
          </w:tcPr>
          <w:p w:rsidR="009F5FDE" w:rsidRDefault="005C0706" w:rsidP="00C9361B">
            <w:pPr>
              <w:jc w:val="both"/>
              <w:rPr>
                <w:sz w:val="28"/>
                <w:szCs w:val="28"/>
              </w:rPr>
            </w:pPr>
            <w:r>
              <w:rPr>
                <w:sz w:val="28"/>
                <w:szCs w:val="28"/>
              </w:rPr>
              <w:t>7</w:t>
            </w:r>
            <w:r w:rsidR="009F5FDE">
              <w:rPr>
                <w:sz w:val="28"/>
                <w:szCs w:val="28"/>
              </w:rPr>
              <w:t>.</w:t>
            </w:r>
          </w:p>
        </w:tc>
        <w:tc>
          <w:tcPr>
            <w:tcW w:w="7971" w:type="dxa"/>
            <w:tcBorders>
              <w:top w:val="single" w:sz="4" w:space="0" w:color="auto"/>
              <w:left w:val="single" w:sz="4" w:space="0" w:color="auto"/>
              <w:bottom w:val="single" w:sz="4" w:space="0" w:color="auto"/>
              <w:right w:val="single" w:sz="4" w:space="0" w:color="auto"/>
            </w:tcBorders>
            <w:hideMark/>
          </w:tcPr>
          <w:p w:rsidR="009F5FDE" w:rsidRDefault="009F5FDE" w:rsidP="00C9361B">
            <w:pPr>
              <w:rPr>
                <w:sz w:val="28"/>
                <w:szCs w:val="28"/>
              </w:rPr>
            </w:pPr>
            <w:r>
              <w:rPr>
                <w:sz w:val="28"/>
                <w:szCs w:val="28"/>
              </w:rPr>
              <w:t>Информация с городского МО</w:t>
            </w:r>
          </w:p>
        </w:tc>
        <w:tc>
          <w:tcPr>
            <w:tcW w:w="5167" w:type="dxa"/>
            <w:tcBorders>
              <w:top w:val="single" w:sz="4" w:space="0" w:color="auto"/>
              <w:left w:val="single" w:sz="4" w:space="0" w:color="auto"/>
              <w:bottom w:val="single" w:sz="4" w:space="0" w:color="auto"/>
              <w:right w:val="single" w:sz="4" w:space="0" w:color="auto"/>
            </w:tcBorders>
            <w:vAlign w:val="center"/>
            <w:hideMark/>
          </w:tcPr>
          <w:p w:rsidR="009F5FDE" w:rsidRDefault="00AB17D9" w:rsidP="00C9361B">
            <w:pPr>
              <w:jc w:val="both"/>
              <w:rPr>
                <w:sz w:val="28"/>
                <w:szCs w:val="28"/>
              </w:rPr>
            </w:pPr>
            <w:r>
              <w:rPr>
                <w:sz w:val="28"/>
                <w:szCs w:val="28"/>
              </w:rPr>
              <w:t>Липовка В.О.</w:t>
            </w:r>
          </w:p>
        </w:tc>
      </w:tr>
    </w:tbl>
    <w:p w:rsidR="005C0706" w:rsidRDefault="005C0706" w:rsidP="009F5FDE">
      <w:pPr>
        <w:ind w:left="357" w:firstLine="709"/>
        <w:jc w:val="both"/>
        <w:rPr>
          <w:sz w:val="28"/>
          <w:szCs w:val="28"/>
        </w:rPr>
      </w:pPr>
    </w:p>
    <w:p w:rsidR="009F5FDE" w:rsidRDefault="009F5FDE" w:rsidP="009F5FDE">
      <w:pPr>
        <w:ind w:left="357" w:firstLine="709"/>
        <w:jc w:val="both"/>
        <w:rPr>
          <w:sz w:val="28"/>
          <w:szCs w:val="28"/>
        </w:rPr>
      </w:pPr>
      <w:r>
        <w:rPr>
          <w:sz w:val="28"/>
          <w:szCs w:val="28"/>
        </w:rPr>
        <w:t xml:space="preserve">Представлена сводная таблица успеваемости и качества по русскому языку, литературе, истории, обществознанию, </w:t>
      </w:r>
      <w:r w:rsidR="00AB17D9">
        <w:rPr>
          <w:sz w:val="28"/>
          <w:szCs w:val="28"/>
        </w:rPr>
        <w:t xml:space="preserve">экономике </w:t>
      </w:r>
      <w:r>
        <w:rPr>
          <w:sz w:val="28"/>
          <w:szCs w:val="28"/>
        </w:rPr>
        <w:t xml:space="preserve">по каждому классу, сделан анализ работы учителями. Самое высокое качество обучения у </w:t>
      </w:r>
      <w:r w:rsidR="00A66C31">
        <w:rPr>
          <w:sz w:val="28"/>
          <w:szCs w:val="28"/>
        </w:rPr>
        <w:t xml:space="preserve">Чеботковой Л.В., </w:t>
      </w:r>
      <w:r w:rsidR="005C0706">
        <w:rPr>
          <w:sz w:val="28"/>
          <w:szCs w:val="28"/>
        </w:rPr>
        <w:t>Смирновой И.А.</w:t>
      </w:r>
    </w:p>
    <w:p w:rsidR="00B053F5" w:rsidRDefault="009F5FDE" w:rsidP="009F5FDE">
      <w:pPr>
        <w:ind w:left="357" w:firstLine="709"/>
        <w:jc w:val="both"/>
        <w:rPr>
          <w:sz w:val="28"/>
          <w:szCs w:val="28"/>
        </w:rPr>
      </w:pPr>
      <w:r>
        <w:rPr>
          <w:sz w:val="28"/>
          <w:szCs w:val="28"/>
        </w:rPr>
        <w:t xml:space="preserve">Заслушан отчет  работы МО за 1 четверть, принят план работы на 2 четверть. Зачитана справка о проведении школьных олимпиад, намечены мероприятия по подготовке к городским олимпиадам. </w:t>
      </w:r>
    </w:p>
    <w:p w:rsidR="009F5FDE" w:rsidRDefault="009F5FDE" w:rsidP="009F5FDE">
      <w:pPr>
        <w:ind w:left="357" w:firstLine="709"/>
        <w:jc w:val="both"/>
        <w:rPr>
          <w:sz w:val="28"/>
          <w:szCs w:val="28"/>
        </w:rPr>
      </w:pPr>
      <w:r>
        <w:rPr>
          <w:sz w:val="28"/>
          <w:szCs w:val="28"/>
        </w:rPr>
        <w:t>Липовка В.О. познакомила педагогов с Положением о проведении конкурса «Русский медвежонок – 201</w:t>
      </w:r>
      <w:r w:rsidR="005C0706">
        <w:rPr>
          <w:sz w:val="28"/>
          <w:szCs w:val="28"/>
        </w:rPr>
        <w:t>9</w:t>
      </w:r>
      <w:r>
        <w:rPr>
          <w:sz w:val="28"/>
          <w:szCs w:val="28"/>
        </w:rPr>
        <w:t>» и с Инструкцией для наблюдателей в аудитории.</w:t>
      </w:r>
    </w:p>
    <w:p w:rsidR="009F5FDE" w:rsidRDefault="009F5FDE" w:rsidP="009F5FDE">
      <w:pPr>
        <w:ind w:left="360"/>
        <w:jc w:val="both"/>
        <w:rPr>
          <w:b/>
          <w:sz w:val="28"/>
          <w:szCs w:val="28"/>
        </w:rPr>
      </w:pPr>
    </w:p>
    <w:p w:rsidR="009F5FDE" w:rsidRDefault="009F5FDE" w:rsidP="009F5FDE">
      <w:pPr>
        <w:ind w:left="360"/>
        <w:jc w:val="both"/>
        <w:rPr>
          <w:b/>
          <w:sz w:val="28"/>
          <w:szCs w:val="28"/>
        </w:rPr>
      </w:pPr>
      <w:r>
        <w:rPr>
          <w:b/>
          <w:sz w:val="28"/>
          <w:szCs w:val="28"/>
        </w:rPr>
        <w:t>Решение:</w:t>
      </w:r>
    </w:p>
    <w:p w:rsidR="009F5FDE" w:rsidRDefault="009F5FDE" w:rsidP="00523879">
      <w:pPr>
        <w:numPr>
          <w:ilvl w:val="0"/>
          <w:numId w:val="20"/>
        </w:numPr>
        <w:jc w:val="both"/>
        <w:rPr>
          <w:sz w:val="28"/>
          <w:szCs w:val="28"/>
        </w:rPr>
      </w:pPr>
      <w:r>
        <w:rPr>
          <w:sz w:val="28"/>
          <w:szCs w:val="28"/>
        </w:rPr>
        <w:t xml:space="preserve">Утвердить план работы на 2 четверть. </w:t>
      </w:r>
    </w:p>
    <w:p w:rsidR="009F5FDE" w:rsidRDefault="009F5FDE" w:rsidP="00523879">
      <w:pPr>
        <w:numPr>
          <w:ilvl w:val="0"/>
          <w:numId w:val="20"/>
        </w:numPr>
        <w:jc w:val="both"/>
        <w:rPr>
          <w:sz w:val="28"/>
          <w:szCs w:val="28"/>
        </w:rPr>
      </w:pPr>
      <w:r>
        <w:rPr>
          <w:sz w:val="28"/>
          <w:szCs w:val="28"/>
        </w:rPr>
        <w:t>Утвердить списки детей на участие в городских олимпиадах, начать подготовку учащихся.</w:t>
      </w:r>
    </w:p>
    <w:p w:rsidR="009F5FDE" w:rsidRPr="00EC2A27" w:rsidRDefault="009F5FDE" w:rsidP="00523879">
      <w:pPr>
        <w:numPr>
          <w:ilvl w:val="0"/>
          <w:numId w:val="20"/>
        </w:numPr>
        <w:jc w:val="both"/>
        <w:rPr>
          <w:sz w:val="28"/>
          <w:szCs w:val="28"/>
        </w:rPr>
      </w:pPr>
      <w:r w:rsidRPr="00EC2A27">
        <w:rPr>
          <w:sz w:val="28"/>
          <w:szCs w:val="28"/>
        </w:rPr>
        <w:t>Принять участие в конкурсе «Русский медвежонок». Ответственность за организацию конкурса возложить на Липовка В.О.</w:t>
      </w:r>
    </w:p>
    <w:p w:rsidR="00EC2A27" w:rsidRDefault="009F5FDE" w:rsidP="00523879">
      <w:pPr>
        <w:numPr>
          <w:ilvl w:val="0"/>
          <w:numId w:val="20"/>
        </w:numPr>
        <w:jc w:val="both"/>
        <w:rPr>
          <w:sz w:val="28"/>
          <w:szCs w:val="28"/>
        </w:rPr>
      </w:pPr>
      <w:r>
        <w:rPr>
          <w:sz w:val="28"/>
          <w:szCs w:val="28"/>
        </w:rPr>
        <w:t>Начать взаимопосещение уроков по графику с целью выявления использования инновационных методов в преподавании.</w:t>
      </w:r>
    </w:p>
    <w:p w:rsidR="00EC2A27" w:rsidRDefault="009F5FDE" w:rsidP="00523879">
      <w:pPr>
        <w:numPr>
          <w:ilvl w:val="0"/>
          <w:numId w:val="20"/>
        </w:numPr>
        <w:jc w:val="both"/>
        <w:rPr>
          <w:sz w:val="28"/>
          <w:szCs w:val="28"/>
        </w:rPr>
      </w:pPr>
      <w:r w:rsidRPr="00EC2A27">
        <w:rPr>
          <w:sz w:val="28"/>
          <w:szCs w:val="28"/>
        </w:rPr>
        <w:t xml:space="preserve">Чеботковой Л.В. подготовить выступление на педсовете </w:t>
      </w:r>
      <w:r w:rsidR="00B053F5" w:rsidRPr="00B053F5">
        <w:rPr>
          <w:sz w:val="28"/>
          <w:szCs w:val="28"/>
        </w:rPr>
        <w:t>«Формы, периодичность и порядок текущего контроля успеваемости и промежуточной аттестации обучающихся».</w:t>
      </w:r>
    </w:p>
    <w:p w:rsidR="005C0706" w:rsidRDefault="005C0706" w:rsidP="00523879">
      <w:pPr>
        <w:numPr>
          <w:ilvl w:val="0"/>
          <w:numId w:val="20"/>
        </w:numPr>
        <w:jc w:val="both"/>
        <w:rPr>
          <w:sz w:val="28"/>
          <w:szCs w:val="28"/>
        </w:rPr>
      </w:pPr>
      <w:r>
        <w:rPr>
          <w:sz w:val="28"/>
          <w:szCs w:val="28"/>
        </w:rPr>
        <w:t xml:space="preserve">Педагогам ШМО принять участие в работе </w:t>
      </w:r>
      <w:r w:rsidRPr="005C0706">
        <w:rPr>
          <w:sz w:val="28"/>
          <w:szCs w:val="28"/>
        </w:rPr>
        <w:t>семинар</w:t>
      </w:r>
      <w:r>
        <w:rPr>
          <w:sz w:val="28"/>
          <w:szCs w:val="28"/>
        </w:rPr>
        <w:t>а</w:t>
      </w:r>
      <w:r w:rsidRPr="005C0706">
        <w:rPr>
          <w:sz w:val="28"/>
          <w:szCs w:val="28"/>
        </w:rPr>
        <w:t xml:space="preserve"> «Организация обучения школьников с особыми образовательными потребностями (дети с ОВЗ; дети с низкой учебной мотивацией; ученики, имеющие существенные проблемы в знании предмета; одаренные дети и др.). Технологии индивидуального сопровождения обучающихся с особыми образовательными потребностями»</w:t>
      </w:r>
    </w:p>
    <w:p w:rsidR="00EC2A27" w:rsidRDefault="00EC2A27" w:rsidP="00EC2A27">
      <w:pPr>
        <w:ind w:left="720"/>
        <w:jc w:val="both"/>
        <w:rPr>
          <w:sz w:val="28"/>
          <w:szCs w:val="28"/>
        </w:rPr>
      </w:pPr>
    </w:p>
    <w:p w:rsidR="009F5FDE" w:rsidRPr="00EC2A27" w:rsidRDefault="009F5FDE" w:rsidP="00EC2A27">
      <w:pPr>
        <w:ind w:left="10632" w:firstLine="696"/>
        <w:jc w:val="both"/>
        <w:rPr>
          <w:sz w:val="28"/>
          <w:szCs w:val="28"/>
        </w:rPr>
      </w:pPr>
      <w:r w:rsidRPr="00EC2A27">
        <w:rPr>
          <w:i/>
          <w:sz w:val="28"/>
          <w:szCs w:val="28"/>
        </w:rPr>
        <w:t xml:space="preserve">Секретарь: </w:t>
      </w:r>
      <w:r w:rsidR="00B053F5">
        <w:rPr>
          <w:i/>
          <w:sz w:val="28"/>
          <w:szCs w:val="28"/>
        </w:rPr>
        <w:t>Сикора Г.П</w:t>
      </w:r>
      <w:r w:rsidRPr="00EC2A27">
        <w:rPr>
          <w:i/>
          <w:sz w:val="28"/>
          <w:szCs w:val="28"/>
        </w:rPr>
        <w:t>.</w:t>
      </w:r>
    </w:p>
    <w:p w:rsidR="009F5FDE" w:rsidRDefault="009F5FDE" w:rsidP="009F5FDE">
      <w:pPr>
        <w:jc w:val="both"/>
        <w:rPr>
          <w:sz w:val="28"/>
          <w:szCs w:val="28"/>
        </w:rPr>
      </w:pPr>
    </w:p>
    <w:p w:rsidR="009F5FDE" w:rsidRDefault="009F5FDE" w:rsidP="009F5FDE">
      <w:pPr>
        <w:jc w:val="both"/>
        <w:rPr>
          <w:sz w:val="28"/>
          <w:szCs w:val="28"/>
        </w:rPr>
      </w:pPr>
    </w:p>
    <w:p w:rsidR="009F5FDE" w:rsidRDefault="009F5FDE" w:rsidP="009F5FDE">
      <w:pPr>
        <w:jc w:val="both"/>
        <w:rPr>
          <w:sz w:val="28"/>
          <w:szCs w:val="28"/>
        </w:rPr>
      </w:pPr>
    </w:p>
    <w:p w:rsidR="009F5FDE" w:rsidRDefault="009F5FDE" w:rsidP="009F5FDE">
      <w:pPr>
        <w:jc w:val="center"/>
        <w:rPr>
          <w:b/>
          <w:sz w:val="28"/>
          <w:szCs w:val="28"/>
        </w:rPr>
      </w:pPr>
      <w:r>
        <w:rPr>
          <w:b/>
          <w:sz w:val="28"/>
          <w:szCs w:val="28"/>
        </w:rPr>
        <w:br w:type="page"/>
        <w:t>Протокол № 3</w:t>
      </w:r>
    </w:p>
    <w:p w:rsidR="009F5FDE" w:rsidRDefault="009F5FDE" w:rsidP="009F5FDE">
      <w:pPr>
        <w:jc w:val="center"/>
        <w:rPr>
          <w:sz w:val="28"/>
          <w:szCs w:val="28"/>
        </w:rPr>
      </w:pPr>
      <w:r>
        <w:rPr>
          <w:sz w:val="28"/>
          <w:szCs w:val="28"/>
        </w:rPr>
        <w:t>заседаний МО гуманитарного цикла</w:t>
      </w:r>
    </w:p>
    <w:p w:rsidR="009F5FDE" w:rsidRDefault="009F5FDE" w:rsidP="009F5FDE">
      <w:pPr>
        <w:jc w:val="right"/>
        <w:rPr>
          <w:sz w:val="28"/>
          <w:szCs w:val="28"/>
        </w:rPr>
      </w:pPr>
      <w:r>
        <w:rPr>
          <w:sz w:val="28"/>
          <w:szCs w:val="28"/>
        </w:rPr>
        <w:t xml:space="preserve">                                                                                     </w:t>
      </w:r>
      <w:r w:rsidR="00AE5BCD">
        <w:rPr>
          <w:sz w:val="28"/>
          <w:szCs w:val="28"/>
        </w:rPr>
        <w:t>от 1</w:t>
      </w:r>
      <w:r w:rsidR="00B053F5">
        <w:rPr>
          <w:sz w:val="28"/>
          <w:szCs w:val="28"/>
        </w:rPr>
        <w:t>0</w:t>
      </w:r>
      <w:r>
        <w:rPr>
          <w:sz w:val="28"/>
          <w:szCs w:val="28"/>
        </w:rPr>
        <w:t>.01.20</w:t>
      </w:r>
      <w:r w:rsidR="00710124">
        <w:rPr>
          <w:sz w:val="28"/>
          <w:szCs w:val="28"/>
        </w:rPr>
        <w:t>20</w:t>
      </w:r>
      <w:r>
        <w:rPr>
          <w:sz w:val="28"/>
          <w:szCs w:val="28"/>
        </w:rPr>
        <w:t xml:space="preserve"> г.</w:t>
      </w:r>
    </w:p>
    <w:p w:rsidR="00B51B69" w:rsidRDefault="00B51B69" w:rsidP="00B51B69">
      <w:pPr>
        <w:jc w:val="right"/>
        <w:rPr>
          <w:sz w:val="28"/>
          <w:szCs w:val="28"/>
        </w:rPr>
      </w:pPr>
      <w:r>
        <w:rPr>
          <w:sz w:val="28"/>
          <w:szCs w:val="28"/>
        </w:rPr>
        <w:t xml:space="preserve">                                                                                                                                                                 Присутствовало 6 человек:</w:t>
      </w:r>
    </w:p>
    <w:p w:rsidR="00B51B69" w:rsidRDefault="00B51B69" w:rsidP="00B51B69">
      <w:pPr>
        <w:jc w:val="right"/>
        <w:rPr>
          <w:sz w:val="28"/>
          <w:szCs w:val="28"/>
        </w:rPr>
      </w:pPr>
      <w:r>
        <w:rPr>
          <w:sz w:val="28"/>
          <w:szCs w:val="28"/>
        </w:rPr>
        <w:t>Липовка В.О.,</w:t>
      </w:r>
      <w:r w:rsidR="00710124">
        <w:rPr>
          <w:sz w:val="28"/>
          <w:szCs w:val="28"/>
        </w:rPr>
        <w:t xml:space="preserve"> Меркулов С.Е.,</w:t>
      </w:r>
      <w:r>
        <w:rPr>
          <w:sz w:val="28"/>
          <w:szCs w:val="28"/>
        </w:rPr>
        <w:t xml:space="preserve"> Остапенко В.А.,</w:t>
      </w:r>
    </w:p>
    <w:p w:rsidR="00B51B69" w:rsidRDefault="00B51B69" w:rsidP="00B51B69">
      <w:pPr>
        <w:jc w:val="right"/>
        <w:rPr>
          <w:sz w:val="28"/>
          <w:szCs w:val="28"/>
        </w:rPr>
      </w:pPr>
      <w:r>
        <w:rPr>
          <w:sz w:val="28"/>
          <w:szCs w:val="28"/>
        </w:rPr>
        <w:t>Сикора Г.П., Смирнова И.А., Чеботкова Л.В.</w:t>
      </w:r>
    </w:p>
    <w:p w:rsidR="009F5FDE" w:rsidRDefault="009F5FDE" w:rsidP="009F5FDE">
      <w:pPr>
        <w:jc w:val="center"/>
        <w:rPr>
          <w:b/>
          <w:sz w:val="28"/>
          <w:szCs w:val="28"/>
        </w:rPr>
      </w:pPr>
      <w:r>
        <w:rPr>
          <w:b/>
          <w:sz w:val="28"/>
          <w:szCs w:val="28"/>
        </w:rPr>
        <w:t>Повестка:</w:t>
      </w:r>
    </w:p>
    <w:p w:rsidR="009F5FDE" w:rsidRDefault="009F5FDE" w:rsidP="009F5FDE">
      <w:pPr>
        <w:jc w:val="both"/>
        <w:rPr>
          <w:sz w:val="28"/>
          <w:szCs w:val="28"/>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9115"/>
        <w:gridCol w:w="4023"/>
      </w:tblGrid>
      <w:tr w:rsidR="009F5FDE" w:rsidTr="00C9361B">
        <w:trPr>
          <w:trHeight w:val="611"/>
        </w:trPr>
        <w:tc>
          <w:tcPr>
            <w:tcW w:w="1209" w:type="dxa"/>
            <w:tcBorders>
              <w:top w:val="single" w:sz="4" w:space="0" w:color="auto"/>
              <w:left w:val="single" w:sz="4" w:space="0" w:color="auto"/>
              <w:bottom w:val="single" w:sz="4" w:space="0" w:color="auto"/>
              <w:right w:val="single" w:sz="4" w:space="0" w:color="auto"/>
            </w:tcBorders>
          </w:tcPr>
          <w:p w:rsidR="009F5FDE" w:rsidRDefault="009F5FDE" w:rsidP="00C9361B">
            <w:pPr>
              <w:jc w:val="both"/>
              <w:rPr>
                <w:sz w:val="28"/>
                <w:szCs w:val="28"/>
              </w:rPr>
            </w:pPr>
          </w:p>
        </w:tc>
        <w:tc>
          <w:tcPr>
            <w:tcW w:w="9115"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b/>
                <w:i/>
                <w:sz w:val="28"/>
                <w:szCs w:val="28"/>
              </w:rPr>
            </w:pPr>
            <w:r>
              <w:rPr>
                <w:b/>
                <w:i/>
                <w:sz w:val="28"/>
                <w:szCs w:val="28"/>
              </w:rPr>
              <w:t>Обсуждаемые вопросы</w:t>
            </w:r>
          </w:p>
        </w:tc>
        <w:tc>
          <w:tcPr>
            <w:tcW w:w="4023"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b/>
                <w:i/>
                <w:sz w:val="28"/>
                <w:szCs w:val="28"/>
              </w:rPr>
            </w:pPr>
            <w:r>
              <w:rPr>
                <w:b/>
                <w:i/>
                <w:sz w:val="28"/>
                <w:szCs w:val="28"/>
              </w:rPr>
              <w:t>Ответственный</w:t>
            </w:r>
          </w:p>
        </w:tc>
      </w:tr>
      <w:tr w:rsidR="009F5FDE" w:rsidTr="00C9361B">
        <w:trPr>
          <w:trHeight w:val="397"/>
        </w:trPr>
        <w:tc>
          <w:tcPr>
            <w:tcW w:w="1209"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1.</w:t>
            </w:r>
          </w:p>
        </w:tc>
        <w:tc>
          <w:tcPr>
            <w:tcW w:w="9115" w:type="dxa"/>
            <w:tcBorders>
              <w:top w:val="single" w:sz="4" w:space="0" w:color="auto"/>
              <w:left w:val="single" w:sz="4" w:space="0" w:color="auto"/>
              <w:bottom w:val="single" w:sz="4" w:space="0" w:color="auto"/>
              <w:right w:val="single" w:sz="4" w:space="0" w:color="auto"/>
            </w:tcBorders>
            <w:hideMark/>
          </w:tcPr>
          <w:p w:rsidR="009F5FDE" w:rsidRDefault="009F5FDE" w:rsidP="00C9361B">
            <w:pPr>
              <w:rPr>
                <w:sz w:val="28"/>
                <w:szCs w:val="28"/>
              </w:rPr>
            </w:pPr>
            <w:r>
              <w:rPr>
                <w:sz w:val="28"/>
                <w:szCs w:val="28"/>
              </w:rPr>
              <w:t xml:space="preserve">Итоги успеваемости </w:t>
            </w:r>
            <w:r>
              <w:rPr>
                <w:sz w:val="28"/>
                <w:szCs w:val="28"/>
                <w:lang w:val="en-US"/>
              </w:rPr>
              <w:t>I</w:t>
            </w:r>
            <w:r>
              <w:rPr>
                <w:sz w:val="28"/>
                <w:szCs w:val="28"/>
              </w:rPr>
              <w:t xml:space="preserve"> полугодия</w:t>
            </w:r>
          </w:p>
        </w:tc>
        <w:tc>
          <w:tcPr>
            <w:tcW w:w="4023"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Учителя-предметники МО</w:t>
            </w:r>
          </w:p>
        </w:tc>
      </w:tr>
      <w:tr w:rsidR="009F5FDE" w:rsidTr="00C9361B">
        <w:trPr>
          <w:trHeight w:val="397"/>
        </w:trPr>
        <w:tc>
          <w:tcPr>
            <w:tcW w:w="1209"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2.</w:t>
            </w:r>
          </w:p>
        </w:tc>
        <w:tc>
          <w:tcPr>
            <w:tcW w:w="9115" w:type="dxa"/>
            <w:tcBorders>
              <w:top w:val="single" w:sz="4" w:space="0" w:color="auto"/>
              <w:left w:val="single" w:sz="4" w:space="0" w:color="auto"/>
              <w:bottom w:val="single" w:sz="4" w:space="0" w:color="auto"/>
              <w:right w:val="single" w:sz="4" w:space="0" w:color="auto"/>
            </w:tcBorders>
            <w:hideMark/>
          </w:tcPr>
          <w:p w:rsidR="009F5FDE" w:rsidRDefault="009F5FDE" w:rsidP="00EC2A27">
            <w:pPr>
              <w:rPr>
                <w:sz w:val="28"/>
                <w:szCs w:val="28"/>
              </w:rPr>
            </w:pPr>
            <w:r>
              <w:rPr>
                <w:sz w:val="28"/>
                <w:szCs w:val="28"/>
              </w:rPr>
              <w:t xml:space="preserve">Обсуждение результатов </w:t>
            </w:r>
            <w:r w:rsidR="00EC2A27">
              <w:rPr>
                <w:sz w:val="28"/>
                <w:szCs w:val="28"/>
              </w:rPr>
              <w:t>промежуточной аттестации и экзамена по литературе (сочинение) в 11 классе</w:t>
            </w:r>
          </w:p>
        </w:tc>
        <w:tc>
          <w:tcPr>
            <w:tcW w:w="4023"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Учителя-предметники МО</w:t>
            </w:r>
          </w:p>
        </w:tc>
      </w:tr>
      <w:tr w:rsidR="009F5FDE" w:rsidTr="00C9361B">
        <w:trPr>
          <w:trHeight w:val="397"/>
        </w:trPr>
        <w:tc>
          <w:tcPr>
            <w:tcW w:w="1209"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3.</w:t>
            </w:r>
          </w:p>
        </w:tc>
        <w:tc>
          <w:tcPr>
            <w:tcW w:w="9115" w:type="dxa"/>
            <w:tcBorders>
              <w:top w:val="single" w:sz="4" w:space="0" w:color="auto"/>
              <w:left w:val="single" w:sz="4" w:space="0" w:color="auto"/>
              <w:bottom w:val="single" w:sz="4" w:space="0" w:color="auto"/>
              <w:right w:val="single" w:sz="4" w:space="0" w:color="auto"/>
            </w:tcBorders>
            <w:hideMark/>
          </w:tcPr>
          <w:p w:rsidR="009F5FDE" w:rsidRDefault="009F5FDE" w:rsidP="00C9361B">
            <w:pPr>
              <w:rPr>
                <w:sz w:val="28"/>
                <w:szCs w:val="28"/>
              </w:rPr>
            </w:pPr>
            <w:r>
              <w:rPr>
                <w:sz w:val="28"/>
                <w:szCs w:val="28"/>
              </w:rPr>
              <w:t>Обсуждение результатов городских олимпиад</w:t>
            </w:r>
          </w:p>
        </w:tc>
        <w:tc>
          <w:tcPr>
            <w:tcW w:w="4023"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Учителя-предметники МО</w:t>
            </w:r>
          </w:p>
        </w:tc>
      </w:tr>
      <w:tr w:rsidR="009F5FDE" w:rsidTr="00C9361B">
        <w:trPr>
          <w:trHeight w:val="397"/>
        </w:trPr>
        <w:tc>
          <w:tcPr>
            <w:tcW w:w="1209"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4.</w:t>
            </w:r>
          </w:p>
        </w:tc>
        <w:tc>
          <w:tcPr>
            <w:tcW w:w="9115" w:type="dxa"/>
            <w:tcBorders>
              <w:top w:val="single" w:sz="4" w:space="0" w:color="auto"/>
              <w:left w:val="single" w:sz="4" w:space="0" w:color="auto"/>
              <w:bottom w:val="single" w:sz="4" w:space="0" w:color="auto"/>
              <w:right w:val="single" w:sz="4" w:space="0" w:color="auto"/>
            </w:tcBorders>
            <w:hideMark/>
          </w:tcPr>
          <w:p w:rsidR="009F5FDE" w:rsidRDefault="00EC2A27" w:rsidP="00932454">
            <w:pPr>
              <w:rPr>
                <w:sz w:val="28"/>
                <w:szCs w:val="28"/>
              </w:rPr>
            </w:pPr>
            <w:r>
              <w:rPr>
                <w:sz w:val="28"/>
                <w:szCs w:val="28"/>
              </w:rPr>
              <w:t>Предварительное р</w:t>
            </w:r>
            <w:r w:rsidR="009F5FDE">
              <w:rPr>
                <w:sz w:val="28"/>
                <w:szCs w:val="28"/>
              </w:rPr>
              <w:t>аспред</w:t>
            </w:r>
            <w:r w:rsidR="00932454">
              <w:rPr>
                <w:sz w:val="28"/>
                <w:szCs w:val="28"/>
              </w:rPr>
              <w:t>еление нагрузки педагогов на 2020</w:t>
            </w:r>
            <w:r w:rsidR="009F5FDE">
              <w:rPr>
                <w:sz w:val="28"/>
                <w:szCs w:val="28"/>
              </w:rPr>
              <w:t>-20</w:t>
            </w:r>
            <w:r w:rsidR="00710124">
              <w:rPr>
                <w:sz w:val="28"/>
                <w:szCs w:val="28"/>
              </w:rPr>
              <w:t>2</w:t>
            </w:r>
            <w:r w:rsidR="00932454">
              <w:rPr>
                <w:sz w:val="28"/>
                <w:szCs w:val="28"/>
              </w:rPr>
              <w:t>1</w:t>
            </w:r>
            <w:r w:rsidR="009F5FDE">
              <w:rPr>
                <w:sz w:val="28"/>
                <w:szCs w:val="28"/>
              </w:rPr>
              <w:t xml:space="preserve"> учебный год</w:t>
            </w:r>
          </w:p>
        </w:tc>
        <w:tc>
          <w:tcPr>
            <w:tcW w:w="4023"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Учителя-предметники МО</w:t>
            </w:r>
          </w:p>
        </w:tc>
      </w:tr>
      <w:tr w:rsidR="009F5FDE" w:rsidTr="00C9361B">
        <w:trPr>
          <w:trHeight w:val="397"/>
        </w:trPr>
        <w:tc>
          <w:tcPr>
            <w:tcW w:w="1209"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5.</w:t>
            </w:r>
          </w:p>
        </w:tc>
        <w:tc>
          <w:tcPr>
            <w:tcW w:w="9115" w:type="dxa"/>
            <w:tcBorders>
              <w:top w:val="single" w:sz="4" w:space="0" w:color="auto"/>
              <w:left w:val="single" w:sz="4" w:space="0" w:color="auto"/>
              <w:bottom w:val="single" w:sz="4" w:space="0" w:color="auto"/>
              <w:right w:val="single" w:sz="4" w:space="0" w:color="auto"/>
            </w:tcBorders>
            <w:hideMark/>
          </w:tcPr>
          <w:p w:rsidR="009F5FDE" w:rsidRDefault="009F5FDE" w:rsidP="00C9361B">
            <w:pPr>
              <w:rPr>
                <w:sz w:val="28"/>
                <w:szCs w:val="28"/>
              </w:rPr>
            </w:pPr>
            <w:r>
              <w:rPr>
                <w:sz w:val="28"/>
                <w:szCs w:val="28"/>
              </w:rPr>
              <w:t>Анализ библиотечного фонда лицея и корректировка используемых УМК в соответствии с федеральным перечнем учебников в рамках перехода на ФГОС ООО.</w:t>
            </w:r>
          </w:p>
        </w:tc>
        <w:tc>
          <w:tcPr>
            <w:tcW w:w="4023" w:type="dxa"/>
            <w:tcBorders>
              <w:top w:val="single" w:sz="4" w:space="0" w:color="auto"/>
              <w:left w:val="single" w:sz="4" w:space="0" w:color="auto"/>
              <w:bottom w:val="single" w:sz="4" w:space="0" w:color="auto"/>
              <w:right w:val="single" w:sz="4" w:space="0" w:color="auto"/>
            </w:tcBorders>
            <w:vAlign w:val="center"/>
            <w:hideMark/>
          </w:tcPr>
          <w:p w:rsidR="009F5FDE" w:rsidRDefault="009F5FDE" w:rsidP="00C9361B">
            <w:pPr>
              <w:jc w:val="both"/>
              <w:rPr>
                <w:sz w:val="28"/>
                <w:szCs w:val="28"/>
              </w:rPr>
            </w:pPr>
            <w:r>
              <w:rPr>
                <w:sz w:val="28"/>
                <w:szCs w:val="28"/>
              </w:rPr>
              <w:t>Липовка В.О.</w:t>
            </w:r>
          </w:p>
        </w:tc>
      </w:tr>
      <w:tr w:rsidR="00AE5BCD" w:rsidTr="00C9361B">
        <w:trPr>
          <w:trHeight w:val="397"/>
        </w:trPr>
        <w:tc>
          <w:tcPr>
            <w:tcW w:w="1209" w:type="dxa"/>
            <w:tcBorders>
              <w:top w:val="single" w:sz="4" w:space="0" w:color="auto"/>
              <w:left w:val="single" w:sz="4" w:space="0" w:color="auto"/>
              <w:bottom w:val="single" w:sz="4" w:space="0" w:color="auto"/>
              <w:right w:val="single" w:sz="4" w:space="0" w:color="auto"/>
            </w:tcBorders>
            <w:vAlign w:val="center"/>
            <w:hideMark/>
          </w:tcPr>
          <w:p w:rsidR="00AE5BCD" w:rsidRDefault="00AE5BCD" w:rsidP="00C9361B">
            <w:pPr>
              <w:jc w:val="both"/>
              <w:rPr>
                <w:sz w:val="28"/>
                <w:szCs w:val="28"/>
              </w:rPr>
            </w:pPr>
            <w:r>
              <w:rPr>
                <w:sz w:val="28"/>
                <w:szCs w:val="28"/>
              </w:rPr>
              <w:t>7.</w:t>
            </w:r>
          </w:p>
        </w:tc>
        <w:tc>
          <w:tcPr>
            <w:tcW w:w="9115" w:type="dxa"/>
            <w:tcBorders>
              <w:top w:val="single" w:sz="4" w:space="0" w:color="auto"/>
              <w:left w:val="single" w:sz="4" w:space="0" w:color="auto"/>
              <w:bottom w:val="single" w:sz="4" w:space="0" w:color="auto"/>
              <w:right w:val="single" w:sz="4" w:space="0" w:color="auto"/>
            </w:tcBorders>
            <w:hideMark/>
          </w:tcPr>
          <w:p w:rsidR="00AE5BCD" w:rsidRDefault="00AE5BCD" w:rsidP="00C9361B">
            <w:pPr>
              <w:rPr>
                <w:sz w:val="28"/>
                <w:szCs w:val="28"/>
              </w:rPr>
            </w:pPr>
            <w:r>
              <w:rPr>
                <w:sz w:val="28"/>
                <w:szCs w:val="28"/>
              </w:rPr>
              <w:t xml:space="preserve">Выполнение программ за </w:t>
            </w:r>
            <w:r>
              <w:rPr>
                <w:sz w:val="28"/>
                <w:szCs w:val="28"/>
                <w:lang w:val="en-US"/>
              </w:rPr>
              <w:t>I</w:t>
            </w:r>
            <w:r>
              <w:rPr>
                <w:sz w:val="28"/>
                <w:szCs w:val="28"/>
              </w:rPr>
              <w:t xml:space="preserve"> полугодие</w:t>
            </w:r>
          </w:p>
        </w:tc>
        <w:tc>
          <w:tcPr>
            <w:tcW w:w="4023" w:type="dxa"/>
            <w:tcBorders>
              <w:top w:val="single" w:sz="4" w:space="0" w:color="auto"/>
              <w:left w:val="single" w:sz="4" w:space="0" w:color="auto"/>
              <w:bottom w:val="single" w:sz="4" w:space="0" w:color="auto"/>
              <w:right w:val="single" w:sz="4" w:space="0" w:color="auto"/>
            </w:tcBorders>
            <w:vAlign w:val="center"/>
            <w:hideMark/>
          </w:tcPr>
          <w:p w:rsidR="00AE5BCD" w:rsidRDefault="00AE5BCD" w:rsidP="00C9361B">
            <w:pPr>
              <w:jc w:val="both"/>
              <w:rPr>
                <w:sz w:val="28"/>
                <w:szCs w:val="28"/>
              </w:rPr>
            </w:pPr>
            <w:r>
              <w:rPr>
                <w:sz w:val="28"/>
                <w:szCs w:val="28"/>
              </w:rPr>
              <w:t>Чеботкова Л.В.</w:t>
            </w:r>
          </w:p>
        </w:tc>
      </w:tr>
      <w:tr w:rsidR="00AE5BCD" w:rsidTr="00C9361B">
        <w:trPr>
          <w:trHeight w:val="397"/>
        </w:trPr>
        <w:tc>
          <w:tcPr>
            <w:tcW w:w="1209" w:type="dxa"/>
            <w:tcBorders>
              <w:top w:val="single" w:sz="4" w:space="0" w:color="auto"/>
              <w:left w:val="single" w:sz="4" w:space="0" w:color="auto"/>
              <w:bottom w:val="single" w:sz="4" w:space="0" w:color="auto"/>
              <w:right w:val="single" w:sz="4" w:space="0" w:color="auto"/>
            </w:tcBorders>
            <w:vAlign w:val="center"/>
            <w:hideMark/>
          </w:tcPr>
          <w:p w:rsidR="00AE5BCD" w:rsidRDefault="00AE5BCD" w:rsidP="00C9361B">
            <w:pPr>
              <w:jc w:val="both"/>
              <w:rPr>
                <w:sz w:val="28"/>
                <w:szCs w:val="28"/>
              </w:rPr>
            </w:pPr>
            <w:r>
              <w:rPr>
                <w:sz w:val="28"/>
                <w:szCs w:val="28"/>
              </w:rPr>
              <w:t>9.</w:t>
            </w:r>
          </w:p>
        </w:tc>
        <w:tc>
          <w:tcPr>
            <w:tcW w:w="9115" w:type="dxa"/>
            <w:tcBorders>
              <w:top w:val="single" w:sz="4" w:space="0" w:color="auto"/>
              <w:left w:val="single" w:sz="4" w:space="0" w:color="auto"/>
              <w:bottom w:val="single" w:sz="4" w:space="0" w:color="auto"/>
              <w:right w:val="single" w:sz="4" w:space="0" w:color="auto"/>
            </w:tcBorders>
            <w:hideMark/>
          </w:tcPr>
          <w:p w:rsidR="00AE5BCD" w:rsidRDefault="00B053F5" w:rsidP="00932454">
            <w:pPr>
              <w:rPr>
                <w:sz w:val="28"/>
                <w:szCs w:val="28"/>
              </w:rPr>
            </w:pPr>
            <w:r w:rsidRPr="00B053F5">
              <w:rPr>
                <w:sz w:val="28"/>
                <w:szCs w:val="28"/>
              </w:rPr>
              <w:t>Подготовка к участию в педсовете «</w:t>
            </w:r>
            <w:r w:rsidR="00932454" w:rsidRPr="00710124">
              <w:rPr>
                <w:sz w:val="28"/>
                <w:szCs w:val="28"/>
              </w:rPr>
              <w:t xml:space="preserve">Организация УВП в лицее с учетом образовательных </w:t>
            </w:r>
            <w:r w:rsidR="00932454">
              <w:rPr>
                <w:sz w:val="28"/>
                <w:szCs w:val="28"/>
              </w:rPr>
              <w:t>потребностей детей и родителей»</w:t>
            </w:r>
          </w:p>
        </w:tc>
        <w:tc>
          <w:tcPr>
            <w:tcW w:w="4023" w:type="dxa"/>
            <w:tcBorders>
              <w:top w:val="single" w:sz="4" w:space="0" w:color="auto"/>
              <w:left w:val="single" w:sz="4" w:space="0" w:color="auto"/>
              <w:bottom w:val="single" w:sz="4" w:space="0" w:color="auto"/>
              <w:right w:val="single" w:sz="4" w:space="0" w:color="auto"/>
            </w:tcBorders>
            <w:vAlign w:val="center"/>
            <w:hideMark/>
          </w:tcPr>
          <w:p w:rsidR="00AE5BCD" w:rsidRDefault="005C264D" w:rsidP="00C9361B">
            <w:pPr>
              <w:jc w:val="both"/>
              <w:rPr>
                <w:sz w:val="28"/>
                <w:szCs w:val="28"/>
              </w:rPr>
            </w:pPr>
            <w:r>
              <w:rPr>
                <w:sz w:val="28"/>
                <w:szCs w:val="28"/>
              </w:rPr>
              <w:t>Чеботкова Л.В.</w:t>
            </w:r>
          </w:p>
        </w:tc>
      </w:tr>
      <w:tr w:rsidR="007C2C9B" w:rsidTr="00C9361B">
        <w:trPr>
          <w:trHeight w:val="397"/>
        </w:trPr>
        <w:tc>
          <w:tcPr>
            <w:tcW w:w="1209" w:type="dxa"/>
            <w:tcBorders>
              <w:top w:val="single" w:sz="4" w:space="0" w:color="auto"/>
              <w:left w:val="single" w:sz="4" w:space="0" w:color="auto"/>
              <w:bottom w:val="single" w:sz="4" w:space="0" w:color="auto"/>
              <w:right w:val="single" w:sz="4" w:space="0" w:color="auto"/>
            </w:tcBorders>
            <w:vAlign w:val="center"/>
          </w:tcPr>
          <w:p w:rsidR="007C2C9B" w:rsidRDefault="007C2C9B" w:rsidP="00C9361B">
            <w:pPr>
              <w:jc w:val="both"/>
              <w:rPr>
                <w:sz w:val="28"/>
                <w:szCs w:val="28"/>
              </w:rPr>
            </w:pPr>
            <w:r>
              <w:rPr>
                <w:sz w:val="28"/>
                <w:szCs w:val="28"/>
              </w:rPr>
              <w:t>10.</w:t>
            </w:r>
          </w:p>
        </w:tc>
        <w:tc>
          <w:tcPr>
            <w:tcW w:w="9115" w:type="dxa"/>
            <w:tcBorders>
              <w:top w:val="single" w:sz="4" w:space="0" w:color="auto"/>
              <w:left w:val="single" w:sz="4" w:space="0" w:color="auto"/>
              <w:bottom w:val="single" w:sz="4" w:space="0" w:color="auto"/>
              <w:right w:val="single" w:sz="4" w:space="0" w:color="auto"/>
            </w:tcBorders>
          </w:tcPr>
          <w:p w:rsidR="007C2C9B" w:rsidRDefault="00932454" w:rsidP="00513EF3">
            <w:pPr>
              <w:rPr>
                <w:sz w:val="28"/>
                <w:szCs w:val="28"/>
              </w:rPr>
            </w:pPr>
            <w:r w:rsidRPr="00710124">
              <w:rPr>
                <w:sz w:val="28"/>
                <w:szCs w:val="28"/>
              </w:rPr>
              <w:t>Подготовка к участию в городском семинаре-практикуме «Применение современных технологий обучения и воспитания в образовательном процессе»</w:t>
            </w:r>
            <w:r>
              <w:rPr>
                <w:sz w:val="28"/>
                <w:szCs w:val="28"/>
              </w:rPr>
              <w:t xml:space="preserve"> (март)</w:t>
            </w:r>
          </w:p>
        </w:tc>
        <w:tc>
          <w:tcPr>
            <w:tcW w:w="4023" w:type="dxa"/>
            <w:tcBorders>
              <w:top w:val="single" w:sz="4" w:space="0" w:color="auto"/>
              <w:left w:val="single" w:sz="4" w:space="0" w:color="auto"/>
              <w:bottom w:val="single" w:sz="4" w:space="0" w:color="auto"/>
              <w:right w:val="single" w:sz="4" w:space="0" w:color="auto"/>
            </w:tcBorders>
            <w:vAlign w:val="center"/>
          </w:tcPr>
          <w:p w:rsidR="007C2C9B" w:rsidRDefault="00513EF3" w:rsidP="00513EF3">
            <w:pPr>
              <w:jc w:val="both"/>
              <w:rPr>
                <w:sz w:val="28"/>
                <w:szCs w:val="28"/>
              </w:rPr>
            </w:pPr>
            <w:r w:rsidRPr="00513EF3">
              <w:rPr>
                <w:sz w:val="28"/>
                <w:szCs w:val="28"/>
              </w:rPr>
              <w:t>Чеботкова Л.В.</w:t>
            </w:r>
            <w:r>
              <w:rPr>
                <w:sz w:val="28"/>
                <w:szCs w:val="28"/>
              </w:rPr>
              <w:t>, у</w:t>
            </w:r>
            <w:r w:rsidR="005C264D">
              <w:rPr>
                <w:sz w:val="28"/>
                <w:szCs w:val="28"/>
              </w:rPr>
              <w:t>чителя-предметники МО</w:t>
            </w:r>
          </w:p>
        </w:tc>
      </w:tr>
      <w:tr w:rsidR="005C264D" w:rsidTr="00C9361B">
        <w:trPr>
          <w:trHeight w:val="397"/>
        </w:trPr>
        <w:tc>
          <w:tcPr>
            <w:tcW w:w="1209" w:type="dxa"/>
            <w:tcBorders>
              <w:top w:val="single" w:sz="4" w:space="0" w:color="auto"/>
              <w:left w:val="single" w:sz="4" w:space="0" w:color="auto"/>
              <w:bottom w:val="single" w:sz="4" w:space="0" w:color="auto"/>
              <w:right w:val="single" w:sz="4" w:space="0" w:color="auto"/>
            </w:tcBorders>
            <w:vAlign w:val="center"/>
          </w:tcPr>
          <w:p w:rsidR="005C264D" w:rsidRDefault="005C264D" w:rsidP="00C9361B">
            <w:pPr>
              <w:jc w:val="both"/>
              <w:rPr>
                <w:sz w:val="28"/>
                <w:szCs w:val="28"/>
              </w:rPr>
            </w:pPr>
            <w:r>
              <w:rPr>
                <w:sz w:val="28"/>
                <w:szCs w:val="28"/>
              </w:rPr>
              <w:t>11.</w:t>
            </w:r>
          </w:p>
        </w:tc>
        <w:tc>
          <w:tcPr>
            <w:tcW w:w="9115" w:type="dxa"/>
            <w:tcBorders>
              <w:top w:val="single" w:sz="4" w:space="0" w:color="auto"/>
              <w:left w:val="single" w:sz="4" w:space="0" w:color="auto"/>
              <w:bottom w:val="single" w:sz="4" w:space="0" w:color="auto"/>
              <w:right w:val="single" w:sz="4" w:space="0" w:color="auto"/>
            </w:tcBorders>
          </w:tcPr>
          <w:p w:rsidR="005C264D" w:rsidRDefault="00B053F5" w:rsidP="005C264D">
            <w:pPr>
              <w:rPr>
                <w:sz w:val="28"/>
                <w:szCs w:val="28"/>
              </w:rPr>
            </w:pPr>
            <w:r w:rsidRPr="00B053F5">
              <w:rPr>
                <w:sz w:val="28"/>
                <w:szCs w:val="28"/>
              </w:rPr>
              <w:t>Организация конкурса «Пегас» и «Живая классика (ШЭ)»</w:t>
            </w:r>
          </w:p>
        </w:tc>
        <w:tc>
          <w:tcPr>
            <w:tcW w:w="4023" w:type="dxa"/>
            <w:tcBorders>
              <w:top w:val="single" w:sz="4" w:space="0" w:color="auto"/>
              <w:left w:val="single" w:sz="4" w:space="0" w:color="auto"/>
              <w:bottom w:val="single" w:sz="4" w:space="0" w:color="auto"/>
              <w:right w:val="single" w:sz="4" w:space="0" w:color="auto"/>
            </w:tcBorders>
            <w:vAlign w:val="center"/>
          </w:tcPr>
          <w:p w:rsidR="005C264D" w:rsidRDefault="00B053F5" w:rsidP="00EC2A27">
            <w:pPr>
              <w:jc w:val="both"/>
              <w:rPr>
                <w:sz w:val="28"/>
                <w:szCs w:val="28"/>
              </w:rPr>
            </w:pPr>
            <w:r>
              <w:rPr>
                <w:sz w:val="28"/>
                <w:szCs w:val="28"/>
              </w:rPr>
              <w:t>Липовка В.О., Смирнова И.А.</w:t>
            </w:r>
          </w:p>
        </w:tc>
      </w:tr>
      <w:tr w:rsidR="001135F6" w:rsidTr="00C9361B">
        <w:trPr>
          <w:trHeight w:val="397"/>
        </w:trPr>
        <w:tc>
          <w:tcPr>
            <w:tcW w:w="1209" w:type="dxa"/>
            <w:tcBorders>
              <w:top w:val="single" w:sz="4" w:space="0" w:color="auto"/>
              <w:left w:val="single" w:sz="4" w:space="0" w:color="auto"/>
              <w:bottom w:val="single" w:sz="4" w:space="0" w:color="auto"/>
              <w:right w:val="single" w:sz="4" w:space="0" w:color="auto"/>
            </w:tcBorders>
            <w:vAlign w:val="center"/>
          </w:tcPr>
          <w:p w:rsidR="001135F6" w:rsidRDefault="001135F6" w:rsidP="00C9361B">
            <w:pPr>
              <w:jc w:val="both"/>
              <w:rPr>
                <w:sz w:val="28"/>
                <w:szCs w:val="28"/>
              </w:rPr>
            </w:pPr>
            <w:r>
              <w:rPr>
                <w:sz w:val="28"/>
                <w:szCs w:val="28"/>
              </w:rPr>
              <w:t>12.</w:t>
            </w:r>
          </w:p>
        </w:tc>
        <w:tc>
          <w:tcPr>
            <w:tcW w:w="9115" w:type="dxa"/>
            <w:tcBorders>
              <w:top w:val="single" w:sz="4" w:space="0" w:color="auto"/>
              <w:left w:val="single" w:sz="4" w:space="0" w:color="auto"/>
              <w:bottom w:val="single" w:sz="4" w:space="0" w:color="auto"/>
              <w:right w:val="single" w:sz="4" w:space="0" w:color="auto"/>
            </w:tcBorders>
          </w:tcPr>
          <w:p w:rsidR="001135F6" w:rsidRPr="00B053F5" w:rsidRDefault="001135F6" w:rsidP="005C264D">
            <w:pPr>
              <w:rPr>
                <w:sz w:val="28"/>
                <w:szCs w:val="28"/>
              </w:rPr>
            </w:pPr>
            <w:r w:rsidRPr="001135F6">
              <w:rPr>
                <w:sz w:val="28"/>
                <w:szCs w:val="28"/>
              </w:rPr>
              <w:t>Организация предметной недели в рамках имитационно-ролевого пространства «Лицей - city»</w:t>
            </w:r>
          </w:p>
        </w:tc>
        <w:tc>
          <w:tcPr>
            <w:tcW w:w="4023" w:type="dxa"/>
            <w:tcBorders>
              <w:top w:val="single" w:sz="4" w:space="0" w:color="auto"/>
              <w:left w:val="single" w:sz="4" w:space="0" w:color="auto"/>
              <w:bottom w:val="single" w:sz="4" w:space="0" w:color="auto"/>
              <w:right w:val="single" w:sz="4" w:space="0" w:color="auto"/>
            </w:tcBorders>
            <w:vAlign w:val="center"/>
          </w:tcPr>
          <w:p w:rsidR="001135F6" w:rsidRDefault="001135F6" w:rsidP="00EC2A27">
            <w:pPr>
              <w:jc w:val="both"/>
              <w:rPr>
                <w:sz w:val="28"/>
                <w:szCs w:val="28"/>
              </w:rPr>
            </w:pPr>
            <w:r>
              <w:rPr>
                <w:sz w:val="28"/>
                <w:szCs w:val="28"/>
              </w:rPr>
              <w:t>Чеботкова Л.В., Липовка В.О.</w:t>
            </w:r>
          </w:p>
        </w:tc>
      </w:tr>
      <w:tr w:rsidR="00932454" w:rsidTr="00C9361B">
        <w:trPr>
          <w:trHeight w:val="397"/>
        </w:trPr>
        <w:tc>
          <w:tcPr>
            <w:tcW w:w="1209" w:type="dxa"/>
            <w:tcBorders>
              <w:top w:val="single" w:sz="4" w:space="0" w:color="auto"/>
              <w:left w:val="single" w:sz="4" w:space="0" w:color="auto"/>
              <w:bottom w:val="single" w:sz="4" w:space="0" w:color="auto"/>
              <w:right w:val="single" w:sz="4" w:space="0" w:color="auto"/>
            </w:tcBorders>
            <w:vAlign w:val="center"/>
          </w:tcPr>
          <w:p w:rsidR="00932454" w:rsidRPr="00932454" w:rsidRDefault="00932454" w:rsidP="00523879">
            <w:pPr>
              <w:pStyle w:val="a9"/>
              <w:numPr>
                <w:ilvl w:val="0"/>
                <w:numId w:val="17"/>
              </w:numPr>
              <w:jc w:val="both"/>
              <w:rPr>
                <w:sz w:val="28"/>
                <w:szCs w:val="28"/>
              </w:rPr>
            </w:pPr>
          </w:p>
        </w:tc>
        <w:tc>
          <w:tcPr>
            <w:tcW w:w="9115" w:type="dxa"/>
            <w:tcBorders>
              <w:top w:val="single" w:sz="4" w:space="0" w:color="auto"/>
              <w:left w:val="single" w:sz="4" w:space="0" w:color="auto"/>
              <w:bottom w:val="single" w:sz="4" w:space="0" w:color="auto"/>
              <w:right w:val="single" w:sz="4" w:space="0" w:color="auto"/>
            </w:tcBorders>
          </w:tcPr>
          <w:p w:rsidR="00932454" w:rsidRPr="001135F6" w:rsidRDefault="00932454" w:rsidP="005C264D">
            <w:pPr>
              <w:rPr>
                <w:sz w:val="28"/>
                <w:szCs w:val="28"/>
              </w:rPr>
            </w:pPr>
            <w:r w:rsidRPr="00710124">
              <w:rPr>
                <w:sz w:val="28"/>
                <w:szCs w:val="28"/>
              </w:rPr>
              <w:t>Информация с городского МО</w:t>
            </w:r>
          </w:p>
        </w:tc>
        <w:tc>
          <w:tcPr>
            <w:tcW w:w="4023" w:type="dxa"/>
            <w:tcBorders>
              <w:top w:val="single" w:sz="4" w:space="0" w:color="auto"/>
              <w:left w:val="single" w:sz="4" w:space="0" w:color="auto"/>
              <w:bottom w:val="single" w:sz="4" w:space="0" w:color="auto"/>
              <w:right w:val="single" w:sz="4" w:space="0" w:color="auto"/>
            </w:tcBorders>
            <w:vAlign w:val="center"/>
          </w:tcPr>
          <w:p w:rsidR="00932454" w:rsidRDefault="00932454" w:rsidP="00EC2A27">
            <w:pPr>
              <w:jc w:val="both"/>
              <w:rPr>
                <w:sz w:val="28"/>
                <w:szCs w:val="28"/>
              </w:rPr>
            </w:pPr>
            <w:r>
              <w:rPr>
                <w:sz w:val="28"/>
                <w:szCs w:val="28"/>
              </w:rPr>
              <w:t>Липовка В.О.</w:t>
            </w:r>
          </w:p>
        </w:tc>
      </w:tr>
    </w:tbl>
    <w:p w:rsidR="009F5FDE" w:rsidRDefault="009F5FDE" w:rsidP="00710124">
      <w:pPr>
        <w:ind w:left="357" w:firstLine="709"/>
        <w:jc w:val="both"/>
        <w:rPr>
          <w:sz w:val="28"/>
          <w:szCs w:val="28"/>
        </w:rPr>
      </w:pPr>
      <w:r>
        <w:rPr>
          <w:sz w:val="28"/>
          <w:szCs w:val="28"/>
        </w:rPr>
        <w:t xml:space="preserve">Представлена сводная таблица успеваемости и качества по русскому языку, литературе, истории, обществознанию, по каждому классу, сделан анализ работы учителями за </w:t>
      </w:r>
      <w:r>
        <w:rPr>
          <w:sz w:val="28"/>
          <w:szCs w:val="28"/>
          <w:lang w:val="en-US"/>
        </w:rPr>
        <w:t>I</w:t>
      </w:r>
      <w:r>
        <w:rPr>
          <w:sz w:val="28"/>
          <w:szCs w:val="28"/>
        </w:rPr>
        <w:t xml:space="preserve"> полугодие. Самое высокое качество обучения у </w:t>
      </w:r>
      <w:r w:rsidR="00EC2A27">
        <w:rPr>
          <w:sz w:val="28"/>
          <w:szCs w:val="28"/>
        </w:rPr>
        <w:t>Смирновой И.А., Чеботковой Л.В.</w:t>
      </w:r>
      <w:r w:rsidR="00B053F5">
        <w:rPr>
          <w:sz w:val="28"/>
          <w:szCs w:val="28"/>
        </w:rPr>
        <w:t xml:space="preserve">, </w:t>
      </w:r>
      <w:r w:rsidR="00932454">
        <w:rPr>
          <w:sz w:val="28"/>
          <w:szCs w:val="28"/>
        </w:rPr>
        <w:t>Меркулова Е.С.</w:t>
      </w:r>
      <w:r>
        <w:rPr>
          <w:sz w:val="28"/>
          <w:szCs w:val="28"/>
        </w:rPr>
        <w:t xml:space="preserve"> </w:t>
      </w:r>
    </w:p>
    <w:p w:rsidR="009F5FDE" w:rsidRDefault="009F5FDE" w:rsidP="009F5FDE">
      <w:pPr>
        <w:ind w:left="357" w:firstLine="709"/>
        <w:jc w:val="both"/>
        <w:rPr>
          <w:sz w:val="28"/>
          <w:szCs w:val="28"/>
        </w:rPr>
      </w:pPr>
      <w:r>
        <w:rPr>
          <w:sz w:val="28"/>
          <w:szCs w:val="28"/>
        </w:rPr>
        <w:t xml:space="preserve">Заслушан отчет работы МО за </w:t>
      </w:r>
      <w:r>
        <w:rPr>
          <w:sz w:val="28"/>
          <w:szCs w:val="28"/>
          <w:lang w:val="en-US"/>
        </w:rPr>
        <w:t>I</w:t>
      </w:r>
      <w:r>
        <w:rPr>
          <w:sz w:val="28"/>
          <w:szCs w:val="28"/>
        </w:rPr>
        <w:t xml:space="preserve"> полугодие, принят план работы на 3 четверть. Представлены результаты городских олимпиад, намечены мероприятия по подготовке к областным олимпиадам.</w:t>
      </w:r>
    </w:p>
    <w:p w:rsidR="009F5FDE" w:rsidRDefault="009F5FDE" w:rsidP="009F5FDE">
      <w:pPr>
        <w:ind w:left="357" w:firstLine="709"/>
        <w:jc w:val="both"/>
        <w:rPr>
          <w:sz w:val="28"/>
          <w:szCs w:val="28"/>
        </w:rPr>
      </w:pPr>
      <w:r>
        <w:rPr>
          <w:sz w:val="28"/>
          <w:szCs w:val="28"/>
        </w:rPr>
        <w:t xml:space="preserve">Педагогами заслушан отчет Липовка В.О. о состоянии библиотечного фонда лицея в соответствии с </w:t>
      </w:r>
      <w:r w:rsidRPr="00586D25">
        <w:rPr>
          <w:sz w:val="28"/>
          <w:szCs w:val="28"/>
        </w:rPr>
        <w:t>федеральны</w:t>
      </w:r>
      <w:r>
        <w:rPr>
          <w:sz w:val="28"/>
          <w:szCs w:val="28"/>
        </w:rPr>
        <w:t>м</w:t>
      </w:r>
      <w:r w:rsidRPr="00586D25">
        <w:rPr>
          <w:sz w:val="28"/>
          <w:szCs w:val="28"/>
        </w:rPr>
        <w:t xml:space="preserve"> переч</w:t>
      </w:r>
      <w:r>
        <w:rPr>
          <w:sz w:val="28"/>
          <w:szCs w:val="28"/>
        </w:rPr>
        <w:t>нем</w:t>
      </w:r>
      <w:r w:rsidRPr="00586D25">
        <w:rPr>
          <w:sz w:val="28"/>
          <w:szCs w:val="28"/>
        </w:rPr>
        <w:t xml:space="preserve"> учебников</w:t>
      </w:r>
      <w:r>
        <w:rPr>
          <w:sz w:val="28"/>
          <w:szCs w:val="28"/>
        </w:rPr>
        <w:t>.</w:t>
      </w:r>
    </w:p>
    <w:p w:rsidR="009F5FDE" w:rsidRDefault="009F5FDE" w:rsidP="009F5FDE">
      <w:pPr>
        <w:ind w:left="357" w:firstLine="709"/>
        <w:jc w:val="both"/>
        <w:rPr>
          <w:sz w:val="28"/>
          <w:szCs w:val="28"/>
        </w:rPr>
      </w:pPr>
    </w:p>
    <w:p w:rsidR="009F5FDE" w:rsidRDefault="009F5FDE" w:rsidP="009F5FDE">
      <w:pPr>
        <w:ind w:left="360"/>
        <w:jc w:val="both"/>
        <w:rPr>
          <w:b/>
          <w:sz w:val="28"/>
          <w:szCs w:val="28"/>
        </w:rPr>
      </w:pPr>
      <w:r>
        <w:rPr>
          <w:b/>
          <w:sz w:val="28"/>
          <w:szCs w:val="28"/>
        </w:rPr>
        <w:t>Решение:</w:t>
      </w:r>
    </w:p>
    <w:p w:rsidR="009F5FDE" w:rsidRDefault="009F5FDE" w:rsidP="00523879">
      <w:pPr>
        <w:numPr>
          <w:ilvl w:val="0"/>
          <w:numId w:val="21"/>
        </w:numPr>
        <w:jc w:val="both"/>
        <w:rPr>
          <w:sz w:val="28"/>
          <w:szCs w:val="28"/>
        </w:rPr>
      </w:pPr>
      <w:r>
        <w:rPr>
          <w:sz w:val="28"/>
          <w:szCs w:val="28"/>
        </w:rPr>
        <w:t>Утвердить план работы на 3 четверть.</w:t>
      </w:r>
    </w:p>
    <w:p w:rsidR="009F5FDE" w:rsidRDefault="009F5FDE" w:rsidP="00523879">
      <w:pPr>
        <w:numPr>
          <w:ilvl w:val="0"/>
          <w:numId w:val="21"/>
        </w:numPr>
        <w:jc w:val="both"/>
        <w:rPr>
          <w:sz w:val="28"/>
          <w:szCs w:val="28"/>
        </w:rPr>
      </w:pPr>
      <w:r>
        <w:rPr>
          <w:sz w:val="28"/>
          <w:szCs w:val="28"/>
        </w:rPr>
        <w:t>Утв</w:t>
      </w:r>
      <w:r w:rsidR="003810E3">
        <w:rPr>
          <w:sz w:val="28"/>
          <w:szCs w:val="28"/>
        </w:rPr>
        <w:t>ердить нагрузку педагогов на 2020</w:t>
      </w:r>
      <w:r>
        <w:rPr>
          <w:sz w:val="28"/>
          <w:szCs w:val="28"/>
        </w:rPr>
        <w:t>-20</w:t>
      </w:r>
      <w:r w:rsidR="00513EF3">
        <w:rPr>
          <w:sz w:val="28"/>
          <w:szCs w:val="28"/>
        </w:rPr>
        <w:t>2</w:t>
      </w:r>
      <w:r w:rsidR="003810E3">
        <w:rPr>
          <w:sz w:val="28"/>
          <w:szCs w:val="28"/>
        </w:rPr>
        <w:t>1</w:t>
      </w:r>
      <w:r>
        <w:rPr>
          <w:sz w:val="28"/>
          <w:szCs w:val="28"/>
        </w:rPr>
        <w:t xml:space="preserve"> учебный год. </w:t>
      </w:r>
    </w:p>
    <w:p w:rsidR="009F5FDE" w:rsidRDefault="003810E3" w:rsidP="00523879">
      <w:pPr>
        <w:numPr>
          <w:ilvl w:val="0"/>
          <w:numId w:val="21"/>
        </w:numPr>
        <w:jc w:val="both"/>
        <w:rPr>
          <w:sz w:val="28"/>
          <w:szCs w:val="28"/>
        </w:rPr>
      </w:pPr>
      <w:r>
        <w:rPr>
          <w:sz w:val="28"/>
          <w:szCs w:val="28"/>
        </w:rPr>
        <w:t>З</w:t>
      </w:r>
      <w:r w:rsidR="009F5FDE">
        <w:rPr>
          <w:sz w:val="28"/>
          <w:szCs w:val="28"/>
        </w:rPr>
        <w:t>акуп</w:t>
      </w:r>
      <w:r>
        <w:rPr>
          <w:sz w:val="28"/>
          <w:szCs w:val="28"/>
        </w:rPr>
        <w:t>и</w:t>
      </w:r>
      <w:r w:rsidR="009F5FDE">
        <w:rPr>
          <w:sz w:val="28"/>
          <w:szCs w:val="28"/>
        </w:rPr>
        <w:t>ть учебники «Литература</w:t>
      </w:r>
      <w:r w:rsidR="00EC2A27">
        <w:rPr>
          <w:sz w:val="28"/>
          <w:szCs w:val="28"/>
        </w:rPr>
        <w:t xml:space="preserve">. </w:t>
      </w:r>
      <w:r>
        <w:rPr>
          <w:sz w:val="28"/>
          <w:szCs w:val="28"/>
        </w:rPr>
        <w:t>10</w:t>
      </w:r>
      <w:r w:rsidR="00EC2A27">
        <w:rPr>
          <w:sz w:val="28"/>
          <w:szCs w:val="28"/>
        </w:rPr>
        <w:t xml:space="preserve"> класс</w:t>
      </w:r>
      <w:r w:rsidR="009F5FDE">
        <w:rPr>
          <w:sz w:val="28"/>
          <w:szCs w:val="28"/>
        </w:rPr>
        <w:t xml:space="preserve">» </w:t>
      </w:r>
      <w:r>
        <w:rPr>
          <w:sz w:val="28"/>
          <w:szCs w:val="28"/>
        </w:rPr>
        <w:t>(</w:t>
      </w:r>
      <w:r w:rsidRPr="003810E3">
        <w:rPr>
          <w:sz w:val="28"/>
          <w:szCs w:val="28"/>
        </w:rPr>
        <w:t>Лебедев Ю.В.</w:t>
      </w:r>
      <w:r>
        <w:rPr>
          <w:sz w:val="28"/>
          <w:szCs w:val="28"/>
        </w:rPr>
        <w:t xml:space="preserve">) </w:t>
      </w:r>
      <w:r w:rsidR="009F5FDE">
        <w:rPr>
          <w:sz w:val="28"/>
          <w:szCs w:val="28"/>
        </w:rPr>
        <w:t xml:space="preserve">в количестве </w:t>
      </w:r>
      <w:r>
        <w:rPr>
          <w:sz w:val="28"/>
          <w:szCs w:val="28"/>
        </w:rPr>
        <w:t>30</w:t>
      </w:r>
      <w:r w:rsidR="009F5FDE">
        <w:rPr>
          <w:sz w:val="28"/>
          <w:szCs w:val="28"/>
        </w:rPr>
        <w:t xml:space="preserve"> экземпляров </w:t>
      </w:r>
      <w:r>
        <w:rPr>
          <w:sz w:val="28"/>
          <w:szCs w:val="28"/>
        </w:rPr>
        <w:t>в связи с переходом старшей школы (10 класс) на ФГОС</w:t>
      </w:r>
      <w:r w:rsidR="009F5FDE">
        <w:rPr>
          <w:sz w:val="28"/>
          <w:szCs w:val="28"/>
        </w:rPr>
        <w:t>.</w:t>
      </w:r>
    </w:p>
    <w:p w:rsidR="009F5FDE" w:rsidRPr="00B053F5" w:rsidRDefault="009F5FDE" w:rsidP="00523879">
      <w:pPr>
        <w:pStyle w:val="a9"/>
        <w:numPr>
          <w:ilvl w:val="0"/>
          <w:numId w:val="21"/>
        </w:numPr>
        <w:jc w:val="both"/>
        <w:rPr>
          <w:rFonts w:ascii="Times New Roman" w:hAnsi="Times New Roman" w:cs="Times New Roman"/>
          <w:sz w:val="28"/>
          <w:szCs w:val="28"/>
        </w:rPr>
      </w:pPr>
      <w:r w:rsidRPr="00B053F5">
        <w:rPr>
          <w:rFonts w:ascii="Times New Roman" w:hAnsi="Times New Roman" w:cs="Times New Roman"/>
          <w:sz w:val="28"/>
          <w:szCs w:val="28"/>
        </w:rPr>
        <w:t>Утвердить списки детей на участие в областных олимпиадах, начать подготовку учащихся.</w:t>
      </w:r>
    </w:p>
    <w:p w:rsidR="003810E3" w:rsidRDefault="007C2C9B" w:rsidP="00523879">
      <w:pPr>
        <w:numPr>
          <w:ilvl w:val="0"/>
          <w:numId w:val="21"/>
        </w:numPr>
        <w:rPr>
          <w:sz w:val="28"/>
          <w:szCs w:val="28"/>
        </w:rPr>
      </w:pPr>
      <w:r w:rsidRPr="003810E3">
        <w:rPr>
          <w:sz w:val="28"/>
          <w:szCs w:val="28"/>
        </w:rPr>
        <w:t xml:space="preserve">Педагогам МО принять участие </w:t>
      </w:r>
      <w:r w:rsidR="003810E3" w:rsidRPr="00710124">
        <w:rPr>
          <w:sz w:val="28"/>
          <w:szCs w:val="28"/>
        </w:rPr>
        <w:t>в городском семинаре-практикуме «Применение современных технологий обучения и воспитания в образовательном процессе»</w:t>
      </w:r>
      <w:r w:rsidR="003810E3">
        <w:rPr>
          <w:sz w:val="28"/>
          <w:szCs w:val="28"/>
        </w:rPr>
        <w:t xml:space="preserve"> (март)</w:t>
      </w:r>
    </w:p>
    <w:p w:rsidR="003810E3" w:rsidRPr="003810E3" w:rsidRDefault="00EC2A27" w:rsidP="00523879">
      <w:pPr>
        <w:numPr>
          <w:ilvl w:val="0"/>
          <w:numId w:val="21"/>
        </w:numPr>
        <w:ind w:left="720"/>
      </w:pPr>
      <w:r w:rsidRPr="003810E3">
        <w:rPr>
          <w:sz w:val="28"/>
          <w:szCs w:val="28"/>
        </w:rPr>
        <w:t xml:space="preserve">Чеботковой Л.В. подготовить выступление на педсовете </w:t>
      </w:r>
      <w:r w:rsidR="003810E3" w:rsidRPr="00B053F5">
        <w:rPr>
          <w:sz w:val="28"/>
          <w:szCs w:val="28"/>
        </w:rPr>
        <w:t>«</w:t>
      </w:r>
      <w:r w:rsidR="003810E3" w:rsidRPr="00710124">
        <w:rPr>
          <w:sz w:val="28"/>
          <w:szCs w:val="28"/>
        </w:rPr>
        <w:t xml:space="preserve">Организация УВП в лицее с учетом образовательных </w:t>
      </w:r>
      <w:r w:rsidR="003810E3">
        <w:rPr>
          <w:sz w:val="28"/>
          <w:szCs w:val="28"/>
        </w:rPr>
        <w:t>потребностей детей и родителей»</w:t>
      </w:r>
    </w:p>
    <w:p w:rsidR="009F5FDE" w:rsidRDefault="009F5FDE" w:rsidP="003810E3">
      <w:pPr>
        <w:ind w:left="10272" w:firstLine="348"/>
      </w:pPr>
      <w:r w:rsidRPr="003810E3">
        <w:rPr>
          <w:i/>
          <w:sz w:val="28"/>
          <w:szCs w:val="28"/>
        </w:rPr>
        <w:t xml:space="preserve">Секретарь: </w:t>
      </w:r>
      <w:r w:rsidR="007846D4" w:rsidRPr="003810E3">
        <w:rPr>
          <w:i/>
          <w:sz w:val="28"/>
          <w:szCs w:val="28"/>
        </w:rPr>
        <w:t>Сикора Г.П.</w:t>
      </w:r>
    </w:p>
    <w:p w:rsidR="002D6D76" w:rsidRDefault="002D6D76">
      <w:pPr>
        <w:rPr>
          <w:b/>
          <w:sz w:val="28"/>
          <w:szCs w:val="28"/>
        </w:rPr>
      </w:pPr>
    </w:p>
    <w:p w:rsidR="003B35F4" w:rsidRDefault="003B35F4">
      <w:pPr>
        <w:rPr>
          <w:b/>
          <w:sz w:val="28"/>
          <w:szCs w:val="28"/>
        </w:rPr>
      </w:pPr>
    </w:p>
    <w:p w:rsidR="003B35F4" w:rsidRDefault="003B35F4">
      <w:pPr>
        <w:rPr>
          <w:b/>
          <w:sz w:val="28"/>
          <w:szCs w:val="28"/>
        </w:rPr>
      </w:pPr>
    </w:p>
    <w:p w:rsidR="00EC2A27" w:rsidRDefault="00EC2A27">
      <w:pPr>
        <w:rPr>
          <w:b/>
          <w:sz w:val="28"/>
          <w:szCs w:val="28"/>
        </w:rPr>
      </w:pPr>
    </w:p>
    <w:p w:rsidR="00513EF3" w:rsidRDefault="00513EF3">
      <w:pPr>
        <w:rPr>
          <w:b/>
          <w:sz w:val="28"/>
          <w:szCs w:val="28"/>
        </w:rPr>
      </w:pPr>
    </w:p>
    <w:p w:rsidR="00513EF3" w:rsidRDefault="00513EF3">
      <w:pPr>
        <w:rPr>
          <w:b/>
          <w:sz w:val="28"/>
          <w:szCs w:val="28"/>
        </w:rPr>
      </w:pPr>
    </w:p>
    <w:p w:rsidR="00513EF3" w:rsidRDefault="00513EF3">
      <w:pPr>
        <w:rPr>
          <w:b/>
          <w:sz w:val="28"/>
          <w:szCs w:val="28"/>
        </w:rPr>
      </w:pPr>
    </w:p>
    <w:p w:rsidR="003810E3" w:rsidRDefault="003810E3">
      <w:pPr>
        <w:rPr>
          <w:b/>
          <w:sz w:val="28"/>
          <w:szCs w:val="28"/>
        </w:rPr>
      </w:pPr>
    </w:p>
    <w:p w:rsidR="003810E3" w:rsidRDefault="003810E3">
      <w:pPr>
        <w:rPr>
          <w:b/>
          <w:sz w:val="28"/>
          <w:szCs w:val="28"/>
        </w:rPr>
      </w:pPr>
    </w:p>
    <w:p w:rsidR="003810E3" w:rsidRDefault="003810E3">
      <w:pPr>
        <w:rPr>
          <w:b/>
          <w:sz w:val="28"/>
          <w:szCs w:val="28"/>
        </w:rPr>
      </w:pPr>
    </w:p>
    <w:p w:rsidR="00513EF3" w:rsidRDefault="00513EF3">
      <w:pPr>
        <w:rPr>
          <w:b/>
          <w:sz w:val="28"/>
          <w:szCs w:val="28"/>
        </w:rPr>
      </w:pPr>
    </w:p>
    <w:p w:rsidR="003B35F4" w:rsidRDefault="003810E3" w:rsidP="003B35F4">
      <w:pPr>
        <w:jc w:val="center"/>
        <w:rPr>
          <w:b/>
          <w:sz w:val="28"/>
          <w:szCs w:val="28"/>
        </w:rPr>
      </w:pPr>
      <w:r>
        <w:rPr>
          <w:b/>
          <w:sz w:val="28"/>
          <w:szCs w:val="28"/>
        </w:rPr>
        <w:t>Протокол № 4</w:t>
      </w:r>
    </w:p>
    <w:p w:rsidR="003B35F4" w:rsidRDefault="003B35F4" w:rsidP="003B35F4">
      <w:pPr>
        <w:jc w:val="center"/>
        <w:rPr>
          <w:sz w:val="28"/>
          <w:szCs w:val="28"/>
        </w:rPr>
      </w:pPr>
      <w:r>
        <w:rPr>
          <w:sz w:val="28"/>
          <w:szCs w:val="28"/>
        </w:rPr>
        <w:t>заседаний МО гуманитарного цикла</w:t>
      </w:r>
    </w:p>
    <w:p w:rsidR="003B35F4" w:rsidRDefault="003B35F4" w:rsidP="003B35F4">
      <w:pPr>
        <w:jc w:val="right"/>
        <w:rPr>
          <w:sz w:val="28"/>
          <w:szCs w:val="28"/>
        </w:rPr>
      </w:pPr>
      <w:r>
        <w:rPr>
          <w:sz w:val="28"/>
          <w:szCs w:val="28"/>
        </w:rPr>
        <w:t xml:space="preserve">                                                                                     от </w:t>
      </w:r>
      <w:r w:rsidR="003810E3">
        <w:rPr>
          <w:sz w:val="28"/>
          <w:szCs w:val="28"/>
        </w:rPr>
        <w:t>31</w:t>
      </w:r>
      <w:r>
        <w:rPr>
          <w:sz w:val="28"/>
          <w:szCs w:val="28"/>
        </w:rPr>
        <w:t>.03.20</w:t>
      </w:r>
      <w:r w:rsidR="003810E3">
        <w:rPr>
          <w:sz w:val="28"/>
          <w:szCs w:val="28"/>
        </w:rPr>
        <w:t>20</w:t>
      </w:r>
      <w:r>
        <w:rPr>
          <w:sz w:val="28"/>
          <w:szCs w:val="28"/>
        </w:rPr>
        <w:t xml:space="preserve"> г.</w:t>
      </w:r>
    </w:p>
    <w:p w:rsidR="00513EF3" w:rsidRDefault="00513EF3" w:rsidP="00513EF3">
      <w:pPr>
        <w:jc w:val="right"/>
        <w:rPr>
          <w:sz w:val="28"/>
          <w:szCs w:val="28"/>
        </w:rPr>
      </w:pPr>
      <w:r>
        <w:rPr>
          <w:sz w:val="28"/>
          <w:szCs w:val="28"/>
        </w:rPr>
        <w:t xml:space="preserve">                                                                                                                                                                 Присутствовало 6 человек:</w:t>
      </w:r>
    </w:p>
    <w:p w:rsidR="00513EF3" w:rsidRDefault="00513EF3" w:rsidP="00513EF3">
      <w:pPr>
        <w:jc w:val="right"/>
        <w:rPr>
          <w:sz w:val="28"/>
          <w:szCs w:val="28"/>
        </w:rPr>
      </w:pPr>
      <w:r>
        <w:rPr>
          <w:sz w:val="28"/>
          <w:szCs w:val="28"/>
        </w:rPr>
        <w:t xml:space="preserve">Липовка В.О., </w:t>
      </w:r>
      <w:r w:rsidR="003810E3">
        <w:rPr>
          <w:sz w:val="28"/>
          <w:szCs w:val="28"/>
        </w:rPr>
        <w:t xml:space="preserve">Меркулов Е.С., </w:t>
      </w:r>
      <w:r>
        <w:rPr>
          <w:sz w:val="28"/>
          <w:szCs w:val="28"/>
        </w:rPr>
        <w:t>Остапенко В.А.,</w:t>
      </w:r>
    </w:p>
    <w:p w:rsidR="00513EF3" w:rsidRDefault="00513EF3" w:rsidP="00513EF3">
      <w:pPr>
        <w:ind w:left="8496" w:firstLine="708"/>
        <w:jc w:val="center"/>
        <w:rPr>
          <w:b/>
          <w:sz w:val="28"/>
          <w:szCs w:val="28"/>
        </w:rPr>
      </w:pPr>
      <w:r>
        <w:rPr>
          <w:sz w:val="28"/>
          <w:szCs w:val="28"/>
        </w:rPr>
        <w:t>Сикора Г.П., Смирнова И.А., Чеботкова Л.В</w:t>
      </w:r>
      <w:r>
        <w:rPr>
          <w:b/>
          <w:sz w:val="28"/>
          <w:szCs w:val="28"/>
        </w:rPr>
        <w:t xml:space="preserve"> </w:t>
      </w:r>
    </w:p>
    <w:p w:rsidR="003B35F4" w:rsidRDefault="003B35F4" w:rsidP="00513EF3">
      <w:pPr>
        <w:jc w:val="center"/>
        <w:rPr>
          <w:b/>
          <w:sz w:val="28"/>
          <w:szCs w:val="28"/>
        </w:rPr>
      </w:pPr>
      <w:r>
        <w:rPr>
          <w:b/>
          <w:sz w:val="28"/>
          <w:szCs w:val="28"/>
        </w:rPr>
        <w:t>Повестка:</w:t>
      </w:r>
    </w:p>
    <w:p w:rsidR="003B35F4" w:rsidRDefault="003B35F4" w:rsidP="003B35F4">
      <w:pPr>
        <w:jc w:val="both"/>
        <w:rPr>
          <w:sz w:val="28"/>
          <w:szCs w:val="28"/>
        </w:rPr>
      </w:pPr>
    </w:p>
    <w:tbl>
      <w:tblPr>
        <w:tblW w:w="14347" w:type="dxa"/>
        <w:tblLook w:val="0000" w:firstRow="0" w:lastRow="0" w:firstColumn="0" w:lastColumn="0" w:noHBand="0" w:noVBand="0"/>
      </w:tblPr>
      <w:tblGrid>
        <w:gridCol w:w="1209"/>
        <w:gridCol w:w="9115"/>
        <w:gridCol w:w="4023"/>
      </w:tblGrid>
      <w:tr w:rsidR="003B35F4" w:rsidTr="00C9361B">
        <w:trPr>
          <w:trHeight w:val="611"/>
        </w:trPr>
        <w:tc>
          <w:tcPr>
            <w:tcW w:w="1209" w:type="dxa"/>
            <w:tcBorders>
              <w:top w:val="single" w:sz="4" w:space="0" w:color="000000"/>
              <w:left w:val="single" w:sz="4" w:space="0" w:color="000000"/>
              <w:bottom w:val="single" w:sz="4" w:space="0" w:color="000000"/>
              <w:right w:val="single" w:sz="4" w:space="0" w:color="000000"/>
            </w:tcBorders>
          </w:tcPr>
          <w:p w:rsidR="003B35F4" w:rsidRDefault="003B35F4" w:rsidP="00C9361B">
            <w:pPr>
              <w:jc w:val="both"/>
              <w:rPr>
                <w:sz w:val="28"/>
                <w:szCs w:val="28"/>
              </w:rPr>
            </w:pPr>
          </w:p>
        </w:tc>
        <w:tc>
          <w:tcPr>
            <w:tcW w:w="9115" w:type="dxa"/>
            <w:tcBorders>
              <w:top w:val="single" w:sz="4" w:space="0" w:color="000000"/>
              <w:left w:val="single" w:sz="4" w:space="0" w:color="000000"/>
              <w:bottom w:val="single" w:sz="4" w:space="0" w:color="000000"/>
              <w:right w:val="single" w:sz="4" w:space="0" w:color="000000"/>
            </w:tcBorders>
            <w:vAlign w:val="center"/>
          </w:tcPr>
          <w:p w:rsidR="003B35F4" w:rsidRDefault="003B35F4" w:rsidP="00C9361B">
            <w:pPr>
              <w:jc w:val="both"/>
              <w:rPr>
                <w:b/>
                <w:i/>
                <w:sz w:val="28"/>
                <w:szCs w:val="28"/>
              </w:rPr>
            </w:pPr>
            <w:r>
              <w:rPr>
                <w:b/>
                <w:i/>
                <w:sz w:val="28"/>
                <w:szCs w:val="28"/>
              </w:rPr>
              <w:t>Обсуждаемые вопросы</w:t>
            </w:r>
          </w:p>
        </w:tc>
        <w:tc>
          <w:tcPr>
            <w:tcW w:w="4023" w:type="dxa"/>
            <w:tcBorders>
              <w:top w:val="single" w:sz="4" w:space="0" w:color="000000"/>
              <w:left w:val="single" w:sz="4" w:space="0" w:color="000000"/>
              <w:bottom w:val="single" w:sz="4" w:space="0" w:color="000000"/>
              <w:right w:val="single" w:sz="4" w:space="0" w:color="000000"/>
            </w:tcBorders>
            <w:vAlign w:val="center"/>
          </w:tcPr>
          <w:p w:rsidR="003B35F4" w:rsidRDefault="003B35F4" w:rsidP="00C9361B">
            <w:pPr>
              <w:jc w:val="both"/>
              <w:rPr>
                <w:b/>
                <w:i/>
                <w:sz w:val="28"/>
                <w:szCs w:val="28"/>
              </w:rPr>
            </w:pPr>
            <w:r>
              <w:rPr>
                <w:b/>
                <w:i/>
                <w:sz w:val="28"/>
                <w:szCs w:val="28"/>
              </w:rPr>
              <w:t>Ответственный</w:t>
            </w:r>
          </w:p>
        </w:tc>
      </w:tr>
      <w:tr w:rsidR="003B35F4" w:rsidTr="00C9361B">
        <w:trPr>
          <w:trHeight w:val="397"/>
        </w:trPr>
        <w:tc>
          <w:tcPr>
            <w:tcW w:w="1209" w:type="dxa"/>
            <w:tcBorders>
              <w:top w:val="single" w:sz="4" w:space="0" w:color="000000"/>
              <w:left w:val="single" w:sz="4" w:space="0" w:color="000000"/>
              <w:bottom w:val="single" w:sz="4" w:space="0" w:color="000000"/>
              <w:right w:val="single" w:sz="4" w:space="0" w:color="000000"/>
            </w:tcBorders>
            <w:vAlign w:val="center"/>
          </w:tcPr>
          <w:p w:rsidR="003B35F4" w:rsidRDefault="003B35F4" w:rsidP="00C9361B">
            <w:pPr>
              <w:jc w:val="both"/>
              <w:rPr>
                <w:sz w:val="28"/>
                <w:szCs w:val="28"/>
              </w:rPr>
            </w:pPr>
            <w:r>
              <w:rPr>
                <w:sz w:val="28"/>
                <w:szCs w:val="28"/>
              </w:rPr>
              <w:t>1.</w:t>
            </w:r>
          </w:p>
        </w:tc>
        <w:tc>
          <w:tcPr>
            <w:tcW w:w="9115" w:type="dxa"/>
            <w:tcBorders>
              <w:top w:val="single" w:sz="4" w:space="0" w:color="000000"/>
              <w:left w:val="single" w:sz="4" w:space="0" w:color="000000"/>
              <w:bottom w:val="single" w:sz="4" w:space="0" w:color="000000"/>
              <w:right w:val="single" w:sz="4" w:space="0" w:color="000000"/>
            </w:tcBorders>
          </w:tcPr>
          <w:p w:rsidR="003B35F4" w:rsidRDefault="003B35F4" w:rsidP="00C9361B">
            <w:pPr>
              <w:rPr>
                <w:sz w:val="28"/>
                <w:szCs w:val="28"/>
              </w:rPr>
            </w:pPr>
            <w:r>
              <w:rPr>
                <w:sz w:val="28"/>
                <w:szCs w:val="28"/>
              </w:rPr>
              <w:t>Итоги успеваемости за 3 четверть</w:t>
            </w:r>
          </w:p>
        </w:tc>
        <w:tc>
          <w:tcPr>
            <w:tcW w:w="4023" w:type="dxa"/>
            <w:tcBorders>
              <w:top w:val="single" w:sz="4" w:space="0" w:color="000000"/>
              <w:left w:val="single" w:sz="4" w:space="0" w:color="000000"/>
              <w:bottom w:val="single" w:sz="4" w:space="0" w:color="000000"/>
              <w:right w:val="single" w:sz="4" w:space="0" w:color="000000"/>
            </w:tcBorders>
            <w:vAlign w:val="center"/>
          </w:tcPr>
          <w:p w:rsidR="003B35F4" w:rsidRDefault="003B35F4" w:rsidP="00C9361B">
            <w:pPr>
              <w:jc w:val="both"/>
              <w:rPr>
                <w:sz w:val="28"/>
                <w:szCs w:val="28"/>
              </w:rPr>
            </w:pPr>
            <w:r>
              <w:rPr>
                <w:sz w:val="28"/>
                <w:szCs w:val="28"/>
              </w:rPr>
              <w:t>Учителя-предметники МО</w:t>
            </w:r>
          </w:p>
        </w:tc>
      </w:tr>
      <w:tr w:rsidR="003B35F4" w:rsidTr="00C9361B">
        <w:trPr>
          <w:trHeight w:val="397"/>
        </w:trPr>
        <w:tc>
          <w:tcPr>
            <w:tcW w:w="1209" w:type="dxa"/>
            <w:tcBorders>
              <w:top w:val="single" w:sz="4" w:space="0" w:color="000000"/>
              <w:left w:val="single" w:sz="4" w:space="0" w:color="000000"/>
              <w:bottom w:val="single" w:sz="4" w:space="0" w:color="000000"/>
              <w:right w:val="single" w:sz="4" w:space="0" w:color="000000"/>
            </w:tcBorders>
            <w:vAlign w:val="center"/>
          </w:tcPr>
          <w:p w:rsidR="003B35F4" w:rsidRDefault="003B35F4" w:rsidP="00C9361B">
            <w:pPr>
              <w:jc w:val="both"/>
              <w:rPr>
                <w:sz w:val="28"/>
                <w:szCs w:val="28"/>
              </w:rPr>
            </w:pPr>
            <w:r>
              <w:rPr>
                <w:sz w:val="28"/>
                <w:szCs w:val="28"/>
              </w:rPr>
              <w:t xml:space="preserve">2. </w:t>
            </w:r>
          </w:p>
        </w:tc>
        <w:tc>
          <w:tcPr>
            <w:tcW w:w="9115" w:type="dxa"/>
            <w:tcBorders>
              <w:top w:val="single" w:sz="4" w:space="0" w:color="000000"/>
              <w:left w:val="single" w:sz="4" w:space="0" w:color="000000"/>
              <w:bottom w:val="single" w:sz="4" w:space="0" w:color="000000"/>
              <w:right w:val="single" w:sz="4" w:space="0" w:color="000000"/>
            </w:tcBorders>
          </w:tcPr>
          <w:p w:rsidR="003B35F4" w:rsidRDefault="00382A82" w:rsidP="00C9361B">
            <w:pPr>
              <w:rPr>
                <w:sz w:val="28"/>
                <w:szCs w:val="28"/>
              </w:rPr>
            </w:pPr>
            <w:r>
              <w:rPr>
                <w:sz w:val="28"/>
                <w:szCs w:val="28"/>
              </w:rPr>
              <w:t xml:space="preserve">Организация дистанционного обучения. </w:t>
            </w:r>
            <w:r w:rsidR="003B35F4">
              <w:rPr>
                <w:sz w:val="28"/>
                <w:szCs w:val="28"/>
              </w:rPr>
              <w:t>Корректировка календарно-тематического планирования</w:t>
            </w:r>
          </w:p>
        </w:tc>
        <w:tc>
          <w:tcPr>
            <w:tcW w:w="4023" w:type="dxa"/>
            <w:tcBorders>
              <w:top w:val="single" w:sz="4" w:space="0" w:color="000000"/>
              <w:left w:val="single" w:sz="4" w:space="0" w:color="000000"/>
              <w:bottom w:val="single" w:sz="4" w:space="0" w:color="000000"/>
              <w:right w:val="single" w:sz="4" w:space="0" w:color="000000"/>
            </w:tcBorders>
            <w:vAlign w:val="center"/>
          </w:tcPr>
          <w:p w:rsidR="003B35F4" w:rsidRDefault="003B35F4" w:rsidP="00C9361B">
            <w:pPr>
              <w:jc w:val="both"/>
              <w:rPr>
                <w:sz w:val="28"/>
                <w:szCs w:val="28"/>
              </w:rPr>
            </w:pPr>
            <w:r>
              <w:rPr>
                <w:sz w:val="28"/>
                <w:szCs w:val="28"/>
              </w:rPr>
              <w:t>Липовка В.О.</w:t>
            </w:r>
          </w:p>
        </w:tc>
      </w:tr>
      <w:tr w:rsidR="003B35F4" w:rsidTr="00C9361B">
        <w:trPr>
          <w:trHeight w:val="397"/>
        </w:trPr>
        <w:tc>
          <w:tcPr>
            <w:tcW w:w="1209" w:type="dxa"/>
            <w:tcBorders>
              <w:top w:val="single" w:sz="4" w:space="0" w:color="000000"/>
              <w:left w:val="single" w:sz="4" w:space="0" w:color="000000"/>
              <w:bottom w:val="single" w:sz="4" w:space="0" w:color="000000"/>
              <w:right w:val="single" w:sz="4" w:space="0" w:color="000000"/>
            </w:tcBorders>
            <w:vAlign w:val="center"/>
          </w:tcPr>
          <w:p w:rsidR="003B35F4" w:rsidRDefault="003B35F4" w:rsidP="00C9361B">
            <w:pPr>
              <w:jc w:val="both"/>
              <w:rPr>
                <w:sz w:val="28"/>
                <w:szCs w:val="28"/>
              </w:rPr>
            </w:pPr>
            <w:r>
              <w:rPr>
                <w:sz w:val="28"/>
                <w:szCs w:val="28"/>
              </w:rPr>
              <w:t>3.</w:t>
            </w:r>
          </w:p>
        </w:tc>
        <w:tc>
          <w:tcPr>
            <w:tcW w:w="9115" w:type="dxa"/>
            <w:tcBorders>
              <w:top w:val="single" w:sz="4" w:space="0" w:color="000000"/>
              <w:left w:val="single" w:sz="4" w:space="0" w:color="000000"/>
              <w:bottom w:val="single" w:sz="4" w:space="0" w:color="000000"/>
              <w:right w:val="single" w:sz="4" w:space="0" w:color="000000"/>
            </w:tcBorders>
          </w:tcPr>
          <w:p w:rsidR="003B35F4" w:rsidRDefault="003B35F4" w:rsidP="00382A82">
            <w:pPr>
              <w:rPr>
                <w:sz w:val="28"/>
                <w:szCs w:val="28"/>
              </w:rPr>
            </w:pPr>
            <w:r>
              <w:rPr>
                <w:sz w:val="28"/>
                <w:szCs w:val="28"/>
              </w:rPr>
              <w:t>Распределение учебной нагрузки на 20</w:t>
            </w:r>
            <w:r w:rsidR="00382A82">
              <w:rPr>
                <w:sz w:val="28"/>
                <w:szCs w:val="28"/>
              </w:rPr>
              <w:t>20</w:t>
            </w:r>
            <w:r>
              <w:rPr>
                <w:sz w:val="28"/>
                <w:szCs w:val="28"/>
              </w:rPr>
              <w:t>-20</w:t>
            </w:r>
            <w:r w:rsidR="00513EF3">
              <w:rPr>
                <w:sz w:val="28"/>
                <w:szCs w:val="28"/>
              </w:rPr>
              <w:t>2</w:t>
            </w:r>
            <w:r w:rsidR="00382A82">
              <w:rPr>
                <w:sz w:val="28"/>
                <w:szCs w:val="28"/>
              </w:rPr>
              <w:t>1</w:t>
            </w:r>
            <w:r>
              <w:rPr>
                <w:sz w:val="28"/>
                <w:szCs w:val="28"/>
              </w:rPr>
              <w:t xml:space="preserve"> учебный год</w:t>
            </w:r>
          </w:p>
        </w:tc>
        <w:tc>
          <w:tcPr>
            <w:tcW w:w="4023" w:type="dxa"/>
            <w:tcBorders>
              <w:top w:val="single" w:sz="4" w:space="0" w:color="000000"/>
              <w:left w:val="single" w:sz="4" w:space="0" w:color="000000"/>
              <w:bottom w:val="single" w:sz="4" w:space="0" w:color="000000"/>
              <w:right w:val="single" w:sz="4" w:space="0" w:color="000000"/>
            </w:tcBorders>
            <w:vAlign w:val="center"/>
          </w:tcPr>
          <w:p w:rsidR="003B35F4" w:rsidRDefault="003B35F4" w:rsidP="00C9361B">
            <w:pPr>
              <w:jc w:val="both"/>
              <w:rPr>
                <w:sz w:val="28"/>
                <w:szCs w:val="28"/>
              </w:rPr>
            </w:pPr>
            <w:r>
              <w:rPr>
                <w:sz w:val="28"/>
                <w:szCs w:val="28"/>
              </w:rPr>
              <w:t>Липовка В.О.</w:t>
            </w:r>
          </w:p>
        </w:tc>
      </w:tr>
      <w:tr w:rsidR="003B35F4" w:rsidTr="00C9361B">
        <w:trPr>
          <w:trHeight w:val="397"/>
        </w:trPr>
        <w:tc>
          <w:tcPr>
            <w:tcW w:w="1209" w:type="dxa"/>
            <w:tcBorders>
              <w:top w:val="single" w:sz="4" w:space="0" w:color="000000"/>
              <w:left w:val="single" w:sz="4" w:space="0" w:color="000000"/>
              <w:bottom w:val="single" w:sz="4" w:space="0" w:color="000000"/>
              <w:right w:val="single" w:sz="4" w:space="0" w:color="000000"/>
            </w:tcBorders>
            <w:vAlign w:val="center"/>
          </w:tcPr>
          <w:p w:rsidR="003B35F4" w:rsidRDefault="003B35F4" w:rsidP="00C9361B">
            <w:pPr>
              <w:jc w:val="both"/>
              <w:rPr>
                <w:sz w:val="28"/>
                <w:szCs w:val="28"/>
              </w:rPr>
            </w:pPr>
            <w:r>
              <w:rPr>
                <w:sz w:val="28"/>
                <w:szCs w:val="28"/>
              </w:rPr>
              <w:t>4.</w:t>
            </w:r>
          </w:p>
        </w:tc>
        <w:tc>
          <w:tcPr>
            <w:tcW w:w="9115" w:type="dxa"/>
            <w:tcBorders>
              <w:top w:val="single" w:sz="4" w:space="0" w:color="000000"/>
              <w:left w:val="single" w:sz="4" w:space="0" w:color="000000"/>
              <w:bottom w:val="single" w:sz="4" w:space="0" w:color="000000"/>
              <w:right w:val="single" w:sz="4" w:space="0" w:color="000000"/>
            </w:tcBorders>
          </w:tcPr>
          <w:p w:rsidR="003B35F4" w:rsidRDefault="003B35F4" w:rsidP="00C9361B">
            <w:pPr>
              <w:rPr>
                <w:sz w:val="28"/>
                <w:szCs w:val="28"/>
              </w:rPr>
            </w:pPr>
            <w:r>
              <w:rPr>
                <w:sz w:val="28"/>
                <w:szCs w:val="28"/>
              </w:rPr>
              <w:t>Результаты «Русского медвежонка»</w:t>
            </w:r>
          </w:p>
        </w:tc>
        <w:tc>
          <w:tcPr>
            <w:tcW w:w="4023" w:type="dxa"/>
            <w:tcBorders>
              <w:top w:val="single" w:sz="4" w:space="0" w:color="000000"/>
              <w:left w:val="single" w:sz="4" w:space="0" w:color="000000"/>
              <w:bottom w:val="single" w:sz="4" w:space="0" w:color="000000"/>
              <w:right w:val="single" w:sz="4" w:space="0" w:color="000000"/>
            </w:tcBorders>
            <w:vAlign w:val="center"/>
          </w:tcPr>
          <w:p w:rsidR="003B35F4" w:rsidRDefault="003B35F4" w:rsidP="00C9361B">
            <w:pPr>
              <w:jc w:val="both"/>
              <w:rPr>
                <w:sz w:val="28"/>
                <w:szCs w:val="28"/>
              </w:rPr>
            </w:pPr>
            <w:r>
              <w:rPr>
                <w:sz w:val="28"/>
                <w:szCs w:val="28"/>
              </w:rPr>
              <w:t>Липовка В.О.</w:t>
            </w:r>
          </w:p>
        </w:tc>
      </w:tr>
      <w:tr w:rsidR="003B35F4" w:rsidTr="00C9361B">
        <w:trPr>
          <w:trHeight w:val="397"/>
        </w:trPr>
        <w:tc>
          <w:tcPr>
            <w:tcW w:w="1209" w:type="dxa"/>
            <w:tcBorders>
              <w:top w:val="single" w:sz="4" w:space="0" w:color="000000"/>
              <w:left w:val="single" w:sz="4" w:space="0" w:color="000000"/>
              <w:bottom w:val="single" w:sz="4" w:space="0" w:color="000000"/>
              <w:right w:val="single" w:sz="4" w:space="0" w:color="000000"/>
            </w:tcBorders>
            <w:vAlign w:val="center"/>
          </w:tcPr>
          <w:p w:rsidR="003B35F4" w:rsidRDefault="00382A82" w:rsidP="00C9361B">
            <w:pPr>
              <w:jc w:val="both"/>
              <w:rPr>
                <w:sz w:val="28"/>
                <w:szCs w:val="28"/>
              </w:rPr>
            </w:pPr>
            <w:r>
              <w:rPr>
                <w:sz w:val="28"/>
                <w:szCs w:val="28"/>
                <w:lang w:val="en-US"/>
              </w:rPr>
              <w:t>5</w:t>
            </w:r>
            <w:r w:rsidR="003B35F4">
              <w:rPr>
                <w:sz w:val="28"/>
                <w:szCs w:val="28"/>
              </w:rPr>
              <w:t>.</w:t>
            </w:r>
          </w:p>
        </w:tc>
        <w:tc>
          <w:tcPr>
            <w:tcW w:w="9115" w:type="dxa"/>
            <w:tcBorders>
              <w:top w:val="single" w:sz="4" w:space="0" w:color="000000"/>
              <w:left w:val="single" w:sz="4" w:space="0" w:color="000000"/>
              <w:bottom w:val="single" w:sz="4" w:space="0" w:color="000000"/>
              <w:right w:val="single" w:sz="4" w:space="0" w:color="000000"/>
            </w:tcBorders>
          </w:tcPr>
          <w:p w:rsidR="003B35F4" w:rsidRDefault="003B35F4" w:rsidP="00C9361B">
            <w:pPr>
              <w:rPr>
                <w:sz w:val="28"/>
                <w:szCs w:val="28"/>
              </w:rPr>
            </w:pPr>
            <w:r>
              <w:rPr>
                <w:sz w:val="28"/>
                <w:szCs w:val="28"/>
              </w:rPr>
              <w:t>Организация подготовки к экзаменам</w:t>
            </w:r>
          </w:p>
        </w:tc>
        <w:tc>
          <w:tcPr>
            <w:tcW w:w="4023" w:type="dxa"/>
            <w:tcBorders>
              <w:top w:val="single" w:sz="4" w:space="0" w:color="000000"/>
              <w:left w:val="single" w:sz="4" w:space="0" w:color="000000"/>
              <w:bottom w:val="single" w:sz="4" w:space="0" w:color="000000"/>
              <w:right w:val="single" w:sz="4" w:space="0" w:color="000000"/>
            </w:tcBorders>
            <w:vAlign w:val="center"/>
          </w:tcPr>
          <w:p w:rsidR="003B35F4" w:rsidRDefault="003B35F4" w:rsidP="00C9361B">
            <w:pPr>
              <w:jc w:val="both"/>
              <w:rPr>
                <w:sz w:val="28"/>
                <w:szCs w:val="28"/>
              </w:rPr>
            </w:pPr>
            <w:r>
              <w:rPr>
                <w:sz w:val="28"/>
                <w:szCs w:val="28"/>
              </w:rPr>
              <w:t>Чеботкова Л.В.</w:t>
            </w:r>
          </w:p>
        </w:tc>
      </w:tr>
      <w:tr w:rsidR="003B35F4" w:rsidTr="00C9361B">
        <w:trPr>
          <w:trHeight w:val="397"/>
        </w:trPr>
        <w:tc>
          <w:tcPr>
            <w:tcW w:w="1209" w:type="dxa"/>
            <w:tcBorders>
              <w:top w:val="single" w:sz="4" w:space="0" w:color="000000"/>
              <w:left w:val="single" w:sz="4" w:space="0" w:color="000000"/>
              <w:bottom w:val="single" w:sz="4" w:space="0" w:color="000000"/>
              <w:right w:val="single" w:sz="4" w:space="0" w:color="000000"/>
            </w:tcBorders>
            <w:vAlign w:val="center"/>
          </w:tcPr>
          <w:p w:rsidR="003B35F4" w:rsidRDefault="00382A82" w:rsidP="00C9361B">
            <w:pPr>
              <w:jc w:val="both"/>
              <w:rPr>
                <w:sz w:val="28"/>
                <w:szCs w:val="28"/>
              </w:rPr>
            </w:pPr>
            <w:r>
              <w:rPr>
                <w:sz w:val="28"/>
                <w:szCs w:val="28"/>
              </w:rPr>
              <w:t>6</w:t>
            </w:r>
            <w:r w:rsidR="003B35F4">
              <w:rPr>
                <w:sz w:val="28"/>
                <w:szCs w:val="28"/>
              </w:rPr>
              <w:t>.</w:t>
            </w:r>
          </w:p>
        </w:tc>
        <w:tc>
          <w:tcPr>
            <w:tcW w:w="9115" w:type="dxa"/>
            <w:tcBorders>
              <w:top w:val="single" w:sz="4" w:space="0" w:color="000000"/>
              <w:left w:val="single" w:sz="4" w:space="0" w:color="000000"/>
              <w:bottom w:val="single" w:sz="4" w:space="0" w:color="000000"/>
              <w:right w:val="single" w:sz="4" w:space="0" w:color="000000"/>
            </w:tcBorders>
          </w:tcPr>
          <w:p w:rsidR="003B35F4" w:rsidRDefault="003B35F4" w:rsidP="00513EF3">
            <w:pPr>
              <w:rPr>
                <w:sz w:val="28"/>
                <w:szCs w:val="28"/>
              </w:rPr>
            </w:pPr>
            <w:r>
              <w:rPr>
                <w:sz w:val="28"/>
                <w:szCs w:val="28"/>
              </w:rPr>
              <w:t>Организация</w:t>
            </w:r>
            <w:r w:rsidR="00513EF3">
              <w:rPr>
                <w:sz w:val="28"/>
                <w:szCs w:val="28"/>
              </w:rPr>
              <w:t xml:space="preserve"> </w:t>
            </w:r>
            <w:r w:rsidR="007846D4">
              <w:rPr>
                <w:sz w:val="28"/>
                <w:szCs w:val="28"/>
                <w:lang w:val="en-US"/>
              </w:rPr>
              <w:t>V</w:t>
            </w:r>
            <w:r w:rsidR="00382A82">
              <w:rPr>
                <w:sz w:val="28"/>
                <w:szCs w:val="28"/>
                <w:lang w:val="en-US"/>
              </w:rPr>
              <w:t>I</w:t>
            </w:r>
            <w:r>
              <w:rPr>
                <w:sz w:val="28"/>
                <w:szCs w:val="28"/>
              </w:rPr>
              <w:t xml:space="preserve"> Региональной открытой конференции «Человек. Земля. Вселенная»</w:t>
            </w:r>
          </w:p>
        </w:tc>
        <w:tc>
          <w:tcPr>
            <w:tcW w:w="4023" w:type="dxa"/>
            <w:tcBorders>
              <w:top w:val="single" w:sz="4" w:space="0" w:color="000000"/>
              <w:left w:val="single" w:sz="4" w:space="0" w:color="000000"/>
              <w:bottom w:val="single" w:sz="4" w:space="0" w:color="000000"/>
              <w:right w:val="single" w:sz="4" w:space="0" w:color="000000"/>
            </w:tcBorders>
            <w:vAlign w:val="center"/>
          </w:tcPr>
          <w:p w:rsidR="003B35F4" w:rsidRDefault="003B35F4" w:rsidP="00C9361B">
            <w:pPr>
              <w:jc w:val="both"/>
              <w:rPr>
                <w:sz w:val="28"/>
                <w:szCs w:val="28"/>
              </w:rPr>
            </w:pPr>
            <w:r>
              <w:rPr>
                <w:sz w:val="28"/>
                <w:szCs w:val="28"/>
              </w:rPr>
              <w:t>Чеботкова Л.В.</w:t>
            </w:r>
          </w:p>
        </w:tc>
      </w:tr>
    </w:tbl>
    <w:p w:rsidR="003B35F4" w:rsidRDefault="003B35F4" w:rsidP="003B35F4"/>
    <w:p w:rsidR="00735FB0" w:rsidRDefault="00735FB0" w:rsidP="00735FB0">
      <w:pPr>
        <w:ind w:left="357" w:firstLine="709"/>
        <w:rPr>
          <w:sz w:val="28"/>
          <w:szCs w:val="28"/>
        </w:rPr>
      </w:pPr>
    </w:p>
    <w:p w:rsidR="003B35F4" w:rsidRDefault="00735FB0" w:rsidP="00735FB0">
      <w:pPr>
        <w:ind w:left="357" w:firstLine="709"/>
        <w:jc w:val="both"/>
        <w:rPr>
          <w:sz w:val="28"/>
          <w:szCs w:val="28"/>
        </w:rPr>
      </w:pPr>
      <w:r>
        <w:rPr>
          <w:sz w:val="28"/>
          <w:szCs w:val="28"/>
        </w:rPr>
        <w:t>П</w:t>
      </w:r>
      <w:r w:rsidR="003B35F4">
        <w:rPr>
          <w:sz w:val="28"/>
          <w:szCs w:val="28"/>
        </w:rPr>
        <w:t xml:space="preserve">редставлена сводная таблица успеваемости и качества по русскому языку, литературе, истории, обществознанию по каждому классу, сделан анализ работы учителями за 3 четверть. Самое высокое качество обучения у </w:t>
      </w:r>
      <w:r w:rsidR="00513EF3">
        <w:rPr>
          <w:sz w:val="28"/>
          <w:szCs w:val="28"/>
        </w:rPr>
        <w:t>Смирновой И.А</w:t>
      </w:r>
      <w:r w:rsidR="007846D4">
        <w:rPr>
          <w:sz w:val="28"/>
          <w:szCs w:val="28"/>
        </w:rPr>
        <w:t>., Чеботковой Л.В.</w:t>
      </w:r>
      <w:r w:rsidR="003B35F4">
        <w:rPr>
          <w:sz w:val="28"/>
          <w:szCs w:val="28"/>
        </w:rPr>
        <w:t xml:space="preserve"> </w:t>
      </w:r>
    </w:p>
    <w:p w:rsidR="003B35F4" w:rsidRDefault="003B35F4" w:rsidP="003B35F4">
      <w:pPr>
        <w:ind w:left="357" w:firstLine="709"/>
        <w:jc w:val="both"/>
        <w:rPr>
          <w:sz w:val="28"/>
          <w:szCs w:val="28"/>
        </w:rPr>
      </w:pPr>
      <w:r>
        <w:rPr>
          <w:sz w:val="28"/>
          <w:szCs w:val="28"/>
        </w:rPr>
        <w:t>Заслушан отчет  работы МО за 3 четверть, принят план работы на 4 четверть</w:t>
      </w:r>
      <w:r w:rsidR="00382A82">
        <w:rPr>
          <w:sz w:val="28"/>
          <w:szCs w:val="28"/>
        </w:rPr>
        <w:t xml:space="preserve"> с учетом дистанционной формы обучения</w:t>
      </w:r>
      <w:r>
        <w:rPr>
          <w:sz w:val="28"/>
          <w:szCs w:val="28"/>
        </w:rPr>
        <w:t>. Представлен</w:t>
      </w:r>
      <w:r w:rsidR="007C2C9B">
        <w:rPr>
          <w:sz w:val="28"/>
          <w:szCs w:val="28"/>
        </w:rPr>
        <w:t>ы результаты областных олимпиад</w:t>
      </w:r>
      <w:r>
        <w:rPr>
          <w:sz w:val="28"/>
          <w:szCs w:val="28"/>
        </w:rPr>
        <w:t>.</w:t>
      </w:r>
    </w:p>
    <w:p w:rsidR="007846D4" w:rsidRDefault="007846D4" w:rsidP="003B35F4">
      <w:pPr>
        <w:ind w:left="357" w:firstLine="709"/>
        <w:jc w:val="both"/>
        <w:rPr>
          <w:sz w:val="28"/>
          <w:szCs w:val="28"/>
        </w:rPr>
      </w:pPr>
      <w:r>
        <w:rPr>
          <w:sz w:val="28"/>
          <w:szCs w:val="28"/>
        </w:rPr>
        <w:t>Представлена информация о нагрузке педагогов при переходе на пятидневную рабочую неделю.</w:t>
      </w:r>
    </w:p>
    <w:p w:rsidR="003B35F4" w:rsidRDefault="003B35F4" w:rsidP="003B35F4">
      <w:pPr>
        <w:ind w:left="357" w:firstLine="709"/>
        <w:jc w:val="both"/>
        <w:rPr>
          <w:sz w:val="28"/>
          <w:szCs w:val="28"/>
        </w:rPr>
      </w:pPr>
      <w:r>
        <w:rPr>
          <w:sz w:val="28"/>
          <w:szCs w:val="28"/>
        </w:rPr>
        <w:t>Распределена учебная нагрузка на 20</w:t>
      </w:r>
      <w:r w:rsidR="00382A82" w:rsidRPr="00382A82">
        <w:rPr>
          <w:sz w:val="28"/>
          <w:szCs w:val="28"/>
        </w:rPr>
        <w:t>20</w:t>
      </w:r>
      <w:r>
        <w:rPr>
          <w:sz w:val="28"/>
          <w:szCs w:val="28"/>
        </w:rPr>
        <w:t>-20</w:t>
      </w:r>
      <w:r w:rsidR="00513EF3">
        <w:rPr>
          <w:sz w:val="28"/>
          <w:szCs w:val="28"/>
        </w:rPr>
        <w:t>2</w:t>
      </w:r>
      <w:r w:rsidR="00382A82" w:rsidRPr="00382A82">
        <w:rPr>
          <w:sz w:val="28"/>
          <w:szCs w:val="28"/>
        </w:rPr>
        <w:t>1</w:t>
      </w:r>
      <w:r>
        <w:rPr>
          <w:sz w:val="28"/>
          <w:szCs w:val="28"/>
        </w:rPr>
        <w:t xml:space="preserve"> учебный год. </w:t>
      </w:r>
    </w:p>
    <w:p w:rsidR="003B35F4" w:rsidRDefault="003B35F4" w:rsidP="003B35F4">
      <w:pPr>
        <w:ind w:left="357" w:firstLine="709"/>
        <w:jc w:val="both"/>
        <w:rPr>
          <w:sz w:val="28"/>
          <w:szCs w:val="28"/>
        </w:rPr>
      </w:pPr>
      <w:r>
        <w:rPr>
          <w:sz w:val="28"/>
          <w:szCs w:val="28"/>
        </w:rPr>
        <w:t>Составлен список участников Открытой конференции «Человек. Земля. Вселенная»</w:t>
      </w:r>
      <w:r w:rsidR="00382A82" w:rsidRPr="003D50D1">
        <w:rPr>
          <w:sz w:val="28"/>
          <w:szCs w:val="28"/>
        </w:rPr>
        <w:t xml:space="preserve"> (</w:t>
      </w:r>
      <w:r w:rsidR="00382A82">
        <w:rPr>
          <w:sz w:val="28"/>
          <w:szCs w:val="28"/>
        </w:rPr>
        <w:t>дистанционная форма)</w:t>
      </w:r>
      <w:r>
        <w:rPr>
          <w:sz w:val="28"/>
          <w:szCs w:val="28"/>
        </w:rPr>
        <w:t>, назначены руководители кафедр и эксперты.</w:t>
      </w:r>
    </w:p>
    <w:p w:rsidR="003B35F4" w:rsidRDefault="003B35F4" w:rsidP="003B35F4">
      <w:pPr>
        <w:ind w:left="357" w:firstLine="709"/>
        <w:jc w:val="both"/>
        <w:rPr>
          <w:sz w:val="28"/>
          <w:szCs w:val="28"/>
        </w:rPr>
      </w:pPr>
      <w:r>
        <w:rPr>
          <w:sz w:val="28"/>
          <w:szCs w:val="28"/>
        </w:rPr>
        <w:t xml:space="preserve">Определены мероприятия по подготовке к </w:t>
      </w:r>
      <w:r w:rsidR="00FE51A4">
        <w:rPr>
          <w:sz w:val="28"/>
          <w:szCs w:val="28"/>
        </w:rPr>
        <w:t>ОГЭ</w:t>
      </w:r>
      <w:r>
        <w:rPr>
          <w:sz w:val="28"/>
          <w:szCs w:val="28"/>
        </w:rPr>
        <w:t xml:space="preserve"> и ЕГЭ.</w:t>
      </w:r>
    </w:p>
    <w:p w:rsidR="003B35F4" w:rsidRDefault="003B35F4" w:rsidP="003B35F4">
      <w:pPr>
        <w:ind w:left="360"/>
        <w:jc w:val="both"/>
        <w:rPr>
          <w:b/>
          <w:sz w:val="28"/>
          <w:szCs w:val="28"/>
        </w:rPr>
      </w:pPr>
      <w:r>
        <w:rPr>
          <w:b/>
          <w:sz w:val="28"/>
          <w:szCs w:val="28"/>
        </w:rPr>
        <w:t>Решение:</w:t>
      </w:r>
    </w:p>
    <w:p w:rsidR="003B35F4" w:rsidRDefault="003B35F4" w:rsidP="00523879">
      <w:pPr>
        <w:numPr>
          <w:ilvl w:val="0"/>
          <w:numId w:val="22"/>
        </w:numPr>
        <w:tabs>
          <w:tab w:val="left" w:pos="720"/>
        </w:tabs>
        <w:jc w:val="both"/>
        <w:rPr>
          <w:sz w:val="28"/>
          <w:szCs w:val="28"/>
        </w:rPr>
      </w:pPr>
      <w:r>
        <w:rPr>
          <w:sz w:val="28"/>
          <w:szCs w:val="28"/>
        </w:rPr>
        <w:t xml:space="preserve">Утвердить план работы на 4 четверть. </w:t>
      </w:r>
    </w:p>
    <w:p w:rsidR="003B35F4" w:rsidRDefault="003B35F4" w:rsidP="00523879">
      <w:pPr>
        <w:numPr>
          <w:ilvl w:val="0"/>
          <w:numId w:val="22"/>
        </w:numPr>
        <w:tabs>
          <w:tab w:val="left" w:pos="720"/>
        </w:tabs>
        <w:jc w:val="both"/>
        <w:rPr>
          <w:sz w:val="28"/>
          <w:szCs w:val="28"/>
        </w:rPr>
      </w:pPr>
      <w:r>
        <w:rPr>
          <w:sz w:val="28"/>
          <w:szCs w:val="28"/>
        </w:rPr>
        <w:t>Утвердить корректировку календарно-тематического планирования на 4 четверть.</w:t>
      </w:r>
    </w:p>
    <w:p w:rsidR="003B35F4" w:rsidRDefault="003B35F4" w:rsidP="00523879">
      <w:pPr>
        <w:numPr>
          <w:ilvl w:val="0"/>
          <w:numId w:val="22"/>
        </w:numPr>
        <w:tabs>
          <w:tab w:val="left" w:pos="720"/>
        </w:tabs>
        <w:jc w:val="both"/>
        <w:rPr>
          <w:sz w:val="28"/>
          <w:szCs w:val="28"/>
        </w:rPr>
      </w:pPr>
      <w:r>
        <w:rPr>
          <w:sz w:val="28"/>
          <w:szCs w:val="28"/>
        </w:rPr>
        <w:t>Утвердить распр</w:t>
      </w:r>
      <w:r w:rsidR="00382A82">
        <w:rPr>
          <w:sz w:val="28"/>
          <w:szCs w:val="28"/>
        </w:rPr>
        <w:t>еделение учебной нагрузки на 2020</w:t>
      </w:r>
      <w:r>
        <w:rPr>
          <w:sz w:val="28"/>
          <w:szCs w:val="28"/>
        </w:rPr>
        <w:t>-20</w:t>
      </w:r>
      <w:r w:rsidR="00382A82">
        <w:rPr>
          <w:sz w:val="28"/>
          <w:szCs w:val="28"/>
        </w:rPr>
        <w:t>2</w:t>
      </w:r>
      <w:r>
        <w:rPr>
          <w:sz w:val="28"/>
          <w:szCs w:val="28"/>
        </w:rPr>
        <w:t>1 учебный год.</w:t>
      </w:r>
    </w:p>
    <w:p w:rsidR="003B35F4" w:rsidRDefault="003B35F4" w:rsidP="00523879">
      <w:pPr>
        <w:numPr>
          <w:ilvl w:val="0"/>
          <w:numId w:val="22"/>
        </w:numPr>
        <w:tabs>
          <w:tab w:val="left" w:pos="720"/>
        </w:tabs>
        <w:jc w:val="both"/>
        <w:rPr>
          <w:sz w:val="28"/>
          <w:szCs w:val="28"/>
        </w:rPr>
      </w:pPr>
      <w:r>
        <w:rPr>
          <w:sz w:val="28"/>
          <w:szCs w:val="28"/>
        </w:rPr>
        <w:t>Учителям МО принять участие в организации Открытой конференции «Человек. Земля. Вселенная».</w:t>
      </w:r>
    </w:p>
    <w:p w:rsidR="00382A82" w:rsidRPr="00382A82" w:rsidRDefault="007846D4" w:rsidP="00523879">
      <w:pPr>
        <w:numPr>
          <w:ilvl w:val="0"/>
          <w:numId w:val="22"/>
        </w:numPr>
        <w:rPr>
          <w:i/>
          <w:sz w:val="28"/>
          <w:szCs w:val="28"/>
        </w:rPr>
      </w:pPr>
      <w:r w:rsidRPr="00382A82">
        <w:rPr>
          <w:sz w:val="28"/>
          <w:szCs w:val="28"/>
        </w:rPr>
        <w:t xml:space="preserve">Учителям МО обдумать </w:t>
      </w:r>
      <w:r w:rsidR="00382A82" w:rsidRPr="00382A82">
        <w:rPr>
          <w:sz w:val="28"/>
          <w:szCs w:val="28"/>
        </w:rPr>
        <w:t>план работы</w:t>
      </w:r>
      <w:r w:rsidRPr="00382A82">
        <w:rPr>
          <w:sz w:val="28"/>
          <w:szCs w:val="28"/>
        </w:rPr>
        <w:t xml:space="preserve"> на </w:t>
      </w:r>
      <w:r w:rsidR="00382A82" w:rsidRPr="00382A82">
        <w:rPr>
          <w:sz w:val="28"/>
          <w:szCs w:val="28"/>
        </w:rPr>
        <w:t>дистанционном обучении, изучив образовательные порталы и Интернет-ресурсы</w:t>
      </w:r>
      <w:r w:rsidR="00382A82">
        <w:rPr>
          <w:sz w:val="28"/>
          <w:szCs w:val="28"/>
        </w:rPr>
        <w:t>.</w:t>
      </w:r>
    </w:p>
    <w:p w:rsidR="003B35F4" w:rsidRPr="00382A82" w:rsidRDefault="007846D4" w:rsidP="00382A82">
      <w:pPr>
        <w:ind w:left="1080"/>
        <w:jc w:val="right"/>
        <w:rPr>
          <w:i/>
          <w:sz w:val="28"/>
          <w:szCs w:val="28"/>
        </w:rPr>
      </w:pPr>
      <w:r w:rsidRPr="00382A82">
        <w:rPr>
          <w:sz w:val="28"/>
          <w:szCs w:val="28"/>
        </w:rPr>
        <w:t xml:space="preserve"> </w:t>
      </w:r>
    </w:p>
    <w:p w:rsidR="003B35F4" w:rsidRDefault="003B35F4" w:rsidP="003B35F4">
      <w:pPr>
        <w:jc w:val="right"/>
        <w:rPr>
          <w:i/>
          <w:sz w:val="28"/>
          <w:szCs w:val="28"/>
        </w:rPr>
      </w:pPr>
      <w:r>
        <w:rPr>
          <w:i/>
          <w:sz w:val="28"/>
          <w:szCs w:val="28"/>
        </w:rPr>
        <w:t xml:space="preserve">Секретарь: </w:t>
      </w:r>
      <w:r>
        <w:rPr>
          <w:i/>
          <w:sz w:val="28"/>
          <w:szCs w:val="28"/>
          <w:u w:val="single"/>
        </w:rPr>
        <w:tab/>
      </w:r>
      <w:r>
        <w:rPr>
          <w:i/>
          <w:sz w:val="28"/>
          <w:szCs w:val="28"/>
          <w:u w:val="single"/>
        </w:rPr>
        <w:tab/>
      </w:r>
      <w:r>
        <w:rPr>
          <w:i/>
          <w:sz w:val="28"/>
          <w:szCs w:val="28"/>
          <w:u w:val="single"/>
        </w:rPr>
        <w:tab/>
      </w:r>
      <w:r>
        <w:rPr>
          <w:i/>
          <w:sz w:val="28"/>
          <w:szCs w:val="28"/>
          <w:u w:val="single"/>
        </w:rPr>
        <w:tab/>
        <w:t>/</w:t>
      </w:r>
      <w:r w:rsidR="007846D4">
        <w:rPr>
          <w:i/>
          <w:sz w:val="28"/>
          <w:szCs w:val="28"/>
        </w:rPr>
        <w:t>Сикора Г.П.</w:t>
      </w:r>
    </w:p>
    <w:p w:rsidR="003B35F4" w:rsidRDefault="003B35F4" w:rsidP="003B35F4"/>
    <w:p w:rsidR="003B35F4" w:rsidRDefault="003B35F4" w:rsidP="003B35F4">
      <w:pPr>
        <w:ind w:firstLine="720"/>
        <w:jc w:val="both"/>
        <w:rPr>
          <w:sz w:val="28"/>
          <w:szCs w:val="28"/>
        </w:rPr>
      </w:pPr>
    </w:p>
    <w:p w:rsidR="003B35F4" w:rsidRDefault="003B35F4" w:rsidP="003B35F4">
      <w:pPr>
        <w:jc w:val="center"/>
        <w:rPr>
          <w:b/>
          <w:sz w:val="28"/>
          <w:szCs w:val="28"/>
        </w:rPr>
      </w:pPr>
    </w:p>
    <w:p w:rsidR="00382A82" w:rsidRDefault="00382A82" w:rsidP="003B35F4">
      <w:pPr>
        <w:jc w:val="center"/>
        <w:rPr>
          <w:b/>
          <w:sz w:val="28"/>
          <w:szCs w:val="28"/>
        </w:rPr>
      </w:pPr>
    </w:p>
    <w:p w:rsidR="00382A82" w:rsidRDefault="00382A82" w:rsidP="003B35F4">
      <w:pPr>
        <w:jc w:val="center"/>
        <w:rPr>
          <w:b/>
          <w:sz w:val="28"/>
          <w:szCs w:val="28"/>
        </w:rPr>
      </w:pPr>
    </w:p>
    <w:p w:rsidR="00382A82" w:rsidRDefault="00382A82" w:rsidP="003B35F4">
      <w:pPr>
        <w:jc w:val="center"/>
        <w:rPr>
          <w:b/>
          <w:sz w:val="28"/>
          <w:szCs w:val="28"/>
        </w:rPr>
      </w:pPr>
    </w:p>
    <w:p w:rsidR="00382A82" w:rsidRDefault="00382A82" w:rsidP="003B35F4">
      <w:pPr>
        <w:jc w:val="center"/>
        <w:rPr>
          <w:b/>
          <w:sz w:val="28"/>
          <w:szCs w:val="28"/>
        </w:rPr>
      </w:pPr>
    </w:p>
    <w:p w:rsidR="00382A82" w:rsidRDefault="00382A82" w:rsidP="003B35F4">
      <w:pPr>
        <w:jc w:val="center"/>
        <w:rPr>
          <w:b/>
          <w:sz w:val="28"/>
          <w:szCs w:val="28"/>
        </w:rPr>
      </w:pPr>
    </w:p>
    <w:p w:rsidR="00382A82" w:rsidRDefault="00382A82" w:rsidP="003B35F4">
      <w:pPr>
        <w:jc w:val="center"/>
        <w:rPr>
          <w:b/>
          <w:sz w:val="28"/>
          <w:szCs w:val="28"/>
        </w:rPr>
      </w:pPr>
    </w:p>
    <w:p w:rsidR="00382A82" w:rsidRDefault="00382A82" w:rsidP="003B35F4">
      <w:pPr>
        <w:jc w:val="center"/>
        <w:rPr>
          <w:b/>
          <w:sz w:val="28"/>
          <w:szCs w:val="28"/>
        </w:rPr>
      </w:pPr>
    </w:p>
    <w:p w:rsidR="00382A82" w:rsidRDefault="00382A82" w:rsidP="003B35F4">
      <w:pPr>
        <w:jc w:val="center"/>
        <w:rPr>
          <w:b/>
          <w:sz w:val="28"/>
          <w:szCs w:val="28"/>
        </w:rPr>
      </w:pPr>
    </w:p>
    <w:p w:rsidR="00382A82" w:rsidRDefault="00382A82" w:rsidP="003B35F4">
      <w:pPr>
        <w:jc w:val="center"/>
        <w:rPr>
          <w:b/>
          <w:sz w:val="28"/>
          <w:szCs w:val="28"/>
        </w:rPr>
      </w:pPr>
    </w:p>
    <w:p w:rsidR="00382A82" w:rsidRDefault="00382A82" w:rsidP="003B35F4">
      <w:pPr>
        <w:jc w:val="center"/>
        <w:rPr>
          <w:b/>
          <w:sz w:val="28"/>
          <w:szCs w:val="28"/>
        </w:rPr>
      </w:pPr>
    </w:p>
    <w:p w:rsidR="00382A82" w:rsidRDefault="00382A82" w:rsidP="003B35F4">
      <w:pPr>
        <w:jc w:val="center"/>
        <w:rPr>
          <w:b/>
          <w:sz w:val="28"/>
          <w:szCs w:val="28"/>
        </w:rPr>
      </w:pPr>
    </w:p>
    <w:p w:rsidR="00382A82" w:rsidRDefault="00382A82" w:rsidP="003B35F4">
      <w:pPr>
        <w:jc w:val="center"/>
        <w:rPr>
          <w:b/>
          <w:sz w:val="28"/>
          <w:szCs w:val="28"/>
        </w:rPr>
      </w:pPr>
    </w:p>
    <w:p w:rsidR="00382A82" w:rsidRDefault="00382A82" w:rsidP="003B35F4">
      <w:pPr>
        <w:jc w:val="center"/>
        <w:rPr>
          <w:b/>
          <w:sz w:val="28"/>
          <w:szCs w:val="28"/>
        </w:rPr>
      </w:pPr>
    </w:p>
    <w:p w:rsidR="00382A82" w:rsidRDefault="00382A82" w:rsidP="003B35F4">
      <w:pPr>
        <w:jc w:val="center"/>
        <w:rPr>
          <w:b/>
          <w:sz w:val="28"/>
          <w:szCs w:val="28"/>
        </w:rPr>
      </w:pPr>
    </w:p>
    <w:p w:rsidR="00382A82" w:rsidRDefault="00382A82" w:rsidP="003B35F4">
      <w:pPr>
        <w:jc w:val="center"/>
        <w:rPr>
          <w:b/>
          <w:sz w:val="28"/>
          <w:szCs w:val="28"/>
        </w:rPr>
      </w:pPr>
    </w:p>
    <w:p w:rsidR="00382A82" w:rsidRDefault="00382A82" w:rsidP="003B35F4">
      <w:pPr>
        <w:jc w:val="center"/>
        <w:rPr>
          <w:b/>
          <w:sz w:val="28"/>
          <w:szCs w:val="28"/>
        </w:rPr>
      </w:pPr>
    </w:p>
    <w:p w:rsidR="00382A82" w:rsidRDefault="00382A82" w:rsidP="003B35F4">
      <w:pPr>
        <w:jc w:val="center"/>
        <w:rPr>
          <w:b/>
          <w:sz w:val="28"/>
          <w:szCs w:val="28"/>
        </w:rPr>
      </w:pPr>
    </w:p>
    <w:p w:rsidR="003B35F4" w:rsidRDefault="003B35F4">
      <w:pPr>
        <w:rPr>
          <w:b/>
          <w:sz w:val="28"/>
          <w:szCs w:val="28"/>
        </w:rPr>
      </w:pPr>
    </w:p>
    <w:p w:rsidR="007C2C9B" w:rsidRDefault="007C2C9B">
      <w:pPr>
        <w:rPr>
          <w:b/>
          <w:sz w:val="28"/>
          <w:szCs w:val="28"/>
        </w:rPr>
      </w:pPr>
    </w:p>
    <w:p w:rsidR="007C2C9B" w:rsidRPr="007C2C9B" w:rsidRDefault="007C2C9B" w:rsidP="007C2C9B">
      <w:pPr>
        <w:jc w:val="center"/>
        <w:rPr>
          <w:b/>
          <w:sz w:val="28"/>
          <w:szCs w:val="28"/>
        </w:rPr>
      </w:pPr>
      <w:r w:rsidRPr="007C2C9B">
        <w:rPr>
          <w:b/>
          <w:sz w:val="28"/>
          <w:szCs w:val="28"/>
        </w:rPr>
        <w:t xml:space="preserve">Протокол № </w:t>
      </w:r>
      <w:r w:rsidR="0027479D">
        <w:rPr>
          <w:b/>
          <w:sz w:val="28"/>
          <w:szCs w:val="28"/>
        </w:rPr>
        <w:t>5</w:t>
      </w:r>
    </w:p>
    <w:p w:rsidR="007C2C9B" w:rsidRPr="007C2C9B" w:rsidRDefault="007C2C9B" w:rsidP="007C2C9B">
      <w:pPr>
        <w:jc w:val="center"/>
        <w:rPr>
          <w:b/>
          <w:sz w:val="28"/>
          <w:szCs w:val="28"/>
        </w:rPr>
      </w:pPr>
      <w:r w:rsidRPr="007C2C9B">
        <w:rPr>
          <w:b/>
          <w:sz w:val="28"/>
          <w:szCs w:val="28"/>
        </w:rPr>
        <w:t>заседаний МО гуманитарного цикла</w:t>
      </w:r>
    </w:p>
    <w:p w:rsidR="007C2C9B" w:rsidRPr="007C2C9B" w:rsidRDefault="007C2C9B" w:rsidP="007C2C9B">
      <w:pPr>
        <w:jc w:val="right"/>
        <w:rPr>
          <w:sz w:val="28"/>
          <w:szCs w:val="28"/>
        </w:rPr>
      </w:pPr>
      <w:r w:rsidRPr="007C2C9B">
        <w:rPr>
          <w:sz w:val="28"/>
          <w:szCs w:val="28"/>
        </w:rPr>
        <w:t xml:space="preserve">                                                                                     от </w:t>
      </w:r>
      <w:r w:rsidR="007846D4">
        <w:rPr>
          <w:sz w:val="28"/>
          <w:szCs w:val="28"/>
        </w:rPr>
        <w:t>2</w:t>
      </w:r>
      <w:r w:rsidR="00382A82">
        <w:rPr>
          <w:sz w:val="28"/>
          <w:szCs w:val="28"/>
        </w:rPr>
        <w:t>5</w:t>
      </w:r>
      <w:r w:rsidRPr="007C2C9B">
        <w:rPr>
          <w:sz w:val="28"/>
          <w:szCs w:val="28"/>
        </w:rPr>
        <w:t>.0</w:t>
      </w:r>
      <w:r w:rsidR="007537EA">
        <w:rPr>
          <w:sz w:val="28"/>
          <w:szCs w:val="28"/>
        </w:rPr>
        <w:t>5</w:t>
      </w:r>
      <w:r w:rsidRPr="007C2C9B">
        <w:rPr>
          <w:sz w:val="28"/>
          <w:szCs w:val="28"/>
        </w:rPr>
        <w:t>.20</w:t>
      </w:r>
      <w:r w:rsidR="00382A82">
        <w:rPr>
          <w:sz w:val="28"/>
          <w:szCs w:val="28"/>
        </w:rPr>
        <w:t>20</w:t>
      </w:r>
      <w:r w:rsidRPr="007C2C9B">
        <w:rPr>
          <w:sz w:val="28"/>
          <w:szCs w:val="28"/>
        </w:rPr>
        <w:t xml:space="preserve"> г.</w:t>
      </w:r>
    </w:p>
    <w:p w:rsidR="00513EF3" w:rsidRDefault="00513EF3" w:rsidP="00513EF3">
      <w:pPr>
        <w:jc w:val="right"/>
        <w:rPr>
          <w:sz w:val="28"/>
          <w:szCs w:val="28"/>
        </w:rPr>
      </w:pPr>
      <w:r>
        <w:rPr>
          <w:sz w:val="28"/>
          <w:szCs w:val="28"/>
        </w:rPr>
        <w:t>Присутствовало 6 человек:</w:t>
      </w:r>
    </w:p>
    <w:p w:rsidR="00513EF3" w:rsidRDefault="00513EF3" w:rsidP="00513EF3">
      <w:pPr>
        <w:jc w:val="right"/>
        <w:rPr>
          <w:sz w:val="28"/>
          <w:szCs w:val="28"/>
        </w:rPr>
      </w:pPr>
      <w:r>
        <w:rPr>
          <w:sz w:val="28"/>
          <w:szCs w:val="28"/>
        </w:rPr>
        <w:t xml:space="preserve">Липовка В.О., </w:t>
      </w:r>
      <w:r w:rsidR="00382A82">
        <w:rPr>
          <w:sz w:val="28"/>
          <w:szCs w:val="28"/>
        </w:rPr>
        <w:t xml:space="preserve">Меркулов Е.С., </w:t>
      </w:r>
      <w:r>
        <w:rPr>
          <w:sz w:val="28"/>
          <w:szCs w:val="28"/>
        </w:rPr>
        <w:t>Остапенко В.А.,</w:t>
      </w:r>
    </w:p>
    <w:p w:rsidR="00513EF3" w:rsidRDefault="00513EF3" w:rsidP="00513EF3">
      <w:pPr>
        <w:ind w:left="8496" w:firstLine="708"/>
        <w:jc w:val="center"/>
        <w:rPr>
          <w:b/>
          <w:sz w:val="28"/>
          <w:szCs w:val="28"/>
        </w:rPr>
      </w:pPr>
      <w:r>
        <w:rPr>
          <w:sz w:val="28"/>
          <w:szCs w:val="28"/>
        </w:rPr>
        <w:t>Сикора Г.П., Смирнова И.А., Чеботкова Л.В</w:t>
      </w:r>
      <w:r>
        <w:rPr>
          <w:b/>
          <w:sz w:val="28"/>
          <w:szCs w:val="28"/>
        </w:rPr>
        <w:t xml:space="preserve"> </w:t>
      </w:r>
    </w:p>
    <w:p w:rsidR="007C2C9B" w:rsidRPr="007537EA" w:rsidRDefault="007C2C9B" w:rsidP="007846D4">
      <w:pPr>
        <w:jc w:val="center"/>
        <w:rPr>
          <w:b/>
          <w:sz w:val="28"/>
          <w:szCs w:val="28"/>
        </w:rPr>
      </w:pPr>
      <w:r w:rsidRPr="007537EA">
        <w:rPr>
          <w:b/>
          <w:sz w:val="28"/>
          <w:szCs w:val="28"/>
        </w:rPr>
        <w:t>Повестка:</w:t>
      </w:r>
    </w:p>
    <w:tbl>
      <w:tblPr>
        <w:tblW w:w="14347" w:type="dxa"/>
        <w:tblLook w:val="0000" w:firstRow="0" w:lastRow="0" w:firstColumn="0" w:lastColumn="0" w:noHBand="0" w:noVBand="0"/>
      </w:tblPr>
      <w:tblGrid>
        <w:gridCol w:w="1209"/>
        <w:gridCol w:w="9115"/>
        <w:gridCol w:w="4023"/>
      </w:tblGrid>
      <w:tr w:rsidR="007537EA" w:rsidTr="00A36083">
        <w:trPr>
          <w:trHeight w:val="611"/>
        </w:trPr>
        <w:tc>
          <w:tcPr>
            <w:tcW w:w="1209" w:type="dxa"/>
            <w:tcBorders>
              <w:top w:val="single" w:sz="4" w:space="0" w:color="000000"/>
              <w:left w:val="single" w:sz="4" w:space="0" w:color="000000"/>
              <w:bottom w:val="single" w:sz="4" w:space="0" w:color="000000"/>
              <w:right w:val="single" w:sz="4" w:space="0" w:color="000000"/>
            </w:tcBorders>
          </w:tcPr>
          <w:p w:rsidR="007537EA" w:rsidRDefault="007537EA" w:rsidP="00A36083">
            <w:pPr>
              <w:jc w:val="both"/>
              <w:rPr>
                <w:sz w:val="28"/>
                <w:szCs w:val="28"/>
              </w:rPr>
            </w:pPr>
          </w:p>
        </w:tc>
        <w:tc>
          <w:tcPr>
            <w:tcW w:w="9115" w:type="dxa"/>
            <w:tcBorders>
              <w:top w:val="single" w:sz="4" w:space="0" w:color="000000"/>
              <w:left w:val="single" w:sz="4" w:space="0" w:color="000000"/>
              <w:bottom w:val="single" w:sz="4" w:space="0" w:color="000000"/>
              <w:right w:val="single" w:sz="4" w:space="0" w:color="000000"/>
            </w:tcBorders>
            <w:vAlign w:val="center"/>
          </w:tcPr>
          <w:p w:rsidR="007537EA" w:rsidRDefault="007537EA" w:rsidP="00A36083">
            <w:pPr>
              <w:jc w:val="both"/>
              <w:rPr>
                <w:b/>
                <w:i/>
                <w:sz w:val="28"/>
                <w:szCs w:val="28"/>
              </w:rPr>
            </w:pPr>
            <w:r>
              <w:rPr>
                <w:b/>
                <w:i/>
                <w:sz w:val="28"/>
                <w:szCs w:val="28"/>
              </w:rPr>
              <w:t>Обсуждаемые вопросы</w:t>
            </w:r>
          </w:p>
        </w:tc>
        <w:tc>
          <w:tcPr>
            <w:tcW w:w="4023" w:type="dxa"/>
            <w:tcBorders>
              <w:top w:val="single" w:sz="4" w:space="0" w:color="000000"/>
              <w:left w:val="single" w:sz="4" w:space="0" w:color="000000"/>
              <w:bottom w:val="single" w:sz="4" w:space="0" w:color="000000"/>
              <w:right w:val="single" w:sz="4" w:space="0" w:color="000000"/>
            </w:tcBorders>
            <w:vAlign w:val="center"/>
          </w:tcPr>
          <w:p w:rsidR="007537EA" w:rsidRDefault="007537EA" w:rsidP="00A36083">
            <w:pPr>
              <w:jc w:val="both"/>
              <w:rPr>
                <w:b/>
                <w:i/>
                <w:sz w:val="28"/>
                <w:szCs w:val="28"/>
              </w:rPr>
            </w:pPr>
            <w:r>
              <w:rPr>
                <w:b/>
                <w:i/>
                <w:sz w:val="28"/>
                <w:szCs w:val="28"/>
              </w:rPr>
              <w:t>Ответственный</w:t>
            </w:r>
          </w:p>
        </w:tc>
      </w:tr>
      <w:tr w:rsidR="007537EA" w:rsidTr="00A36083">
        <w:trPr>
          <w:trHeight w:val="397"/>
        </w:trPr>
        <w:tc>
          <w:tcPr>
            <w:tcW w:w="1209" w:type="dxa"/>
            <w:tcBorders>
              <w:top w:val="single" w:sz="4" w:space="0" w:color="000000"/>
              <w:left w:val="single" w:sz="4" w:space="0" w:color="000000"/>
              <w:bottom w:val="single" w:sz="4" w:space="0" w:color="000000"/>
              <w:right w:val="single" w:sz="4" w:space="0" w:color="000000"/>
            </w:tcBorders>
            <w:vAlign w:val="center"/>
          </w:tcPr>
          <w:p w:rsidR="007537EA" w:rsidRDefault="007537EA" w:rsidP="00A36083">
            <w:pPr>
              <w:jc w:val="both"/>
              <w:rPr>
                <w:sz w:val="28"/>
                <w:szCs w:val="28"/>
              </w:rPr>
            </w:pPr>
            <w:r>
              <w:rPr>
                <w:sz w:val="28"/>
                <w:szCs w:val="28"/>
              </w:rPr>
              <w:t>1.</w:t>
            </w:r>
          </w:p>
        </w:tc>
        <w:tc>
          <w:tcPr>
            <w:tcW w:w="9115" w:type="dxa"/>
            <w:tcBorders>
              <w:top w:val="single" w:sz="4" w:space="0" w:color="000000"/>
              <w:left w:val="single" w:sz="4" w:space="0" w:color="000000"/>
              <w:bottom w:val="single" w:sz="4" w:space="0" w:color="000000"/>
              <w:right w:val="single" w:sz="4" w:space="0" w:color="000000"/>
            </w:tcBorders>
          </w:tcPr>
          <w:p w:rsidR="007537EA" w:rsidRDefault="007537EA" w:rsidP="007537EA">
            <w:pPr>
              <w:rPr>
                <w:sz w:val="28"/>
                <w:szCs w:val="28"/>
              </w:rPr>
            </w:pPr>
            <w:r>
              <w:rPr>
                <w:sz w:val="28"/>
                <w:szCs w:val="28"/>
              </w:rPr>
              <w:t>Итоги успеваемости за 4 четверть и год</w:t>
            </w:r>
          </w:p>
        </w:tc>
        <w:tc>
          <w:tcPr>
            <w:tcW w:w="4023" w:type="dxa"/>
            <w:tcBorders>
              <w:top w:val="single" w:sz="4" w:space="0" w:color="000000"/>
              <w:left w:val="single" w:sz="4" w:space="0" w:color="000000"/>
              <w:bottom w:val="single" w:sz="4" w:space="0" w:color="000000"/>
              <w:right w:val="single" w:sz="4" w:space="0" w:color="000000"/>
            </w:tcBorders>
            <w:vAlign w:val="center"/>
          </w:tcPr>
          <w:p w:rsidR="007537EA" w:rsidRDefault="007537EA" w:rsidP="00A36083">
            <w:pPr>
              <w:jc w:val="both"/>
              <w:rPr>
                <w:sz w:val="28"/>
                <w:szCs w:val="28"/>
              </w:rPr>
            </w:pPr>
            <w:r>
              <w:rPr>
                <w:sz w:val="28"/>
                <w:szCs w:val="28"/>
              </w:rPr>
              <w:t>Учителя-предметники МО</w:t>
            </w:r>
          </w:p>
        </w:tc>
      </w:tr>
      <w:tr w:rsidR="00523879" w:rsidTr="00A36083">
        <w:trPr>
          <w:trHeight w:val="397"/>
        </w:trPr>
        <w:tc>
          <w:tcPr>
            <w:tcW w:w="1209" w:type="dxa"/>
            <w:tcBorders>
              <w:top w:val="single" w:sz="4" w:space="0" w:color="000000"/>
              <w:left w:val="single" w:sz="4" w:space="0" w:color="000000"/>
              <w:bottom w:val="single" w:sz="4" w:space="0" w:color="000000"/>
              <w:right w:val="single" w:sz="4" w:space="0" w:color="000000"/>
            </w:tcBorders>
            <w:vAlign w:val="center"/>
          </w:tcPr>
          <w:p w:rsidR="00523879" w:rsidRDefault="00523879" w:rsidP="00A36083">
            <w:pPr>
              <w:jc w:val="both"/>
              <w:rPr>
                <w:sz w:val="28"/>
                <w:szCs w:val="28"/>
              </w:rPr>
            </w:pPr>
            <w:r>
              <w:rPr>
                <w:sz w:val="28"/>
                <w:szCs w:val="28"/>
              </w:rPr>
              <w:t>2.</w:t>
            </w:r>
          </w:p>
        </w:tc>
        <w:tc>
          <w:tcPr>
            <w:tcW w:w="9115" w:type="dxa"/>
            <w:tcBorders>
              <w:top w:val="single" w:sz="4" w:space="0" w:color="000000"/>
              <w:left w:val="single" w:sz="4" w:space="0" w:color="000000"/>
              <w:bottom w:val="single" w:sz="4" w:space="0" w:color="000000"/>
              <w:right w:val="single" w:sz="4" w:space="0" w:color="000000"/>
            </w:tcBorders>
          </w:tcPr>
          <w:p w:rsidR="00523879" w:rsidRDefault="00523879" w:rsidP="007537EA">
            <w:pPr>
              <w:rPr>
                <w:sz w:val="28"/>
                <w:szCs w:val="28"/>
              </w:rPr>
            </w:pPr>
            <w:r>
              <w:rPr>
                <w:sz w:val="28"/>
                <w:szCs w:val="28"/>
              </w:rPr>
              <w:t>А</w:t>
            </w:r>
            <w:r w:rsidRPr="00523879">
              <w:rPr>
                <w:sz w:val="28"/>
                <w:szCs w:val="28"/>
              </w:rPr>
              <w:t>нализ деятельности МО в 2019-2020 уч.году</w:t>
            </w:r>
          </w:p>
        </w:tc>
        <w:tc>
          <w:tcPr>
            <w:tcW w:w="4023" w:type="dxa"/>
            <w:tcBorders>
              <w:top w:val="single" w:sz="4" w:space="0" w:color="000000"/>
              <w:left w:val="single" w:sz="4" w:space="0" w:color="000000"/>
              <w:bottom w:val="single" w:sz="4" w:space="0" w:color="000000"/>
              <w:right w:val="single" w:sz="4" w:space="0" w:color="000000"/>
            </w:tcBorders>
            <w:vAlign w:val="center"/>
          </w:tcPr>
          <w:p w:rsidR="00523879" w:rsidRDefault="00523879" w:rsidP="00A36083">
            <w:pPr>
              <w:jc w:val="both"/>
              <w:rPr>
                <w:sz w:val="28"/>
                <w:szCs w:val="28"/>
              </w:rPr>
            </w:pPr>
            <w:r>
              <w:rPr>
                <w:sz w:val="28"/>
                <w:szCs w:val="28"/>
              </w:rPr>
              <w:t>Липовка В.О.</w:t>
            </w:r>
          </w:p>
        </w:tc>
      </w:tr>
      <w:tr w:rsidR="007537EA" w:rsidTr="00A36083">
        <w:trPr>
          <w:trHeight w:val="397"/>
        </w:trPr>
        <w:tc>
          <w:tcPr>
            <w:tcW w:w="1209" w:type="dxa"/>
            <w:tcBorders>
              <w:top w:val="single" w:sz="4" w:space="0" w:color="000000"/>
              <w:left w:val="single" w:sz="4" w:space="0" w:color="000000"/>
              <w:bottom w:val="single" w:sz="4" w:space="0" w:color="000000"/>
              <w:right w:val="single" w:sz="4" w:space="0" w:color="000000"/>
            </w:tcBorders>
            <w:vAlign w:val="center"/>
          </w:tcPr>
          <w:p w:rsidR="007537EA" w:rsidRDefault="00523879" w:rsidP="00A36083">
            <w:pPr>
              <w:jc w:val="both"/>
              <w:rPr>
                <w:sz w:val="28"/>
                <w:szCs w:val="28"/>
              </w:rPr>
            </w:pPr>
            <w:r>
              <w:rPr>
                <w:sz w:val="28"/>
                <w:szCs w:val="28"/>
              </w:rPr>
              <w:t>3</w:t>
            </w:r>
            <w:r w:rsidR="007537EA">
              <w:rPr>
                <w:sz w:val="28"/>
                <w:szCs w:val="28"/>
              </w:rPr>
              <w:t xml:space="preserve">. </w:t>
            </w:r>
          </w:p>
        </w:tc>
        <w:tc>
          <w:tcPr>
            <w:tcW w:w="9115" w:type="dxa"/>
            <w:tcBorders>
              <w:top w:val="single" w:sz="4" w:space="0" w:color="000000"/>
              <w:left w:val="single" w:sz="4" w:space="0" w:color="000000"/>
              <w:bottom w:val="single" w:sz="4" w:space="0" w:color="000000"/>
              <w:right w:val="single" w:sz="4" w:space="0" w:color="000000"/>
            </w:tcBorders>
          </w:tcPr>
          <w:p w:rsidR="007537EA" w:rsidRDefault="007537EA" w:rsidP="00A36083">
            <w:pPr>
              <w:rPr>
                <w:sz w:val="28"/>
                <w:szCs w:val="28"/>
              </w:rPr>
            </w:pPr>
            <w:r>
              <w:rPr>
                <w:sz w:val="28"/>
                <w:szCs w:val="28"/>
              </w:rPr>
              <w:t>Корректировка календарно-тематического планирования</w:t>
            </w:r>
          </w:p>
        </w:tc>
        <w:tc>
          <w:tcPr>
            <w:tcW w:w="4023" w:type="dxa"/>
            <w:tcBorders>
              <w:top w:val="single" w:sz="4" w:space="0" w:color="000000"/>
              <w:left w:val="single" w:sz="4" w:space="0" w:color="000000"/>
              <w:bottom w:val="single" w:sz="4" w:space="0" w:color="000000"/>
              <w:right w:val="single" w:sz="4" w:space="0" w:color="000000"/>
            </w:tcBorders>
            <w:vAlign w:val="center"/>
          </w:tcPr>
          <w:p w:rsidR="007537EA" w:rsidRDefault="007537EA" w:rsidP="00A36083">
            <w:pPr>
              <w:jc w:val="both"/>
              <w:rPr>
                <w:sz w:val="28"/>
                <w:szCs w:val="28"/>
              </w:rPr>
            </w:pPr>
            <w:r>
              <w:rPr>
                <w:sz w:val="28"/>
                <w:szCs w:val="28"/>
              </w:rPr>
              <w:t>Липовка В.О.</w:t>
            </w:r>
          </w:p>
        </w:tc>
      </w:tr>
      <w:tr w:rsidR="007537EA" w:rsidTr="00A36083">
        <w:trPr>
          <w:trHeight w:val="397"/>
        </w:trPr>
        <w:tc>
          <w:tcPr>
            <w:tcW w:w="1209" w:type="dxa"/>
            <w:tcBorders>
              <w:top w:val="single" w:sz="4" w:space="0" w:color="000000"/>
              <w:left w:val="single" w:sz="4" w:space="0" w:color="000000"/>
              <w:bottom w:val="single" w:sz="4" w:space="0" w:color="000000"/>
              <w:right w:val="single" w:sz="4" w:space="0" w:color="000000"/>
            </w:tcBorders>
            <w:vAlign w:val="center"/>
          </w:tcPr>
          <w:p w:rsidR="007537EA" w:rsidRDefault="00523879" w:rsidP="00A36083">
            <w:pPr>
              <w:jc w:val="both"/>
              <w:rPr>
                <w:sz w:val="28"/>
                <w:szCs w:val="28"/>
              </w:rPr>
            </w:pPr>
            <w:r>
              <w:rPr>
                <w:sz w:val="28"/>
                <w:szCs w:val="28"/>
              </w:rPr>
              <w:t>4</w:t>
            </w:r>
            <w:r w:rsidR="007537EA">
              <w:rPr>
                <w:sz w:val="28"/>
                <w:szCs w:val="28"/>
              </w:rPr>
              <w:t>.</w:t>
            </w:r>
          </w:p>
        </w:tc>
        <w:tc>
          <w:tcPr>
            <w:tcW w:w="9115" w:type="dxa"/>
            <w:tcBorders>
              <w:top w:val="single" w:sz="4" w:space="0" w:color="000000"/>
              <w:left w:val="single" w:sz="4" w:space="0" w:color="000000"/>
              <w:bottom w:val="single" w:sz="4" w:space="0" w:color="000000"/>
              <w:right w:val="single" w:sz="4" w:space="0" w:color="000000"/>
            </w:tcBorders>
          </w:tcPr>
          <w:p w:rsidR="007537EA" w:rsidRDefault="007537EA" w:rsidP="00A36083">
            <w:pPr>
              <w:rPr>
                <w:sz w:val="28"/>
                <w:szCs w:val="28"/>
              </w:rPr>
            </w:pPr>
            <w:r>
              <w:rPr>
                <w:sz w:val="28"/>
                <w:szCs w:val="28"/>
              </w:rPr>
              <w:t>Организация подготовки к экзаменам</w:t>
            </w:r>
            <w:r w:rsidR="00523879">
              <w:rPr>
                <w:sz w:val="28"/>
                <w:szCs w:val="28"/>
              </w:rPr>
              <w:t xml:space="preserve"> в дистанционном формате</w:t>
            </w:r>
          </w:p>
        </w:tc>
        <w:tc>
          <w:tcPr>
            <w:tcW w:w="4023" w:type="dxa"/>
            <w:tcBorders>
              <w:top w:val="single" w:sz="4" w:space="0" w:color="000000"/>
              <w:left w:val="single" w:sz="4" w:space="0" w:color="000000"/>
              <w:bottom w:val="single" w:sz="4" w:space="0" w:color="000000"/>
              <w:right w:val="single" w:sz="4" w:space="0" w:color="000000"/>
            </w:tcBorders>
            <w:vAlign w:val="center"/>
          </w:tcPr>
          <w:p w:rsidR="007537EA" w:rsidRDefault="00513EF3" w:rsidP="00523879">
            <w:pPr>
              <w:jc w:val="both"/>
              <w:rPr>
                <w:sz w:val="28"/>
                <w:szCs w:val="28"/>
              </w:rPr>
            </w:pPr>
            <w:r>
              <w:rPr>
                <w:sz w:val="28"/>
                <w:szCs w:val="28"/>
              </w:rPr>
              <w:t>Остапенко В.А</w:t>
            </w:r>
            <w:r w:rsidR="007846D4">
              <w:rPr>
                <w:sz w:val="28"/>
                <w:szCs w:val="28"/>
              </w:rPr>
              <w:t>.</w:t>
            </w:r>
            <w:r w:rsidR="007537EA">
              <w:rPr>
                <w:sz w:val="28"/>
                <w:szCs w:val="28"/>
              </w:rPr>
              <w:t xml:space="preserve">, </w:t>
            </w:r>
            <w:r w:rsidR="007846D4">
              <w:rPr>
                <w:sz w:val="28"/>
                <w:szCs w:val="28"/>
              </w:rPr>
              <w:t>Смирнова И.А.</w:t>
            </w:r>
          </w:p>
        </w:tc>
      </w:tr>
      <w:tr w:rsidR="007537EA" w:rsidTr="00A36083">
        <w:trPr>
          <w:trHeight w:val="397"/>
        </w:trPr>
        <w:tc>
          <w:tcPr>
            <w:tcW w:w="1209" w:type="dxa"/>
            <w:tcBorders>
              <w:top w:val="single" w:sz="4" w:space="0" w:color="000000"/>
              <w:left w:val="single" w:sz="4" w:space="0" w:color="000000"/>
              <w:bottom w:val="single" w:sz="4" w:space="0" w:color="000000"/>
              <w:right w:val="single" w:sz="4" w:space="0" w:color="000000"/>
            </w:tcBorders>
            <w:vAlign w:val="center"/>
          </w:tcPr>
          <w:p w:rsidR="007537EA" w:rsidRDefault="00523879" w:rsidP="00A36083">
            <w:pPr>
              <w:jc w:val="both"/>
              <w:rPr>
                <w:sz w:val="28"/>
                <w:szCs w:val="28"/>
              </w:rPr>
            </w:pPr>
            <w:r>
              <w:rPr>
                <w:sz w:val="28"/>
                <w:szCs w:val="28"/>
              </w:rPr>
              <w:t>5</w:t>
            </w:r>
            <w:r w:rsidR="007537EA">
              <w:rPr>
                <w:sz w:val="28"/>
                <w:szCs w:val="28"/>
              </w:rPr>
              <w:t>.</w:t>
            </w:r>
          </w:p>
        </w:tc>
        <w:tc>
          <w:tcPr>
            <w:tcW w:w="9115" w:type="dxa"/>
            <w:tcBorders>
              <w:top w:val="single" w:sz="4" w:space="0" w:color="000000"/>
              <w:left w:val="single" w:sz="4" w:space="0" w:color="000000"/>
              <w:bottom w:val="single" w:sz="4" w:space="0" w:color="000000"/>
              <w:right w:val="single" w:sz="4" w:space="0" w:color="000000"/>
            </w:tcBorders>
          </w:tcPr>
          <w:p w:rsidR="007537EA" w:rsidRPr="007C2C9B" w:rsidRDefault="007537EA" w:rsidP="007537EA">
            <w:pPr>
              <w:rPr>
                <w:sz w:val="28"/>
                <w:szCs w:val="28"/>
              </w:rPr>
            </w:pPr>
            <w:r>
              <w:rPr>
                <w:sz w:val="28"/>
                <w:szCs w:val="28"/>
              </w:rPr>
              <w:t>Подготовка к участию в педсовете о переводе в следующие классы.</w:t>
            </w:r>
          </w:p>
        </w:tc>
        <w:tc>
          <w:tcPr>
            <w:tcW w:w="4023" w:type="dxa"/>
            <w:tcBorders>
              <w:top w:val="single" w:sz="4" w:space="0" w:color="000000"/>
              <w:left w:val="single" w:sz="4" w:space="0" w:color="000000"/>
              <w:bottom w:val="single" w:sz="4" w:space="0" w:color="000000"/>
              <w:right w:val="single" w:sz="4" w:space="0" w:color="000000"/>
            </w:tcBorders>
            <w:vAlign w:val="center"/>
          </w:tcPr>
          <w:p w:rsidR="007537EA" w:rsidRDefault="007537EA" w:rsidP="00A36083">
            <w:pPr>
              <w:jc w:val="both"/>
              <w:rPr>
                <w:sz w:val="28"/>
                <w:szCs w:val="28"/>
              </w:rPr>
            </w:pPr>
            <w:r>
              <w:rPr>
                <w:sz w:val="28"/>
                <w:szCs w:val="28"/>
              </w:rPr>
              <w:t>Учителя-предметники МО</w:t>
            </w:r>
          </w:p>
        </w:tc>
      </w:tr>
      <w:tr w:rsidR="00513EF3" w:rsidTr="00A36083">
        <w:trPr>
          <w:trHeight w:val="397"/>
        </w:trPr>
        <w:tc>
          <w:tcPr>
            <w:tcW w:w="1209" w:type="dxa"/>
            <w:tcBorders>
              <w:top w:val="single" w:sz="4" w:space="0" w:color="000000"/>
              <w:left w:val="single" w:sz="4" w:space="0" w:color="000000"/>
              <w:bottom w:val="single" w:sz="4" w:space="0" w:color="000000"/>
              <w:right w:val="single" w:sz="4" w:space="0" w:color="000000"/>
            </w:tcBorders>
            <w:vAlign w:val="center"/>
          </w:tcPr>
          <w:p w:rsidR="00513EF3" w:rsidRDefault="00523879" w:rsidP="00A36083">
            <w:pPr>
              <w:jc w:val="both"/>
              <w:rPr>
                <w:sz w:val="28"/>
                <w:szCs w:val="28"/>
              </w:rPr>
            </w:pPr>
            <w:r>
              <w:rPr>
                <w:sz w:val="28"/>
                <w:szCs w:val="28"/>
              </w:rPr>
              <w:t>6</w:t>
            </w:r>
            <w:r w:rsidR="00513EF3">
              <w:rPr>
                <w:sz w:val="28"/>
                <w:szCs w:val="28"/>
              </w:rPr>
              <w:t>.</w:t>
            </w:r>
          </w:p>
        </w:tc>
        <w:tc>
          <w:tcPr>
            <w:tcW w:w="9115" w:type="dxa"/>
            <w:tcBorders>
              <w:top w:val="single" w:sz="4" w:space="0" w:color="000000"/>
              <w:left w:val="single" w:sz="4" w:space="0" w:color="000000"/>
              <w:bottom w:val="single" w:sz="4" w:space="0" w:color="000000"/>
              <w:right w:val="single" w:sz="4" w:space="0" w:color="000000"/>
            </w:tcBorders>
          </w:tcPr>
          <w:p w:rsidR="00513EF3" w:rsidRDefault="00513EF3" w:rsidP="00523879">
            <w:pPr>
              <w:rPr>
                <w:sz w:val="28"/>
                <w:szCs w:val="28"/>
              </w:rPr>
            </w:pPr>
            <w:r>
              <w:rPr>
                <w:sz w:val="28"/>
                <w:szCs w:val="28"/>
              </w:rPr>
              <w:t>Утверждение рабочих программ на 20</w:t>
            </w:r>
            <w:r w:rsidR="00523879">
              <w:rPr>
                <w:sz w:val="28"/>
                <w:szCs w:val="28"/>
              </w:rPr>
              <w:t>20</w:t>
            </w:r>
            <w:r>
              <w:rPr>
                <w:sz w:val="28"/>
                <w:szCs w:val="28"/>
              </w:rPr>
              <w:t>-202</w:t>
            </w:r>
            <w:r w:rsidR="00523879">
              <w:rPr>
                <w:sz w:val="28"/>
                <w:szCs w:val="28"/>
              </w:rPr>
              <w:t>1</w:t>
            </w:r>
            <w:r>
              <w:rPr>
                <w:sz w:val="28"/>
                <w:szCs w:val="28"/>
              </w:rPr>
              <w:t xml:space="preserve"> учебный год</w:t>
            </w:r>
          </w:p>
        </w:tc>
        <w:tc>
          <w:tcPr>
            <w:tcW w:w="4023" w:type="dxa"/>
            <w:tcBorders>
              <w:top w:val="single" w:sz="4" w:space="0" w:color="000000"/>
              <w:left w:val="single" w:sz="4" w:space="0" w:color="000000"/>
              <w:bottom w:val="single" w:sz="4" w:space="0" w:color="000000"/>
              <w:right w:val="single" w:sz="4" w:space="0" w:color="000000"/>
            </w:tcBorders>
            <w:vAlign w:val="center"/>
          </w:tcPr>
          <w:p w:rsidR="00513EF3" w:rsidRDefault="00513EF3" w:rsidP="00A36083">
            <w:pPr>
              <w:jc w:val="both"/>
              <w:rPr>
                <w:sz w:val="28"/>
                <w:szCs w:val="28"/>
              </w:rPr>
            </w:pPr>
            <w:r>
              <w:rPr>
                <w:sz w:val="28"/>
                <w:szCs w:val="28"/>
              </w:rPr>
              <w:t>Липовка В.О.</w:t>
            </w:r>
          </w:p>
        </w:tc>
      </w:tr>
      <w:tr w:rsidR="007537EA" w:rsidTr="00A36083">
        <w:trPr>
          <w:trHeight w:val="397"/>
        </w:trPr>
        <w:tc>
          <w:tcPr>
            <w:tcW w:w="1209" w:type="dxa"/>
            <w:tcBorders>
              <w:top w:val="single" w:sz="4" w:space="0" w:color="000000"/>
              <w:left w:val="single" w:sz="4" w:space="0" w:color="000000"/>
              <w:bottom w:val="single" w:sz="4" w:space="0" w:color="000000"/>
              <w:right w:val="single" w:sz="4" w:space="0" w:color="000000"/>
            </w:tcBorders>
            <w:vAlign w:val="center"/>
          </w:tcPr>
          <w:p w:rsidR="007537EA" w:rsidRDefault="00523879" w:rsidP="00A36083">
            <w:pPr>
              <w:jc w:val="both"/>
              <w:rPr>
                <w:sz w:val="28"/>
                <w:szCs w:val="28"/>
              </w:rPr>
            </w:pPr>
            <w:r>
              <w:rPr>
                <w:sz w:val="28"/>
                <w:szCs w:val="28"/>
              </w:rPr>
              <w:t>7</w:t>
            </w:r>
            <w:r w:rsidR="007537EA">
              <w:rPr>
                <w:sz w:val="28"/>
                <w:szCs w:val="28"/>
              </w:rPr>
              <w:t>.</w:t>
            </w:r>
          </w:p>
        </w:tc>
        <w:tc>
          <w:tcPr>
            <w:tcW w:w="9115" w:type="dxa"/>
            <w:tcBorders>
              <w:top w:val="single" w:sz="4" w:space="0" w:color="000000"/>
              <w:left w:val="single" w:sz="4" w:space="0" w:color="000000"/>
              <w:bottom w:val="single" w:sz="4" w:space="0" w:color="000000"/>
              <w:right w:val="single" w:sz="4" w:space="0" w:color="000000"/>
            </w:tcBorders>
          </w:tcPr>
          <w:p w:rsidR="007537EA" w:rsidRDefault="0027479D" w:rsidP="00523879">
            <w:pPr>
              <w:rPr>
                <w:sz w:val="28"/>
                <w:szCs w:val="28"/>
              </w:rPr>
            </w:pPr>
            <w:r>
              <w:rPr>
                <w:sz w:val="28"/>
                <w:szCs w:val="28"/>
              </w:rPr>
              <w:t>Утверждение плана анализа пед</w:t>
            </w:r>
            <w:r w:rsidR="007846D4">
              <w:rPr>
                <w:sz w:val="28"/>
                <w:szCs w:val="28"/>
              </w:rPr>
              <w:t>агогической деятельности за 201</w:t>
            </w:r>
            <w:r w:rsidR="00523879">
              <w:rPr>
                <w:sz w:val="28"/>
                <w:szCs w:val="28"/>
              </w:rPr>
              <w:t>9</w:t>
            </w:r>
            <w:r>
              <w:rPr>
                <w:sz w:val="28"/>
                <w:szCs w:val="28"/>
              </w:rPr>
              <w:t>-20</w:t>
            </w:r>
            <w:r w:rsidR="00523879">
              <w:rPr>
                <w:sz w:val="28"/>
                <w:szCs w:val="28"/>
              </w:rPr>
              <w:t>20</w:t>
            </w:r>
            <w:r>
              <w:rPr>
                <w:sz w:val="28"/>
                <w:szCs w:val="28"/>
              </w:rPr>
              <w:t xml:space="preserve"> учебный год</w:t>
            </w:r>
          </w:p>
        </w:tc>
        <w:tc>
          <w:tcPr>
            <w:tcW w:w="4023" w:type="dxa"/>
            <w:tcBorders>
              <w:top w:val="single" w:sz="4" w:space="0" w:color="000000"/>
              <w:left w:val="single" w:sz="4" w:space="0" w:color="000000"/>
              <w:bottom w:val="single" w:sz="4" w:space="0" w:color="000000"/>
              <w:right w:val="single" w:sz="4" w:space="0" w:color="000000"/>
            </w:tcBorders>
            <w:vAlign w:val="center"/>
          </w:tcPr>
          <w:p w:rsidR="007537EA" w:rsidRDefault="0027479D" w:rsidP="00A36083">
            <w:pPr>
              <w:jc w:val="both"/>
              <w:rPr>
                <w:sz w:val="28"/>
                <w:szCs w:val="28"/>
              </w:rPr>
            </w:pPr>
            <w:r>
              <w:rPr>
                <w:sz w:val="28"/>
                <w:szCs w:val="28"/>
              </w:rPr>
              <w:t>Чеботкова Л.В., Липовка В.О.</w:t>
            </w:r>
          </w:p>
        </w:tc>
      </w:tr>
      <w:tr w:rsidR="00523879" w:rsidTr="00A36083">
        <w:trPr>
          <w:trHeight w:val="397"/>
        </w:trPr>
        <w:tc>
          <w:tcPr>
            <w:tcW w:w="1209" w:type="dxa"/>
            <w:tcBorders>
              <w:top w:val="single" w:sz="4" w:space="0" w:color="000000"/>
              <w:left w:val="single" w:sz="4" w:space="0" w:color="000000"/>
              <w:bottom w:val="single" w:sz="4" w:space="0" w:color="000000"/>
              <w:right w:val="single" w:sz="4" w:space="0" w:color="000000"/>
            </w:tcBorders>
            <w:vAlign w:val="center"/>
          </w:tcPr>
          <w:p w:rsidR="00523879" w:rsidRDefault="00523879" w:rsidP="00A36083">
            <w:pPr>
              <w:jc w:val="both"/>
              <w:rPr>
                <w:sz w:val="28"/>
                <w:szCs w:val="28"/>
              </w:rPr>
            </w:pPr>
            <w:r>
              <w:rPr>
                <w:sz w:val="28"/>
                <w:szCs w:val="28"/>
              </w:rPr>
              <w:t>8.</w:t>
            </w:r>
          </w:p>
        </w:tc>
        <w:tc>
          <w:tcPr>
            <w:tcW w:w="9115" w:type="dxa"/>
            <w:tcBorders>
              <w:top w:val="single" w:sz="4" w:space="0" w:color="000000"/>
              <w:left w:val="single" w:sz="4" w:space="0" w:color="000000"/>
              <w:bottom w:val="single" w:sz="4" w:space="0" w:color="000000"/>
              <w:right w:val="single" w:sz="4" w:space="0" w:color="000000"/>
            </w:tcBorders>
          </w:tcPr>
          <w:p w:rsidR="00523879" w:rsidRDefault="00523879" w:rsidP="00523879">
            <w:pPr>
              <w:rPr>
                <w:sz w:val="28"/>
                <w:szCs w:val="28"/>
              </w:rPr>
            </w:pPr>
            <w:r>
              <w:rPr>
                <w:sz w:val="28"/>
                <w:szCs w:val="28"/>
              </w:rPr>
              <w:t>У</w:t>
            </w:r>
            <w:r w:rsidRPr="00523879">
              <w:rPr>
                <w:sz w:val="28"/>
                <w:szCs w:val="28"/>
              </w:rPr>
              <w:t>тверждение нагрузки педагогов на 2020-2021 уч.год</w:t>
            </w:r>
          </w:p>
        </w:tc>
        <w:tc>
          <w:tcPr>
            <w:tcW w:w="4023" w:type="dxa"/>
            <w:tcBorders>
              <w:top w:val="single" w:sz="4" w:space="0" w:color="000000"/>
              <w:left w:val="single" w:sz="4" w:space="0" w:color="000000"/>
              <w:bottom w:val="single" w:sz="4" w:space="0" w:color="000000"/>
              <w:right w:val="single" w:sz="4" w:space="0" w:color="000000"/>
            </w:tcBorders>
            <w:vAlign w:val="center"/>
          </w:tcPr>
          <w:p w:rsidR="00523879" w:rsidRDefault="00523879" w:rsidP="00A36083">
            <w:pPr>
              <w:jc w:val="both"/>
              <w:rPr>
                <w:sz w:val="28"/>
                <w:szCs w:val="28"/>
              </w:rPr>
            </w:pPr>
          </w:p>
        </w:tc>
      </w:tr>
    </w:tbl>
    <w:p w:rsidR="00523879" w:rsidRDefault="00523879" w:rsidP="007537EA">
      <w:pPr>
        <w:ind w:firstLine="708"/>
        <w:rPr>
          <w:sz w:val="28"/>
          <w:szCs w:val="28"/>
        </w:rPr>
      </w:pPr>
    </w:p>
    <w:p w:rsidR="005C264D" w:rsidRDefault="007C2C9B" w:rsidP="007537EA">
      <w:pPr>
        <w:ind w:firstLine="708"/>
        <w:rPr>
          <w:sz w:val="28"/>
          <w:szCs w:val="28"/>
        </w:rPr>
      </w:pPr>
      <w:r w:rsidRPr="007C2C9B">
        <w:rPr>
          <w:sz w:val="28"/>
          <w:szCs w:val="28"/>
        </w:rPr>
        <w:t>Представлена сводная таблица успеваемости и качества по русскому языку, литературе, истории, о</w:t>
      </w:r>
      <w:r w:rsidR="007537EA">
        <w:rPr>
          <w:sz w:val="28"/>
          <w:szCs w:val="28"/>
        </w:rPr>
        <w:t>бществознанию по каждому классу</w:t>
      </w:r>
      <w:r w:rsidRPr="007C2C9B">
        <w:rPr>
          <w:sz w:val="28"/>
          <w:szCs w:val="28"/>
        </w:rPr>
        <w:t xml:space="preserve">. Самое высокое качество обучения у </w:t>
      </w:r>
      <w:r w:rsidR="00513EF3">
        <w:rPr>
          <w:sz w:val="28"/>
          <w:szCs w:val="28"/>
        </w:rPr>
        <w:t>Смирновой И.А</w:t>
      </w:r>
      <w:r w:rsidR="007846D4">
        <w:rPr>
          <w:sz w:val="28"/>
          <w:szCs w:val="28"/>
        </w:rPr>
        <w:t>.,</w:t>
      </w:r>
      <w:r w:rsidRPr="007C2C9B">
        <w:rPr>
          <w:sz w:val="28"/>
          <w:szCs w:val="28"/>
        </w:rPr>
        <w:t xml:space="preserve"> </w:t>
      </w:r>
      <w:r w:rsidR="005C264D">
        <w:rPr>
          <w:sz w:val="28"/>
          <w:szCs w:val="28"/>
        </w:rPr>
        <w:t xml:space="preserve">Чеботковой Л.В, </w:t>
      </w:r>
      <w:r w:rsidR="00513EF3">
        <w:rPr>
          <w:sz w:val="28"/>
          <w:szCs w:val="28"/>
        </w:rPr>
        <w:t>Остапенко В.А.</w:t>
      </w:r>
      <w:r w:rsidR="00523879">
        <w:rPr>
          <w:sz w:val="28"/>
          <w:szCs w:val="28"/>
        </w:rPr>
        <w:t>, Липовка В.О.</w:t>
      </w:r>
    </w:p>
    <w:p w:rsidR="007C2C9B" w:rsidRDefault="007C2C9B" w:rsidP="007537EA">
      <w:pPr>
        <w:ind w:firstLine="708"/>
        <w:rPr>
          <w:sz w:val="28"/>
          <w:szCs w:val="28"/>
        </w:rPr>
      </w:pPr>
      <w:r w:rsidRPr="007C2C9B">
        <w:rPr>
          <w:sz w:val="28"/>
          <w:szCs w:val="28"/>
        </w:rPr>
        <w:t>Заслушан отчет</w:t>
      </w:r>
      <w:r w:rsidR="00523879">
        <w:rPr>
          <w:sz w:val="28"/>
          <w:szCs w:val="28"/>
        </w:rPr>
        <w:t xml:space="preserve"> по</w:t>
      </w:r>
      <w:r w:rsidRPr="007C2C9B">
        <w:rPr>
          <w:sz w:val="28"/>
          <w:szCs w:val="28"/>
        </w:rPr>
        <w:t xml:space="preserve"> работ</w:t>
      </w:r>
      <w:r w:rsidR="00523879">
        <w:rPr>
          <w:sz w:val="28"/>
          <w:szCs w:val="28"/>
        </w:rPr>
        <w:t>е</w:t>
      </w:r>
      <w:r w:rsidRPr="007C2C9B">
        <w:rPr>
          <w:sz w:val="28"/>
          <w:szCs w:val="28"/>
        </w:rPr>
        <w:t xml:space="preserve"> МО за </w:t>
      </w:r>
      <w:r w:rsidR="007537EA">
        <w:rPr>
          <w:sz w:val="28"/>
          <w:szCs w:val="28"/>
        </w:rPr>
        <w:t>4</w:t>
      </w:r>
      <w:r w:rsidRPr="007C2C9B">
        <w:rPr>
          <w:sz w:val="28"/>
          <w:szCs w:val="28"/>
        </w:rPr>
        <w:t xml:space="preserve"> четверть, принят план работы на </w:t>
      </w:r>
      <w:r w:rsidR="007537EA">
        <w:rPr>
          <w:sz w:val="28"/>
          <w:szCs w:val="28"/>
        </w:rPr>
        <w:t>20</w:t>
      </w:r>
      <w:r w:rsidR="00523879">
        <w:rPr>
          <w:sz w:val="28"/>
          <w:szCs w:val="28"/>
        </w:rPr>
        <w:t>20</w:t>
      </w:r>
      <w:r w:rsidR="007537EA">
        <w:rPr>
          <w:sz w:val="28"/>
          <w:szCs w:val="28"/>
        </w:rPr>
        <w:t>-20</w:t>
      </w:r>
      <w:r w:rsidR="00513EF3">
        <w:rPr>
          <w:sz w:val="28"/>
          <w:szCs w:val="28"/>
        </w:rPr>
        <w:t>2</w:t>
      </w:r>
      <w:r w:rsidR="00523879">
        <w:rPr>
          <w:sz w:val="28"/>
          <w:szCs w:val="28"/>
        </w:rPr>
        <w:t>1</w:t>
      </w:r>
      <w:r w:rsidR="007537EA">
        <w:rPr>
          <w:sz w:val="28"/>
          <w:szCs w:val="28"/>
        </w:rPr>
        <w:t xml:space="preserve"> учебный год</w:t>
      </w:r>
      <w:r w:rsidRPr="007C2C9B">
        <w:rPr>
          <w:sz w:val="28"/>
          <w:szCs w:val="28"/>
        </w:rPr>
        <w:t xml:space="preserve">. </w:t>
      </w:r>
    </w:p>
    <w:p w:rsidR="007537EA" w:rsidRPr="007C2C9B" w:rsidRDefault="007537EA" w:rsidP="007537EA">
      <w:pPr>
        <w:ind w:firstLine="708"/>
        <w:rPr>
          <w:sz w:val="28"/>
          <w:szCs w:val="28"/>
        </w:rPr>
      </w:pPr>
      <w:r>
        <w:rPr>
          <w:sz w:val="28"/>
          <w:szCs w:val="28"/>
        </w:rPr>
        <w:t>Утверждены календарно-тематические планы по предметам гуманитарного цикла.</w:t>
      </w:r>
    </w:p>
    <w:p w:rsidR="007C2C9B" w:rsidRDefault="007C2C9B" w:rsidP="007537EA">
      <w:pPr>
        <w:ind w:firstLine="708"/>
        <w:rPr>
          <w:sz w:val="28"/>
          <w:szCs w:val="28"/>
        </w:rPr>
      </w:pPr>
      <w:r w:rsidRPr="007C2C9B">
        <w:rPr>
          <w:sz w:val="28"/>
          <w:szCs w:val="28"/>
        </w:rPr>
        <w:t>Определены мероприятия по подготовке к ЕГЭ.</w:t>
      </w:r>
    </w:p>
    <w:p w:rsidR="0027479D" w:rsidRDefault="0027479D" w:rsidP="007537EA">
      <w:pPr>
        <w:ind w:firstLine="708"/>
        <w:rPr>
          <w:sz w:val="28"/>
          <w:szCs w:val="28"/>
        </w:rPr>
      </w:pPr>
      <w:r>
        <w:rPr>
          <w:sz w:val="28"/>
          <w:szCs w:val="28"/>
        </w:rPr>
        <w:t>Обозначены форма анализа педагогической деятельности и сроки сдачи отчетов за 201</w:t>
      </w:r>
      <w:r w:rsidR="00523879">
        <w:rPr>
          <w:sz w:val="28"/>
          <w:szCs w:val="28"/>
        </w:rPr>
        <w:t>9</w:t>
      </w:r>
      <w:r>
        <w:rPr>
          <w:sz w:val="28"/>
          <w:szCs w:val="28"/>
        </w:rPr>
        <w:t>-20</w:t>
      </w:r>
      <w:r w:rsidR="00523879">
        <w:rPr>
          <w:sz w:val="28"/>
          <w:szCs w:val="28"/>
        </w:rPr>
        <w:t>20</w:t>
      </w:r>
      <w:r>
        <w:rPr>
          <w:sz w:val="28"/>
          <w:szCs w:val="28"/>
        </w:rPr>
        <w:t xml:space="preserve"> учебный год.</w:t>
      </w:r>
    </w:p>
    <w:p w:rsidR="007537EA" w:rsidRPr="007C2C9B" w:rsidRDefault="007537EA" w:rsidP="007537EA">
      <w:pPr>
        <w:ind w:firstLine="708"/>
        <w:rPr>
          <w:sz w:val="28"/>
          <w:szCs w:val="28"/>
        </w:rPr>
      </w:pPr>
    </w:p>
    <w:p w:rsidR="007C2C9B" w:rsidRPr="007C2C9B" w:rsidRDefault="007C2C9B" w:rsidP="007C2C9B">
      <w:pPr>
        <w:rPr>
          <w:sz w:val="28"/>
          <w:szCs w:val="28"/>
        </w:rPr>
      </w:pPr>
      <w:r w:rsidRPr="007C2C9B">
        <w:rPr>
          <w:sz w:val="28"/>
          <w:szCs w:val="28"/>
        </w:rPr>
        <w:t>Решение:</w:t>
      </w:r>
    </w:p>
    <w:p w:rsidR="007C2C9B" w:rsidRPr="007C2C9B" w:rsidRDefault="007C2C9B" w:rsidP="007C2C9B">
      <w:pPr>
        <w:rPr>
          <w:sz w:val="28"/>
          <w:szCs w:val="28"/>
        </w:rPr>
      </w:pPr>
      <w:r w:rsidRPr="007C2C9B">
        <w:rPr>
          <w:sz w:val="28"/>
          <w:szCs w:val="28"/>
        </w:rPr>
        <w:t>1.</w:t>
      </w:r>
      <w:r w:rsidRPr="007C2C9B">
        <w:rPr>
          <w:sz w:val="28"/>
          <w:szCs w:val="28"/>
        </w:rPr>
        <w:tab/>
        <w:t xml:space="preserve">Утвердить </w:t>
      </w:r>
      <w:r w:rsidR="0027479D">
        <w:rPr>
          <w:sz w:val="28"/>
          <w:szCs w:val="28"/>
        </w:rPr>
        <w:t>календарно- тематическое планирование педагогов ШМО по русскому языку, литературе, истории, обществознанию, экономике на 20</w:t>
      </w:r>
      <w:r w:rsidR="00523879">
        <w:rPr>
          <w:sz w:val="28"/>
          <w:szCs w:val="28"/>
        </w:rPr>
        <w:t>20</w:t>
      </w:r>
      <w:r w:rsidR="00513EF3">
        <w:rPr>
          <w:sz w:val="28"/>
          <w:szCs w:val="28"/>
        </w:rPr>
        <w:t>-202</w:t>
      </w:r>
      <w:r w:rsidR="00523879">
        <w:rPr>
          <w:sz w:val="28"/>
          <w:szCs w:val="28"/>
        </w:rPr>
        <w:t>1</w:t>
      </w:r>
      <w:r w:rsidR="0027479D">
        <w:rPr>
          <w:sz w:val="28"/>
          <w:szCs w:val="28"/>
        </w:rPr>
        <w:t xml:space="preserve"> учебный год.</w:t>
      </w:r>
      <w:r w:rsidRPr="007C2C9B">
        <w:rPr>
          <w:sz w:val="28"/>
          <w:szCs w:val="28"/>
        </w:rPr>
        <w:t xml:space="preserve"> </w:t>
      </w:r>
    </w:p>
    <w:p w:rsidR="007C2C9B" w:rsidRPr="007C2C9B" w:rsidRDefault="007C2C9B" w:rsidP="007C2C9B">
      <w:pPr>
        <w:rPr>
          <w:sz w:val="28"/>
          <w:szCs w:val="28"/>
        </w:rPr>
      </w:pPr>
      <w:r w:rsidRPr="007C2C9B">
        <w:rPr>
          <w:sz w:val="28"/>
          <w:szCs w:val="28"/>
        </w:rPr>
        <w:t>2.</w:t>
      </w:r>
      <w:r w:rsidRPr="007C2C9B">
        <w:rPr>
          <w:sz w:val="28"/>
          <w:szCs w:val="28"/>
        </w:rPr>
        <w:tab/>
        <w:t xml:space="preserve">Учителям МО принять участие в </w:t>
      </w:r>
      <w:r w:rsidR="0027479D">
        <w:rPr>
          <w:sz w:val="28"/>
          <w:szCs w:val="28"/>
        </w:rPr>
        <w:t xml:space="preserve">работе экспертной комиссии </w:t>
      </w:r>
      <w:r w:rsidR="001A3266">
        <w:rPr>
          <w:sz w:val="28"/>
          <w:szCs w:val="28"/>
        </w:rPr>
        <w:t xml:space="preserve">по проверке ЕГЭ </w:t>
      </w:r>
      <w:r w:rsidR="0027479D">
        <w:rPr>
          <w:sz w:val="28"/>
          <w:szCs w:val="28"/>
        </w:rPr>
        <w:t>по русском</w:t>
      </w:r>
      <w:r w:rsidR="001A3266">
        <w:rPr>
          <w:sz w:val="28"/>
          <w:szCs w:val="28"/>
        </w:rPr>
        <w:t>у языку, истории, обществознанию.</w:t>
      </w:r>
    </w:p>
    <w:p w:rsidR="007C2C9B" w:rsidRPr="007C2C9B" w:rsidRDefault="007C2C9B" w:rsidP="007C2C9B">
      <w:pPr>
        <w:rPr>
          <w:sz w:val="28"/>
          <w:szCs w:val="28"/>
        </w:rPr>
      </w:pPr>
      <w:r w:rsidRPr="007C2C9B">
        <w:rPr>
          <w:sz w:val="28"/>
          <w:szCs w:val="28"/>
        </w:rPr>
        <w:t>5.</w:t>
      </w:r>
      <w:r w:rsidRPr="007C2C9B">
        <w:rPr>
          <w:sz w:val="28"/>
          <w:szCs w:val="28"/>
        </w:rPr>
        <w:tab/>
        <w:t xml:space="preserve">Учителям МО </w:t>
      </w:r>
      <w:r w:rsidR="001A3266">
        <w:rPr>
          <w:sz w:val="28"/>
          <w:szCs w:val="28"/>
        </w:rPr>
        <w:t>своевременно сдать анализ педагогической деятельности руководителю ШМО.</w:t>
      </w:r>
    </w:p>
    <w:p w:rsidR="007C2C9B" w:rsidRPr="007C2C9B" w:rsidRDefault="007C2C9B" w:rsidP="007C2C9B">
      <w:pPr>
        <w:rPr>
          <w:sz w:val="28"/>
          <w:szCs w:val="28"/>
        </w:rPr>
      </w:pPr>
      <w:r w:rsidRPr="007C2C9B">
        <w:rPr>
          <w:sz w:val="28"/>
          <w:szCs w:val="28"/>
        </w:rPr>
        <w:t>6.</w:t>
      </w:r>
      <w:r w:rsidRPr="007C2C9B">
        <w:rPr>
          <w:sz w:val="28"/>
          <w:szCs w:val="28"/>
        </w:rPr>
        <w:tab/>
        <w:t xml:space="preserve">Учителям МО принять участие в организации педсовета </w:t>
      </w:r>
      <w:r w:rsidR="001A3266">
        <w:rPr>
          <w:sz w:val="28"/>
          <w:szCs w:val="28"/>
        </w:rPr>
        <w:t>о переводе учащихся в следующие классы</w:t>
      </w:r>
      <w:r w:rsidRPr="007C2C9B">
        <w:rPr>
          <w:sz w:val="28"/>
          <w:szCs w:val="28"/>
        </w:rPr>
        <w:t>.</w:t>
      </w:r>
    </w:p>
    <w:p w:rsidR="007C2C9B" w:rsidRPr="007C2C9B" w:rsidRDefault="007C2C9B" w:rsidP="007C2C9B">
      <w:pPr>
        <w:rPr>
          <w:sz w:val="28"/>
          <w:szCs w:val="28"/>
        </w:rPr>
      </w:pPr>
    </w:p>
    <w:p w:rsidR="007C2C9B" w:rsidRPr="007C2C9B" w:rsidRDefault="007C2C9B" w:rsidP="007C2C9B">
      <w:pPr>
        <w:rPr>
          <w:sz w:val="28"/>
          <w:szCs w:val="28"/>
        </w:rPr>
      </w:pPr>
    </w:p>
    <w:p w:rsidR="007C2C9B" w:rsidRPr="007C2C9B" w:rsidRDefault="007C2C9B" w:rsidP="007C2C9B">
      <w:pPr>
        <w:rPr>
          <w:sz w:val="28"/>
          <w:szCs w:val="28"/>
        </w:rPr>
      </w:pPr>
    </w:p>
    <w:p w:rsidR="007C2C9B" w:rsidRPr="005C264D" w:rsidRDefault="007C2C9B" w:rsidP="001A3266">
      <w:pPr>
        <w:jc w:val="right"/>
        <w:rPr>
          <w:i/>
          <w:sz w:val="28"/>
          <w:szCs w:val="28"/>
        </w:rPr>
      </w:pPr>
      <w:r w:rsidRPr="005C264D">
        <w:rPr>
          <w:i/>
          <w:sz w:val="28"/>
          <w:szCs w:val="28"/>
        </w:rPr>
        <w:t xml:space="preserve">Секретарь: </w:t>
      </w:r>
      <w:r w:rsidRPr="005C264D">
        <w:rPr>
          <w:i/>
          <w:sz w:val="28"/>
          <w:szCs w:val="28"/>
        </w:rPr>
        <w:tab/>
      </w:r>
      <w:r w:rsidRPr="005C264D">
        <w:rPr>
          <w:i/>
          <w:sz w:val="28"/>
          <w:szCs w:val="28"/>
        </w:rPr>
        <w:tab/>
      </w:r>
      <w:r w:rsidRPr="005C264D">
        <w:rPr>
          <w:i/>
          <w:sz w:val="28"/>
          <w:szCs w:val="28"/>
        </w:rPr>
        <w:tab/>
      </w:r>
      <w:r w:rsidRPr="005C264D">
        <w:rPr>
          <w:i/>
          <w:sz w:val="28"/>
          <w:szCs w:val="28"/>
        </w:rPr>
        <w:tab/>
        <w:t>/</w:t>
      </w:r>
      <w:r w:rsidR="007846D4">
        <w:rPr>
          <w:i/>
          <w:sz w:val="28"/>
          <w:szCs w:val="28"/>
        </w:rPr>
        <w:t>Сикора Г.П</w:t>
      </w:r>
      <w:r w:rsidRPr="005C264D">
        <w:rPr>
          <w:i/>
          <w:sz w:val="28"/>
          <w:szCs w:val="28"/>
        </w:rPr>
        <w:t>.</w:t>
      </w:r>
    </w:p>
    <w:sectPr w:rsidR="007C2C9B" w:rsidRPr="005C264D" w:rsidSect="003345D7">
      <w:type w:val="continuous"/>
      <w:pgSz w:w="16838" w:h="11906" w:orient="landscape"/>
      <w:pgMar w:top="850"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C">
    <w:altName w:val="Gabriola"/>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olor w:val="auto"/>
        <w:sz w:val="28"/>
      </w:rPr>
    </w:lvl>
  </w:abstractNum>
  <w:abstractNum w:abstractNumId="3" w15:restartNumberingAfterBreak="0">
    <w:nsid w:val="0509631D"/>
    <w:multiLevelType w:val="multilevel"/>
    <w:tmpl w:val="FA42654E"/>
    <w:lvl w:ilvl="0">
      <w:start w:val="1"/>
      <w:numFmt w:val="decimal"/>
      <w:lvlText w:val="%1."/>
      <w:lvlJc w:val="left"/>
      <w:pPr>
        <w:tabs>
          <w:tab w:val="left" w:pos="1919"/>
        </w:tabs>
        <w:ind w:left="1919" w:hanging="360"/>
      </w:pPr>
    </w:lvl>
    <w:lvl w:ilvl="1">
      <w:start w:val="1"/>
      <w:numFmt w:val="decimal"/>
      <w:lvlText w:val="%2."/>
      <w:lvlJc w:val="left"/>
      <w:pPr>
        <w:tabs>
          <w:tab w:val="left" w:pos="1800"/>
        </w:tabs>
        <w:ind w:left="1800" w:hanging="360"/>
      </w:pPr>
    </w:lvl>
    <w:lvl w:ilvl="2">
      <w:start w:val="1"/>
      <w:numFmt w:val="lowerRoman"/>
      <w:lvlText w:val="%3."/>
      <w:lvlJc w:val="lef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lef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left"/>
      <w:pPr>
        <w:tabs>
          <w:tab w:val="left" w:pos="6840"/>
        </w:tabs>
        <w:ind w:left="6840" w:hanging="180"/>
      </w:pPr>
    </w:lvl>
  </w:abstractNum>
  <w:abstractNum w:abstractNumId="4" w15:restartNumberingAfterBreak="0">
    <w:nsid w:val="0B5732A6"/>
    <w:multiLevelType w:val="hybridMultilevel"/>
    <w:tmpl w:val="EAA436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045B0C"/>
    <w:multiLevelType w:val="hybridMultilevel"/>
    <w:tmpl w:val="336E78B2"/>
    <w:lvl w:ilvl="0" w:tplc="34447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0E4D1F"/>
    <w:multiLevelType w:val="hybridMultilevel"/>
    <w:tmpl w:val="AC8AA37E"/>
    <w:lvl w:ilvl="0" w:tplc="A1F6DD56">
      <w:start w:val="1"/>
      <w:numFmt w:val="decimal"/>
      <w:lvlText w:val="%1."/>
      <w:lvlJc w:val="left"/>
      <w:pPr>
        <w:ind w:left="144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2CF067D"/>
    <w:multiLevelType w:val="multilevel"/>
    <w:tmpl w:val="2B0012B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244D5B86"/>
    <w:multiLevelType w:val="hybridMultilevel"/>
    <w:tmpl w:val="EF40FB70"/>
    <w:lvl w:ilvl="0" w:tplc="05BE83D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7C5167"/>
    <w:multiLevelType w:val="hybridMultilevel"/>
    <w:tmpl w:val="441C48E8"/>
    <w:lvl w:ilvl="0" w:tplc="34447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D52604"/>
    <w:multiLevelType w:val="hybridMultilevel"/>
    <w:tmpl w:val="7CC65E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C304437"/>
    <w:multiLevelType w:val="hybridMultilevel"/>
    <w:tmpl w:val="F6FE2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8C73AD"/>
    <w:multiLevelType w:val="hybridMultilevel"/>
    <w:tmpl w:val="86946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0C0FDC"/>
    <w:multiLevelType w:val="hybridMultilevel"/>
    <w:tmpl w:val="75166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A632D3"/>
    <w:multiLevelType w:val="hybridMultilevel"/>
    <w:tmpl w:val="A9F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E52179"/>
    <w:multiLevelType w:val="multilevel"/>
    <w:tmpl w:val="0AE2FA20"/>
    <w:name w:val="Нумерованный список 1"/>
    <w:lvl w:ilvl="0">
      <w:start w:val="1"/>
      <w:numFmt w:val="decimal"/>
      <w:lvlText w:val="%1."/>
      <w:lvlJc w:val="left"/>
      <w:pPr>
        <w:tabs>
          <w:tab w:val="left" w:pos="720"/>
        </w:tabs>
        <w:ind w:left="720" w:hanging="360"/>
      </w:pPr>
      <w:rPr>
        <w:i w:val="0"/>
      </w:r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6" w15:restartNumberingAfterBreak="0">
    <w:nsid w:val="51E5217A"/>
    <w:multiLevelType w:val="multilevel"/>
    <w:tmpl w:val="51E5217A"/>
    <w:name w:val="Нумерованный список 2"/>
    <w:lvl w:ilvl="0">
      <w:start w:val="1"/>
      <w:numFmt w:val="decimal"/>
      <w:lvlText w:val="%1."/>
      <w:lvlJc w:val="left"/>
      <w:pPr>
        <w:tabs>
          <w:tab w:val="left" w:pos="1068"/>
        </w:tabs>
        <w:ind w:left="1068" w:hanging="360"/>
      </w:pPr>
      <w:rPr>
        <w:b w:val="0"/>
      </w:rPr>
    </w:lvl>
    <w:lvl w:ilvl="1">
      <w:start w:val="1"/>
      <w:numFmt w:val="lowerLetter"/>
      <w:lvlText w:val="%2."/>
      <w:lvlJc w:val="left"/>
      <w:pPr>
        <w:tabs>
          <w:tab w:val="left" w:pos="1788"/>
        </w:tabs>
        <w:ind w:left="1788" w:hanging="360"/>
      </w:pPr>
    </w:lvl>
    <w:lvl w:ilvl="2">
      <w:start w:val="1"/>
      <w:numFmt w:val="lowerRoman"/>
      <w:lvlText w:val="%3."/>
      <w:lvlJc w:val="lef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lef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left"/>
      <w:pPr>
        <w:tabs>
          <w:tab w:val="left" w:pos="6828"/>
        </w:tabs>
        <w:ind w:left="6828" w:hanging="180"/>
      </w:pPr>
    </w:lvl>
  </w:abstractNum>
  <w:abstractNum w:abstractNumId="17" w15:restartNumberingAfterBreak="0">
    <w:nsid w:val="51E5217B"/>
    <w:multiLevelType w:val="multilevel"/>
    <w:tmpl w:val="51E5217B"/>
    <w:name w:val="Нумерованный список 3"/>
    <w:lvl w:ilvl="0">
      <w:start w:val="1"/>
      <w:numFmt w:val="decimal"/>
      <w:lvlText w:val="%1."/>
      <w:lvlJc w:val="left"/>
      <w:pPr>
        <w:tabs>
          <w:tab w:val="left" w:pos="1068"/>
        </w:tabs>
        <w:ind w:left="1068" w:hanging="360"/>
      </w:pPr>
      <w:rPr>
        <w:b w:val="0"/>
      </w:rPr>
    </w:lvl>
    <w:lvl w:ilvl="1">
      <w:start w:val="1"/>
      <w:numFmt w:val="lowerLetter"/>
      <w:lvlText w:val="%2."/>
      <w:lvlJc w:val="left"/>
      <w:pPr>
        <w:tabs>
          <w:tab w:val="left" w:pos="1788"/>
        </w:tabs>
        <w:ind w:left="1788" w:hanging="360"/>
      </w:pPr>
    </w:lvl>
    <w:lvl w:ilvl="2">
      <w:start w:val="1"/>
      <w:numFmt w:val="lowerRoman"/>
      <w:lvlText w:val="%3."/>
      <w:lvlJc w:val="lef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lef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left"/>
      <w:pPr>
        <w:tabs>
          <w:tab w:val="left" w:pos="6828"/>
        </w:tabs>
        <w:ind w:left="6828" w:hanging="180"/>
      </w:pPr>
    </w:lvl>
  </w:abstractNum>
  <w:abstractNum w:abstractNumId="18" w15:restartNumberingAfterBreak="0">
    <w:nsid w:val="51E5217C"/>
    <w:multiLevelType w:val="multilevel"/>
    <w:tmpl w:val="51E5217C"/>
    <w:lvl w:ilvl="0">
      <w:start w:val="1"/>
      <w:numFmt w:val="decimal"/>
      <w:lvlText w:val="%1."/>
      <w:lvlJc w:val="left"/>
      <w:pPr>
        <w:tabs>
          <w:tab w:val="left" w:pos="1919"/>
        </w:tabs>
        <w:ind w:left="1919" w:hanging="360"/>
      </w:pPr>
    </w:lvl>
    <w:lvl w:ilvl="1">
      <w:start w:val="1"/>
      <w:numFmt w:val="lowerLetter"/>
      <w:lvlText w:val="%2."/>
      <w:lvlJc w:val="left"/>
      <w:pPr>
        <w:tabs>
          <w:tab w:val="left" w:pos="1800"/>
        </w:tabs>
        <w:ind w:left="1800" w:hanging="360"/>
      </w:pPr>
    </w:lvl>
    <w:lvl w:ilvl="2">
      <w:start w:val="1"/>
      <w:numFmt w:val="lowerRoman"/>
      <w:lvlText w:val="%3."/>
      <w:lvlJc w:val="lef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lef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left"/>
      <w:pPr>
        <w:tabs>
          <w:tab w:val="left" w:pos="6840"/>
        </w:tabs>
        <w:ind w:left="6840" w:hanging="180"/>
      </w:pPr>
    </w:lvl>
  </w:abstractNum>
  <w:abstractNum w:abstractNumId="19" w15:restartNumberingAfterBreak="0">
    <w:nsid w:val="51E5217D"/>
    <w:multiLevelType w:val="multilevel"/>
    <w:tmpl w:val="51E5217D"/>
    <w:name w:val="Нумерованный список 5"/>
    <w:lvl w:ilvl="0">
      <w:start w:val="1"/>
      <w:numFmt w:val="decimal"/>
      <w:lvlText w:val="%1."/>
      <w:lvlJc w:val="left"/>
      <w:pPr>
        <w:tabs>
          <w:tab w:val="left" w:pos="1068"/>
        </w:tabs>
        <w:ind w:left="1068" w:hanging="360"/>
      </w:pPr>
      <w:rPr>
        <w:b w:val="0"/>
      </w:rPr>
    </w:lvl>
    <w:lvl w:ilvl="1">
      <w:start w:val="1"/>
      <w:numFmt w:val="lowerLetter"/>
      <w:lvlText w:val="%2."/>
      <w:lvlJc w:val="left"/>
      <w:pPr>
        <w:tabs>
          <w:tab w:val="left" w:pos="1788"/>
        </w:tabs>
        <w:ind w:left="1788" w:hanging="360"/>
      </w:pPr>
    </w:lvl>
    <w:lvl w:ilvl="2">
      <w:start w:val="1"/>
      <w:numFmt w:val="lowerRoman"/>
      <w:lvlText w:val="%3."/>
      <w:lvlJc w:val="lef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lef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left"/>
      <w:pPr>
        <w:tabs>
          <w:tab w:val="left" w:pos="6828"/>
        </w:tabs>
        <w:ind w:left="6828" w:hanging="180"/>
      </w:pPr>
    </w:lvl>
  </w:abstractNum>
  <w:abstractNum w:abstractNumId="20" w15:restartNumberingAfterBreak="0">
    <w:nsid w:val="51E5217F"/>
    <w:multiLevelType w:val="multilevel"/>
    <w:tmpl w:val="51E5217F"/>
    <w:name w:val="Нумерованный список 7"/>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lef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lef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left"/>
      <w:pPr>
        <w:tabs>
          <w:tab w:val="left" w:pos="6840"/>
        </w:tabs>
        <w:ind w:left="6840" w:hanging="180"/>
      </w:pPr>
    </w:lvl>
  </w:abstractNum>
  <w:abstractNum w:abstractNumId="21" w15:restartNumberingAfterBreak="0">
    <w:nsid w:val="51E52180"/>
    <w:multiLevelType w:val="multilevel"/>
    <w:tmpl w:val="51E52180"/>
    <w:name w:val="Нумерованный список 8"/>
    <w:lvl w:ilvl="0">
      <w:start w:val="1"/>
      <w:numFmt w:val="decimal"/>
      <w:lvlText w:val="%1."/>
      <w:lvlJc w:val="left"/>
      <w:pPr>
        <w:tabs>
          <w:tab w:val="left" w:pos="1068"/>
        </w:tabs>
        <w:ind w:left="1068" w:hanging="360"/>
      </w:pPr>
    </w:lvl>
    <w:lvl w:ilvl="1">
      <w:start w:val="1"/>
      <w:numFmt w:val="lowerLetter"/>
      <w:lvlText w:val="%2."/>
      <w:lvlJc w:val="left"/>
      <w:pPr>
        <w:tabs>
          <w:tab w:val="left" w:pos="1788"/>
        </w:tabs>
        <w:ind w:left="1788" w:hanging="360"/>
      </w:pPr>
    </w:lvl>
    <w:lvl w:ilvl="2">
      <w:start w:val="1"/>
      <w:numFmt w:val="lowerRoman"/>
      <w:lvlText w:val="%3."/>
      <w:lvlJc w:val="lef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lef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left"/>
      <w:pPr>
        <w:tabs>
          <w:tab w:val="left" w:pos="6828"/>
        </w:tabs>
        <w:ind w:left="6828" w:hanging="180"/>
      </w:pPr>
    </w:lvl>
  </w:abstractNum>
  <w:abstractNum w:abstractNumId="22" w15:restartNumberingAfterBreak="0">
    <w:nsid w:val="51E52184"/>
    <w:multiLevelType w:val="multilevel"/>
    <w:tmpl w:val="51E52184"/>
    <w:name w:val="Нумерованный список 12"/>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lef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lef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left"/>
      <w:pPr>
        <w:tabs>
          <w:tab w:val="left" w:pos="6840"/>
        </w:tabs>
        <w:ind w:left="6840" w:hanging="180"/>
      </w:pPr>
    </w:lvl>
  </w:abstractNum>
  <w:abstractNum w:abstractNumId="23" w15:restartNumberingAfterBreak="0">
    <w:nsid w:val="51E52185"/>
    <w:multiLevelType w:val="multilevel"/>
    <w:tmpl w:val="51E52185"/>
    <w:name w:val="Нумерованный список 13"/>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lef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lef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left"/>
      <w:pPr>
        <w:tabs>
          <w:tab w:val="left" w:pos="6840"/>
        </w:tabs>
        <w:ind w:left="6840" w:hanging="180"/>
      </w:pPr>
    </w:lvl>
  </w:abstractNum>
  <w:abstractNum w:abstractNumId="24" w15:restartNumberingAfterBreak="0">
    <w:nsid w:val="51E52186"/>
    <w:multiLevelType w:val="multilevel"/>
    <w:tmpl w:val="51E52186"/>
    <w:name w:val="Нумерованный список 14"/>
    <w:lvl w:ilvl="0">
      <w:start w:val="1"/>
      <w:numFmt w:val="decimal"/>
      <w:lvlText w:val="%1."/>
      <w:lvlJc w:val="left"/>
      <w:pPr>
        <w:tabs>
          <w:tab w:val="left" w:pos="1080"/>
        </w:tabs>
        <w:ind w:left="1080" w:hanging="360"/>
      </w:pPr>
    </w:lvl>
    <w:lvl w:ilvl="1">
      <w:start w:val="1"/>
      <w:numFmt w:val="bullet"/>
      <w:lvlText w:val="-"/>
      <w:lvlJc w:val="left"/>
      <w:pPr>
        <w:tabs>
          <w:tab w:val="left" w:pos="1800"/>
        </w:tabs>
        <w:ind w:left="1800" w:hanging="360"/>
      </w:pPr>
      <w:rPr>
        <w:rFonts w:ascii="Times New Roman" w:hAnsi="Times New Roman"/>
      </w:rPr>
    </w:lvl>
    <w:lvl w:ilvl="2">
      <w:start w:val="1"/>
      <w:numFmt w:val="decimal"/>
      <w:lvlText w:val="%3."/>
      <w:lvlJc w:val="left"/>
      <w:pPr>
        <w:tabs>
          <w:tab w:val="left" w:pos="2700"/>
        </w:tabs>
        <w:ind w:left="2700" w:hanging="36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lef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left"/>
      <w:pPr>
        <w:tabs>
          <w:tab w:val="left" w:pos="6840"/>
        </w:tabs>
        <w:ind w:left="6840" w:hanging="180"/>
      </w:pPr>
    </w:lvl>
  </w:abstractNum>
  <w:abstractNum w:abstractNumId="25" w15:restartNumberingAfterBreak="0">
    <w:nsid w:val="51E52188"/>
    <w:multiLevelType w:val="multilevel"/>
    <w:tmpl w:val="51E52188"/>
    <w:name w:val="Нумерованный список 16"/>
    <w:lvl w:ilvl="0">
      <w:start w:val="1"/>
      <w:numFmt w:val="decimal"/>
      <w:lvlText w:val="%1."/>
      <w:lvlJc w:val="left"/>
      <w:pPr>
        <w:tabs>
          <w:tab w:val="left" w:pos="1068"/>
        </w:tabs>
        <w:ind w:left="1068" w:hanging="360"/>
      </w:pPr>
      <w:rPr>
        <w:b w:val="0"/>
      </w:rPr>
    </w:lvl>
    <w:lvl w:ilvl="1">
      <w:start w:val="1"/>
      <w:numFmt w:val="lowerLetter"/>
      <w:lvlText w:val="%2."/>
      <w:lvlJc w:val="left"/>
      <w:pPr>
        <w:tabs>
          <w:tab w:val="left" w:pos="1788"/>
        </w:tabs>
        <w:ind w:left="1788" w:hanging="360"/>
      </w:pPr>
    </w:lvl>
    <w:lvl w:ilvl="2">
      <w:start w:val="1"/>
      <w:numFmt w:val="lowerRoman"/>
      <w:lvlText w:val="%3."/>
      <w:lvlJc w:val="lef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lef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left"/>
      <w:pPr>
        <w:tabs>
          <w:tab w:val="left" w:pos="6828"/>
        </w:tabs>
        <w:ind w:left="6828" w:hanging="180"/>
      </w:pPr>
    </w:lvl>
  </w:abstractNum>
  <w:abstractNum w:abstractNumId="26" w15:restartNumberingAfterBreak="0">
    <w:nsid w:val="51E52189"/>
    <w:multiLevelType w:val="multilevel"/>
    <w:tmpl w:val="51E52189"/>
    <w:name w:val="Нумерованный список 17"/>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27" w15:restartNumberingAfterBreak="0">
    <w:nsid w:val="51E5218C"/>
    <w:multiLevelType w:val="multilevel"/>
    <w:tmpl w:val="51E5218C"/>
    <w:name w:val="Нумерованный список 20"/>
    <w:lvl w:ilvl="0">
      <w:start w:val="1"/>
      <w:numFmt w:val="decimal"/>
      <w:lvlText w:val="%1."/>
      <w:lvlJc w:val="left"/>
      <w:pPr>
        <w:tabs>
          <w:tab w:val="left" w:pos="1068"/>
        </w:tabs>
        <w:ind w:left="1068" w:hanging="360"/>
      </w:pPr>
      <w:rPr>
        <w:b w:val="0"/>
      </w:rPr>
    </w:lvl>
    <w:lvl w:ilvl="1">
      <w:start w:val="1"/>
      <w:numFmt w:val="lowerLetter"/>
      <w:lvlText w:val="%2."/>
      <w:lvlJc w:val="left"/>
      <w:pPr>
        <w:tabs>
          <w:tab w:val="left" w:pos="1788"/>
        </w:tabs>
        <w:ind w:left="1788" w:hanging="360"/>
      </w:pPr>
    </w:lvl>
    <w:lvl w:ilvl="2">
      <w:start w:val="1"/>
      <w:numFmt w:val="lowerRoman"/>
      <w:lvlText w:val="%3."/>
      <w:lvlJc w:val="lef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lef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left"/>
      <w:pPr>
        <w:tabs>
          <w:tab w:val="left" w:pos="6828"/>
        </w:tabs>
        <w:ind w:left="6828" w:hanging="180"/>
      </w:pPr>
    </w:lvl>
  </w:abstractNum>
  <w:abstractNum w:abstractNumId="28" w15:restartNumberingAfterBreak="0">
    <w:nsid w:val="51E5218D"/>
    <w:multiLevelType w:val="multilevel"/>
    <w:tmpl w:val="B3F8DFE6"/>
    <w:name w:val="Нумерованный список 21"/>
    <w:lvl w:ilvl="0">
      <w:start w:val="1"/>
      <w:numFmt w:val="decimal"/>
      <w:lvlText w:val="%1."/>
      <w:lvlJc w:val="left"/>
      <w:pPr>
        <w:tabs>
          <w:tab w:val="left" w:pos="927"/>
        </w:tabs>
        <w:ind w:left="927" w:hanging="360"/>
      </w:pPr>
      <w:rPr>
        <w:rFonts w:hint="default"/>
      </w:rPr>
    </w:lvl>
    <w:lvl w:ilvl="1">
      <w:start w:val="1"/>
      <w:numFmt w:val="bullet"/>
      <w:lvlText w:val="-"/>
      <w:lvlJc w:val="left"/>
      <w:pPr>
        <w:tabs>
          <w:tab w:val="left" w:pos="1800"/>
        </w:tabs>
        <w:ind w:left="1800" w:hanging="360"/>
      </w:pPr>
      <w:rPr>
        <w:rFonts w:ascii="Times New Roman" w:hAnsi="Times New Roman"/>
      </w:rPr>
    </w:lvl>
    <w:lvl w:ilvl="2">
      <w:start w:val="1"/>
      <w:numFmt w:val="decimal"/>
      <w:lvlText w:val="%3."/>
      <w:lvlJc w:val="left"/>
      <w:pPr>
        <w:tabs>
          <w:tab w:val="left" w:pos="2700"/>
        </w:tabs>
        <w:ind w:left="2700" w:hanging="36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lef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left"/>
      <w:pPr>
        <w:tabs>
          <w:tab w:val="left" w:pos="6840"/>
        </w:tabs>
        <w:ind w:left="6840" w:hanging="180"/>
      </w:pPr>
    </w:lvl>
  </w:abstractNum>
  <w:abstractNum w:abstractNumId="29" w15:restartNumberingAfterBreak="0">
    <w:nsid w:val="51E5218E"/>
    <w:multiLevelType w:val="multilevel"/>
    <w:tmpl w:val="51E5218E"/>
    <w:name w:val="Нумерованный список 22"/>
    <w:lvl w:ilvl="0">
      <w:start w:val="1"/>
      <w:numFmt w:val="bullet"/>
      <w:lvlText w:val=""/>
      <w:lvlJc w:val="left"/>
      <w:pPr>
        <w:tabs>
          <w:tab w:val="left" w:pos="720"/>
        </w:tabs>
        <w:ind w:left="720" w:hanging="360"/>
      </w:pPr>
      <w:rPr>
        <w:rFonts w:ascii="Symbol" w:hAnsi="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15:restartNumberingAfterBreak="0">
    <w:nsid w:val="51E52190"/>
    <w:multiLevelType w:val="multilevel"/>
    <w:tmpl w:val="51E52190"/>
    <w:name w:val="Нумерованный список 24"/>
    <w:lvl w:ilvl="0">
      <w:start w:val="1"/>
      <w:numFmt w:val="decimal"/>
      <w:lvlText w:val="%1."/>
      <w:lvlJc w:val="left"/>
      <w:pPr>
        <w:tabs>
          <w:tab w:val="left" w:pos="1080"/>
        </w:tabs>
        <w:ind w:left="1080" w:hanging="360"/>
      </w:pPr>
    </w:lvl>
    <w:lvl w:ilvl="1">
      <w:start w:val="1"/>
      <w:numFmt w:val="bullet"/>
      <w:lvlText w:val="-"/>
      <w:lvlJc w:val="left"/>
      <w:pPr>
        <w:tabs>
          <w:tab w:val="left" w:pos="1800"/>
        </w:tabs>
        <w:ind w:left="1800" w:hanging="360"/>
      </w:pPr>
      <w:rPr>
        <w:rFonts w:ascii="Times New Roman" w:hAnsi="Times New Roman"/>
      </w:rPr>
    </w:lvl>
    <w:lvl w:ilvl="2">
      <w:start w:val="1"/>
      <w:numFmt w:val="decimal"/>
      <w:lvlText w:val="%3."/>
      <w:lvlJc w:val="left"/>
      <w:pPr>
        <w:tabs>
          <w:tab w:val="left" w:pos="2700"/>
        </w:tabs>
        <w:ind w:left="2700" w:hanging="36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lef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left"/>
      <w:pPr>
        <w:tabs>
          <w:tab w:val="left" w:pos="6840"/>
        </w:tabs>
        <w:ind w:left="6840" w:hanging="180"/>
      </w:pPr>
    </w:lvl>
  </w:abstractNum>
  <w:abstractNum w:abstractNumId="31" w15:restartNumberingAfterBreak="0">
    <w:nsid w:val="51E52191"/>
    <w:multiLevelType w:val="multilevel"/>
    <w:tmpl w:val="51E52191"/>
    <w:name w:val="Нумерованный список 25"/>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2" w15:restartNumberingAfterBreak="0">
    <w:nsid w:val="51E52192"/>
    <w:multiLevelType w:val="multilevel"/>
    <w:tmpl w:val="51E5219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33" w15:restartNumberingAfterBreak="0">
    <w:nsid w:val="51E52193"/>
    <w:multiLevelType w:val="multilevel"/>
    <w:tmpl w:val="51E52193"/>
    <w:name w:val="Нумерованный список 27"/>
    <w:lvl w:ilvl="0">
      <w:start w:val="1"/>
      <w:numFmt w:val="decimal"/>
      <w:lvlText w:val="%1."/>
      <w:lvlJc w:val="left"/>
      <w:pPr>
        <w:tabs>
          <w:tab w:val="left" w:pos="1080"/>
        </w:tabs>
        <w:ind w:left="1080" w:hanging="360"/>
      </w:pPr>
    </w:lvl>
    <w:lvl w:ilvl="1">
      <w:start w:val="1"/>
      <w:numFmt w:val="bullet"/>
      <w:lvlText w:val="-"/>
      <w:lvlJc w:val="left"/>
      <w:pPr>
        <w:tabs>
          <w:tab w:val="left" w:pos="1800"/>
        </w:tabs>
        <w:ind w:left="1800" w:hanging="360"/>
      </w:pPr>
      <w:rPr>
        <w:rFonts w:ascii="Times New Roman" w:hAnsi="Times New Roman"/>
      </w:rPr>
    </w:lvl>
    <w:lvl w:ilvl="2">
      <w:start w:val="1"/>
      <w:numFmt w:val="decimal"/>
      <w:lvlText w:val="%3."/>
      <w:lvlJc w:val="left"/>
      <w:pPr>
        <w:tabs>
          <w:tab w:val="left" w:pos="2700"/>
        </w:tabs>
        <w:ind w:left="2700" w:hanging="36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lef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left"/>
      <w:pPr>
        <w:tabs>
          <w:tab w:val="left" w:pos="6840"/>
        </w:tabs>
        <w:ind w:left="6840" w:hanging="180"/>
      </w:pPr>
    </w:lvl>
  </w:abstractNum>
  <w:abstractNum w:abstractNumId="34" w15:restartNumberingAfterBreak="0">
    <w:nsid w:val="51E52195"/>
    <w:multiLevelType w:val="multilevel"/>
    <w:tmpl w:val="51E52195"/>
    <w:name w:val="Нумерованный список 29"/>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35" w15:restartNumberingAfterBreak="0">
    <w:nsid w:val="51E52196"/>
    <w:multiLevelType w:val="multilevel"/>
    <w:tmpl w:val="51E5219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36" w15:restartNumberingAfterBreak="0">
    <w:nsid w:val="51E52197"/>
    <w:multiLevelType w:val="multilevel"/>
    <w:tmpl w:val="51E52197"/>
    <w:name w:val="Нумерованный список 31"/>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lef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lef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left"/>
      <w:pPr>
        <w:tabs>
          <w:tab w:val="left" w:pos="6840"/>
        </w:tabs>
        <w:ind w:left="6840" w:hanging="180"/>
      </w:pPr>
    </w:lvl>
  </w:abstractNum>
  <w:abstractNum w:abstractNumId="37" w15:restartNumberingAfterBreak="0">
    <w:nsid w:val="51E52198"/>
    <w:multiLevelType w:val="multilevel"/>
    <w:tmpl w:val="51E52198"/>
    <w:name w:val="Нумерованный список 32"/>
    <w:lvl w:ilvl="0">
      <w:start w:val="1"/>
      <w:numFmt w:val="decimal"/>
      <w:lvlText w:val="%1."/>
      <w:lvlJc w:val="left"/>
      <w:pPr>
        <w:tabs>
          <w:tab w:val="left" w:pos="1068"/>
        </w:tabs>
        <w:ind w:left="1068" w:hanging="360"/>
      </w:pPr>
      <w:rPr>
        <w:b w:val="0"/>
      </w:rPr>
    </w:lvl>
    <w:lvl w:ilvl="1">
      <w:start w:val="1"/>
      <w:numFmt w:val="lowerLetter"/>
      <w:lvlText w:val="%2."/>
      <w:lvlJc w:val="left"/>
      <w:pPr>
        <w:tabs>
          <w:tab w:val="left" w:pos="1788"/>
        </w:tabs>
        <w:ind w:left="1788" w:hanging="360"/>
      </w:pPr>
    </w:lvl>
    <w:lvl w:ilvl="2">
      <w:start w:val="1"/>
      <w:numFmt w:val="lowerRoman"/>
      <w:lvlText w:val="%3."/>
      <w:lvlJc w:val="lef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lef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left"/>
      <w:pPr>
        <w:tabs>
          <w:tab w:val="left" w:pos="6828"/>
        </w:tabs>
        <w:ind w:left="6828" w:hanging="180"/>
      </w:pPr>
    </w:lvl>
  </w:abstractNum>
  <w:abstractNum w:abstractNumId="38" w15:restartNumberingAfterBreak="0">
    <w:nsid w:val="51E52199"/>
    <w:multiLevelType w:val="multilevel"/>
    <w:tmpl w:val="51E52199"/>
    <w:lvl w:ilvl="0">
      <w:start w:val="1"/>
      <w:numFmt w:val="decimal"/>
      <w:lvlText w:val="%1."/>
      <w:lvlJc w:val="left"/>
      <w:pPr>
        <w:tabs>
          <w:tab w:val="left" w:pos="644"/>
        </w:tabs>
        <w:ind w:left="644"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39" w15:restartNumberingAfterBreak="0">
    <w:nsid w:val="51E5219B"/>
    <w:multiLevelType w:val="multilevel"/>
    <w:tmpl w:val="51E5219B"/>
    <w:name w:val="Нумерованный список 35"/>
    <w:lvl w:ilvl="0">
      <w:start w:val="1"/>
      <w:numFmt w:val="decimal"/>
      <w:lvlText w:val="%1."/>
      <w:lvlJc w:val="left"/>
      <w:pPr>
        <w:tabs>
          <w:tab w:val="left" w:pos="1080"/>
        </w:tabs>
        <w:ind w:left="1080" w:hanging="360"/>
      </w:pPr>
    </w:lvl>
    <w:lvl w:ilvl="1">
      <w:start w:val="1"/>
      <w:numFmt w:val="bullet"/>
      <w:lvlText w:val="-"/>
      <w:lvlJc w:val="left"/>
      <w:pPr>
        <w:tabs>
          <w:tab w:val="left" w:pos="1800"/>
        </w:tabs>
        <w:ind w:left="1800" w:hanging="360"/>
      </w:pPr>
      <w:rPr>
        <w:rFonts w:ascii="Times New Roman" w:hAnsi="Times New Roman"/>
      </w:rPr>
    </w:lvl>
    <w:lvl w:ilvl="2">
      <w:start w:val="1"/>
      <w:numFmt w:val="decimal"/>
      <w:lvlText w:val="%3."/>
      <w:lvlJc w:val="left"/>
      <w:pPr>
        <w:tabs>
          <w:tab w:val="left" w:pos="2700"/>
        </w:tabs>
        <w:ind w:left="2700" w:hanging="36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lef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left"/>
      <w:pPr>
        <w:tabs>
          <w:tab w:val="left" w:pos="6840"/>
        </w:tabs>
        <w:ind w:left="6840" w:hanging="180"/>
      </w:pPr>
    </w:lvl>
  </w:abstractNum>
  <w:abstractNum w:abstractNumId="40" w15:restartNumberingAfterBreak="0">
    <w:nsid w:val="51E5219C"/>
    <w:multiLevelType w:val="multilevel"/>
    <w:tmpl w:val="51E5219C"/>
    <w:name w:val="Нумерованный список 36"/>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lef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lef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left"/>
      <w:pPr>
        <w:tabs>
          <w:tab w:val="left" w:pos="6840"/>
        </w:tabs>
        <w:ind w:left="6840" w:hanging="180"/>
      </w:pPr>
    </w:lvl>
  </w:abstractNum>
  <w:abstractNum w:abstractNumId="41" w15:restartNumberingAfterBreak="0">
    <w:nsid w:val="5F6C6D0F"/>
    <w:multiLevelType w:val="hybridMultilevel"/>
    <w:tmpl w:val="C05AC394"/>
    <w:lvl w:ilvl="0" w:tplc="A1F6DD56">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0171537"/>
    <w:multiLevelType w:val="hybridMultilevel"/>
    <w:tmpl w:val="116E23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62076FFD"/>
    <w:multiLevelType w:val="hybridMultilevel"/>
    <w:tmpl w:val="FFE83074"/>
    <w:lvl w:ilvl="0" w:tplc="4F0AC5F8">
      <w:start w:val="1"/>
      <w:numFmt w:val="bullet"/>
      <w:lvlText w:val=""/>
      <w:lvlJc w:val="left"/>
      <w:pPr>
        <w:tabs>
          <w:tab w:val="num" w:pos="1352"/>
        </w:tabs>
        <w:ind w:left="1352"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44" w15:restartNumberingAfterBreak="0">
    <w:nsid w:val="651531AD"/>
    <w:multiLevelType w:val="hybridMultilevel"/>
    <w:tmpl w:val="F1525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6150479"/>
    <w:multiLevelType w:val="hybridMultilevel"/>
    <w:tmpl w:val="E5546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74D31D0"/>
    <w:multiLevelType w:val="hybridMultilevel"/>
    <w:tmpl w:val="6890E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9C917A9"/>
    <w:multiLevelType w:val="hybridMultilevel"/>
    <w:tmpl w:val="E99822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6C942F4F"/>
    <w:multiLevelType w:val="hybridMultilevel"/>
    <w:tmpl w:val="287CA2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6EDC4B0F"/>
    <w:multiLevelType w:val="hybridMultilevel"/>
    <w:tmpl w:val="6C14DA36"/>
    <w:lvl w:ilvl="0" w:tplc="0419000F">
      <w:start w:val="1"/>
      <w:numFmt w:val="decimal"/>
      <w:lvlText w:val="%1."/>
      <w:lvlJc w:val="lef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50" w15:restartNumberingAfterBreak="0">
    <w:nsid w:val="750179CC"/>
    <w:multiLevelType w:val="hybridMultilevel"/>
    <w:tmpl w:val="A75AAB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7D4F2065"/>
    <w:multiLevelType w:val="hybridMultilevel"/>
    <w:tmpl w:val="8A4AB74E"/>
    <w:lvl w:ilvl="0" w:tplc="34447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0"/>
  </w:num>
  <w:num w:numId="4">
    <w:abstractNumId w:val="21"/>
  </w:num>
  <w:num w:numId="5">
    <w:abstractNumId w:val="22"/>
  </w:num>
  <w:num w:numId="6">
    <w:abstractNumId w:val="26"/>
  </w:num>
  <w:num w:numId="7">
    <w:abstractNumId w:val="30"/>
  </w:num>
  <w:num w:numId="8">
    <w:abstractNumId w:val="32"/>
  </w:num>
  <w:num w:numId="9">
    <w:abstractNumId w:val="34"/>
  </w:num>
  <w:num w:numId="10">
    <w:abstractNumId w:val="35"/>
  </w:num>
  <w:num w:numId="11">
    <w:abstractNumId w:val="36"/>
  </w:num>
  <w:num w:numId="12">
    <w:abstractNumId w:val="38"/>
  </w:num>
  <w:num w:numId="13">
    <w:abstractNumId w:val="49"/>
  </w:num>
  <w:num w:numId="14">
    <w:abstractNumId w:val="51"/>
  </w:num>
  <w:num w:numId="15">
    <w:abstractNumId w:val="5"/>
  </w:num>
  <w:num w:numId="16">
    <w:abstractNumId w:val="48"/>
  </w:num>
  <w:num w:numId="17">
    <w:abstractNumId w:val="50"/>
  </w:num>
  <w:num w:numId="18">
    <w:abstractNumId w:val="4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41"/>
  </w:num>
  <w:num w:numId="22">
    <w:abstractNumId w:val="6"/>
  </w:num>
  <w:num w:numId="23">
    <w:abstractNumId w:val="9"/>
  </w:num>
  <w:num w:numId="24">
    <w:abstractNumId w:val="3"/>
  </w:num>
  <w:num w:numId="25">
    <w:abstractNumId w:val="7"/>
  </w:num>
  <w:num w:numId="26">
    <w:abstractNumId w:val="11"/>
  </w:num>
  <w:num w:numId="27">
    <w:abstractNumId w:val="13"/>
  </w:num>
  <w:num w:numId="28">
    <w:abstractNumId w:val="46"/>
  </w:num>
  <w:num w:numId="29">
    <w:abstractNumId w:val="14"/>
  </w:num>
  <w:num w:numId="30">
    <w:abstractNumId w:val="8"/>
  </w:num>
  <w:num w:numId="31">
    <w:abstractNumId w:val="4"/>
  </w:num>
  <w:num w:numId="32">
    <w:abstractNumId w:val="45"/>
  </w:num>
  <w:num w:numId="33">
    <w:abstractNumId w:val="47"/>
  </w:num>
  <w:num w:numId="34">
    <w:abstractNumId w:val="44"/>
  </w:num>
  <w:num w:numId="35">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25"/>
    <w:rsid w:val="00002379"/>
    <w:rsid w:val="00020558"/>
    <w:rsid w:val="000275EA"/>
    <w:rsid w:val="00027E9D"/>
    <w:rsid w:val="00033065"/>
    <w:rsid w:val="00051C47"/>
    <w:rsid w:val="00052D7B"/>
    <w:rsid w:val="0005477C"/>
    <w:rsid w:val="00055208"/>
    <w:rsid w:val="00056BA4"/>
    <w:rsid w:val="00076311"/>
    <w:rsid w:val="000825C6"/>
    <w:rsid w:val="0008412B"/>
    <w:rsid w:val="00095E74"/>
    <w:rsid w:val="000A3828"/>
    <w:rsid w:val="000A6CD2"/>
    <w:rsid w:val="000D367A"/>
    <w:rsid w:val="000D7D2C"/>
    <w:rsid w:val="000E29C8"/>
    <w:rsid w:val="000E30E5"/>
    <w:rsid w:val="000F6C16"/>
    <w:rsid w:val="00104FA3"/>
    <w:rsid w:val="00107052"/>
    <w:rsid w:val="001135F6"/>
    <w:rsid w:val="0011647B"/>
    <w:rsid w:val="001232BD"/>
    <w:rsid w:val="00126BAF"/>
    <w:rsid w:val="0013674A"/>
    <w:rsid w:val="001407EF"/>
    <w:rsid w:val="00151A5A"/>
    <w:rsid w:val="00155C30"/>
    <w:rsid w:val="001911BA"/>
    <w:rsid w:val="001A2825"/>
    <w:rsid w:val="001A2EA1"/>
    <w:rsid w:val="001A3266"/>
    <w:rsid w:val="001B7CDC"/>
    <w:rsid w:val="001C2334"/>
    <w:rsid w:val="001D6480"/>
    <w:rsid w:val="00213542"/>
    <w:rsid w:val="0021714B"/>
    <w:rsid w:val="00220B37"/>
    <w:rsid w:val="00253FCA"/>
    <w:rsid w:val="0027479D"/>
    <w:rsid w:val="002844B1"/>
    <w:rsid w:val="00284613"/>
    <w:rsid w:val="002A70F1"/>
    <w:rsid w:val="002C7393"/>
    <w:rsid w:val="002D6D76"/>
    <w:rsid w:val="002E3854"/>
    <w:rsid w:val="00302DD7"/>
    <w:rsid w:val="003060C2"/>
    <w:rsid w:val="00316066"/>
    <w:rsid w:val="00320BF3"/>
    <w:rsid w:val="00324AF9"/>
    <w:rsid w:val="003345D7"/>
    <w:rsid w:val="003410F3"/>
    <w:rsid w:val="00341295"/>
    <w:rsid w:val="00342BF2"/>
    <w:rsid w:val="003450E4"/>
    <w:rsid w:val="00355D78"/>
    <w:rsid w:val="003620E2"/>
    <w:rsid w:val="003705DF"/>
    <w:rsid w:val="003810E3"/>
    <w:rsid w:val="00382A82"/>
    <w:rsid w:val="003B2154"/>
    <w:rsid w:val="003B35F4"/>
    <w:rsid w:val="003C59FC"/>
    <w:rsid w:val="003D20B0"/>
    <w:rsid w:val="003D50D1"/>
    <w:rsid w:val="003E739A"/>
    <w:rsid w:val="003F5630"/>
    <w:rsid w:val="00422103"/>
    <w:rsid w:val="004275EE"/>
    <w:rsid w:val="00434C17"/>
    <w:rsid w:val="00463005"/>
    <w:rsid w:val="00487ACD"/>
    <w:rsid w:val="00495BE7"/>
    <w:rsid w:val="00496EAF"/>
    <w:rsid w:val="004F1F51"/>
    <w:rsid w:val="005020D5"/>
    <w:rsid w:val="00504DEC"/>
    <w:rsid w:val="00504F26"/>
    <w:rsid w:val="00513EF3"/>
    <w:rsid w:val="00523879"/>
    <w:rsid w:val="00530181"/>
    <w:rsid w:val="00536F8F"/>
    <w:rsid w:val="0054297A"/>
    <w:rsid w:val="00545736"/>
    <w:rsid w:val="005610B8"/>
    <w:rsid w:val="00566882"/>
    <w:rsid w:val="0057151C"/>
    <w:rsid w:val="005A2CE3"/>
    <w:rsid w:val="005B37C4"/>
    <w:rsid w:val="005C0706"/>
    <w:rsid w:val="005C264D"/>
    <w:rsid w:val="005C4433"/>
    <w:rsid w:val="005E022A"/>
    <w:rsid w:val="005F01ED"/>
    <w:rsid w:val="00602FF6"/>
    <w:rsid w:val="00606551"/>
    <w:rsid w:val="00607889"/>
    <w:rsid w:val="006121B4"/>
    <w:rsid w:val="006178F1"/>
    <w:rsid w:val="0062497F"/>
    <w:rsid w:val="006308F1"/>
    <w:rsid w:val="00631DAB"/>
    <w:rsid w:val="006508E8"/>
    <w:rsid w:val="0066705F"/>
    <w:rsid w:val="00674798"/>
    <w:rsid w:val="006851E8"/>
    <w:rsid w:val="006878A1"/>
    <w:rsid w:val="006A00B0"/>
    <w:rsid w:val="006C1D78"/>
    <w:rsid w:val="006D13C2"/>
    <w:rsid w:val="006D423A"/>
    <w:rsid w:val="006E286D"/>
    <w:rsid w:val="00710124"/>
    <w:rsid w:val="0071658F"/>
    <w:rsid w:val="00716EDF"/>
    <w:rsid w:val="00721760"/>
    <w:rsid w:val="00731038"/>
    <w:rsid w:val="00733741"/>
    <w:rsid w:val="00735FB0"/>
    <w:rsid w:val="007409A6"/>
    <w:rsid w:val="007518C3"/>
    <w:rsid w:val="007537EA"/>
    <w:rsid w:val="00765B0C"/>
    <w:rsid w:val="00771AAD"/>
    <w:rsid w:val="007846D4"/>
    <w:rsid w:val="00787D63"/>
    <w:rsid w:val="00797577"/>
    <w:rsid w:val="007A478D"/>
    <w:rsid w:val="007A79B4"/>
    <w:rsid w:val="007B14D0"/>
    <w:rsid w:val="007B788C"/>
    <w:rsid w:val="007C2C9B"/>
    <w:rsid w:val="007C3F87"/>
    <w:rsid w:val="007C4BB0"/>
    <w:rsid w:val="007D37F3"/>
    <w:rsid w:val="007E13AD"/>
    <w:rsid w:val="00807C25"/>
    <w:rsid w:val="008472FC"/>
    <w:rsid w:val="00853943"/>
    <w:rsid w:val="008552F4"/>
    <w:rsid w:val="0085651B"/>
    <w:rsid w:val="00860C1E"/>
    <w:rsid w:val="00863F76"/>
    <w:rsid w:val="008647BC"/>
    <w:rsid w:val="0086577E"/>
    <w:rsid w:val="00896886"/>
    <w:rsid w:val="008A009E"/>
    <w:rsid w:val="008A7722"/>
    <w:rsid w:val="008B1E22"/>
    <w:rsid w:val="008B507D"/>
    <w:rsid w:val="008B51DD"/>
    <w:rsid w:val="008C3320"/>
    <w:rsid w:val="008E0A0F"/>
    <w:rsid w:val="008E4A26"/>
    <w:rsid w:val="008E698D"/>
    <w:rsid w:val="008F6984"/>
    <w:rsid w:val="0090424F"/>
    <w:rsid w:val="009043A4"/>
    <w:rsid w:val="009158CF"/>
    <w:rsid w:val="00927461"/>
    <w:rsid w:val="00932454"/>
    <w:rsid w:val="0096619B"/>
    <w:rsid w:val="0097686C"/>
    <w:rsid w:val="00994286"/>
    <w:rsid w:val="009A2EA5"/>
    <w:rsid w:val="009C1FA5"/>
    <w:rsid w:val="009F1D09"/>
    <w:rsid w:val="009F4972"/>
    <w:rsid w:val="009F5FDE"/>
    <w:rsid w:val="00A0221E"/>
    <w:rsid w:val="00A05EAD"/>
    <w:rsid w:val="00A148CF"/>
    <w:rsid w:val="00A15291"/>
    <w:rsid w:val="00A21959"/>
    <w:rsid w:val="00A252A0"/>
    <w:rsid w:val="00A27693"/>
    <w:rsid w:val="00A36083"/>
    <w:rsid w:val="00A5486D"/>
    <w:rsid w:val="00A63A45"/>
    <w:rsid w:val="00A6430B"/>
    <w:rsid w:val="00A64E7E"/>
    <w:rsid w:val="00A66C31"/>
    <w:rsid w:val="00A70368"/>
    <w:rsid w:val="00A86077"/>
    <w:rsid w:val="00AB17D9"/>
    <w:rsid w:val="00AB2301"/>
    <w:rsid w:val="00AB7B5C"/>
    <w:rsid w:val="00AE5BCD"/>
    <w:rsid w:val="00AE674B"/>
    <w:rsid w:val="00B053F5"/>
    <w:rsid w:val="00B129FF"/>
    <w:rsid w:val="00B26612"/>
    <w:rsid w:val="00B32927"/>
    <w:rsid w:val="00B4735B"/>
    <w:rsid w:val="00B51B69"/>
    <w:rsid w:val="00B60277"/>
    <w:rsid w:val="00B678D9"/>
    <w:rsid w:val="00B80588"/>
    <w:rsid w:val="00B80A16"/>
    <w:rsid w:val="00B835CD"/>
    <w:rsid w:val="00B92FDC"/>
    <w:rsid w:val="00BA6D22"/>
    <w:rsid w:val="00BB3C5B"/>
    <w:rsid w:val="00BB5B2C"/>
    <w:rsid w:val="00BB6CC9"/>
    <w:rsid w:val="00C7556F"/>
    <w:rsid w:val="00C82E0A"/>
    <w:rsid w:val="00C84C08"/>
    <w:rsid w:val="00C9361B"/>
    <w:rsid w:val="00C944D9"/>
    <w:rsid w:val="00CB246F"/>
    <w:rsid w:val="00CB7E21"/>
    <w:rsid w:val="00CD0D76"/>
    <w:rsid w:val="00CD355D"/>
    <w:rsid w:val="00CF5D72"/>
    <w:rsid w:val="00D36609"/>
    <w:rsid w:val="00D37EB2"/>
    <w:rsid w:val="00D46AD9"/>
    <w:rsid w:val="00D658A5"/>
    <w:rsid w:val="00D66CF9"/>
    <w:rsid w:val="00D71481"/>
    <w:rsid w:val="00D93942"/>
    <w:rsid w:val="00DA7F9D"/>
    <w:rsid w:val="00DB268B"/>
    <w:rsid w:val="00DD03CC"/>
    <w:rsid w:val="00DF7B2E"/>
    <w:rsid w:val="00E071F4"/>
    <w:rsid w:val="00E101C2"/>
    <w:rsid w:val="00E14E9D"/>
    <w:rsid w:val="00E21C3B"/>
    <w:rsid w:val="00E2287A"/>
    <w:rsid w:val="00E3160C"/>
    <w:rsid w:val="00E35DA3"/>
    <w:rsid w:val="00E36C6E"/>
    <w:rsid w:val="00E57EEA"/>
    <w:rsid w:val="00E6183A"/>
    <w:rsid w:val="00E703B5"/>
    <w:rsid w:val="00E8337F"/>
    <w:rsid w:val="00EA0902"/>
    <w:rsid w:val="00EB4A43"/>
    <w:rsid w:val="00EB5B5B"/>
    <w:rsid w:val="00EC2A27"/>
    <w:rsid w:val="00ED6720"/>
    <w:rsid w:val="00EE1554"/>
    <w:rsid w:val="00EE6B9B"/>
    <w:rsid w:val="00F00C1E"/>
    <w:rsid w:val="00F02440"/>
    <w:rsid w:val="00F15B35"/>
    <w:rsid w:val="00F417A4"/>
    <w:rsid w:val="00F57235"/>
    <w:rsid w:val="00F86A26"/>
    <w:rsid w:val="00FA1CB9"/>
    <w:rsid w:val="00FB2125"/>
    <w:rsid w:val="00FE51A4"/>
    <w:rsid w:val="00FF5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5AC3D-A9FE-48E8-AD5F-4B6574F3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EF3"/>
    <w:rPr>
      <w:rFonts w:ascii="Times New Roman" w:eastAsia="Times New Roman" w:hAnsi="Times New Roman"/>
      <w:color w:val="000000"/>
      <w:sz w:val="24"/>
      <w:szCs w:val="24"/>
    </w:rPr>
  </w:style>
  <w:style w:type="paragraph" w:styleId="1">
    <w:name w:val="heading 1"/>
    <w:basedOn w:val="a"/>
    <w:next w:val="a"/>
    <w:link w:val="10"/>
    <w:uiPriority w:val="9"/>
    <w:qFormat/>
    <w:rsid w:val="001A2825"/>
    <w:pPr>
      <w:keepNext/>
      <w:keepLines/>
      <w:widowControl w:val="0"/>
      <w:spacing w:before="240" w:after="60"/>
      <w:outlineLvl w:val="0"/>
    </w:pPr>
    <w:rPr>
      <w:rFonts w:ascii="Arial" w:hAnsi="Arial" w:cs="Arial"/>
      <w:b/>
      <w:sz w:val="36"/>
      <w:szCs w:val="36"/>
    </w:rPr>
  </w:style>
  <w:style w:type="paragraph" w:styleId="2">
    <w:name w:val="heading 2"/>
    <w:basedOn w:val="1"/>
    <w:next w:val="a"/>
    <w:link w:val="20"/>
    <w:qFormat/>
    <w:rsid w:val="001A2825"/>
    <w:pPr>
      <w:outlineLvl w:val="1"/>
    </w:pPr>
    <w:rPr>
      <w:sz w:val="32"/>
      <w:szCs w:val="32"/>
    </w:rPr>
  </w:style>
  <w:style w:type="paragraph" w:styleId="3">
    <w:name w:val="heading 3"/>
    <w:basedOn w:val="2"/>
    <w:next w:val="a"/>
    <w:link w:val="30"/>
    <w:qFormat/>
    <w:rsid w:val="001A2825"/>
    <w:pPr>
      <w:outlineLvl w:val="2"/>
    </w:pPr>
    <w:rPr>
      <w:sz w:val="28"/>
      <w:szCs w:val="28"/>
    </w:rPr>
  </w:style>
  <w:style w:type="paragraph" w:styleId="6">
    <w:name w:val="heading 6"/>
    <w:basedOn w:val="a"/>
    <w:next w:val="a"/>
    <w:link w:val="60"/>
    <w:qFormat/>
    <w:rsid w:val="001A2825"/>
    <w:pPr>
      <w:keepNext/>
      <w:outlineLvl w:val="5"/>
    </w:pPr>
    <w:rPr>
      <w:rFonts w:cs="Courier New"/>
      <w:szCs w:val="20"/>
    </w:rPr>
  </w:style>
  <w:style w:type="paragraph" w:styleId="7">
    <w:name w:val="heading 7"/>
    <w:basedOn w:val="a"/>
    <w:next w:val="a"/>
    <w:link w:val="70"/>
    <w:qFormat/>
    <w:rsid w:val="001A2825"/>
    <w:pPr>
      <w:keepNext/>
      <w:ind w:right="113"/>
      <w:jc w:val="center"/>
      <w:outlineLvl w:val="6"/>
    </w:pPr>
    <w:rPr>
      <w:rFonts w:cs="Courier New"/>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825"/>
    <w:rPr>
      <w:rFonts w:ascii="Arial" w:eastAsia="Times New Roman" w:hAnsi="Arial" w:cs="Arial"/>
      <w:b/>
      <w:color w:val="000000"/>
      <w:sz w:val="36"/>
      <w:szCs w:val="36"/>
      <w:lang w:eastAsia="ru-RU"/>
    </w:rPr>
  </w:style>
  <w:style w:type="character" w:customStyle="1" w:styleId="20">
    <w:name w:val="Заголовок 2 Знак"/>
    <w:basedOn w:val="a0"/>
    <w:link w:val="2"/>
    <w:rsid w:val="001A2825"/>
    <w:rPr>
      <w:rFonts w:ascii="Arial" w:eastAsia="Times New Roman" w:hAnsi="Arial" w:cs="Arial"/>
      <w:b/>
      <w:color w:val="000000"/>
      <w:sz w:val="32"/>
      <w:szCs w:val="32"/>
      <w:lang w:eastAsia="ru-RU"/>
    </w:rPr>
  </w:style>
  <w:style w:type="character" w:customStyle="1" w:styleId="30">
    <w:name w:val="Заголовок 3 Знак"/>
    <w:basedOn w:val="a0"/>
    <w:link w:val="3"/>
    <w:rsid w:val="001A2825"/>
    <w:rPr>
      <w:rFonts w:ascii="Arial" w:eastAsia="Times New Roman" w:hAnsi="Arial" w:cs="Arial"/>
      <w:b/>
      <w:color w:val="000000"/>
      <w:sz w:val="28"/>
      <w:szCs w:val="28"/>
      <w:lang w:eastAsia="ru-RU"/>
    </w:rPr>
  </w:style>
  <w:style w:type="character" w:customStyle="1" w:styleId="60">
    <w:name w:val="Заголовок 6 Знак"/>
    <w:basedOn w:val="a0"/>
    <w:link w:val="6"/>
    <w:rsid w:val="001A2825"/>
    <w:rPr>
      <w:rFonts w:ascii="Times New Roman" w:eastAsia="Times New Roman" w:hAnsi="Times New Roman" w:cs="Courier New"/>
      <w:color w:val="000000"/>
      <w:sz w:val="24"/>
      <w:szCs w:val="20"/>
      <w:lang w:eastAsia="ru-RU"/>
    </w:rPr>
  </w:style>
  <w:style w:type="character" w:customStyle="1" w:styleId="70">
    <w:name w:val="Заголовок 7 Знак"/>
    <w:basedOn w:val="a0"/>
    <w:link w:val="7"/>
    <w:rsid w:val="001A2825"/>
    <w:rPr>
      <w:rFonts w:ascii="Times New Roman" w:eastAsia="Times New Roman" w:hAnsi="Times New Roman" w:cs="Courier New"/>
      <w:b/>
      <w:color w:val="000000"/>
      <w:sz w:val="24"/>
      <w:szCs w:val="20"/>
      <w:lang w:eastAsia="ru-RU"/>
    </w:rPr>
  </w:style>
  <w:style w:type="paragraph" w:customStyle="1" w:styleId="11">
    <w:name w:val="çàãîëîâîê 1"/>
    <w:basedOn w:val="a"/>
    <w:next w:val="a"/>
    <w:rsid w:val="001A2825"/>
    <w:pPr>
      <w:keepNext/>
      <w:jc w:val="center"/>
    </w:pPr>
    <w:rPr>
      <w:b/>
      <w:sz w:val="20"/>
      <w:szCs w:val="28"/>
    </w:rPr>
  </w:style>
  <w:style w:type="paragraph" w:customStyle="1" w:styleId="Default">
    <w:name w:val="Default"/>
    <w:rsid w:val="001A2825"/>
    <w:rPr>
      <w:rFonts w:ascii="Times New Roman" w:eastAsia="Times New Roman" w:hAnsi="Times New Roman"/>
      <w:color w:val="000000"/>
      <w:sz w:val="24"/>
      <w:szCs w:val="24"/>
    </w:rPr>
  </w:style>
  <w:style w:type="paragraph" w:styleId="a3">
    <w:name w:val="Body Text"/>
    <w:basedOn w:val="a"/>
    <w:link w:val="a4"/>
    <w:rsid w:val="001A2825"/>
    <w:pPr>
      <w:jc w:val="center"/>
    </w:pPr>
    <w:rPr>
      <w:b/>
      <w:sz w:val="28"/>
      <w:szCs w:val="20"/>
    </w:rPr>
  </w:style>
  <w:style w:type="character" w:customStyle="1" w:styleId="a4">
    <w:name w:val="Основной текст Знак"/>
    <w:basedOn w:val="a0"/>
    <w:link w:val="a3"/>
    <w:rsid w:val="001A2825"/>
    <w:rPr>
      <w:rFonts w:ascii="Times New Roman" w:eastAsia="Times New Roman" w:hAnsi="Times New Roman" w:cs="Times New Roman"/>
      <w:b/>
      <w:color w:val="000000"/>
      <w:sz w:val="28"/>
      <w:szCs w:val="20"/>
      <w:lang w:eastAsia="ru-RU"/>
    </w:rPr>
  </w:style>
  <w:style w:type="paragraph" w:styleId="a5">
    <w:name w:val="Subtitle"/>
    <w:basedOn w:val="a"/>
    <w:link w:val="a6"/>
    <w:qFormat/>
    <w:rsid w:val="001A2825"/>
    <w:rPr>
      <w:b/>
      <w:sz w:val="28"/>
      <w:szCs w:val="20"/>
    </w:rPr>
  </w:style>
  <w:style w:type="character" w:customStyle="1" w:styleId="a6">
    <w:name w:val="Подзаголовок Знак"/>
    <w:basedOn w:val="a0"/>
    <w:link w:val="a5"/>
    <w:rsid w:val="001A2825"/>
    <w:rPr>
      <w:rFonts w:ascii="Times New Roman" w:eastAsia="Times New Roman" w:hAnsi="Times New Roman" w:cs="Times New Roman"/>
      <w:b/>
      <w:color w:val="000000"/>
      <w:sz w:val="28"/>
      <w:szCs w:val="20"/>
      <w:lang w:eastAsia="ru-RU"/>
    </w:rPr>
  </w:style>
  <w:style w:type="paragraph" w:styleId="a7">
    <w:name w:val="Title"/>
    <w:basedOn w:val="a"/>
    <w:link w:val="a8"/>
    <w:qFormat/>
    <w:rsid w:val="001A2825"/>
    <w:pPr>
      <w:jc w:val="center"/>
    </w:pPr>
    <w:rPr>
      <w:b/>
      <w:sz w:val="22"/>
      <w:szCs w:val="20"/>
    </w:rPr>
  </w:style>
  <w:style w:type="character" w:customStyle="1" w:styleId="a8">
    <w:name w:val="Заголовок Знак"/>
    <w:basedOn w:val="a0"/>
    <w:link w:val="a7"/>
    <w:rsid w:val="001A2825"/>
    <w:rPr>
      <w:rFonts w:ascii="Times New Roman" w:eastAsia="Times New Roman" w:hAnsi="Times New Roman" w:cs="Times New Roman"/>
      <w:b/>
      <w:color w:val="000000"/>
      <w:szCs w:val="20"/>
      <w:lang w:eastAsia="ru-RU"/>
    </w:rPr>
  </w:style>
  <w:style w:type="paragraph" w:styleId="a9">
    <w:name w:val="List Paragraph"/>
    <w:basedOn w:val="a"/>
    <w:uiPriority w:val="34"/>
    <w:qFormat/>
    <w:rsid w:val="001A2825"/>
    <w:pPr>
      <w:spacing w:after="200" w:line="276" w:lineRule="auto"/>
      <w:ind w:left="720"/>
      <w:contextualSpacing/>
    </w:pPr>
    <w:rPr>
      <w:rFonts w:ascii="Calibri" w:hAnsi="Calibri" w:cs="Calibri"/>
      <w:sz w:val="22"/>
      <w:szCs w:val="22"/>
    </w:rPr>
  </w:style>
  <w:style w:type="character" w:customStyle="1" w:styleId="aa">
    <w:name w:val="Нижний колонтитул Знак"/>
    <w:basedOn w:val="a0"/>
    <w:link w:val="ab"/>
    <w:rsid w:val="001A2825"/>
    <w:rPr>
      <w:rFonts w:ascii="Times New Roman" w:eastAsia="Times New Roman" w:hAnsi="Times New Roman" w:cs="Times New Roman"/>
      <w:color w:val="000000"/>
      <w:sz w:val="20"/>
      <w:szCs w:val="20"/>
      <w:lang w:val="en-GB"/>
    </w:rPr>
  </w:style>
  <w:style w:type="paragraph" w:styleId="ab">
    <w:name w:val="footer"/>
    <w:basedOn w:val="a"/>
    <w:link w:val="aa"/>
    <w:rsid w:val="001A2825"/>
    <w:pPr>
      <w:tabs>
        <w:tab w:val="center" w:pos="4153"/>
        <w:tab w:val="right" w:pos="8306"/>
      </w:tabs>
    </w:pPr>
    <w:rPr>
      <w:sz w:val="20"/>
      <w:szCs w:val="20"/>
      <w:lang w:val="en-GB"/>
    </w:rPr>
  </w:style>
  <w:style w:type="character" w:styleId="ac">
    <w:name w:val="Strong"/>
    <w:basedOn w:val="a0"/>
    <w:uiPriority w:val="22"/>
    <w:qFormat/>
    <w:rsid w:val="001A2825"/>
    <w:rPr>
      <w:b/>
      <w:bCs w:val="0"/>
    </w:rPr>
  </w:style>
  <w:style w:type="paragraph" w:customStyle="1" w:styleId="zagpr-3">
    <w:name w:val="zagpr-3"/>
    <w:basedOn w:val="a"/>
    <w:uiPriority w:val="99"/>
    <w:rsid w:val="001A2825"/>
    <w:pPr>
      <w:widowControl w:val="0"/>
      <w:autoSpaceDE w:val="0"/>
      <w:autoSpaceDN w:val="0"/>
      <w:adjustRightInd w:val="0"/>
      <w:spacing w:before="170" w:after="57" w:line="260" w:lineRule="atLeast"/>
      <w:jc w:val="center"/>
      <w:textAlignment w:val="center"/>
    </w:pPr>
    <w:rPr>
      <w:rFonts w:ascii="SchoolBookC" w:hAnsi="SchoolBookC" w:cs="SchoolBookC"/>
      <w:b/>
      <w:bCs/>
      <w:lang w:val="en-US"/>
    </w:rPr>
  </w:style>
  <w:style w:type="paragraph" w:styleId="ad">
    <w:name w:val="header"/>
    <w:basedOn w:val="a"/>
    <w:link w:val="ae"/>
    <w:semiHidden/>
    <w:rsid w:val="001A2825"/>
    <w:pPr>
      <w:tabs>
        <w:tab w:val="center" w:pos="4677"/>
        <w:tab w:val="right" w:pos="9355"/>
      </w:tabs>
    </w:pPr>
    <w:rPr>
      <w:rFonts w:ascii="Courier New" w:hAnsi="Courier New" w:cs="Courier New"/>
      <w:color w:val="auto"/>
      <w:sz w:val="20"/>
      <w:szCs w:val="20"/>
    </w:rPr>
  </w:style>
  <w:style w:type="character" w:customStyle="1" w:styleId="ae">
    <w:name w:val="Верхний колонтитул Знак"/>
    <w:basedOn w:val="a0"/>
    <w:link w:val="ad"/>
    <w:semiHidden/>
    <w:rsid w:val="001A2825"/>
    <w:rPr>
      <w:rFonts w:ascii="Courier New" w:eastAsia="Times New Roman" w:hAnsi="Courier New" w:cs="Courier New"/>
      <w:sz w:val="20"/>
      <w:szCs w:val="20"/>
      <w:lang w:eastAsia="ru-RU"/>
    </w:rPr>
  </w:style>
  <w:style w:type="paragraph" w:customStyle="1" w:styleId="af">
    <w:name w:val="Знак Знак Знак Знак"/>
    <w:basedOn w:val="a"/>
    <w:uiPriority w:val="99"/>
    <w:rsid w:val="008B1E22"/>
    <w:pPr>
      <w:tabs>
        <w:tab w:val="num" w:pos="360"/>
      </w:tabs>
      <w:spacing w:after="160" w:line="240" w:lineRule="exact"/>
    </w:pPr>
    <w:rPr>
      <w:rFonts w:ascii="Verdana" w:hAnsi="Verdana" w:cs="Verdana"/>
      <w:color w:val="auto"/>
      <w:sz w:val="20"/>
      <w:szCs w:val="20"/>
      <w:lang w:val="en-US" w:eastAsia="en-US"/>
    </w:rPr>
  </w:style>
  <w:style w:type="paragraph" w:customStyle="1" w:styleId="p5">
    <w:name w:val="p5"/>
    <w:basedOn w:val="a"/>
    <w:rsid w:val="008B1E22"/>
    <w:pPr>
      <w:spacing w:before="100" w:beforeAutospacing="1" w:after="100" w:afterAutospacing="1"/>
    </w:pPr>
    <w:rPr>
      <w:color w:val="auto"/>
    </w:rPr>
  </w:style>
  <w:style w:type="paragraph" w:styleId="21">
    <w:name w:val="Body Text 2"/>
    <w:basedOn w:val="a"/>
    <w:link w:val="22"/>
    <w:uiPriority w:val="99"/>
    <w:unhideWhenUsed/>
    <w:rsid w:val="008A7722"/>
    <w:pPr>
      <w:spacing w:after="120" w:line="480" w:lineRule="auto"/>
    </w:pPr>
  </w:style>
  <w:style w:type="character" w:customStyle="1" w:styleId="22">
    <w:name w:val="Основной текст 2 Знак"/>
    <w:basedOn w:val="a0"/>
    <w:link w:val="21"/>
    <w:uiPriority w:val="99"/>
    <w:rsid w:val="008A7722"/>
    <w:rPr>
      <w:rFonts w:ascii="Times New Roman" w:eastAsia="Times New Roman" w:hAnsi="Times New Roman"/>
      <w:color w:val="000000"/>
      <w:sz w:val="24"/>
      <w:szCs w:val="24"/>
    </w:rPr>
  </w:style>
  <w:style w:type="paragraph" w:styleId="af0">
    <w:name w:val="No Spacing"/>
    <w:uiPriority w:val="1"/>
    <w:qFormat/>
    <w:rsid w:val="003410F3"/>
    <w:rPr>
      <w:sz w:val="22"/>
      <w:szCs w:val="22"/>
      <w:lang w:eastAsia="en-US"/>
    </w:rPr>
  </w:style>
  <w:style w:type="paragraph" w:customStyle="1" w:styleId="ConsPlusNonformat">
    <w:name w:val="ConsPlusNonformat"/>
    <w:rsid w:val="005E022A"/>
    <w:pPr>
      <w:autoSpaceDE w:val="0"/>
      <w:autoSpaceDN w:val="0"/>
      <w:adjustRightInd w:val="0"/>
    </w:pPr>
    <w:rPr>
      <w:rFonts w:ascii="Courier New" w:eastAsia="Times New Roman" w:hAnsi="Courier New" w:cs="Courier New"/>
    </w:rPr>
  </w:style>
  <w:style w:type="character" w:customStyle="1" w:styleId="apple-converted-space">
    <w:name w:val="apple-converted-space"/>
    <w:basedOn w:val="a0"/>
    <w:rsid w:val="00BA6D22"/>
  </w:style>
  <w:style w:type="paragraph" w:styleId="af1">
    <w:name w:val="Balloon Text"/>
    <w:basedOn w:val="a"/>
    <w:link w:val="af2"/>
    <w:unhideWhenUsed/>
    <w:rsid w:val="0021714B"/>
    <w:rPr>
      <w:rFonts w:ascii="Tahoma" w:hAnsi="Tahoma" w:cs="Tahoma"/>
      <w:sz w:val="16"/>
      <w:szCs w:val="16"/>
    </w:rPr>
  </w:style>
  <w:style w:type="character" w:customStyle="1" w:styleId="af2">
    <w:name w:val="Текст выноски Знак"/>
    <w:basedOn w:val="a0"/>
    <w:link w:val="af1"/>
    <w:rsid w:val="0021714B"/>
    <w:rPr>
      <w:rFonts w:ascii="Tahoma" w:eastAsia="Times New Roman" w:hAnsi="Tahoma" w:cs="Tahoma"/>
      <w:color w:val="000000"/>
      <w:sz w:val="16"/>
      <w:szCs w:val="16"/>
    </w:rPr>
  </w:style>
  <w:style w:type="table" w:styleId="af3">
    <w:name w:val="Table Grid"/>
    <w:basedOn w:val="a1"/>
    <w:rsid w:val="00C84C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E3160C"/>
    <w:rPr>
      <w:color w:val="0000FF"/>
      <w:u w:val="single"/>
    </w:rPr>
  </w:style>
  <w:style w:type="paragraph" w:styleId="af5">
    <w:name w:val="Normal (Web)"/>
    <w:basedOn w:val="a"/>
    <w:uiPriority w:val="99"/>
    <w:unhideWhenUsed/>
    <w:rsid w:val="005F01ED"/>
    <w:pPr>
      <w:spacing w:before="100" w:beforeAutospacing="1" w:after="100" w:afterAutospacing="1"/>
    </w:pPr>
    <w:rPr>
      <w:rFonts w:eastAsiaTheme="minorEastAsia"/>
      <w:color w:val="auto"/>
    </w:rPr>
  </w:style>
  <w:style w:type="numbering" w:customStyle="1" w:styleId="12">
    <w:name w:val="Нет списка1"/>
    <w:next w:val="a2"/>
    <w:semiHidden/>
    <w:rsid w:val="008F6984"/>
  </w:style>
  <w:style w:type="table" w:customStyle="1" w:styleId="13">
    <w:name w:val="Сетка таблицы1"/>
    <w:basedOn w:val="a1"/>
    <w:next w:val="af3"/>
    <w:rsid w:val="008F698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FB2125"/>
  </w:style>
  <w:style w:type="numbering" w:customStyle="1" w:styleId="31">
    <w:name w:val="Нет списка3"/>
    <w:next w:val="a2"/>
    <w:uiPriority w:val="99"/>
    <w:semiHidden/>
    <w:unhideWhenUsed/>
    <w:rsid w:val="00FB2125"/>
  </w:style>
  <w:style w:type="numbering" w:customStyle="1" w:styleId="4">
    <w:name w:val="Нет списка4"/>
    <w:next w:val="a2"/>
    <w:uiPriority w:val="99"/>
    <w:semiHidden/>
    <w:unhideWhenUsed/>
    <w:rsid w:val="00863F76"/>
  </w:style>
  <w:style w:type="numbering" w:customStyle="1" w:styleId="5">
    <w:name w:val="Нет списка5"/>
    <w:next w:val="a2"/>
    <w:uiPriority w:val="99"/>
    <w:semiHidden/>
    <w:unhideWhenUsed/>
    <w:rsid w:val="00A63A45"/>
  </w:style>
  <w:style w:type="table" w:customStyle="1" w:styleId="24">
    <w:name w:val="Сетка таблицы2"/>
    <w:basedOn w:val="a1"/>
    <w:next w:val="af3"/>
    <w:rsid w:val="00A63A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0275EA"/>
  </w:style>
  <w:style w:type="table" w:customStyle="1" w:styleId="32">
    <w:name w:val="Сетка таблицы3"/>
    <w:basedOn w:val="a1"/>
    <w:next w:val="af3"/>
    <w:rsid w:val="000275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0275EA"/>
  </w:style>
  <w:style w:type="table" w:customStyle="1" w:styleId="40">
    <w:name w:val="Сетка таблицы4"/>
    <w:basedOn w:val="a1"/>
    <w:next w:val="af3"/>
    <w:rsid w:val="000275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6178F1"/>
  </w:style>
  <w:style w:type="paragraph" w:customStyle="1" w:styleId="ConsPlusNormal">
    <w:name w:val="ConsPlusNormal"/>
    <w:uiPriority w:val="99"/>
    <w:rsid w:val="00765B0C"/>
    <w:pPr>
      <w:widowControl w:val="0"/>
      <w:autoSpaceDE w:val="0"/>
      <w:autoSpaceDN w:val="0"/>
      <w:adjustRightInd w:val="0"/>
    </w:pPr>
    <w:rPr>
      <w:rFonts w:ascii="Arial" w:eastAsia="Times New Roman" w:hAnsi="Arial" w:cs="Arial"/>
    </w:rPr>
  </w:style>
  <w:style w:type="numbering" w:customStyle="1" w:styleId="9">
    <w:name w:val="Нет списка9"/>
    <w:next w:val="a2"/>
    <w:uiPriority w:val="99"/>
    <w:semiHidden/>
    <w:unhideWhenUsed/>
    <w:rsid w:val="00860C1E"/>
  </w:style>
  <w:style w:type="table" w:customStyle="1" w:styleId="50">
    <w:name w:val="Сетка таблицы5"/>
    <w:basedOn w:val="a1"/>
    <w:next w:val="af3"/>
    <w:rsid w:val="00860C1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860C1E"/>
  </w:style>
  <w:style w:type="table" w:customStyle="1" w:styleId="62">
    <w:name w:val="Сетка таблицы6"/>
    <w:basedOn w:val="a1"/>
    <w:next w:val="af3"/>
    <w:rsid w:val="00860C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60C1E"/>
  </w:style>
  <w:style w:type="numbering" w:customStyle="1" w:styleId="120">
    <w:name w:val="Нет списка12"/>
    <w:next w:val="a2"/>
    <w:uiPriority w:val="99"/>
    <w:semiHidden/>
    <w:unhideWhenUsed/>
    <w:rsid w:val="00860C1E"/>
  </w:style>
  <w:style w:type="table" w:customStyle="1" w:styleId="72">
    <w:name w:val="Сетка таблицы7"/>
    <w:basedOn w:val="a1"/>
    <w:next w:val="af3"/>
    <w:rsid w:val="00860C1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631DAB"/>
  </w:style>
  <w:style w:type="table" w:customStyle="1" w:styleId="80">
    <w:name w:val="Сетка таблицы8"/>
    <w:basedOn w:val="a1"/>
    <w:next w:val="af3"/>
    <w:rsid w:val="00631DA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631DAB"/>
  </w:style>
  <w:style w:type="table" w:customStyle="1" w:styleId="90">
    <w:name w:val="Сетка таблицы9"/>
    <w:basedOn w:val="a1"/>
    <w:next w:val="af3"/>
    <w:rsid w:val="00631DA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1D6480"/>
  </w:style>
  <w:style w:type="table" w:customStyle="1" w:styleId="101">
    <w:name w:val="Сетка таблицы10"/>
    <w:basedOn w:val="a1"/>
    <w:next w:val="af3"/>
    <w:rsid w:val="001D648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B26612"/>
  </w:style>
  <w:style w:type="table" w:customStyle="1" w:styleId="111">
    <w:name w:val="Сетка таблицы11"/>
    <w:basedOn w:val="a1"/>
    <w:next w:val="af3"/>
    <w:rsid w:val="00B266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7"/>
    <w:next w:val="a2"/>
    <w:uiPriority w:val="99"/>
    <w:semiHidden/>
    <w:unhideWhenUsed/>
    <w:rsid w:val="00B26612"/>
  </w:style>
  <w:style w:type="table" w:customStyle="1" w:styleId="121">
    <w:name w:val="Сетка таблицы12"/>
    <w:basedOn w:val="a1"/>
    <w:next w:val="af3"/>
    <w:rsid w:val="00B26612"/>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8"/>
    <w:next w:val="a2"/>
    <w:uiPriority w:val="99"/>
    <w:semiHidden/>
    <w:unhideWhenUsed/>
    <w:rsid w:val="00A86077"/>
  </w:style>
  <w:style w:type="table" w:customStyle="1" w:styleId="131">
    <w:name w:val="Сетка таблицы13"/>
    <w:basedOn w:val="a1"/>
    <w:next w:val="af3"/>
    <w:rsid w:val="00A86077"/>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E14E9D"/>
  </w:style>
  <w:style w:type="table" w:customStyle="1" w:styleId="140">
    <w:name w:val="Сетка таблицы14"/>
    <w:basedOn w:val="a1"/>
    <w:next w:val="af3"/>
    <w:rsid w:val="00E14E9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4E9D"/>
  </w:style>
  <w:style w:type="table" w:customStyle="1" w:styleId="150">
    <w:name w:val="Сетка таблицы15"/>
    <w:basedOn w:val="a1"/>
    <w:next w:val="af3"/>
    <w:rsid w:val="00E14E9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9192">
      <w:bodyDiv w:val="1"/>
      <w:marLeft w:val="0"/>
      <w:marRight w:val="0"/>
      <w:marTop w:val="0"/>
      <w:marBottom w:val="0"/>
      <w:divBdr>
        <w:top w:val="none" w:sz="0" w:space="0" w:color="auto"/>
        <w:left w:val="none" w:sz="0" w:space="0" w:color="auto"/>
        <w:bottom w:val="none" w:sz="0" w:space="0" w:color="auto"/>
        <w:right w:val="none" w:sz="0" w:space="0" w:color="auto"/>
      </w:divBdr>
    </w:div>
    <w:div w:id="210464212">
      <w:bodyDiv w:val="1"/>
      <w:marLeft w:val="0"/>
      <w:marRight w:val="0"/>
      <w:marTop w:val="0"/>
      <w:marBottom w:val="0"/>
      <w:divBdr>
        <w:top w:val="none" w:sz="0" w:space="0" w:color="auto"/>
        <w:left w:val="none" w:sz="0" w:space="0" w:color="auto"/>
        <w:bottom w:val="none" w:sz="0" w:space="0" w:color="auto"/>
        <w:right w:val="none" w:sz="0" w:space="0" w:color="auto"/>
      </w:divBdr>
    </w:div>
    <w:div w:id="290786368">
      <w:bodyDiv w:val="1"/>
      <w:marLeft w:val="0"/>
      <w:marRight w:val="0"/>
      <w:marTop w:val="0"/>
      <w:marBottom w:val="0"/>
      <w:divBdr>
        <w:top w:val="none" w:sz="0" w:space="0" w:color="auto"/>
        <w:left w:val="none" w:sz="0" w:space="0" w:color="auto"/>
        <w:bottom w:val="none" w:sz="0" w:space="0" w:color="auto"/>
        <w:right w:val="none" w:sz="0" w:space="0" w:color="auto"/>
      </w:divBdr>
    </w:div>
    <w:div w:id="451632206">
      <w:bodyDiv w:val="1"/>
      <w:marLeft w:val="0"/>
      <w:marRight w:val="0"/>
      <w:marTop w:val="0"/>
      <w:marBottom w:val="0"/>
      <w:divBdr>
        <w:top w:val="none" w:sz="0" w:space="0" w:color="auto"/>
        <w:left w:val="none" w:sz="0" w:space="0" w:color="auto"/>
        <w:bottom w:val="none" w:sz="0" w:space="0" w:color="auto"/>
        <w:right w:val="none" w:sz="0" w:space="0" w:color="auto"/>
      </w:divBdr>
    </w:div>
    <w:div w:id="515656449">
      <w:bodyDiv w:val="1"/>
      <w:marLeft w:val="0"/>
      <w:marRight w:val="0"/>
      <w:marTop w:val="0"/>
      <w:marBottom w:val="0"/>
      <w:divBdr>
        <w:top w:val="none" w:sz="0" w:space="0" w:color="auto"/>
        <w:left w:val="none" w:sz="0" w:space="0" w:color="auto"/>
        <w:bottom w:val="none" w:sz="0" w:space="0" w:color="auto"/>
        <w:right w:val="none" w:sz="0" w:space="0" w:color="auto"/>
      </w:divBdr>
    </w:div>
    <w:div w:id="613100448">
      <w:bodyDiv w:val="1"/>
      <w:marLeft w:val="0"/>
      <w:marRight w:val="0"/>
      <w:marTop w:val="0"/>
      <w:marBottom w:val="0"/>
      <w:divBdr>
        <w:top w:val="none" w:sz="0" w:space="0" w:color="auto"/>
        <w:left w:val="none" w:sz="0" w:space="0" w:color="auto"/>
        <w:bottom w:val="none" w:sz="0" w:space="0" w:color="auto"/>
        <w:right w:val="none" w:sz="0" w:space="0" w:color="auto"/>
      </w:divBdr>
    </w:div>
    <w:div w:id="850753348">
      <w:bodyDiv w:val="1"/>
      <w:marLeft w:val="0"/>
      <w:marRight w:val="0"/>
      <w:marTop w:val="0"/>
      <w:marBottom w:val="0"/>
      <w:divBdr>
        <w:top w:val="none" w:sz="0" w:space="0" w:color="auto"/>
        <w:left w:val="none" w:sz="0" w:space="0" w:color="auto"/>
        <w:bottom w:val="none" w:sz="0" w:space="0" w:color="auto"/>
        <w:right w:val="none" w:sz="0" w:space="0" w:color="auto"/>
      </w:divBdr>
    </w:div>
    <w:div w:id="883903627">
      <w:bodyDiv w:val="1"/>
      <w:marLeft w:val="0"/>
      <w:marRight w:val="0"/>
      <w:marTop w:val="0"/>
      <w:marBottom w:val="0"/>
      <w:divBdr>
        <w:top w:val="none" w:sz="0" w:space="0" w:color="auto"/>
        <w:left w:val="none" w:sz="0" w:space="0" w:color="auto"/>
        <w:bottom w:val="none" w:sz="0" w:space="0" w:color="auto"/>
        <w:right w:val="none" w:sz="0" w:space="0" w:color="auto"/>
      </w:divBdr>
    </w:div>
    <w:div w:id="892077485">
      <w:bodyDiv w:val="1"/>
      <w:marLeft w:val="0"/>
      <w:marRight w:val="0"/>
      <w:marTop w:val="0"/>
      <w:marBottom w:val="0"/>
      <w:divBdr>
        <w:top w:val="none" w:sz="0" w:space="0" w:color="auto"/>
        <w:left w:val="none" w:sz="0" w:space="0" w:color="auto"/>
        <w:bottom w:val="none" w:sz="0" w:space="0" w:color="auto"/>
        <w:right w:val="none" w:sz="0" w:space="0" w:color="auto"/>
      </w:divBdr>
    </w:div>
    <w:div w:id="1045181115">
      <w:bodyDiv w:val="1"/>
      <w:marLeft w:val="0"/>
      <w:marRight w:val="0"/>
      <w:marTop w:val="0"/>
      <w:marBottom w:val="0"/>
      <w:divBdr>
        <w:top w:val="none" w:sz="0" w:space="0" w:color="auto"/>
        <w:left w:val="none" w:sz="0" w:space="0" w:color="auto"/>
        <w:bottom w:val="none" w:sz="0" w:space="0" w:color="auto"/>
        <w:right w:val="none" w:sz="0" w:space="0" w:color="auto"/>
      </w:divBdr>
    </w:div>
    <w:div w:id="1182432027">
      <w:bodyDiv w:val="1"/>
      <w:marLeft w:val="0"/>
      <w:marRight w:val="0"/>
      <w:marTop w:val="0"/>
      <w:marBottom w:val="0"/>
      <w:divBdr>
        <w:top w:val="none" w:sz="0" w:space="0" w:color="auto"/>
        <w:left w:val="none" w:sz="0" w:space="0" w:color="auto"/>
        <w:bottom w:val="none" w:sz="0" w:space="0" w:color="auto"/>
        <w:right w:val="none" w:sz="0" w:space="0" w:color="auto"/>
      </w:divBdr>
    </w:div>
    <w:div w:id="1250701651">
      <w:bodyDiv w:val="1"/>
      <w:marLeft w:val="0"/>
      <w:marRight w:val="0"/>
      <w:marTop w:val="0"/>
      <w:marBottom w:val="0"/>
      <w:divBdr>
        <w:top w:val="none" w:sz="0" w:space="0" w:color="auto"/>
        <w:left w:val="none" w:sz="0" w:space="0" w:color="auto"/>
        <w:bottom w:val="none" w:sz="0" w:space="0" w:color="auto"/>
        <w:right w:val="none" w:sz="0" w:space="0" w:color="auto"/>
      </w:divBdr>
    </w:div>
    <w:div w:id="1279602346">
      <w:bodyDiv w:val="1"/>
      <w:marLeft w:val="0"/>
      <w:marRight w:val="0"/>
      <w:marTop w:val="0"/>
      <w:marBottom w:val="0"/>
      <w:divBdr>
        <w:top w:val="none" w:sz="0" w:space="0" w:color="auto"/>
        <w:left w:val="none" w:sz="0" w:space="0" w:color="auto"/>
        <w:bottom w:val="none" w:sz="0" w:space="0" w:color="auto"/>
        <w:right w:val="none" w:sz="0" w:space="0" w:color="auto"/>
      </w:divBdr>
    </w:div>
    <w:div w:id="1325745127">
      <w:bodyDiv w:val="1"/>
      <w:marLeft w:val="0"/>
      <w:marRight w:val="0"/>
      <w:marTop w:val="0"/>
      <w:marBottom w:val="0"/>
      <w:divBdr>
        <w:top w:val="none" w:sz="0" w:space="0" w:color="auto"/>
        <w:left w:val="none" w:sz="0" w:space="0" w:color="auto"/>
        <w:bottom w:val="none" w:sz="0" w:space="0" w:color="auto"/>
        <w:right w:val="none" w:sz="0" w:space="0" w:color="auto"/>
      </w:divBdr>
    </w:div>
    <w:div w:id="1361660799">
      <w:bodyDiv w:val="1"/>
      <w:marLeft w:val="0"/>
      <w:marRight w:val="0"/>
      <w:marTop w:val="0"/>
      <w:marBottom w:val="0"/>
      <w:divBdr>
        <w:top w:val="none" w:sz="0" w:space="0" w:color="auto"/>
        <w:left w:val="none" w:sz="0" w:space="0" w:color="auto"/>
        <w:bottom w:val="none" w:sz="0" w:space="0" w:color="auto"/>
        <w:right w:val="none" w:sz="0" w:space="0" w:color="auto"/>
      </w:divBdr>
    </w:div>
    <w:div w:id="1542478055">
      <w:bodyDiv w:val="1"/>
      <w:marLeft w:val="0"/>
      <w:marRight w:val="0"/>
      <w:marTop w:val="0"/>
      <w:marBottom w:val="0"/>
      <w:divBdr>
        <w:top w:val="none" w:sz="0" w:space="0" w:color="auto"/>
        <w:left w:val="none" w:sz="0" w:space="0" w:color="auto"/>
        <w:bottom w:val="none" w:sz="0" w:space="0" w:color="auto"/>
        <w:right w:val="none" w:sz="0" w:space="0" w:color="auto"/>
      </w:divBdr>
    </w:div>
    <w:div w:id="1589576317">
      <w:bodyDiv w:val="1"/>
      <w:marLeft w:val="0"/>
      <w:marRight w:val="0"/>
      <w:marTop w:val="0"/>
      <w:marBottom w:val="0"/>
      <w:divBdr>
        <w:top w:val="none" w:sz="0" w:space="0" w:color="auto"/>
        <w:left w:val="none" w:sz="0" w:space="0" w:color="auto"/>
        <w:bottom w:val="none" w:sz="0" w:space="0" w:color="auto"/>
        <w:right w:val="none" w:sz="0" w:space="0" w:color="auto"/>
      </w:divBdr>
    </w:div>
    <w:div w:id="1591506748">
      <w:bodyDiv w:val="1"/>
      <w:marLeft w:val="0"/>
      <w:marRight w:val="0"/>
      <w:marTop w:val="0"/>
      <w:marBottom w:val="0"/>
      <w:divBdr>
        <w:top w:val="none" w:sz="0" w:space="0" w:color="auto"/>
        <w:left w:val="none" w:sz="0" w:space="0" w:color="auto"/>
        <w:bottom w:val="none" w:sz="0" w:space="0" w:color="auto"/>
        <w:right w:val="none" w:sz="0" w:space="0" w:color="auto"/>
      </w:divBdr>
    </w:div>
    <w:div w:id="1758671070">
      <w:bodyDiv w:val="1"/>
      <w:marLeft w:val="0"/>
      <w:marRight w:val="0"/>
      <w:marTop w:val="0"/>
      <w:marBottom w:val="0"/>
      <w:divBdr>
        <w:top w:val="none" w:sz="0" w:space="0" w:color="auto"/>
        <w:left w:val="none" w:sz="0" w:space="0" w:color="auto"/>
        <w:bottom w:val="none" w:sz="0" w:space="0" w:color="auto"/>
        <w:right w:val="none" w:sz="0" w:space="0" w:color="auto"/>
      </w:divBdr>
    </w:div>
    <w:div w:id="1918637221">
      <w:bodyDiv w:val="1"/>
      <w:marLeft w:val="0"/>
      <w:marRight w:val="0"/>
      <w:marTop w:val="0"/>
      <w:marBottom w:val="0"/>
      <w:divBdr>
        <w:top w:val="none" w:sz="0" w:space="0" w:color="auto"/>
        <w:left w:val="none" w:sz="0" w:space="0" w:color="auto"/>
        <w:bottom w:val="none" w:sz="0" w:space="0" w:color="auto"/>
        <w:right w:val="none" w:sz="0" w:space="0" w:color="auto"/>
      </w:divBdr>
    </w:div>
    <w:div w:id="1990864111">
      <w:bodyDiv w:val="1"/>
      <w:marLeft w:val="0"/>
      <w:marRight w:val="0"/>
      <w:marTop w:val="0"/>
      <w:marBottom w:val="0"/>
      <w:divBdr>
        <w:top w:val="none" w:sz="0" w:space="0" w:color="auto"/>
        <w:left w:val="none" w:sz="0" w:space="0" w:color="auto"/>
        <w:bottom w:val="none" w:sz="0" w:space="0" w:color="auto"/>
        <w:right w:val="none" w:sz="0" w:space="0" w:color="auto"/>
      </w:divBdr>
    </w:div>
    <w:div w:id="2053917657">
      <w:bodyDiv w:val="1"/>
      <w:marLeft w:val="0"/>
      <w:marRight w:val="0"/>
      <w:marTop w:val="0"/>
      <w:marBottom w:val="0"/>
      <w:divBdr>
        <w:top w:val="none" w:sz="0" w:space="0" w:color="auto"/>
        <w:left w:val="none" w:sz="0" w:space="0" w:color="auto"/>
        <w:bottom w:val="none" w:sz="0" w:space="0" w:color="auto"/>
        <w:right w:val="none" w:sz="0" w:space="0" w:color="auto"/>
      </w:divBdr>
    </w:div>
    <w:div w:id="21160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tomsk.ru/files/CHZV/089_(od)_ot_28.04.20_-_ob_itogah_konferencii_CHelovek._Zemlya._Vselennaya.pdf" TargetMode="External"/><Relationship Id="rId13" Type="http://schemas.openxmlformats.org/officeDocument/2006/relationships/hyperlink" Target="http://center-edu.ssti.ru/" TargetMode="External"/><Relationship Id="rId3" Type="http://schemas.openxmlformats.org/officeDocument/2006/relationships/settings" Target="settings.xml"/><Relationship Id="rId7" Type="http://schemas.openxmlformats.org/officeDocument/2006/relationships/hyperlink" Target="http://sol-tomsk.ru/203/" TargetMode="External"/><Relationship Id="rId12" Type="http://schemas.openxmlformats.org/officeDocument/2006/relationships/hyperlink" Target="http://sol-tomsk.ru/14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l-tomsk.ru/142" TargetMode="External"/><Relationship Id="rId11" Type="http://schemas.openxmlformats.org/officeDocument/2006/relationships/hyperlink" Target="http://center-edu.ssti.ru/" TargetMode="External"/><Relationship Id="rId5" Type="http://schemas.openxmlformats.org/officeDocument/2006/relationships/hyperlink" Target="http://center-edu.ssti.ru/" TargetMode="External"/><Relationship Id="rId15" Type="http://schemas.openxmlformats.org/officeDocument/2006/relationships/hyperlink" Target="http://tropa.tomsk.ru/news/6472/" TargetMode="External"/><Relationship Id="rId10" Type="http://schemas.openxmlformats.org/officeDocument/2006/relationships/hyperlink" Target="http://sol-tomsk.ru/142/" TargetMode="External"/><Relationship Id="rId4" Type="http://schemas.openxmlformats.org/officeDocument/2006/relationships/webSettings" Target="webSettings.xml"/><Relationship Id="rId9" Type="http://schemas.openxmlformats.org/officeDocument/2006/relationships/hyperlink" Target="http://sol-tomsk.ru/203/" TargetMode="External"/><Relationship Id="rId14" Type="http://schemas.openxmlformats.org/officeDocument/2006/relationships/hyperlink" Target="http://sol-tomsk.ru/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22460</Words>
  <Characters>128028</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user</cp:lastModifiedBy>
  <cp:revision>2</cp:revision>
  <cp:lastPrinted>2020-06-02T02:59:00Z</cp:lastPrinted>
  <dcterms:created xsi:type="dcterms:W3CDTF">2023-03-03T04:38:00Z</dcterms:created>
  <dcterms:modified xsi:type="dcterms:W3CDTF">2023-03-03T04:38:00Z</dcterms:modified>
</cp:coreProperties>
</file>